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AA0B12" w14:textId="77777777" w:rsidR="00840975" w:rsidRDefault="00840975">
      <w:pPr>
        <w:rPr>
          <w:rFonts w:cs="Tahoma"/>
          <w:sz w:val="28"/>
          <w:szCs w:val="34"/>
        </w:rPr>
      </w:pPr>
    </w:p>
    <w:p w14:paraId="63779079" w14:textId="77777777" w:rsidR="00840975" w:rsidRDefault="00840975">
      <w:pPr>
        <w:rPr>
          <w:rFonts w:cs="Tahoma"/>
          <w:sz w:val="28"/>
          <w:szCs w:val="34"/>
        </w:rPr>
      </w:pPr>
    </w:p>
    <w:p w14:paraId="7CEE511D" w14:textId="77777777" w:rsidR="00DC40F6" w:rsidRDefault="00615AAD">
      <w:pPr>
        <w:rPr>
          <w:rFonts w:cs="Tahoma"/>
          <w:sz w:val="28"/>
          <w:szCs w:val="3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0EF2D70E" wp14:editId="1530F367">
            <wp:simplePos x="0" y="0"/>
            <wp:positionH relativeFrom="column">
              <wp:posOffset>2625725</wp:posOffset>
            </wp:positionH>
            <wp:positionV relativeFrom="paragraph">
              <wp:posOffset>-460375</wp:posOffset>
            </wp:positionV>
            <wp:extent cx="687705" cy="802005"/>
            <wp:effectExtent l="19050" t="0" r="0" b="0"/>
            <wp:wrapTight wrapText="bothSides">
              <wp:wrapPolygon edited="0">
                <wp:start x="-598" y="0"/>
                <wp:lineTo x="-598" y="21036"/>
                <wp:lineTo x="21540" y="21036"/>
                <wp:lineTo x="21540" y="0"/>
                <wp:lineTo x="-5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AAB999" w14:textId="77777777" w:rsidR="00DC40F6" w:rsidRDefault="00DC40F6">
      <w:pPr>
        <w:rPr>
          <w:rFonts w:cs="Tahoma"/>
          <w:sz w:val="28"/>
          <w:szCs w:val="34"/>
        </w:rPr>
      </w:pPr>
    </w:p>
    <w:p w14:paraId="799F0A5B" w14:textId="77777777" w:rsidR="00DC40F6" w:rsidRDefault="00DC40F6">
      <w:pPr>
        <w:rPr>
          <w:rFonts w:cs="Tahoma"/>
          <w:sz w:val="28"/>
          <w:szCs w:val="34"/>
        </w:rPr>
      </w:pPr>
    </w:p>
    <w:p w14:paraId="655D34DA" w14:textId="77777777"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представительный орган</w:t>
      </w:r>
    </w:p>
    <w:p w14:paraId="43C16956" w14:textId="77777777"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муниципального образования</w:t>
      </w:r>
    </w:p>
    <w:p w14:paraId="6DF2CF6C" w14:textId="77777777"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«Город Волгодонск»</w:t>
      </w:r>
    </w:p>
    <w:p w14:paraId="170C5181" w14:textId="77777777" w:rsidR="00DC40F6" w:rsidRDefault="00DC40F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4E9F91A9" w14:textId="77777777" w:rsidR="00DC40F6" w:rsidRDefault="00DC40F6"/>
    <w:p w14:paraId="5AA3EB64" w14:textId="77777777" w:rsidR="00DC40F6" w:rsidRDefault="00DC40F6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г. Волгодонск Ростовской области</w:t>
      </w:r>
    </w:p>
    <w:p w14:paraId="5D8A43DA" w14:textId="77777777" w:rsidR="00DC40F6" w:rsidRDefault="00DC40F6"/>
    <w:p w14:paraId="1C59EAF3" w14:textId="23653F96"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РЕШЕНИЕ №</w:t>
      </w:r>
      <w:r w:rsidR="00384764">
        <w:rPr>
          <w:rFonts w:cs="Tahoma"/>
          <w:sz w:val="36"/>
          <w:szCs w:val="36"/>
        </w:rPr>
        <w:t> </w:t>
      </w:r>
      <w:r w:rsidR="00252143">
        <w:rPr>
          <w:rFonts w:cs="Tahoma"/>
          <w:sz w:val="36"/>
          <w:szCs w:val="36"/>
        </w:rPr>
        <w:t xml:space="preserve">98 </w:t>
      </w:r>
      <w:r>
        <w:rPr>
          <w:rFonts w:cs="Tahoma"/>
          <w:sz w:val="36"/>
          <w:szCs w:val="36"/>
        </w:rPr>
        <w:t>от</w:t>
      </w:r>
      <w:r w:rsidR="00384764">
        <w:rPr>
          <w:rFonts w:cs="Tahoma"/>
          <w:sz w:val="36"/>
          <w:szCs w:val="36"/>
        </w:rPr>
        <w:t xml:space="preserve"> </w:t>
      </w:r>
      <w:r w:rsidR="00580760">
        <w:rPr>
          <w:rFonts w:cs="Tahoma"/>
          <w:sz w:val="36"/>
          <w:szCs w:val="36"/>
        </w:rPr>
        <w:t>1</w:t>
      </w:r>
      <w:r w:rsidR="00F25198">
        <w:rPr>
          <w:rFonts w:cs="Tahoma"/>
          <w:sz w:val="36"/>
          <w:szCs w:val="36"/>
        </w:rPr>
        <w:t>5</w:t>
      </w:r>
      <w:r w:rsidR="00580760">
        <w:rPr>
          <w:rFonts w:cs="Tahoma"/>
          <w:sz w:val="36"/>
          <w:szCs w:val="36"/>
        </w:rPr>
        <w:t xml:space="preserve"> </w:t>
      </w:r>
      <w:r w:rsidR="000844D9">
        <w:rPr>
          <w:rFonts w:cs="Tahoma"/>
          <w:sz w:val="36"/>
          <w:szCs w:val="36"/>
        </w:rPr>
        <w:t>декабря</w:t>
      </w:r>
      <w:r w:rsidR="00384764">
        <w:rPr>
          <w:rFonts w:cs="Tahoma"/>
          <w:sz w:val="36"/>
          <w:szCs w:val="36"/>
        </w:rPr>
        <w:t xml:space="preserve"> 202</w:t>
      </w:r>
      <w:r w:rsidR="00F25198">
        <w:rPr>
          <w:rFonts w:cs="Tahoma"/>
          <w:sz w:val="36"/>
          <w:szCs w:val="36"/>
        </w:rPr>
        <w:t>2</w:t>
      </w:r>
      <w:r>
        <w:rPr>
          <w:rFonts w:cs="Tahoma"/>
          <w:sz w:val="36"/>
          <w:szCs w:val="36"/>
        </w:rPr>
        <w:t xml:space="preserve"> года</w:t>
      </w:r>
    </w:p>
    <w:p w14:paraId="40971D35" w14:textId="1DA0DD90" w:rsidR="00DC40F6" w:rsidRDefault="0038397D" w:rsidP="00840975">
      <w:pPr>
        <w:tabs>
          <w:tab w:val="left" w:pos="5670"/>
        </w:tabs>
        <w:spacing w:before="120" w:line="360" w:lineRule="auto"/>
        <w:ind w:right="3969"/>
        <w:jc w:val="both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 xml:space="preserve">О примерном плане </w:t>
      </w:r>
      <w:r w:rsidR="00242EF4">
        <w:rPr>
          <w:rFonts w:cs="Arial"/>
          <w:iCs/>
          <w:sz w:val="28"/>
          <w:szCs w:val="28"/>
        </w:rPr>
        <w:t xml:space="preserve">работы </w:t>
      </w:r>
      <w:r w:rsidRPr="00826C6B">
        <w:rPr>
          <w:rFonts w:cs="Arial"/>
          <w:iCs/>
          <w:sz w:val="28"/>
          <w:szCs w:val="28"/>
        </w:rPr>
        <w:t xml:space="preserve">Волгодонской городской Думы на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384764">
        <w:rPr>
          <w:rFonts w:cs="Arial"/>
          <w:iCs/>
          <w:sz w:val="28"/>
          <w:szCs w:val="28"/>
        </w:rPr>
        <w:t>202</w:t>
      </w:r>
      <w:r w:rsidR="00F25198">
        <w:rPr>
          <w:rFonts w:cs="Arial"/>
          <w:iCs/>
          <w:sz w:val="28"/>
          <w:szCs w:val="28"/>
        </w:rPr>
        <w:t>3</w:t>
      </w:r>
      <w:r w:rsidR="00D03C82">
        <w:rPr>
          <w:rFonts w:cs="Arial"/>
          <w:iCs/>
          <w:sz w:val="28"/>
          <w:szCs w:val="28"/>
        </w:rPr>
        <w:t> </w:t>
      </w:r>
      <w:r w:rsidRPr="00826C6B">
        <w:rPr>
          <w:rFonts w:cs="Arial"/>
          <w:iCs/>
          <w:sz w:val="28"/>
          <w:szCs w:val="28"/>
        </w:rPr>
        <w:t>года</w:t>
      </w:r>
    </w:p>
    <w:p w14:paraId="00484530" w14:textId="60B6CCD4"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Рассмотрев проект </w:t>
      </w:r>
      <w:r w:rsidR="0038397D" w:rsidRPr="00826C6B">
        <w:rPr>
          <w:rFonts w:cs="Arial"/>
          <w:iCs/>
          <w:sz w:val="28"/>
          <w:szCs w:val="28"/>
        </w:rPr>
        <w:t>примерно</w:t>
      </w:r>
      <w:r w:rsidR="0038397D">
        <w:rPr>
          <w:rFonts w:cs="Arial"/>
          <w:iCs/>
          <w:sz w:val="28"/>
          <w:szCs w:val="28"/>
        </w:rPr>
        <w:t>го</w:t>
      </w:r>
      <w:r w:rsidR="0038397D" w:rsidRPr="00826C6B">
        <w:rPr>
          <w:rFonts w:cs="Arial"/>
          <w:iCs/>
          <w:sz w:val="28"/>
          <w:szCs w:val="28"/>
        </w:rPr>
        <w:t xml:space="preserve"> план</w:t>
      </w:r>
      <w:r w:rsidR="0038397D">
        <w:rPr>
          <w:rFonts w:cs="Arial"/>
          <w:iCs/>
          <w:sz w:val="28"/>
          <w:szCs w:val="28"/>
        </w:rPr>
        <w:t>а</w:t>
      </w:r>
      <w:r w:rsidR="00384764">
        <w:rPr>
          <w:rFonts w:cs="Arial"/>
          <w:iCs/>
          <w:sz w:val="28"/>
          <w:szCs w:val="28"/>
        </w:rPr>
        <w:t xml:space="preserve"> </w:t>
      </w:r>
      <w:r w:rsidR="00242EF4">
        <w:rPr>
          <w:rFonts w:cs="Arial"/>
          <w:iCs/>
          <w:sz w:val="28"/>
          <w:szCs w:val="28"/>
        </w:rPr>
        <w:t>работы</w:t>
      </w:r>
      <w:r w:rsidR="00384764">
        <w:rPr>
          <w:rFonts w:cs="Arial"/>
          <w:iCs/>
          <w:sz w:val="28"/>
          <w:szCs w:val="28"/>
        </w:rPr>
        <w:t xml:space="preserve"> </w:t>
      </w:r>
      <w:r w:rsidR="0038397D">
        <w:rPr>
          <w:rFonts w:cs="Arial"/>
          <w:iCs/>
          <w:sz w:val="28"/>
          <w:szCs w:val="28"/>
        </w:rPr>
        <w:t>В</w:t>
      </w:r>
      <w:r w:rsidR="0038397D" w:rsidRPr="00826C6B">
        <w:rPr>
          <w:rFonts w:cs="Arial"/>
          <w:iCs/>
          <w:sz w:val="28"/>
          <w:szCs w:val="28"/>
        </w:rPr>
        <w:t>олгодонской городской Думы на</w:t>
      </w:r>
      <w:r w:rsidR="00384764">
        <w:rPr>
          <w:rFonts w:cs="Arial"/>
          <w:iCs/>
          <w:sz w:val="28"/>
          <w:szCs w:val="28"/>
        </w:rPr>
        <w:t xml:space="preserve">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241BDD">
        <w:rPr>
          <w:rFonts w:cs="Arial"/>
          <w:iCs/>
          <w:sz w:val="28"/>
          <w:szCs w:val="28"/>
        </w:rPr>
        <w:t>202</w:t>
      </w:r>
      <w:r w:rsidR="00F25198">
        <w:rPr>
          <w:rFonts w:cs="Arial"/>
          <w:iCs/>
          <w:sz w:val="28"/>
          <w:szCs w:val="28"/>
        </w:rPr>
        <w:t>3</w:t>
      </w:r>
      <w:r w:rsidR="0038397D" w:rsidRPr="00826C6B">
        <w:rPr>
          <w:rFonts w:cs="Arial"/>
          <w:iCs/>
          <w:sz w:val="28"/>
          <w:szCs w:val="28"/>
        </w:rPr>
        <w:t xml:space="preserve"> года</w:t>
      </w:r>
      <w:r>
        <w:rPr>
          <w:rFonts w:cs="Tahoma"/>
          <w:sz w:val="28"/>
          <w:szCs w:val="34"/>
        </w:rPr>
        <w:t>, с</w:t>
      </w:r>
      <w:r w:rsidR="00585E41">
        <w:rPr>
          <w:rFonts w:cs="Tahoma"/>
          <w:sz w:val="28"/>
          <w:szCs w:val="34"/>
        </w:rPr>
        <w:t>формированный</w:t>
      </w:r>
      <w:r>
        <w:rPr>
          <w:rFonts w:cs="Tahoma"/>
          <w:sz w:val="28"/>
          <w:szCs w:val="34"/>
        </w:rPr>
        <w:t xml:space="preserve"> на основании предложений депутатов Волгодонской городской Думы</w:t>
      </w:r>
      <w:r w:rsidR="00585E41">
        <w:rPr>
          <w:rFonts w:cs="Tahoma"/>
          <w:sz w:val="28"/>
          <w:szCs w:val="34"/>
        </w:rPr>
        <w:t xml:space="preserve">, её постоянных комиссий, </w:t>
      </w:r>
      <w:r w:rsidR="000F5961">
        <w:rPr>
          <w:rFonts w:cs="Tahoma"/>
          <w:sz w:val="28"/>
          <w:szCs w:val="34"/>
        </w:rPr>
        <w:t xml:space="preserve">Администрации </w:t>
      </w:r>
      <w:r>
        <w:rPr>
          <w:rFonts w:cs="Tahoma"/>
          <w:sz w:val="28"/>
          <w:szCs w:val="34"/>
        </w:rPr>
        <w:t>города Волгод</w:t>
      </w:r>
      <w:r w:rsidR="007F1F68">
        <w:rPr>
          <w:rFonts w:cs="Tahoma"/>
          <w:sz w:val="28"/>
          <w:szCs w:val="34"/>
        </w:rPr>
        <w:t>онска,</w:t>
      </w:r>
      <w:r>
        <w:rPr>
          <w:rFonts w:cs="Tahoma"/>
          <w:sz w:val="28"/>
          <w:szCs w:val="34"/>
        </w:rPr>
        <w:t xml:space="preserve"> Волгодонская городская Дума</w:t>
      </w:r>
    </w:p>
    <w:p w14:paraId="6F92E820" w14:textId="77777777" w:rsidR="00DC40F6" w:rsidRDefault="00DC40F6" w:rsidP="00615AAD">
      <w:pPr>
        <w:spacing w:before="120" w:after="120" w:line="360" w:lineRule="auto"/>
        <w:jc w:val="center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РЕШИЛА:</w:t>
      </w:r>
    </w:p>
    <w:p w14:paraId="71DFFB79" w14:textId="5A533473" w:rsidR="00DC40F6" w:rsidRDefault="00266F0F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1.</w:t>
      </w:r>
      <w:r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Утвердить </w:t>
      </w:r>
      <w:r w:rsidR="0038397D" w:rsidRPr="00826C6B">
        <w:rPr>
          <w:rFonts w:cs="Arial"/>
          <w:iCs/>
          <w:sz w:val="28"/>
          <w:szCs w:val="28"/>
        </w:rPr>
        <w:t>примерн</w:t>
      </w:r>
      <w:r w:rsidR="0038397D">
        <w:rPr>
          <w:rFonts w:cs="Arial"/>
          <w:iCs/>
          <w:sz w:val="28"/>
          <w:szCs w:val="28"/>
        </w:rPr>
        <w:t>ый</w:t>
      </w:r>
      <w:r w:rsidR="0038397D" w:rsidRPr="00826C6B">
        <w:rPr>
          <w:rFonts w:cs="Arial"/>
          <w:iCs/>
          <w:sz w:val="28"/>
          <w:szCs w:val="28"/>
        </w:rPr>
        <w:t xml:space="preserve"> план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на</w:t>
      </w:r>
      <w:r w:rsidR="00384764">
        <w:rPr>
          <w:rFonts w:cs="Arial"/>
          <w:iCs/>
          <w:sz w:val="28"/>
          <w:szCs w:val="28"/>
        </w:rPr>
        <w:t xml:space="preserve">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</w:t>
      </w:r>
      <w:r w:rsidR="00384764">
        <w:rPr>
          <w:rFonts w:cs="Arial"/>
          <w:iCs/>
          <w:sz w:val="28"/>
          <w:szCs w:val="28"/>
        </w:rPr>
        <w:t>2</w:t>
      </w:r>
      <w:r w:rsidR="00517F51">
        <w:rPr>
          <w:rFonts w:cs="Arial"/>
          <w:iCs/>
          <w:sz w:val="28"/>
          <w:szCs w:val="28"/>
        </w:rPr>
        <w:t>3</w:t>
      </w:r>
      <w:r w:rsidR="00A64AB7">
        <w:rPr>
          <w:rFonts w:cs="Arial"/>
          <w:iCs/>
          <w:sz w:val="28"/>
          <w:szCs w:val="28"/>
        </w:rPr>
        <w:t xml:space="preserve"> года </w:t>
      </w:r>
      <w:r w:rsidR="00DC40F6">
        <w:rPr>
          <w:rFonts w:cs="Tahoma"/>
          <w:sz w:val="28"/>
          <w:szCs w:val="34"/>
        </w:rPr>
        <w:t>(приложение).</w:t>
      </w:r>
    </w:p>
    <w:p w14:paraId="38BF561B" w14:textId="77777777"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2.</w:t>
      </w:r>
      <w:r w:rsidR="00266F0F">
        <w:rPr>
          <w:rFonts w:cs="Tahoma"/>
          <w:sz w:val="28"/>
          <w:szCs w:val="34"/>
        </w:rPr>
        <w:tab/>
      </w:r>
      <w:r w:rsidR="00E27349">
        <w:rPr>
          <w:rFonts w:cs="Tahoma"/>
          <w:sz w:val="28"/>
          <w:szCs w:val="34"/>
        </w:rPr>
        <w:t>Настоящее р</w:t>
      </w:r>
      <w:r>
        <w:rPr>
          <w:rFonts w:cs="Tahoma"/>
          <w:sz w:val="28"/>
          <w:szCs w:val="34"/>
        </w:rPr>
        <w:t>ешение вступает в силу с</w:t>
      </w:r>
      <w:r w:rsidR="00ED5244">
        <w:rPr>
          <w:rFonts w:cs="Tahoma"/>
          <w:sz w:val="28"/>
          <w:szCs w:val="34"/>
        </w:rPr>
        <w:t xml:space="preserve">о дня </w:t>
      </w:r>
      <w:r w:rsidR="00E27349">
        <w:rPr>
          <w:rFonts w:cs="Tahoma"/>
          <w:sz w:val="28"/>
          <w:szCs w:val="34"/>
        </w:rPr>
        <w:t xml:space="preserve">его </w:t>
      </w:r>
      <w:r w:rsidR="00266F0F">
        <w:rPr>
          <w:rFonts w:cs="Tahoma"/>
          <w:sz w:val="28"/>
          <w:szCs w:val="34"/>
        </w:rPr>
        <w:t>принятия</w:t>
      </w:r>
      <w:r>
        <w:rPr>
          <w:rFonts w:cs="Tahoma"/>
          <w:sz w:val="28"/>
          <w:szCs w:val="34"/>
        </w:rPr>
        <w:t>.</w:t>
      </w:r>
    </w:p>
    <w:p w14:paraId="1F571B1C" w14:textId="6A455F30" w:rsidR="00DC40F6" w:rsidRDefault="007F1F68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3</w:t>
      </w:r>
      <w:r w:rsidR="00DC40F6">
        <w:rPr>
          <w:rFonts w:cs="Tahoma"/>
          <w:sz w:val="28"/>
          <w:szCs w:val="34"/>
        </w:rPr>
        <w:t>.</w:t>
      </w:r>
      <w:r w:rsidR="00266F0F"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Контроль за исполнением решения возложить на постоянные комиссии Волгодонской городской Думы и </w:t>
      </w:r>
      <w:r w:rsidR="00557C39">
        <w:rPr>
          <w:rFonts w:cs="Tahoma"/>
          <w:sz w:val="28"/>
          <w:szCs w:val="34"/>
        </w:rPr>
        <w:t>заместителя председателя Волгодонской городской Думы</w:t>
      </w:r>
      <w:r w:rsidR="000844D9">
        <w:rPr>
          <w:rFonts w:cs="Tahoma"/>
          <w:sz w:val="28"/>
          <w:szCs w:val="34"/>
        </w:rPr>
        <w:t xml:space="preserve"> Батлукова</w:t>
      </w:r>
      <w:r w:rsidR="00C873DB">
        <w:rPr>
          <w:rFonts w:cs="Tahoma"/>
          <w:sz w:val="28"/>
          <w:szCs w:val="34"/>
        </w:rPr>
        <w:t xml:space="preserve"> И.В</w:t>
      </w:r>
      <w:r w:rsidR="00DC40F6">
        <w:rPr>
          <w:rFonts w:cs="Tahoma"/>
          <w:sz w:val="28"/>
          <w:szCs w:val="34"/>
        </w:rPr>
        <w:t>.</w:t>
      </w:r>
    </w:p>
    <w:p w14:paraId="6BB7B7B8" w14:textId="77777777" w:rsidR="003444FF" w:rsidRDefault="003444FF" w:rsidP="00615AAD">
      <w:pPr>
        <w:spacing w:line="360" w:lineRule="auto"/>
        <w:jc w:val="both"/>
        <w:rPr>
          <w:rFonts w:cs="Tahoma"/>
          <w:sz w:val="28"/>
          <w:szCs w:val="34"/>
        </w:rPr>
      </w:pPr>
    </w:p>
    <w:p w14:paraId="020FF0AE" w14:textId="77777777" w:rsidR="00CB5065" w:rsidRPr="0065202A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Председатель</w:t>
      </w:r>
    </w:p>
    <w:p w14:paraId="3890E6CD" w14:textId="77777777" w:rsidR="00CB5065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14:paraId="29F32B08" w14:textId="77777777" w:rsidR="00CB5065" w:rsidRDefault="00CB5065" w:rsidP="00615AAD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426">
        <w:rPr>
          <w:sz w:val="28"/>
          <w:szCs w:val="28"/>
        </w:rPr>
        <w:t>С.Н. Ладанов</w:t>
      </w:r>
    </w:p>
    <w:p w14:paraId="70C6933E" w14:textId="77777777" w:rsidR="00557C39" w:rsidRDefault="00DC40F6" w:rsidP="00557C39">
      <w:pPr>
        <w:spacing w:line="276" w:lineRule="auto"/>
        <w:jc w:val="both"/>
        <w:rPr>
          <w:rFonts w:cs="Tahoma"/>
          <w:sz w:val="24"/>
        </w:rPr>
      </w:pPr>
      <w:r w:rsidRPr="00557C39">
        <w:rPr>
          <w:rFonts w:cs="Tahoma"/>
          <w:sz w:val="24"/>
        </w:rPr>
        <w:t>Проект вносит</w:t>
      </w:r>
    </w:p>
    <w:p w14:paraId="0D0B9A5A" w14:textId="77777777" w:rsidR="00615AAD" w:rsidRDefault="00C06938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председатель</w:t>
      </w:r>
      <w:r w:rsidR="00557C39" w:rsidRPr="00557C39">
        <w:rPr>
          <w:rFonts w:cs="Tahoma"/>
          <w:sz w:val="24"/>
        </w:rPr>
        <w:t xml:space="preserve"> Волгодонской </w:t>
      </w:r>
      <w:r w:rsidR="007D284D">
        <w:rPr>
          <w:rFonts w:cs="Tahoma"/>
          <w:sz w:val="24"/>
        </w:rPr>
        <w:t xml:space="preserve">городской Думы </w:t>
      </w:r>
      <w:r w:rsidR="00FC6573">
        <w:rPr>
          <w:rFonts w:cs="Tahoma"/>
          <w:sz w:val="24"/>
        </w:rPr>
        <w:t>–</w:t>
      </w:r>
    </w:p>
    <w:p w14:paraId="112D26AC" w14:textId="77777777" w:rsidR="00695CA0" w:rsidRDefault="00FC6573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глава города Волгодонска</w:t>
      </w:r>
    </w:p>
    <w:p w14:paraId="0C313BE6" w14:textId="77777777" w:rsidR="00695CA0" w:rsidRDefault="00695CA0">
      <w:pPr>
        <w:widowControl/>
        <w:suppressAutoHyphens w:val="0"/>
        <w:rPr>
          <w:rFonts w:cs="Tahoma"/>
          <w:sz w:val="24"/>
        </w:rPr>
      </w:pPr>
      <w:r>
        <w:rPr>
          <w:rFonts w:cs="Tahoma"/>
          <w:sz w:val="24"/>
        </w:rPr>
        <w:br w:type="page"/>
      </w:r>
    </w:p>
    <w:p w14:paraId="57D3AEDC" w14:textId="6EBE2C06" w:rsidR="008567BF" w:rsidRDefault="00DC40F6" w:rsidP="006E414C">
      <w:pPr>
        <w:pageBreakBefore/>
        <w:spacing w:line="360" w:lineRule="auto"/>
        <w:ind w:left="496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Приложение к решению</w:t>
      </w:r>
      <w:r w:rsidR="006F0E47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Волгодонской городской Думы</w:t>
      </w:r>
      <w:r w:rsidR="006F0E47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«О примерном плане работы</w:t>
      </w:r>
      <w:r w:rsidR="006F0E47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Волгодонской городской Думы</w:t>
      </w:r>
      <w:r w:rsidR="006F0E47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 xml:space="preserve">на </w:t>
      </w:r>
      <w:r w:rsidR="00695CA0">
        <w:rPr>
          <w:rFonts w:cs="Tahoma"/>
          <w:sz w:val="28"/>
          <w:szCs w:val="28"/>
        </w:rPr>
        <w:t xml:space="preserve">первое </w:t>
      </w:r>
      <w:r w:rsidR="00D63667">
        <w:rPr>
          <w:rFonts w:cs="Tahoma"/>
          <w:sz w:val="28"/>
          <w:szCs w:val="28"/>
        </w:rPr>
        <w:t>полугодие 20</w:t>
      </w:r>
      <w:r w:rsidR="00241BDD">
        <w:rPr>
          <w:rFonts w:cs="Tahoma"/>
          <w:sz w:val="28"/>
          <w:szCs w:val="28"/>
        </w:rPr>
        <w:t>2</w:t>
      </w:r>
      <w:r w:rsidR="00517F51">
        <w:rPr>
          <w:rFonts w:cs="Tahoma"/>
          <w:sz w:val="28"/>
          <w:szCs w:val="28"/>
        </w:rPr>
        <w:t>3</w:t>
      </w:r>
      <w:r w:rsidR="00D63667">
        <w:rPr>
          <w:rFonts w:cs="Tahoma"/>
          <w:sz w:val="28"/>
          <w:szCs w:val="28"/>
        </w:rPr>
        <w:t xml:space="preserve"> года»</w:t>
      </w:r>
      <w:r w:rsidR="006F0E47">
        <w:rPr>
          <w:rFonts w:cs="Tahoma"/>
          <w:sz w:val="28"/>
          <w:szCs w:val="28"/>
        </w:rPr>
        <w:t xml:space="preserve"> </w:t>
      </w:r>
      <w:r w:rsidR="00756FD6">
        <w:rPr>
          <w:rFonts w:cs="Tahoma"/>
          <w:sz w:val="28"/>
          <w:szCs w:val="28"/>
        </w:rPr>
        <w:t>от</w:t>
      </w:r>
      <w:r w:rsidR="00615AAD">
        <w:rPr>
          <w:rFonts w:cs="Tahoma"/>
          <w:sz w:val="28"/>
          <w:szCs w:val="28"/>
        </w:rPr>
        <w:t> </w:t>
      </w:r>
      <w:r w:rsidR="00C873DB">
        <w:rPr>
          <w:rFonts w:cs="Tahoma"/>
          <w:sz w:val="28"/>
          <w:szCs w:val="28"/>
        </w:rPr>
        <w:t>1</w:t>
      </w:r>
      <w:r w:rsidR="00517F51">
        <w:rPr>
          <w:rFonts w:cs="Tahoma"/>
          <w:sz w:val="28"/>
          <w:szCs w:val="28"/>
        </w:rPr>
        <w:t>5</w:t>
      </w:r>
      <w:r w:rsidR="00EF4DD3">
        <w:rPr>
          <w:rFonts w:cs="Tahoma"/>
          <w:sz w:val="28"/>
          <w:szCs w:val="28"/>
        </w:rPr>
        <w:t> </w:t>
      </w:r>
      <w:r w:rsidR="006E414C">
        <w:rPr>
          <w:rFonts w:cs="Tahoma"/>
          <w:sz w:val="28"/>
          <w:szCs w:val="28"/>
        </w:rPr>
        <w:t xml:space="preserve">декабря </w:t>
      </w:r>
      <w:r w:rsidR="000E4426">
        <w:rPr>
          <w:rFonts w:cs="Tahoma"/>
          <w:sz w:val="28"/>
          <w:szCs w:val="28"/>
        </w:rPr>
        <w:t>202</w:t>
      </w:r>
      <w:r w:rsidR="00517F51">
        <w:rPr>
          <w:rFonts w:cs="Tahoma"/>
          <w:sz w:val="28"/>
          <w:szCs w:val="28"/>
        </w:rPr>
        <w:t>2</w:t>
      </w:r>
      <w:r w:rsidR="00615AAD">
        <w:rPr>
          <w:rFonts w:cs="Tahoma"/>
          <w:sz w:val="28"/>
          <w:szCs w:val="28"/>
        </w:rPr>
        <w:t xml:space="preserve"> №</w:t>
      </w:r>
      <w:r w:rsidR="000E4426">
        <w:rPr>
          <w:rFonts w:cs="Tahoma"/>
          <w:sz w:val="28"/>
          <w:szCs w:val="28"/>
        </w:rPr>
        <w:t xml:space="preserve"> </w:t>
      </w:r>
      <w:r w:rsidR="00252143">
        <w:rPr>
          <w:rFonts w:cs="Tahoma"/>
          <w:sz w:val="28"/>
          <w:szCs w:val="28"/>
        </w:rPr>
        <w:t>98</w:t>
      </w:r>
    </w:p>
    <w:p w14:paraId="6EE8129F" w14:textId="77777777" w:rsidR="000E3752" w:rsidRDefault="000E3752" w:rsidP="00840975">
      <w:pPr>
        <w:spacing w:line="360" w:lineRule="auto"/>
        <w:ind w:left="4963" w:firstLine="709"/>
        <w:jc w:val="both"/>
        <w:rPr>
          <w:rFonts w:cs="Tahoma"/>
          <w:sz w:val="28"/>
          <w:szCs w:val="28"/>
        </w:rPr>
      </w:pPr>
    </w:p>
    <w:p w14:paraId="581F62C2" w14:textId="77777777" w:rsidR="0038397D" w:rsidRDefault="0038397D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Примерный</w:t>
      </w:r>
      <w:r w:rsidRPr="00826C6B">
        <w:rPr>
          <w:rFonts w:cs="Arial"/>
          <w:iCs/>
          <w:sz w:val="28"/>
          <w:szCs w:val="28"/>
        </w:rPr>
        <w:t xml:space="preserve"> план </w:t>
      </w:r>
    </w:p>
    <w:p w14:paraId="471C9633" w14:textId="77777777" w:rsidR="0038397D" w:rsidRDefault="00242EF4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</w:t>
      </w:r>
    </w:p>
    <w:p w14:paraId="2EBB07AF" w14:textId="1CD027AE" w:rsidR="00DC40F6" w:rsidRDefault="0038397D" w:rsidP="00840975">
      <w:pPr>
        <w:spacing w:line="360" w:lineRule="auto"/>
        <w:jc w:val="center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>на</w:t>
      </w:r>
      <w:r w:rsidR="006F0E47">
        <w:rPr>
          <w:rFonts w:cs="Arial"/>
          <w:iCs/>
          <w:sz w:val="28"/>
          <w:szCs w:val="28"/>
        </w:rPr>
        <w:t xml:space="preserve"> </w:t>
      </w:r>
      <w:r w:rsidR="0079692E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77172F">
        <w:rPr>
          <w:rFonts w:cs="Arial"/>
          <w:iCs/>
          <w:sz w:val="28"/>
          <w:szCs w:val="28"/>
        </w:rPr>
        <w:t>202</w:t>
      </w:r>
      <w:r w:rsidR="00517F51">
        <w:rPr>
          <w:rFonts w:cs="Arial"/>
          <w:iCs/>
          <w:sz w:val="28"/>
          <w:szCs w:val="28"/>
        </w:rPr>
        <w:t>3</w:t>
      </w:r>
      <w:r w:rsidR="0077172F">
        <w:rPr>
          <w:rFonts w:cs="Arial"/>
          <w:iCs/>
          <w:sz w:val="28"/>
          <w:szCs w:val="28"/>
        </w:rPr>
        <w:t xml:space="preserve"> </w:t>
      </w:r>
      <w:r w:rsidRPr="00826C6B">
        <w:rPr>
          <w:rFonts w:cs="Arial"/>
          <w:iCs/>
          <w:sz w:val="28"/>
          <w:szCs w:val="28"/>
        </w:rPr>
        <w:t>года</w:t>
      </w:r>
    </w:p>
    <w:p w14:paraId="5822804A" w14:textId="77777777" w:rsidR="00650737" w:rsidRDefault="00650737" w:rsidP="00840975">
      <w:pPr>
        <w:spacing w:line="360" w:lineRule="auto"/>
        <w:jc w:val="center"/>
        <w:rPr>
          <w:rFonts w:cs="Tahoma"/>
          <w:sz w:val="28"/>
          <w:szCs w:val="34"/>
        </w:rPr>
      </w:pPr>
    </w:p>
    <w:p w14:paraId="3EA08E2B" w14:textId="77777777" w:rsidR="004D69D5" w:rsidRDefault="00966CB6" w:rsidP="00E27349">
      <w:pPr>
        <w:pStyle w:val="af1"/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4D69D5" w:rsidRPr="004D69D5">
        <w:rPr>
          <w:b/>
          <w:sz w:val="28"/>
          <w:szCs w:val="28"/>
        </w:rPr>
        <w:t>Перечень вопросов, планируемых к рассмотрению на</w:t>
      </w:r>
      <w:r w:rsidR="005E4E19">
        <w:rPr>
          <w:b/>
          <w:sz w:val="28"/>
          <w:szCs w:val="28"/>
        </w:rPr>
        <w:t> </w:t>
      </w:r>
      <w:r w:rsidR="004D69D5" w:rsidRPr="004D69D5">
        <w:rPr>
          <w:b/>
          <w:sz w:val="28"/>
          <w:szCs w:val="28"/>
        </w:rPr>
        <w:t>заседаниях Волгодонской городской Думы</w:t>
      </w:r>
    </w:p>
    <w:p w14:paraId="307AE80E" w14:textId="77777777" w:rsidR="00A22F62" w:rsidRDefault="0079692E" w:rsidP="0008192E">
      <w:pPr>
        <w:pStyle w:val="af1"/>
        <w:widowControl/>
        <w:spacing w:line="360" w:lineRule="auto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14:paraId="76253228" w14:textId="2089EB36" w:rsidR="00525FA0" w:rsidRPr="00693100" w:rsidRDefault="002E2D1E">
      <w:pPr>
        <w:pStyle w:val="a9"/>
        <w:widowControl/>
        <w:numPr>
          <w:ilvl w:val="0"/>
          <w:numId w:val="5"/>
        </w:numPr>
        <w:tabs>
          <w:tab w:val="left" w:pos="0"/>
          <w:tab w:val="left" w:pos="567"/>
        </w:tabs>
        <w:spacing w:after="240" w:line="360" w:lineRule="auto"/>
        <w:jc w:val="both"/>
        <w:rPr>
          <w:sz w:val="28"/>
          <w:szCs w:val="28"/>
        </w:rPr>
      </w:pPr>
      <w:r w:rsidRPr="00525FA0">
        <w:rPr>
          <w:sz w:val="28"/>
          <w:szCs w:val="28"/>
        </w:rPr>
        <w:t>Отчёт о результатах служебной деятельности подразделений Межмуниципального управления МВД России «Волгодонское» на</w:t>
      </w:r>
      <w:r w:rsidR="00C23417" w:rsidRPr="00525FA0">
        <w:rPr>
          <w:sz w:val="28"/>
          <w:szCs w:val="28"/>
        </w:rPr>
        <w:t> </w:t>
      </w:r>
      <w:r w:rsidRPr="00525FA0">
        <w:rPr>
          <w:sz w:val="28"/>
          <w:szCs w:val="28"/>
        </w:rPr>
        <w:t xml:space="preserve">территории города Волгодонска </w:t>
      </w:r>
      <w:r w:rsidR="0016404C" w:rsidRPr="00525FA0">
        <w:rPr>
          <w:sz w:val="28"/>
          <w:szCs w:val="28"/>
        </w:rPr>
        <w:t xml:space="preserve">в </w:t>
      </w:r>
      <w:r w:rsidRPr="00525FA0">
        <w:rPr>
          <w:sz w:val="28"/>
          <w:szCs w:val="28"/>
        </w:rPr>
        <w:t>20</w:t>
      </w:r>
      <w:r w:rsidR="000E4426">
        <w:rPr>
          <w:sz w:val="28"/>
          <w:szCs w:val="28"/>
        </w:rPr>
        <w:t>2</w:t>
      </w:r>
      <w:r w:rsidR="00517F51">
        <w:rPr>
          <w:sz w:val="28"/>
          <w:szCs w:val="28"/>
        </w:rPr>
        <w:t>2</w:t>
      </w:r>
      <w:r w:rsidRPr="00525FA0">
        <w:rPr>
          <w:sz w:val="28"/>
          <w:szCs w:val="28"/>
        </w:rPr>
        <w:t xml:space="preserve"> год</w:t>
      </w:r>
      <w:r w:rsidR="0016404C" w:rsidRPr="00525FA0">
        <w:rPr>
          <w:sz w:val="28"/>
          <w:szCs w:val="28"/>
        </w:rPr>
        <w:t>у</w:t>
      </w:r>
      <w:r w:rsidRPr="00525FA0">
        <w:rPr>
          <w:sz w:val="28"/>
          <w:szCs w:val="28"/>
        </w:rPr>
        <w:t xml:space="preserve">. </w:t>
      </w:r>
      <w:r w:rsidRPr="00525FA0">
        <w:rPr>
          <w:i/>
          <w:sz w:val="28"/>
          <w:szCs w:val="28"/>
        </w:rPr>
        <w:t xml:space="preserve">(Межмуниципальное управление МВД России «Волгодонское»; постоянная </w:t>
      </w:r>
      <w:r w:rsidRPr="00525FA0">
        <w:rPr>
          <w:i/>
          <w:iCs/>
          <w:sz w:val="28"/>
          <w:szCs w:val="28"/>
        </w:rPr>
        <w:t xml:space="preserve">комиссия </w:t>
      </w:r>
      <w:r w:rsidRPr="00525FA0">
        <w:rPr>
          <w:i/>
          <w:sz w:val="28"/>
          <w:szCs w:val="28"/>
        </w:rPr>
        <w:t>по </w:t>
      </w:r>
      <w:r w:rsidR="00BD423B" w:rsidRPr="00525FA0">
        <w:rPr>
          <w:i/>
          <w:sz w:val="28"/>
          <w:szCs w:val="28"/>
        </w:rPr>
        <w:t>местному самоуправлению, вопросам депутатской этики и регламента</w:t>
      </w:r>
      <w:r w:rsidRPr="00525FA0">
        <w:rPr>
          <w:i/>
          <w:sz w:val="28"/>
          <w:szCs w:val="28"/>
        </w:rPr>
        <w:t>)</w:t>
      </w:r>
    </w:p>
    <w:p w14:paraId="05624113" w14:textId="41AF8551" w:rsidR="00724DA5" w:rsidRPr="00517F51" w:rsidRDefault="00724DA5">
      <w:pPr>
        <w:pStyle w:val="af1"/>
        <w:widowControl/>
        <w:numPr>
          <w:ilvl w:val="0"/>
          <w:numId w:val="5"/>
        </w:numPr>
        <w:spacing w:after="240" w:line="360" w:lineRule="auto"/>
        <w:jc w:val="both"/>
        <w:rPr>
          <w:kern w:val="2"/>
          <w:sz w:val="28"/>
          <w:szCs w:val="28"/>
        </w:rPr>
      </w:pPr>
      <w:bookmarkStart w:id="0" w:name="_Hlk12454737"/>
      <w:r>
        <w:rPr>
          <w:sz w:val="28"/>
          <w:szCs w:val="28"/>
        </w:rPr>
        <w:t>О реализации муниципальной программы города Волгодонска «Обеспечение общественного порядка и противодействие преступности в городе Волгодонске» в 202</w:t>
      </w:r>
      <w:r w:rsidR="00517F5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252164">
        <w:rPr>
          <w:sz w:val="28"/>
          <w:szCs w:val="28"/>
        </w:rPr>
        <w:t>у</w:t>
      </w:r>
      <w:r>
        <w:rPr>
          <w:sz w:val="28"/>
          <w:szCs w:val="28"/>
        </w:rPr>
        <w:t>.</w:t>
      </w:r>
      <w:bookmarkEnd w:id="0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(Постоянная </w:t>
      </w:r>
      <w:r>
        <w:rPr>
          <w:i/>
          <w:iCs/>
          <w:sz w:val="28"/>
          <w:szCs w:val="28"/>
        </w:rPr>
        <w:t xml:space="preserve">комиссия </w:t>
      </w:r>
      <w:r>
        <w:rPr>
          <w:i/>
          <w:sz w:val="28"/>
          <w:szCs w:val="28"/>
        </w:rPr>
        <w:t xml:space="preserve">по местному самоуправлению, вопросам депутатской этики и регламента; </w:t>
      </w:r>
      <w:r w:rsidR="00B33001">
        <w:rPr>
          <w:i/>
          <w:sz w:val="28"/>
          <w:szCs w:val="28"/>
        </w:rPr>
        <w:t>отдел</w:t>
      </w:r>
      <w:r>
        <w:rPr>
          <w:bCs/>
          <w:i/>
          <w:sz w:val="28"/>
          <w:szCs w:val="28"/>
        </w:rPr>
        <w:t xml:space="preserve"> взаимодействи</w:t>
      </w:r>
      <w:r w:rsidR="00B33001">
        <w:rPr>
          <w:bCs/>
          <w:i/>
          <w:sz w:val="28"/>
          <w:szCs w:val="28"/>
        </w:rPr>
        <w:t>я</w:t>
      </w:r>
      <w:r>
        <w:rPr>
          <w:bCs/>
          <w:i/>
          <w:sz w:val="28"/>
          <w:szCs w:val="28"/>
        </w:rPr>
        <w:t xml:space="preserve"> с правоохранительными органами</w:t>
      </w:r>
      <w:r w:rsidR="00B33001">
        <w:rPr>
          <w:bCs/>
          <w:i/>
          <w:sz w:val="28"/>
          <w:szCs w:val="28"/>
        </w:rPr>
        <w:t xml:space="preserve"> и профилактики</w:t>
      </w:r>
      <w:r w:rsidR="007B1214">
        <w:rPr>
          <w:bCs/>
          <w:i/>
          <w:sz w:val="28"/>
          <w:szCs w:val="28"/>
        </w:rPr>
        <w:t xml:space="preserve"> коррупционных и иных нарушений</w:t>
      </w:r>
      <w:r w:rsidR="00517F51">
        <w:rPr>
          <w:bCs/>
          <w:i/>
          <w:sz w:val="28"/>
          <w:szCs w:val="28"/>
        </w:rPr>
        <w:t xml:space="preserve"> Администрации города Волгодонска</w:t>
      </w:r>
      <w:r>
        <w:rPr>
          <w:i/>
          <w:sz w:val="28"/>
          <w:szCs w:val="28"/>
        </w:rPr>
        <w:t>)</w:t>
      </w:r>
    </w:p>
    <w:p w14:paraId="3CA3CF77" w14:textId="148F5A80" w:rsidR="00EF4A96" w:rsidRPr="00D11432" w:rsidRDefault="00EF4A96">
      <w:pPr>
        <w:pStyle w:val="a9"/>
        <w:widowControl/>
        <w:numPr>
          <w:ilvl w:val="0"/>
          <w:numId w:val="5"/>
        </w:numPr>
        <w:spacing w:after="240" w:line="360" w:lineRule="auto"/>
        <w:jc w:val="both"/>
        <w:rPr>
          <w:i/>
          <w:iCs/>
          <w:kern w:val="2"/>
          <w:sz w:val="28"/>
          <w:szCs w:val="28"/>
        </w:rPr>
      </w:pPr>
      <w:r w:rsidRPr="00EF4A96">
        <w:rPr>
          <w:sz w:val="28"/>
          <w:szCs w:val="28"/>
        </w:rPr>
        <w:t xml:space="preserve">О внесении изменений в решение Волгодонской городской Думы от 24.05.2018 № 33 «Об утверждении Положения о порядке организации и проведения общественных обсуждений и публичных слушаний на территории муниципального образования «Город Волгодонск». </w:t>
      </w:r>
      <w:r w:rsidRPr="00EF4A96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Юридическая служба аппарата Волгодонской городской Думы; </w:t>
      </w:r>
      <w:r w:rsidRPr="00EF4A96">
        <w:rPr>
          <w:i/>
          <w:iCs/>
          <w:sz w:val="28"/>
          <w:szCs w:val="28"/>
        </w:rPr>
        <w:t xml:space="preserve">постоянная </w:t>
      </w:r>
      <w:r w:rsidRPr="00EF4A96">
        <w:rPr>
          <w:i/>
          <w:iCs/>
          <w:sz w:val="28"/>
          <w:szCs w:val="28"/>
        </w:rPr>
        <w:lastRenderedPageBreak/>
        <w:t>комиссия по местному самоуправлению, вопросам депутатской этики и</w:t>
      </w:r>
      <w:r>
        <w:rPr>
          <w:i/>
          <w:iCs/>
          <w:sz w:val="28"/>
          <w:szCs w:val="28"/>
        </w:rPr>
        <w:t> </w:t>
      </w:r>
      <w:r w:rsidRPr="00EF4A96">
        <w:rPr>
          <w:i/>
          <w:iCs/>
          <w:sz w:val="28"/>
          <w:szCs w:val="28"/>
        </w:rPr>
        <w:t>регламента)</w:t>
      </w:r>
    </w:p>
    <w:p w14:paraId="459F0928" w14:textId="6CE113F3" w:rsidR="00D11432" w:rsidRPr="00597EE0" w:rsidRDefault="00D11432">
      <w:pPr>
        <w:pStyle w:val="a9"/>
        <w:widowControl/>
        <w:numPr>
          <w:ilvl w:val="0"/>
          <w:numId w:val="5"/>
        </w:numPr>
        <w:spacing w:after="240" w:line="360" w:lineRule="auto"/>
        <w:jc w:val="both"/>
        <w:rPr>
          <w:i/>
          <w:iCs/>
          <w:kern w:val="2"/>
          <w:sz w:val="28"/>
          <w:szCs w:val="28"/>
        </w:rPr>
      </w:pPr>
      <w:r w:rsidRPr="00D11432">
        <w:rPr>
          <w:sz w:val="28"/>
          <w:szCs w:val="28"/>
        </w:rPr>
        <w:t xml:space="preserve">О внесении изменений в решение Волгодонской городской Думы от 04.02.2009 № 10 «Об утверждении Порядка назначения и проведения опроса граждан в муниципальном образовании «Город Волгодонск». </w:t>
      </w:r>
      <w:r w:rsidRPr="00D11432">
        <w:rPr>
          <w:i/>
          <w:iCs/>
          <w:sz w:val="28"/>
          <w:szCs w:val="28"/>
        </w:rPr>
        <w:t>(Юридическая служба аппарата Волгодонской городской Думы; постоянная комиссия по местному самоуправлению, вопросам депутатской этики и регламента)</w:t>
      </w:r>
    </w:p>
    <w:p w14:paraId="0C2315DC" w14:textId="0E6FCFA7" w:rsidR="00597EE0" w:rsidRPr="00597EE0" w:rsidRDefault="00597EE0" w:rsidP="00597EE0">
      <w:pPr>
        <w:pStyle w:val="a9"/>
        <w:widowControl/>
        <w:numPr>
          <w:ilvl w:val="0"/>
          <w:numId w:val="5"/>
        </w:numPr>
        <w:spacing w:after="240" w:line="360" w:lineRule="auto"/>
        <w:jc w:val="both"/>
        <w:rPr>
          <w:i/>
          <w:iCs/>
          <w:kern w:val="2"/>
          <w:sz w:val="28"/>
          <w:szCs w:val="28"/>
        </w:rPr>
      </w:pPr>
      <w:r>
        <w:rPr>
          <w:sz w:val="28"/>
          <w:szCs w:val="28"/>
        </w:rPr>
        <w:t>О внесении изменения в решение Волгодонской городской Думы от 19.05.2010 №65 «Об организации доступа к информации о деятельности Волгодонской городской Думы».</w:t>
      </w:r>
      <w:r w:rsidRPr="00597EE0">
        <w:rPr>
          <w:i/>
          <w:iCs/>
          <w:sz w:val="28"/>
          <w:szCs w:val="28"/>
        </w:rPr>
        <w:t xml:space="preserve"> </w:t>
      </w:r>
      <w:r w:rsidRPr="00D11432">
        <w:rPr>
          <w:i/>
          <w:iCs/>
          <w:sz w:val="28"/>
          <w:szCs w:val="28"/>
        </w:rPr>
        <w:t>(Юридическая служба аппарата Волгодонской городской Думы; постоянная комиссия по местному самоуправлению, вопросам депутатской этики и регламента)</w:t>
      </w:r>
    </w:p>
    <w:p w14:paraId="1586D34D" w14:textId="0DEF3AF0" w:rsidR="00D86540" w:rsidRPr="006F55A5" w:rsidRDefault="00B27CF1">
      <w:pPr>
        <w:pStyle w:val="a9"/>
        <w:widowControl/>
        <w:numPr>
          <w:ilvl w:val="0"/>
          <w:numId w:val="5"/>
        </w:numPr>
        <w:spacing w:before="240" w:after="240" w:line="360" w:lineRule="auto"/>
        <w:jc w:val="both"/>
        <w:rPr>
          <w:rFonts w:eastAsia="MS Mincho"/>
          <w:kern w:val="2"/>
          <w:sz w:val="28"/>
          <w:szCs w:val="28"/>
        </w:rPr>
      </w:pPr>
      <w:r w:rsidRPr="00B27CF1">
        <w:rPr>
          <w:sz w:val="28"/>
          <w:szCs w:val="28"/>
        </w:rPr>
        <w:t>О реализации Комитетом по управлению имуществом города Волгодонска своих основных задач в 202</w:t>
      </w:r>
      <w:r w:rsidR="00517F51">
        <w:rPr>
          <w:sz w:val="28"/>
          <w:szCs w:val="28"/>
        </w:rPr>
        <w:t>2</w:t>
      </w:r>
      <w:r w:rsidRPr="00B27CF1">
        <w:rPr>
          <w:sz w:val="28"/>
          <w:szCs w:val="28"/>
        </w:rPr>
        <w:t xml:space="preserve"> году.</w:t>
      </w:r>
      <w:r w:rsidR="00D86540" w:rsidRPr="00B27CF1">
        <w:rPr>
          <w:i/>
          <w:iCs/>
          <w:sz w:val="28"/>
          <w:szCs w:val="28"/>
        </w:rPr>
        <w:t xml:space="preserve"> (П</w:t>
      </w:r>
      <w:r w:rsidR="00D86540" w:rsidRPr="00B27CF1">
        <w:rPr>
          <w:i/>
          <w:sz w:val="28"/>
          <w:szCs w:val="28"/>
        </w:rPr>
        <w:t>остоянная комиссия по бюджету, налогам, сборам, муниципальной собственности; Комитет по управлению имуществом города Волгодонска)</w:t>
      </w:r>
    </w:p>
    <w:p w14:paraId="342C516A" w14:textId="36E68A21" w:rsidR="006F55A5" w:rsidRPr="006F55A5" w:rsidRDefault="006F55A5">
      <w:pPr>
        <w:pStyle w:val="a9"/>
        <w:widowControl/>
        <w:numPr>
          <w:ilvl w:val="0"/>
          <w:numId w:val="5"/>
        </w:numPr>
        <w:spacing w:before="240" w:after="240" w:line="360" w:lineRule="auto"/>
        <w:jc w:val="both"/>
        <w:rPr>
          <w:rFonts w:eastAsia="MS Mincho"/>
          <w:kern w:val="2"/>
          <w:sz w:val="28"/>
          <w:szCs w:val="28"/>
        </w:rPr>
      </w:pPr>
      <w:r w:rsidRPr="006F55A5">
        <w:rPr>
          <w:sz w:val="28"/>
          <w:szCs w:val="28"/>
        </w:rPr>
        <w:t>О внесении изменения в от 11.11.2021 № 92 «Об утверждении Порядка формирования, ведения и обязательного опубликования перечня муниципального имущества муниципального образования «Город Волгодонск», предназначенного для предоставления во владение и (или) в пользование субъектам малого и среднего предпринимательства и организациям, образующим инфраструктуру поддержки субъектов малого и среднего предпринимательства, а также физическим лицам, не являющимся индивидуальными предпринимателями и применяющим специальный налоговый режим «Налог на профессиональный доход».</w:t>
      </w:r>
      <w:r w:rsidRPr="006F55A5">
        <w:rPr>
          <w:i/>
          <w:iCs/>
          <w:sz w:val="28"/>
          <w:szCs w:val="28"/>
        </w:rPr>
        <w:t xml:space="preserve"> (П</w:t>
      </w:r>
      <w:r w:rsidRPr="006F55A5">
        <w:rPr>
          <w:i/>
          <w:sz w:val="28"/>
          <w:szCs w:val="28"/>
        </w:rPr>
        <w:t>остоянная комиссия по бюджету, налогам, сборам, муниципальной собственности; Комитет по управлению имуществом города Волгодонска)</w:t>
      </w:r>
    </w:p>
    <w:p w14:paraId="42BD45AF" w14:textId="7E48E6B1" w:rsidR="00163412" w:rsidRPr="00163412" w:rsidRDefault="00163412">
      <w:pPr>
        <w:pStyle w:val="a9"/>
        <w:numPr>
          <w:ilvl w:val="0"/>
          <w:numId w:val="5"/>
        </w:numPr>
        <w:spacing w:after="240" w:line="360" w:lineRule="auto"/>
        <w:jc w:val="both"/>
        <w:rPr>
          <w:sz w:val="28"/>
          <w:szCs w:val="28"/>
        </w:rPr>
      </w:pPr>
      <w:r w:rsidRPr="00163412">
        <w:rPr>
          <w:sz w:val="28"/>
          <w:szCs w:val="28"/>
        </w:rPr>
        <w:t xml:space="preserve">О внесении изменения в решение Волгодонской городской Думы </w:t>
      </w:r>
      <w:r w:rsidRPr="00163412">
        <w:rPr>
          <w:sz w:val="28"/>
          <w:szCs w:val="28"/>
        </w:rPr>
        <w:lastRenderedPageBreak/>
        <w:t xml:space="preserve">от 16.12.2021 № 121 «Об утверждении Положения о муниципальном контроле в сфере благоустройства на территории муниципального образования «Город Волгодонск». </w:t>
      </w:r>
      <w:r w:rsidRPr="0016341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П</w:t>
      </w:r>
      <w:r w:rsidRPr="00163412">
        <w:rPr>
          <w:i/>
          <w:iCs/>
          <w:sz w:val="28"/>
          <w:szCs w:val="28"/>
        </w:rPr>
        <w:t>остоянная комиссия по жилищно-коммунальному хозяйству, благоустройству, энергетике, транспорту, связи, экологии</w:t>
      </w:r>
      <w:r>
        <w:rPr>
          <w:i/>
          <w:iCs/>
          <w:sz w:val="28"/>
          <w:szCs w:val="28"/>
        </w:rPr>
        <w:t xml:space="preserve">; </w:t>
      </w:r>
      <w:r w:rsidRPr="00163412">
        <w:rPr>
          <w:i/>
          <w:iCs/>
          <w:sz w:val="28"/>
          <w:szCs w:val="28"/>
        </w:rPr>
        <w:t>отдел муниципальной инспекции Администрации города Волгодонска</w:t>
      </w:r>
      <w:r>
        <w:rPr>
          <w:i/>
          <w:iCs/>
          <w:sz w:val="28"/>
          <w:szCs w:val="28"/>
        </w:rPr>
        <w:t>)</w:t>
      </w:r>
    </w:p>
    <w:p w14:paraId="4F142963" w14:textId="77777777" w:rsidR="00163412" w:rsidRPr="00163412" w:rsidRDefault="00163412">
      <w:pPr>
        <w:pStyle w:val="a9"/>
        <w:numPr>
          <w:ilvl w:val="0"/>
          <w:numId w:val="5"/>
        </w:numPr>
        <w:spacing w:after="240" w:line="360" w:lineRule="auto"/>
        <w:jc w:val="both"/>
        <w:rPr>
          <w:sz w:val="28"/>
          <w:szCs w:val="28"/>
        </w:rPr>
      </w:pPr>
      <w:r w:rsidRPr="00163412">
        <w:rPr>
          <w:sz w:val="28"/>
          <w:szCs w:val="28"/>
        </w:rPr>
        <w:t xml:space="preserve">О внесении изменения в решение Волгодонской городской Думы от 16.12.2021 № 123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«Город Волгодонск». </w:t>
      </w:r>
      <w:r w:rsidRPr="00163412">
        <w:rPr>
          <w:i/>
          <w:iCs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отдел муниципальной инспекции Администрации города Волгодонска)</w:t>
      </w:r>
    </w:p>
    <w:p w14:paraId="3BDF984E" w14:textId="4019031C" w:rsidR="00816DE1" w:rsidRPr="00816DE1" w:rsidRDefault="00163412">
      <w:pPr>
        <w:pStyle w:val="a9"/>
        <w:numPr>
          <w:ilvl w:val="0"/>
          <w:numId w:val="5"/>
        </w:numPr>
        <w:spacing w:after="240" w:line="360" w:lineRule="auto"/>
        <w:jc w:val="both"/>
        <w:rPr>
          <w:kern w:val="2"/>
          <w:sz w:val="28"/>
          <w:szCs w:val="28"/>
        </w:rPr>
      </w:pPr>
      <w:r w:rsidRPr="00816DE1">
        <w:rPr>
          <w:sz w:val="28"/>
          <w:szCs w:val="28"/>
        </w:rPr>
        <w:t xml:space="preserve"> О внесении изменения в решение Волгодонской городской Думы от 16.12.2021 № 103 «Об утверждении Положения о муниципальном жилищном контроле на территории муниципального образования «Город Волгодонск»</w:t>
      </w:r>
      <w:r w:rsidR="00816DE1" w:rsidRPr="00816DE1">
        <w:rPr>
          <w:sz w:val="28"/>
          <w:szCs w:val="28"/>
        </w:rPr>
        <w:t>.</w:t>
      </w:r>
      <w:r w:rsidR="00816DE1" w:rsidRPr="00816DE1">
        <w:rPr>
          <w:i/>
          <w:iCs/>
          <w:sz w:val="28"/>
          <w:szCs w:val="28"/>
        </w:rPr>
        <w:t xml:space="preserve"> (Постоянная комиссия по жилищно-коммунальному хозяйству, благоустройству, энергетике, транспорту, связи, экологии; отдел </w:t>
      </w:r>
      <w:r w:rsidR="00816DE1">
        <w:rPr>
          <w:i/>
          <w:iCs/>
          <w:sz w:val="28"/>
          <w:szCs w:val="28"/>
        </w:rPr>
        <w:t>координации отраслей городского хозяйства</w:t>
      </w:r>
      <w:r w:rsidR="00816DE1" w:rsidRPr="00816DE1">
        <w:rPr>
          <w:i/>
          <w:iCs/>
          <w:sz w:val="28"/>
          <w:szCs w:val="28"/>
        </w:rPr>
        <w:t xml:space="preserve"> Администрации города Волгодонска)</w:t>
      </w:r>
    </w:p>
    <w:p w14:paraId="125D9373" w14:textId="61E33075" w:rsidR="00F464E7" w:rsidRPr="003600C4" w:rsidRDefault="00163412">
      <w:pPr>
        <w:pStyle w:val="a9"/>
        <w:numPr>
          <w:ilvl w:val="0"/>
          <w:numId w:val="5"/>
        </w:numPr>
        <w:spacing w:after="240" w:line="360" w:lineRule="auto"/>
        <w:jc w:val="both"/>
        <w:rPr>
          <w:kern w:val="2"/>
          <w:sz w:val="28"/>
          <w:szCs w:val="28"/>
        </w:rPr>
      </w:pPr>
      <w:r w:rsidRPr="00F464E7">
        <w:rPr>
          <w:sz w:val="28"/>
          <w:szCs w:val="28"/>
        </w:rPr>
        <w:t>О внесении изменения в решение Волгодонской городской Думы от</w:t>
      </w:r>
      <w:r w:rsidR="00F464E7">
        <w:rPr>
          <w:sz w:val="28"/>
          <w:szCs w:val="28"/>
        </w:rPr>
        <w:t> </w:t>
      </w:r>
      <w:r w:rsidRPr="00F464E7">
        <w:rPr>
          <w:sz w:val="28"/>
          <w:szCs w:val="28"/>
        </w:rPr>
        <w:t xml:space="preserve">16.12.2021 №111 «Об утверждении Положения о муниципальном лесном контроле на территории муниципального образования </w:t>
      </w:r>
      <w:r w:rsidR="00F464E7" w:rsidRPr="00F464E7">
        <w:rPr>
          <w:sz w:val="28"/>
          <w:szCs w:val="28"/>
        </w:rPr>
        <w:t>«</w:t>
      </w:r>
      <w:r w:rsidRPr="00F464E7">
        <w:rPr>
          <w:sz w:val="28"/>
          <w:szCs w:val="28"/>
        </w:rPr>
        <w:t>Город Волгодонск</w:t>
      </w:r>
      <w:r w:rsidR="00F464E7" w:rsidRPr="00F464E7">
        <w:rPr>
          <w:sz w:val="28"/>
          <w:szCs w:val="28"/>
        </w:rPr>
        <w:t>».</w:t>
      </w:r>
      <w:r w:rsidR="00F464E7" w:rsidRPr="00F464E7">
        <w:rPr>
          <w:i/>
          <w:iCs/>
          <w:sz w:val="28"/>
          <w:szCs w:val="28"/>
        </w:rPr>
        <w:t xml:space="preserve"> (Постоянная комиссия по жилищно-коммунальному хозяйству, благоустройству, энергетике, транспорту, связи, экологии; отдел </w:t>
      </w:r>
      <w:r w:rsidR="00F464E7">
        <w:rPr>
          <w:i/>
          <w:iCs/>
          <w:sz w:val="28"/>
          <w:szCs w:val="28"/>
        </w:rPr>
        <w:t xml:space="preserve">охраны окружающей среды и природных ресурсов </w:t>
      </w:r>
      <w:r w:rsidR="00F464E7" w:rsidRPr="00F464E7">
        <w:rPr>
          <w:i/>
          <w:iCs/>
          <w:sz w:val="28"/>
          <w:szCs w:val="28"/>
        </w:rPr>
        <w:t>Администрации города Волгодонска)</w:t>
      </w:r>
    </w:p>
    <w:p w14:paraId="318F7860" w14:textId="64B95828" w:rsidR="003600C4" w:rsidRPr="00301B86" w:rsidRDefault="003600C4" w:rsidP="00301B86">
      <w:pPr>
        <w:pStyle w:val="a9"/>
        <w:numPr>
          <w:ilvl w:val="0"/>
          <w:numId w:val="5"/>
        </w:numPr>
        <w:tabs>
          <w:tab w:val="left" w:pos="0"/>
        </w:tabs>
        <w:spacing w:after="240" w:line="360" w:lineRule="auto"/>
        <w:jc w:val="both"/>
        <w:rPr>
          <w:rFonts w:eastAsia="Times New Roman"/>
          <w:i/>
          <w:iCs/>
          <w:kern w:val="2"/>
          <w:sz w:val="28"/>
          <w:szCs w:val="28"/>
        </w:rPr>
      </w:pPr>
      <w:r w:rsidRPr="003600C4">
        <w:rPr>
          <w:rFonts w:eastAsia="Times New Roman"/>
          <w:sz w:val="28"/>
          <w:szCs w:val="28"/>
        </w:rPr>
        <w:t xml:space="preserve">О реализации муниципальной программы города Волгодонска </w:t>
      </w:r>
      <w:r w:rsidRPr="003600C4">
        <w:rPr>
          <w:rFonts w:eastAsia="Times New Roman"/>
          <w:sz w:val="28"/>
          <w:szCs w:val="28"/>
        </w:rPr>
        <w:lastRenderedPageBreak/>
        <w:t xml:space="preserve">«Благоустроенный город» за 2022 год. </w:t>
      </w:r>
      <w:r w:rsidRPr="003600C4">
        <w:rPr>
          <w:rFonts w:eastAsia="Times New Roman"/>
          <w:i/>
          <w:iCs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</w:t>
      </w:r>
      <w:r w:rsidRPr="003600C4">
        <w:rPr>
          <w:rFonts w:eastAsia="Times New Roman"/>
          <w:sz w:val="28"/>
          <w:szCs w:val="28"/>
        </w:rPr>
        <w:t xml:space="preserve"> </w:t>
      </w:r>
      <w:r w:rsidRPr="003600C4">
        <w:rPr>
          <w:rFonts w:eastAsia="Times New Roman"/>
          <w:i/>
          <w:iCs/>
          <w:sz w:val="28"/>
          <w:szCs w:val="28"/>
        </w:rPr>
        <w:t>МКУ «Департамент строительства и городского хозяйства»)</w:t>
      </w:r>
    </w:p>
    <w:p w14:paraId="45923C70" w14:textId="6E1782FD" w:rsidR="00301B86" w:rsidRPr="00301B86" w:rsidRDefault="00301B86" w:rsidP="00301B86">
      <w:pPr>
        <w:pStyle w:val="a9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eastAsia="Times New Roman"/>
          <w:i/>
          <w:iCs/>
          <w:kern w:val="2"/>
          <w:sz w:val="28"/>
          <w:szCs w:val="28"/>
        </w:rPr>
      </w:pPr>
      <w:r w:rsidRPr="00301B86">
        <w:rPr>
          <w:rFonts w:eastAsia="Times New Roman"/>
          <w:sz w:val="28"/>
          <w:szCs w:val="28"/>
        </w:rPr>
        <w:t>О деятельности производственного отдела муниципального казенного учреждения «Департамент строительства и жилищно-коммунального хозяйства» в 2022 году и планах на 2023 год.</w:t>
      </w:r>
      <w:r w:rsidRPr="00301B86">
        <w:rPr>
          <w:rFonts w:eastAsia="Times New Roman"/>
          <w:i/>
          <w:iCs/>
          <w:sz w:val="28"/>
          <w:szCs w:val="28"/>
        </w:rPr>
        <w:t xml:space="preserve"> (Постоянная комиссия по</w:t>
      </w:r>
      <w:r w:rsidR="00DC4CC5">
        <w:rPr>
          <w:rFonts w:eastAsia="Times New Roman"/>
          <w:i/>
          <w:iCs/>
          <w:sz w:val="28"/>
          <w:szCs w:val="28"/>
        </w:rPr>
        <w:t> </w:t>
      </w:r>
      <w:r w:rsidRPr="00301B86">
        <w:rPr>
          <w:rFonts w:eastAsia="Times New Roman"/>
          <w:i/>
          <w:iCs/>
          <w:sz w:val="28"/>
          <w:szCs w:val="28"/>
        </w:rPr>
        <w:t>жилищно-коммунальному хозяйству, благоустройству, энергетике, транспорту, связи, экологии;</w:t>
      </w:r>
      <w:r w:rsidRPr="00301B86">
        <w:rPr>
          <w:rFonts w:eastAsia="Times New Roman"/>
          <w:sz w:val="28"/>
          <w:szCs w:val="28"/>
        </w:rPr>
        <w:t xml:space="preserve"> </w:t>
      </w:r>
      <w:r w:rsidRPr="00301B86">
        <w:rPr>
          <w:rFonts w:eastAsia="Times New Roman"/>
          <w:i/>
          <w:iCs/>
          <w:sz w:val="28"/>
          <w:szCs w:val="28"/>
        </w:rPr>
        <w:t>МКУ «Департамент строительства и</w:t>
      </w:r>
      <w:r w:rsidR="000C3278">
        <w:rPr>
          <w:rFonts w:eastAsia="Times New Roman"/>
          <w:i/>
          <w:iCs/>
          <w:sz w:val="28"/>
          <w:szCs w:val="28"/>
        </w:rPr>
        <w:t> </w:t>
      </w:r>
      <w:r w:rsidRPr="00301B86">
        <w:rPr>
          <w:rFonts w:eastAsia="Times New Roman"/>
          <w:i/>
          <w:iCs/>
          <w:sz w:val="28"/>
          <w:szCs w:val="28"/>
        </w:rPr>
        <w:t>городского хозяйства»)</w:t>
      </w:r>
    </w:p>
    <w:p w14:paraId="4D723029" w14:textId="00E9BF94" w:rsidR="00AB7415" w:rsidRPr="00AB7415" w:rsidRDefault="00AB7415" w:rsidP="00AB7415">
      <w:pPr>
        <w:pStyle w:val="a9"/>
        <w:numPr>
          <w:ilvl w:val="0"/>
          <w:numId w:val="5"/>
        </w:numPr>
        <w:tabs>
          <w:tab w:val="left" w:pos="0"/>
        </w:tabs>
        <w:spacing w:before="240" w:line="360" w:lineRule="auto"/>
        <w:jc w:val="both"/>
        <w:rPr>
          <w:rFonts w:eastAsia="Times New Roman"/>
          <w:kern w:val="2"/>
          <w:sz w:val="28"/>
          <w:szCs w:val="28"/>
        </w:rPr>
      </w:pPr>
      <w:r w:rsidRPr="00AB7415">
        <w:rPr>
          <w:sz w:val="28"/>
          <w:szCs w:val="28"/>
        </w:rPr>
        <w:t xml:space="preserve">О ходе строительства школы в квартале В-9 (ул. К. Маркса, 64). </w:t>
      </w:r>
      <w:r>
        <w:rPr>
          <w:i/>
          <w:iCs/>
          <w:sz w:val="28"/>
          <w:szCs w:val="28"/>
        </w:rPr>
        <w:t xml:space="preserve">(Постоянная комиссия по строительству, землеустройству, архитектуре; </w:t>
      </w:r>
      <w:r w:rsidRPr="00AB7415">
        <w:rPr>
          <w:i/>
          <w:iCs/>
          <w:sz w:val="28"/>
          <w:szCs w:val="28"/>
        </w:rPr>
        <w:t>з</w:t>
      </w:r>
      <w:r>
        <w:rPr>
          <w:i/>
          <w:iCs/>
          <w:sz w:val="28"/>
          <w:szCs w:val="28"/>
        </w:rPr>
        <w:t>аместитель главы Администрации города Волгодонска по строительству)</w:t>
      </w:r>
    </w:p>
    <w:p w14:paraId="56173A76" w14:textId="22AA72D8" w:rsidR="00AB7415" w:rsidRPr="00AB7415" w:rsidRDefault="00AB7415" w:rsidP="00AB7415">
      <w:pPr>
        <w:pStyle w:val="a9"/>
        <w:numPr>
          <w:ilvl w:val="0"/>
          <w:numId w:val="5"/>
        </w:numPr>
        <w:tabs>
          <w:tab w:val="left" w:pos="0"/>
        </w:tabs>
        <w:spacing w:before="240" w:line="360" w:lineRule="auto"/>
        <w:jc w:val="both"/>
        <w:rPr>
          <w:rFonts w:eastAsia="Times New Roman"/>
          <w:kern w:val="2"/>
          <w:sz w:val="28"/>
          <w:szCs w:val="28"/>
        </w:rPr>
      </w:pPr>
      <w:r w:rsidRPr="00AB7415">
        <w:rPr>
          <w:sz w:val="28"/>
          <w:szCs w:val="28"/>
        </w:rPr>
        <w:t>О ходе строительства спортивного объекта «Центр единоборств».</w:t>
      </w:r>
      <w:r w:rsidRPr="00AB7415">
        <w:rPr>
          <w:i/>
          <w:iCs/>
          <w:sz w:val="28"/>
          <w:szCs w:val="28"/>
        </w:rPr>
        <w:t xml:space="preserve"> (Постоянная комиссия по строительству, землеустройству, архитектуре; заместитель главы Администрации города Волгодонска по строительству)</w:t>
      </w:r>
    </w:p>
    <w:p w14:paraId="662361F2" w14:textId="025FE061" w:rsidR="00AB7415" w:rsidRPr="00AB7415" w:rsidRDefault="00AB7415" w:rsidP="00AB7415">
      <w:pPr>
        <w:pStyle w:val="a9"/>
        <w:numPr>
          <w:ilvl w:val="0"/>
          <w:numId w:val="5"/>
        </w:numPr>
        <w:tabs>
          <w:tab w:val="left" w:pos="0"/>
        </w:tabs>
        <w:spacing w:before="240" w:line="360" w:lineRule="auto"/>
        <w:jc w:val="both"/>
        <w:rPr>
          <w:rFonts w:eastAsia="Times New Roman"/>
          <w:kern w:val="2"/>
          <w:sz w:val="28"/>
          <w:szCs w:val="28"/>
        </w:rPr>
      </w:pPr>
      <w:r w:rsidRPr="00AB7415">
        <w:rPr>
          <w:sz w:val="28"/>
          <w:szCs w:val="28"/>
        </w:rPr>
        <w:t>О ходе исполнения муниципального контракта на выполнение работ по благоустройству парка «Молодежный» (1 этап).</w:t>
      </w:r>
      <w:r w:rsidRPr="00AB7415">
        <w:rPr>
          <w:i/>
          <w:iCs/>
          <w:sz w:val="28"/>
          <w:szCs w:val="28"/>
        </w:rPr>
        <w:t xml:space="preserve"> (Постоянная комиссия по</w:t>
      </w:r>
      <w:r w:rsidR="0059611A">
        <w:rPr>
          <w:i/>
          <w:iCs/>
          <w:sz w:val="28"/>
          <w:szCs w:val="28"/>
        </w:rPr>
        <w:t> </w:t>
      </w:r>
      <w:r w:rsidRPr="00AB7415">
        <w:rPr>
          <w:i/>
          <w:iCs/>
          <w:sz w:val="28"/>
          <w:szCs w:val="28"/>
        </w:rPr>
        <w:t>строительству, землеустройству, архитектуре; заместитель главы Администрации города Волгодонска по строительству)</w:t>
      </w:r>
    </w:p>
    <w:p w14:paraId="042B050C" w14:textId="16822AD5" w:rsidR="006F6C5D" w:rsidRPr="00F10030" w:rsidRDefault="00F10030" w:rsidP="00B544B9">
      <w:pPr>
        <w:pStyle w:val="a"/>
        <w:rPr>
          <w:color w:val="000000"/>
          <w:kern w:val="2"/>
          <w:lang w:eastAsia="hi-IN"/>
        </w:rPr>
      </w:pPr>
      <w:r w:rsidRPr="00F10030">
        <w:rPr>
          <w:shd w:val="clear" w:color="auto" w:fill="FFFFFF"/>
        </w:rPr>
        <w:t>О поставке эргономичного модуля для производства секционных исследований и судебно-медицинских освидетельствований потерпевших, обвиняемых и других лиц (модульного здания Волгодонского отдела ГБУ</w:t>
      </w:r>
      <w:r w:rsidR="00B0019A">
        <w:rPr>
          <w:shd w:val="clear" w:color="auto" w:fill="FFFFFF"/>
        </w:rPr>
        <w:t> </w:t>
      </w:r>
      <w:r w:rsidRPr="00F10030">
        <w:rPr>
          <w:shd w:val="clear" w:color="auto" w:fill="FFFFFF"/>
        </w:rPr>
        <w:t xml:space="preserve">РО «Бюро судебно-медицинской экспертизы»). </w:t>
      </w:r>
      <w:r w:rsidR="006F6C5D" w:rsidRPr="00F10030">
        <w:rPr>
          <w:i/>
          <w:iCs/>
          <w:color w:val="000000"/>
        </w:rPr>
        <w:t>(</w:t>
      </w:r>
      <w:r w:rsidR="006F6C5D" w:rsidRPr="00F10030">
        <w:rPr>
          <w:i/>
          <w:iCs/>
        </w:rPr>
        <w:t>Постоянная комиссия по</w:t>
      </w:r>
      <w:r>
        <w:rPr>
          <w:i/>
          <w:iCs/>
        </w:rPr>
        <w:t> </w:t>
      </w:r>
      <w:r w:rsidR="006F6C5D" w:rsidRPr="00F10030">
        <w:rPr>
          <w:i/>
          <w:iCs/>
        </w:rPr>
        <w:t xml:space="preserve">социальному развитию, образованию, культуре, молодежной политике, </w:t>
      </w:r>
      <w:r>
        <w:rPr>
          <w:i/>
          <w:iCs/>
        </w:rPr>
        <w:t>ф</w:t>
      </w:r>
      <w:r w:rsidR="006F6C5D" w:rsidRPr="00F10030">
        <w:rPr>
          <w:i/>
          <w:iCs/>
        </w:rPr>
        <w:t>изической культуре, спорту, здравоохранению;</w:t>
      </w:r>
      <w:r w:rsidRPr="00F10030">
        <w:rPr>
          <w:i/>
          <w:iCs/>
        </w:rPr>
        <w:t xml:space="preserve"> заместитель главы Администрации города Волгодонска по социальному развитию</w:t>
      </w:r>
      <w:r w:rsidR="006F6C5D" w:rsidRPr="00F10030">
        <w:rPr>
          <w:i/>
          <w:iCs/>
        </w:rPr>
        <w:t>)</w:t>
      </w:r>
    </w:p>
    <w:p w14:paraId="347E31D4" w14:textId="23821777" w:rsidR="00AB7415" w:rsidRPr="00934615" w:rsidRDefault="00506866" w:rsidP="0080739C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240" w:line="360" w:lineRule="auto"/>
        <w:jc w:val="both"/>
        <w:rPr>
          <w:rFonts w:eastAsia="Times New Roman"/>
          <w:i/>
          <w:iCs/>
          <w:kern w:val="2"/>
          <w:sz w:val="28"/>
          <w:szCs w:val="28"/>
        </w:rPr>
      </w:pPr>
      <w:r w:rsidRPr="00506866">
        <w:rPr>
          <w:sz w:val="28"/>
          <w:szCs w:val="28"/>
        </w:rPr>
        <w:t xml:space="preserve"> Об оказании поддержки общественным объединениям инвалидов, а также </w:t>
      </w:r>
      <w:r w:rsidRPr="00506866">
        <w:rPr>
          <w:sz w:val="28"/>
          <w:szCs w:val="28"/>
        </w:rPr>
        <w:lastRenderedPageBreak/>
        <w:t xml:space="preserve">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506866">
          <w:rPr>
            <w:rStyle w:val="af9"/>
            <w:color w:val="auto"/>
            <w:sz w:val="28"/>
            <w:szCs w:val="28"/>
            <w:u w:val="none"/>
          </w:rPr>
          <w:t>законом</w:t>
        </w:r>
      </w:hyperlink>
      <w:r w:rsidRPr="00506866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Федерации». </w:t>
      </w:r>
      <w:r>
        <w:rPr>
          <w:i/>
          <w:iCs/>
          <w:color w:val="000000"/>
          <w:sz w:val="28"/>
          <w:szCs w:val="28"/>
        </w:rPr>
        <w:t>(</w:t>
      </w:r>
      <w:r>
        <w:rPr>
          <w:i/>
          <w:iCs/>
          <w:sz w:val="28"/>
          <w:szCs w:val="28"/>
        </w:rPr>
        <w:t>Постоянная комиссия по социальному развитию, образованию, культуре, молодежной политике, физической культуре, спорту, здравоохранению; заместитель главы Администрации города Волгодонска по социальному развитию)</w:t>
      </w:r>
    </w:p>
    <w:p w14:paraId="50CAF35E" w14:textId="6AABD1C0" w:rsidR="00934615" w:rsidRPr="005F0954" w:rsidRDefault="00934615" w:rsidP="0080739C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240" w:line="360" w:lineRule="auto"/>
        <w:jc w:val="both"/>
        <w:rPr>
          <w:rFonts w:eastAsia="Times New Roman"/>
          <w:i/>
          <w:iCs/>
          <w:kern w:val="2"/>
          <w:sz w:val="28"/>
          <w:szCs w:val="28"/>
        </w:rPr>
      </w:pPr>
      <w:r>
        <w:rPr>
          <w:sz w:val="28"/>
          <w:szCs w:val="28"/>
        </w:rPr>
        <w:t>О ситуации на рынке труда города Волгодонска</w:t>
      </w:r>
      <w:r w:rsidR="00226B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6B2B" w:rsidRPr="00226B2B">
        <w:rPr>
          <w:sz w:val="28"/>
          <w:szCs w:val="28"/>
        </w:rPr>
        <w:t>реализации мер государственной поддержки предприятий в 2022 году и перспективах на</w:t>
      </w:r>
      <w:r w:rsidR="00226B2B">
        <w:rPr>
          <w:sz w:val="28"/>
          <w:szCs w:val="28"/>
        </w:rPr>
        <w:t> </w:t>
      </w:r>
      <w:r w:rsidR="00226B2B" w:rsidRPr="00226B2B">
        <w:rPr>
          <w:sz w:val="28"/>
          <w:szCs w:val="28"/>
        </w:rPr>
        <w:t>2023</w:t>
      </w:r>
      <w:r w:rsidR="00226B2B">
        <w:rPr>
          <w:sz w:val="28"/>
          <w:szCs w:val="28"/>
        </w:rPr>
        <w:t> </w:t>
      </w:r>
      <w:r w:rsidR="00226B2B" w:rsidRPr="00226B2B">
        <w:rPr>
          <w:sz w:val="28"/>
          <w:szCs w:val="28"/>
        </w:rPr>
        <w:t>год</w:t>
      </w:r>
      <w:r>
        <w:rPr>
          <w:sz w:val="28"/>
          <w:szCs w:val="28"/>
        </w:rPr>
        <w:t xml:space="preserve">. </w:t>
      </w:r>
      <w:r>
        <w:rPr>
          <w:rFonts w:eastAsia="MS Mincho"/>
          <w:i/>
          <w:sz w:val="28"/>
          <w:szCs w:val="28"/>
        </w:rPr>
        <w:t xml:space="preserve">(Постоянная комиссия </w:t>
      </w:r>
      <w:r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предпринимательства; ГКУ РО «Центр занятости населения города Волгодонска»)</w:t>
      </w:r>
    </w:p>
    <w:p w14:paraId="65754B9A" w14:textId="442654C9" w:rsidR="005F0954" w:rsidRDefault="005F0954" w:rsidP="00B544B9">
      <w:pPr>
        <w:pStyle w:val="a"/>
        <w:rPr>
          <w:i/>
          <w:iCs/>
        </w:rPr>
      </w:pPr>
      <w:r w:rsidRPr="005F0954">
        <w:t>О мероприятиях по содействию в организации работы сезонных предприятий общественного питания, мелкорозничной торговой сети в городе Волгодонске в весенне-летний период 2023 года.</w:t>
      </w:r>
      <w:r w:rsidRPr="005F0954">
        <w:rPr>
          <w:rFonts w:eastAsia="MS Mincho"/>
        </w:rPr>
        <w:t xml:space="preserve"> </w:t>
      </w:r>
      <w:r w:rsidRPr="00EA235C">
        <w:rPr>
          <w:rFonts w:eastAsia="MS Mincho"/>
          <w:i/>
          <w:iCs/>
        </w:rPr>
        <w:t xml:space="preserve">(Постоянная комиссия </w:t>
      </w:r>
      <w:r w:rsidRPr="00EA235C">
        <w:rPr>
          <w:i/>
          <w:iCs/>
        </w:rPr>
        <w:t>по экономическому развитию, инвестициям, промышленности, потребительскому рынку, развитию малого предпринимательства; отдел потребительского рынка товаров, услуг и защиты прав потребителей Администрации города Волгодонска)</w:t>
      </w:r>
    </w:p>
    <w:p w14:paraId="0D8F80C2" w14:textId="77777777" w:rsidR="00EA235C" w:rsidRPr="00EA235C" w:rsidRDefault="00EA235C" w:rsidP="00EA235C">
      <w:pPr>
        <w:pStyle w:val="a"/>
        <w:numPr>
          <w:ilvl w:val="0"/>
          <w:numId w:val="0"/>
        </w:numPr>
        <w:ind w:left="502"/>
        <w:rPr>
          <w:i/>
          <w:iCs/>
        </w:rPr>
      </w:pPr>
    </w:p>
    <w:p w14:paraId="5A63CB02" w14:textId="77777777" w:rsidR="0079692E" w:rsidRDefault="0079692E" w:rsidP="00357629">
      <w:pPr>
        <w:widowControl/>
        <w:spacing w:after="240" w:line="360" w:lineRule="auto"/>
        <w:ind w:hanging="567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Март</w:t>
      </w:r>
    </w:p>
    <w:p w14:paraId="416FF959" w14:textId="3FA03A47" w:rsidR="001E2A1A" w:rsidRPr="008C38C4" w:rsidRDefault="00693E22">
      <w:pPr>
        <w:pStyle w:val="a9"/>
        <w:widowControl/>
        <w:numPr>
          <w:ilvl w:val="0"/>
          <w:numId w:val="6"/>
        </w:numPr>
        <w:spacing w:after="240" w:line="360" w:lineRule="auto"/>
        <w:jc w:val="both"/>
        <w:rPr>
          <w:sz w:val="28"/>
          <w:szCs w:val="28"/>
        </w:rPr>
      </w:pPr>
      <w:r w:rsidRPr="00D2187F">
        <w:rPr>
          <w:sz w:val="28"/>
          <w:szCs w:val="28"/>
        </w:rPr>
        <w:t>Отчёт председателя Волгодонской городской Думы – главы города Волгодонска о своей</w:t>
      </w:r>
      <w:r w:rsidR="000E4426" w:rsidRPr="00D2187F">
        <w:rPr>
          <w:sz w:val="28"/>
          <w:szCs w:val="28"/>
        </w:rPr>
        <w:t xml:space="preserve"> деятельности в 202</w:t>
      </w:r>
      <w:r w:rsidR="00634E15">
        <w:rPr>
          <w:sz w:val="28"/>
          <w:szCs w:val="28"/>
        </w:rPr>
        <w:t>2</w:t>
      </w:r>
      <w:r w:rsidRPr="00D2187F">
        <w:rPr>
          <w:sz w:val="28"/>
          <w:szCs w:val="28"/>
        </w:rPr>
        <w:t xml:space="preserve"> году. </w:t>
      </w:r>
      <w:r w:rsidR="001F1463" w:rsidRPr="00D2187F">
        <w:rPr>
          <w:i/>
          <w:sz w:val="28"/>
          <w:szCs w:val="28"/>
        </w:rPr>
        <w:t>(Председатель Волгодонской городской Думы – глава города Волгодонска</w:t>
      </w:r>
      <w:r w:rsidR="00A6650B" w:rsidRPr="00D2187F">
        <w:rPr>
          <w:i/>
          <w:sz w:val="28"/>
          <w:szCs w:val="28"/>
        </w:rPr>
        <w:t xml:space="preserve">; постоянная </w:t>
      </w:r>
      <w:r w:rsidR="00A6650B" w:rsidRPr="00D2187F">
        <w:rPr>
          <w:i/>
          <w:iCs/>
          <w:sz w:val="28"/>
          <w:szCs w:val="28"/>
        </w:rPr>
        <w:t xml:space="preserve">комиссия </w:t>
      </w:r>
      <w:r w:rsidR="00A6650B" w:rsidRPr="00D2187F">
        <w:rPr>
          <w:i/>
          <w:sz w:val="28"/>
          <w:szCs w:val="28"/>
        </w:rPr>
        <w:t>по местному самоуправлению, вопросам депутатской этики и регламента</w:t>
      </w:r>
      <w:r w:rsidR="001F1463" w:rsidRPr="00D2187F">
        <w:rPr>
          <w:i/>
          <w:sz w:val="28"/>
          <w:szCs w:val="28"/>
        </w:rPr>
        <w:t>)</w:t>
      </w:r>
    </w:p>
    <w:p w14:paraId="2DBD3470" w14:textId="16827E26" w:rsidR="008C38C4" w:rsidRDefault="008C38C4">
      <w:pPr>
        <w:pStyle w:val="af1"/>
        <w:widowControl/>
        <w:numPr>
          <w:ilvl w:val="0"/>
          <w:numId w:val="6"/>
        </w:numPr>
        <w:spacing w:after="240" w:line="360" w:lineRule="auto"/>
        <w:jc w:val="both"/>
        <w:rPr>
          <w:i/>
          <w:iCs/>
          <w:kern w:val="2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 работе муниципального автономного учреждения «Многофункциональный центр предоставления государственных и муниципальных услуг» в 2022 году</w:t>
      </w:r>
      <w:r w:rsidR="00C5087B">
        <w:rPr>
          <w:rFonts w:eastAsia="Times New Roman"/>
          <w:bCs/>
          <w:color w:val="000000"/>
          <w:sz w:val="28"/>
          <w:szCs w:val="28"/>
        </w:rPr>
        <w:t xml:space="preserve"> и планах на 2023 год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(Заместитель </w:t>
      </w:r>
      <w:r>
        <w:rPr>
          <w:i/>
          <w:iCs/>
          <w:sz w:val="28"/>
          <w:szCs w:val="28"/>
        </w:rPr>
        <w:lastRenderedPageBreak/>
        <w:t>главы Администрации города Волгодонска по экономике;</w:t>
      </w:r>
      <w:r>
        <w:rPr>
          <w:i/>
          <w:sz w:val="28"/>
          <w:szCs w:val="28"/>
        </w:rPr>
        <w:t xml:space="preserve"> постоянная </w:t>
      </w:r>
      <w:r>
        <w:rPr>
          <w:i/>
          <w:iCs/>
          <w:sz w:val="28"/>
          <w:szCs w:val="28"/>
        </w:rPr>
        <w:t xml:space="preserve">комиссия </w:t>
      </w:r>
      <w:r>
        <w:rPr>
          <w:i/>
          <w:sz w:val="28"/>
          <w:szCs w:val="28"/>
        </w:rPr>
        <w:t>по местному самоуправлению, вопросам депутатской этики и регламента</w:t>
      </w:r>
      <w:r>
        <w:rPr>
          <w:i/>
          <w:iCs/>
          <w:sz w:val="28"/>
          <w:szCs w:val="28"/>
        </w:rPr>
        <w:t>)</w:t>
      </w:r>
    </w:p>
    <w:p w14:paraId="3160E01D" w14:textId="59907A75" w:rsidR="00C16B00" w:rsidRPr="000E0BF8" w:rsidRDefault="00927B22" w:rsidP="00456053">
      <w:pPr>
        <w:pStyle w:val="a"/>
        <w:numPr>
          <w:ilvl w:val="0"/>
          <w:numId w:val="6"/>
        </w:numPr>
        <w:rPr>
          <w:rFonts w:eastAsia="Times New Roman"/>
          <w:i/>
          <w:iCs/>
          <w:lang w:eastAsia="ru-RU"/>
        </w:rPr>
      </w:pPr>
      <w:r w:rsidRPr="000E0BF8">
        <w:rPr>
          <w:rFonts w:eastAsia="Times New Roman"/>
          <w:lang w:eastAsia="ru-RU"/>
        </w:rPr>
        <w:t>Об итогах работы информационной группы Администрации города Волгодонска в 2022 году и планах на 2023 год.</w:t>
      </w:r>
      <w:r w:rsidRPr="001C59CF">
        <w:rPr>
          <w:rFonts w:eastAsia="MS Mincho"/>
          <w:i/>
          <w:iCs/>
        </w:rPr>
        <w:t xml:space="preserve"> </w:t>
      </w:r>
      <w:r w:rsidRPr="000E0BF8">
        <w:rPr>
          <w:rFonts w:eastAsia="MS Mincho"/>
          <w:i/>
          <w:iCs/>
        </w:rPr>
        <w:t xml:space="preserve">(Постоянная </w:t>
      </w:r>
      <w:r w:rsidRPr="000E0BF8">
        <w:rPr>
          <w:i/>
          <w:iCs/>
        </w:rPr>
        <w:t>комиссия по</w:t>
      </w:r>
      <w:r w:rsidR="00C16B00" w:rsidRPr="000E0BF8">
        <w:rPr>
          <w:i/>
          <w:iCs/>
        </w:rPr>
        <w:t> </w:t>
      </w:r>
      <w:r w:rsidRPr="000E0BF8">
        <w:rPr>
          <w:i/>
          <w:iCs/>
        </w:rPr>
        <w:t xml:space="preserve">местному самоуправлению, вопросам депутатской этики и регламента; отдел </w:t>
      </w:r>
      <w:r w:rsidR="00C16B00" w:rsidRPr="000E0BF8">
        <w:rPr>
          <w:i/>
          <w:iCs/>
        </w:rPr>
        <w:t>по внутренней политике и связям с общественными объединениями Администрации города Волгодонска)</w:t>
      </w:r>
    </w:p>
    <w:p w14:paraId="3E4CF32A" w14:textId="1B34B4A7" w:rsidR="00386BE4" w:rsidRPr="00840801" w:rsidRDefault="00386BE4" w:rsidP="00456053">
      <w:pPr>
        <w:pStyle w:val="a"/>
        <w:numPr>
          <w:ilvl w:val="0"/>
          <w:numId w:val="6"/>
        </w:numPr>
        <w:rPr>
          <w:rFonts w:eastAsia="Times New Roman"/>
          <w:i/>
          <w:iCs/>
          <w:lang w:eastAsia="ru-RU"/>
        </w:rPr>
      </w:pPr>
      <w:r w:rsidRPr="00840801">
        <w:t>Об информации Администрации города Волгодонска о готовности документов, необходимых для финансирования инициативных проектов.</w:t>
      </w:r>
      <w:r w:rsidRPr="00386BE4">
        <w:rPr>
          <w:rFonts w:eastAsia="MS Mincho"/>
        </w:rPr>
        <w:t xml:space="preserve"> </w:t>
      </w:r>
      <w:r w:rsidRPr="00840801">
        <w:rPr>
          <w:rFonts w:eastAsia="MS Mincho"/>
          <w:i/>
          <w:iCs/>
        </w:rPr>
        <w:t xml:space="preserve">(Постоянная </w:t>
      </w:r>
      <w:r w:rsidRPr="00840801">
        <w:rPr>
          <w:i/>
          <w:iCs/>
        </w:rPr>
        <w:t>комиссия по местному самоуправлению, вопросам депутатской этики и регламента; отдел по внутренней политике и связям с общественными объединениями Администрации города Волгодонска)</w:t>
      </w:r>
    </w:p>
    <w:p w14:paraId="7A8D0A5C" w14:textId="6285DF67" w:rsidR="00D870E3" w:rsidRPr="006C51AC" w:rsidRDefault="00D870E3" w:rsidP="005C578B">
      <w:pPr>
        <w:pStyle w:val="af3"/>
        <w:numPr>
          <w:ilvl w:val="0"/>
          <w:numId w:val="6"/>
        </w:numPr>
        <w:tabs>
          <w:tab w:val="left" w:pos="0"/>
        </w:tabs>
        <w:spacing w:before="240" w:after="240" w:line="360" w:lineRule="auto"/>
        <w:jc w:val="both"/>
      </w:pPr>
      <w:r>
        <w:rPr>
          <w:sz w:val="28"/>
          <w:szCs w:val="28"/>
        </w:rPr>
        <w:t xml:space="preserve">Отчёт о деятельности Контрольно-счётной </w:t>
      </w:r>
      <w:r w:rsidR="000E4426">
        <w:rPr>
          <w:sz w:val="28"/>
          <w:szCs w:val="28"/>
        </w:rPr>
        <w:t>палаты города Волгодонска за 202</w:t>
      </w:r>
      <w:r w:rsidR="00BC4934">
        <w:rPr>
          <w:sz w:val="28"/>
          <w:szCs w:val="28"/>
        </w:rPr>
        <w:t>2</w:t>
      </w:r>
      <w:r w:rsidR="0077172F">
        <w:rPr>
          <w:sz w:val="28"/>
          <w:szCs w:val="28"/>
        </w:rPr>
        <w:t> </w:t>
      </w:r>
      <w:r>
        <w:rPr>
          <w:sz w:val="28"/>
          <w:szCs w:val="28"/>
        </w:rPr>
        <w:t xml:space="preserve">год. </w:t>
      </w:r>
      <w:r>
        <w:rPr>
          <w:i/>
          <w:sz w:val="28"/>
          <w:szCs w:val="28"/>
        </w:rPr>
        <w:t>(Контрольно-счётная палата города Волгодонска; постоянная комиссия по бюджету, налогам, сборам, муниципальной собственности)</w:t>
      </w:r>
    </w:p>
    <w:p w14:paraId="5143B9CD" w14:textId="2B45BF9C" w:rsidR="006C51AC" w:rsidRPr="00A518F3" w:rsidRDefault="00634E15">
      <w:pPr>
        <w:pStyle w:val="a9"/>
        <w:widowControl/>
        <w:numPr>
          <w:ilvl w:val="0"/>
          <w:numId w:val="6"/>
        </w:numPr>
        <w:tabs>
          <w:tab w:val="left" w:pos="0"/>
          <w:tab w:val="left" w:pos="567"/>
        </w:tabs>
        <w:spacing w:after="240" w:line="360" w:lineRule="auto"/>
        <w:jc w:val="both"/>
        <w:rPr>
          <w:sz w:val="28"/>
          <w:szCs w:val="28"/>
        </w:rPr>
      </w:pPr>
      <w:r w:rsidRPr="00EF5426">
        <w:rPr>
          <w:sz w:val="28"/>
          <w:szCs w:val="28"/>
        </w:rPr>
        <w:t>О внесении изменений в решение Волгодонской городской Думы о бюджете города Волгодонска на 2023 год и на плановый период 2024 и 2025 годов</w:t>
      </w:r>
      <w:r w:rsidR="006C51AC" w:rsidRPr="00D2187F">
        <w:rPr>
          <w:sz w:val="28"/>
          <w:szCs w:val="28"/>
          <w:shd w:val="clear" w:color="auto" w:fill="FFFFFF"/>
        </w:rPr>
        <w:t>.</w:t>
      </w:r>
      <w:r w:rsidR="006C51AC" w:rsidRPr="00D2187F">
        <w:rPr>
          <w:i/>
          <w:sz w:val="28"/>
          <w:szCs w:val="28"/>
        </w:rPr>
        <w:t xml:space="preserve"> (Финансовое управление города Волгодонска</w:t>
      </w:r>
      <w:r>
        <w:rPr>
          <w:i/>
          <w:sz w:val="28"/>
          <w:szCs w:val="28"/>
        </w:rPr>
        <w:t>;</w:t>
      </w:r>
      <w:r w:rsidR="006C51AC" w:rsidRPr="00D2187F">
        <w:rPr>
          <w:i/>
          <w:sz w:val="28"/>
          <w:szCs w:val="28"/>
        </w:rPr>
        <w:t xml:space="preserve"> постоянная комиссия по бюджету, налогам, сборам, муниципальной собственности)</w:t>
      </w:r>
    </w:p>
    <w:p w14:paraId="2DD49126" w14:textId="47B9F971" w:rsidR="00A518F3" w:rsidRPr="00A518F3" w:rsidRDefault="00A518F3">
      <w:pPr>
        <w:pStyle w:val="a9"/>
        <w:widowControl/>
        <w:numPr>
          <w:ilvl w:val="0"/>
          <w:numId w:val="6"/>
        </w:numPr>
        <w:tabs>
          <w:tab w:val="left" w:pos="0"/>
          <w:tab w:val="left" w:pos="567"/>
        </w:tabs>
        <w:spacing w:after="240" w:line="360" w:lineRule="auto"/>
        <w:jc w:val="both"/>
        <w:rPr>
          <w:sz w:val="28"/>
          <w:szCs w:val="28"/>
        </w:rPr>
      </w:pPr>
      <w:r w:rsidRPr="00A518F3">
        <w:rPr>
          <w:sz w:val="28"/>
          <w:szCs w:val="28"/>
        </w:rPr>
        <w:t>О перспективах проведения капитального ремонта зданий муниципальных образовательных организаций.</w:t>
      </w:r>
      <w:r w:rsidRPr="00A518F3">
        <w:rPr>
          <w:sz w:val="28"/>
          <w:szCs w:val="28"/>
          <w:shd w:val="clear" w:color="auto" w:fill="FFFFFF"/>
        </w:rPr>
        <w:t xml:space="preserve"> </w:t>
      </w:r>
      <w:r w:rsidRPr="00A518F3">
        <w:rPr>
          <w:i/>
          <w:iCs/>
          <w:sz w:val="28"/>
          <w:szCs w:val="28"/>
          <w:shd w:val="clear" w:color="auto" w:fill="FFFFFF"/>
        </w:rPr>
        <w:t xml:space="preserve">(Постоянная комиссия </w:t>
      </w:r>
      <w:r w:rsidRPr="00A518F3">
        <w:rPr>
          <w:i/>
          <w:iCs/>
          <w:sz w:val="28"/>
          <w:szCs w:val="28"/>
        </w:rPr>
        <w:t>по бюджету, налогам, сборам, муниципальной собственности; Управлени</w:t>
      </w:r>
      <w:r w:rsidR="003D6EE9">
        <w:rPr>
          <w:i/>
          <w:iCs/>
          <w:sz w:val="28"/>
          <w:szCs w:val="28"/>
        </w:rPr>
        <w:t>е</w:t>
      </w:r>
      <w:r w:rsidRPr="00A518F3">
        <w:rPr>
          <w:i/>
          <w:iCs/>
          <w:sz w:val="28"/>
          <w:szCs w:val="28"/>
        </w:rPr>
        <w:t xml:space="preserve"> образования г.</w:t>
      </w:r>
      <w:r>
        <w:rPr>
          <w:i/>
          <w:iCs/>
          <w:sz w:val="28"/>
          <w:szCs w:val="28"/>
        </w:rPr>
        <w:t> </w:t>
      </w:r>
      <w:r w:rsidRPr="00A518F3">
        <w:rPr>
          <w:i/>
          <w:iCs/>
          <w:sz w:val="28"/>
          <w:szCs w:val="28"/>
        </w:rPr>
        <w:t>Волгодонска; Финансовое управление города Волгодонска)</w:t>
      </w:r>
    </w:p>
    <w:p w14:paraId="1146B14B" w14:textId="52D81D4B" w:rsidR="00BC4934" w:rsidRPr="001048BB" w:rsidRDefault="006C6493">
      <w:pPr>
        <w:pStyle w:val="a9"/>
        <w:widowControl/>
        <w:numPr>
          <w:ilvl w:val="0"/>
          <w:numId w:val="6"/>
        </w:numPr>
        <w:tabs>
          <w:tab w:val="left" w:pos="0"/>
          <w:tab w:val="left" w:pos="567"/>
        </w:tabs>
        <w:spacing w:after="240" w:line="360" w:lineRule="auto"/>
        <w:jc w:val="both"/>
        <w:rPr>
          <w:sz w:val="28"/>
          <w:szCs w:val="28"/>
        </w:rPr>
      </w:pPr>
      <w:r w:rsidRPr="006C6493">
        <w:rPr>
          <w:sz w:val="28"/>
          <w:szCs w:val="28"/>
          <w:shd w:val="clear" w:color="auto" w:fill="FFFFFF"/>
        </w:rPr>
        <w:t>О проделанной работе по развитию социального партнерства на территории муниципального образования «Город Волгодонск» в 2022 году.</w:t>
      </w:r>
      <w:r w:rsidR="00BC4934" w:rsidRPr="006C6493">
        <w:rPr>
          <w:i/>
          <w:iCs/>
          <w:sz w:val="28"/>
          <w:szCs w:val="28"/>
        </w:rPr>
        <w:t xml:space="preserve"> </w:t>
      </w:r>
      <w:r w:rsidR="00BC4934" w:rsidRPr="00517F51">
        <w:rPr>
          <w:i/>
          <w:iCs/>
          <w:sz w:val="28"/>
          <w:szCs w:val="28"/>
        </w:rPr>
        <w:t>(</w:t>
      </w:r>
      <w:r w:rsidR="00BC4934">
        <w:rPr>
          <w:i/>
          <w:iCs/>
          <w:sz w:val="28"/>
          <w:szCs w:val="28"/>
        </w:rPr>
        <w:t>Заместитель главы Администрации города Волгодонска по экономике;</w:t>
      </w:r>
      <w:r w:rsidR="00BC4934" w:rsidRPr="00BC4934">
        <w:rPr>
          <w:i/>
          <w:sz w:val="28"/>
          <w:szCs w:val="28"/>
        </w:rPr>
        <w:t xml:space="preserve"> </w:t>
      </w:r>
      <w:r w:rsidR="00BC4934">
        <w:rPr>
          <w:i/>
          <w:sz w:val="28"/>
          <w:szCs w:val="28"/>
        </w:rPr>
        <w:t>п</w:t>
      </w:r>
      <w:r w:rsidR="00BC4934">
        <w:rPr>
          <w:rFonts w:eastAsia="MS Mincho"/>
          <w:i/>
          <w:sz w:val="28"/>
          <w:szCs w:val="28"/>
        </w:rPr>
        <w:t xml:space="preserve">остоянная комиссия </w:t>
      </w:r>
      <w:r w:rsidR="00BC4934">
        <w:rPr>
          <w:i/>
          <w:sz w:val="28"/>
          <w:szCs w:val="28"/>
        </w:rPr>
        <w:t xml:space="preserve">по экономическому развитию, инвестициям, </w:t>
      </w:r>
      <w:r w:rsidR="00BC4934">
        <w:rPr>
          <w:i/>
          <w:sz w:val="28"/>
          <w:szCs w:val="28"/>
        </w:rPr>
        <w:lastRenderedPageBreak/>
        <w:t>промышленности, потребительскому рынку, развитию малого предпринимательства)</w:t>
      </w:r>
    </w:p>
    <w:p w14:paraId="47E89957" w14:textId="7F3C1CC4" w:rsidR="001048BB" w:rsidRPr="00B76DDA" w:rsidRDefault="001048BB">
      <w:pPr>
        <w:pStyle w:val="a9"/>
        <w:widowControl/>
        <w:numPr>
          <w:ilvl w:val="0"/>
          <w:numId w:val="6"/>
        </w:numPr>
        <w:tabs>
          <w:tab w:val="left" w:pos="0"/>
          <w:tab w:val="left" w:pos="567"/>
        </w:tabs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действенных мерах и результатах проводимой работы по пресечению несанкционированной торговли на территории города Волгодонска. </w:t>
      </w:r>
      <w:r>
        <w:rPr>
          <w:rFonts w:eastAsia="MS Mincho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 экономике)</w:t>
      </w:r>
    </w:p>
    <w:p w14:paraId="6E6149DB" w14:textId="3A295990" w:rsidR="00B76DDA" w:rsidRPr="00B544B9" w:rsidRDefault="00B76DDA" w:rsidP="00B76DDA">
      <w:pPr>
        <w:pStyle w:val="a9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76DDA">
        <w:rPr>
          <w:rFonts w:eastAsia="Times New Roman"/>
          <w:sz w:val="28"/>
          <w:szCs w:val="28"/>
          <w:lang w:eastAsia="ru-RU"/>
        </w:rPr>
        <w:t>О работе общественной приемной по вопросам защиты прав потребителей в</w:t>
      </w:r>
      <w:r>
        <w:rPr>
          <w:rFonts w:eastAsia="Times New Roman"/>
          <w:sz w:val="28"/>
          <w:szCs w:val="28"/>
          <w:lang w:eastAsia="ru-RU"/>
        </w:rPr>
        <w:t> </w:t>
      </w:r>
      <w:r w:rsidRPr="00B76DDA">
        <w:rPr>
          <w:rFonts w:eastAsia="Times New Roman"/>
          <w:sz w:val="28"/>
          <w:szCs w:val="28"/>
          <w:lang w:eastAsia="ru-RU"/>
        </w:rPr>
        <w:t>городе Волгодонске в рамках государственного контракта в 2022 году и</w:t>
      </w:r>
      <w:r>
        <w:rPr>
          <w:rFonts w:eastAsia="Times New Roman"/>
          <w:sz w:val="28"/>
          <w:szCs w:val="28"/>
          <w:lang w:eastAsia="ru-RU"/>
        </w:rPr>
        <w:t> </w:t>
      </w:r>
      <w:r w:rsidRPr="00B76DDA">
        <w:rPr>
          <w:rFonts w:eastAsia="Times New Roman"/>
          <w:sz w:val="28"/>
          <w:szCs w:val="28"/>
          <w:lang w:eastAsia="ru-RU"/>
        </w:rPr>
        <w:t>планах на 2023 год.</w:t>
      </w:r>
      <w:r w:rsidRPr="00B76DD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 экономическому развитию, инвестициям, промышленности, потребительскому рынку, развитию малого предпринимательства)</w:t>
      </w:r>
    </w:p>
    <w:p w14:paraId="6ADB212E" w14:textId="18931FBE" w:rsidR="00EA235C" w:rsidRDefault="00B544B9" w:rsidP="00EA235C">
      <w:pPr>
        <w:pStyle w:val="a"/>
        <w:numPr>
          <w:ilvl w:val="0"/>
          <w:numId w:val="6"/>
        </w:numPr>
        <w:rPr>
          <w:i/>
          <w:iCs/>
        </w:rPr>
      </w:pPr>
      <w:r w:rsidRPr="00B544B9">
        <w:t>О работе Администрации города Волгодонска по регулированию цен (тарифов, надбавок, наценок и т.п.) на товары (работы, услуги) муниципальных учреждений, а также по контролю за их применением.</w:t>
      </w:r>
      <w:r w:rsidRPr="00B544B9">
        <w:rPr>
          <w:rFonts w:eastAsia="Times New Roman"/>
          <w:lang w:eastAsia="ru-RU"/>
        </w:rPr>
        <w:t xml:space="preserve"> </w:t>
      </w:r>
      <w:r w:rsidRPr="00B544B9">
        <w:rPr>
          <w:i/>
        </w:rPr>
        <w:t xml:space="preserve"> </w:t>
      </w:r>
      <w:r w:rsidR="00EA235C">
        <w:rPr>
          <w:rFonts w:eastAsia="MS Mincho"/>
          <w:i/>
          <w:iCs/>
        </w:rPr>
        <w:t xml:space="preserve">(Постоянная комиссия </w:t>
      </w:r>
      <w:r w:rsidR="00EA235C">
        <w:rPr>
          <w:i/>
          <w:iCs/>
        </w:rPr>
        <w:t>по экономическому развитию, инвестициям, промышленности, потребительскому рынку, развитию малого предпринимательства; отдел потребительского рынка товаров, услуг и</w:t>
      </w:r>
      <w:r w:rsidR="00574844">
        <w:rPr>
          <w:i/>
          <w:iCs/>
        </w:rPr>
        <w:t> </w:t>
      </w:r>
      <w:r w:rsidR="00EA235C">
        <w:rPr>
          <w:i/>
          <w:iCs/>
        </w:rPr>
        <w:t>защиты прав потребителей Администрации города Волгодонска)</w:t>
      </w:r>
    </w:p>
    <w:p w14:paraId="059771EC" w14:textId="6CB196D2" w:rsidR="00385378" w:rsidRPr="003600C4" w:rsidRDefault="00385378" w:rsidP="00EA235C">
      <w:pPr>
        <w:pStyle w:val="a9"/>
        <w:numPr>
          <w:ilvl w:val="0"/>
          <w:numId w:val="6"/>
        </w:numPr>
        <w:spacing w:before="240" w:after="240" w:line="360" w:lineRule="auto"/>
        <w:jc w:val="both"/>
        <w:rPr>
          <w:sz w:val="28"/>
          <w:szCs w:val="28"/>
        </w:rPr>
      </w:pPr>
      <w:r w:rsidRPr="00385378">
        <w:rPr>
          <w:sz w:val="28"/>
          <w:szCs w:val="28"/>
        </w:rPr>
        <w:t>О состоянии и содержании памятников, памятных знаков, скульптурных композиций и обелисков, установленных на территории муниципального образования «Город Волгодонск</w:t>
      </w:r>
      <w:r w:rsidRPr="00770DE6">
        <w:rPr>
          <w:sz w:val="28"/>
          <w:szCs w:val="28"/>
        </w:rPr>
        <w:t>».</w:t>
      </w:r>
      <w:r w:rsidRPr="00770DE6">
        <w:rPr>
          <w:i/>
          <w:sz w:val="28"/>
          <w:szCs w:val="28"/>
        </w:rPr>
        <w:t xml:space="preserve"> (Постоянная комиссия по жилищно-коммунальному хозяйству, благоустройству, энергетике, транспорту, связи, экологии;</w:t>
      </w:r>
      <w:r>
        <w:rPr>
          <w:i/>
          <w:sz w:val="28"/>
          <w:szCs w:val="28"/>
        </w:rPr>
        <w:t xml:space="preserve"> МКУ «Департамент строительства и городского хозяйства»)</w:t>
      </w:r>
    </w:p>
    <w:p w14:paraId="7AEF6159" w14:textId="719D548B" w:rsidR="003600C4" w:rsidRPr="003467E1" w:rsidRDefault="003600C4" w:rsidP="00F1701D">
      <w:pPr>
        <w:pStyle w:val="a9"/>
        <w:numPr>
          <w:ilvl w:val="0"/>
          <w:numId w:val="6"/>
        </w:numPr>
        <w:spacing w:before="240" w:after="240" w:line="360" w:lineRule="auto"/>
        <w:jc w:val="both"/>
        <w:rPr>
          <w:sz w:val="28"/>
          <w:szCs w:val="28"/>
          <w:lang w:eastAsia="hi-IN"/>
        </w:rPr>
      </w:pPr>
      <w:r w:rsidRPr="003600C4">
        <w:rPr>
          <w:sz w:val="28"/>
          <w:szCs w:val="28"/>
        </w:rPr>
        <w:t>О мероприятиях по обслуживанию и ремонту систем ливневой канализации в г</w:t>
      </w:r>
      <w:r w:rsidR="00F1701D">
        <w:rPr>
          <w:sz w:val="28"/>
          <w:szCs w:val="28"/>
        </w:rPr>
        <w:t>ороде</w:t>
      </w:r>
      <w:r w:rsidRPr="003600C4">
        <w:rPr>
          <w:sz w:val="28"/>
          <w:szCs w:val="28"/>
        </w:rPr>
        <w:t xml:space="preserve"> Волгодонске. (</w:t>
      </w:r>
      <w:r w:rsidRPr="003600C4">
        <w:rPr>
          <w:rFonts w:eastAsia="Times New Roman"/>
          <w:i/>
          <w:iCs/>
          <w:sz w:val="28"/>
          <w:szCs w:val="28"/>
        </w:rPr>
        <w:t xml:space="preserve">Постоянная комиссия по жилищно-коммунальному хозяйству, благоустройству, энергетике, транспорту, связи, экологии; </w:t>
      </w:r>
      <w:r w:rsidRPr="003600C4">
        <w:rPr>
          <w:i/>
          <w:iCs/>
          <w:sz w:val="28"/>
          <w:szCs w:val="28"/>
        </w:rPr>
        <w:lastRenderedPageBreak/>
        <w:t>МКУ</w:t>
      </w:r>
      <w:r w:rsidR="00F1701D">
        <w:rPr>
          <w:i/>
          <w:iCs/>
          <w:sz w:val="28"/>
          <w:szCs w:val="28"/>
        </w:rPr>
        <w:t> </w:t>
      </w:r>
      <w:r w:rsidRPr="003600C4">
        <w:rPr>
          <w:i/>
          <w:iCs/>
          <w:sz w:val="28"/>
          <w:szCs w:val="28"/>
        </w:rPr>
        <w:t>«Департамент строительства и городского хозяйства»)</w:t>
      </w:r>
    </w:p>
    <w:p w14:paraId="3BC15CF8" w14:textId="3DC18869" w:rsidR="003467E1" w:rsidRPr="00B233C5" w:rsidRDefault="003467E1" w:rsidP="00F1701D">
      <w:pPr>
        <w:pStyle w:val="a9"/>
        <w:numPr>
          <w:ilvl w:val="0"/>
          <w:numId w:val="6"/>
        </w:numPr>
        <w:spacing w:before="240" w:after="240" w:line="360" w:lineRule="auto"/>
        <w:jc w:val="both"/>
        <w:rPr>
          <w:i/>
          <w:iCs/>
          <w:sz w:val="28"/>
          <w:szCs w:val="28"/>
          <w:lang w:eastAsia="hi-IN"/>
        </w:rPr>
      </w:pPr>
      <w:r>
        <w:rPr>
          <w:color w:val="000000"/>
          <w:sz w:val="28"/>
          <w:szCs w:val="28"/>
        </w:rPr>
        <w:t>О планах филиала ПАО «Газпром газораспределение Ростов-на-Дону» в г. Волгодонске по содержанию и реконструкции сетей газоснабжения на территории города Волгодонска в 2023 году.</w:t>
      </w:r>
      <w:r w:rsidRPr="003467E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 xml:space="preserve">Постоянная комиссия по жилищно-коммунальному хозяйству, благоустройству, энергетике, транспорту, связи, экологии; заместитель главы Администрации города Волгодонска по строительству; </w:t>
      </w:r>
      <w:r w:rsidRPr="003467E1">
        <w:rPr>
          <w:i/>
          <w:iCs/>
          <w:color w:val="000000"/>
          <w:sz w:val="28"/>
          <w:szCs w:val="28"/>
        </w:rPr>
        <w:t>филиал ПАО «Газпром газораспределение Ростов-на-Дону» в г. Волгодонске</w:t>
      </w:r>
      <w:r>
        <w:rPr>
          <w:i/>
          <w:iCs/>
          <w:color w:val="000000"/>
          <w:sz w:val="28"/>
          <w:szCs w:val="28"/>
        </w:rPr>
        <w:t>)</w:t>
      </w:r>
    </w:p>
    <w:p w14:paraId="23BDB8DB" w14:textId="00F56195" w:rsidR="00B233C5" w:rsidRPr="00026DCC" w:rsidRDefault="00B233C5" w:rsidP="00B233C5">
      <w:pPr>
        <w:pStyle w:val="a9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eastAsia="Times New Roman"/>
          <w:i/>
          <w:iCs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Об итогах проведения капитального ремонта многоквартирных домов в 202</w:t>
      </w:r>
      <w:r w:rsidR="00541D2B">
        <w:rPr>
          <w:color w:val="000000"/>
          <w:sz w:val="28"/>
          <w:szCs w:val="28"/>
        </w:rPr>
        <w:t>2 </w:t>
      </w:r>
      <w:r>
        <w:rPr>
          <w:color w:val="000000"/>
          <w:sz w:val="28"/>
          <w:szCs w:val="28"/>
        </w:rPr>
        <w:t>году и планах на 2023 год.</w:t>
      </w:r>
      <w:r>
        <w:rPr>
          <w:i/>
          <w:iCs/>
          <w:sz w:val="28"/>
          <w:szCs w:val="28"/>
          <w:lang w:eastAsia="hi-IN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МКУ «Департамент строительства и городского хозяйства»)</w:t>
      </w:r>
    </w:p>
    <w:p w14:paraId="4468FE01" w14:textId="45C5BD30" w:rsidR="00026DCC" w:rsidRPr="00026DCC" w:rsidRDefault="00026DCC" w:rsidP="00875A3E">
      <w:pPr>
        <w:pStyle w:val="a9"/>
        <w:numPr>
          <w:ilvl w:val="0"/>
          <w:numId w:val="6"/>
        </w:numPr>
        <w:spacing w:before="240" w:after="240" w:line="360" w:lineRule="auto"/>
        <w:jc w:val="both"/>
        <w:rPr>
          <w:i/>
          <w:iCs/>
          <w:kern w:val="2"/>
          <w:sz w:val="28"/>
          <w:szCs w:val="28"/>
        </w:rPr>
      </w:pPr>
      <w:r w:rsidRPr="00026DCC">
        <w:rPr>
          <w:rStyle w:val="af8"/>
          <w:b w:val="0"/>
          <w:bCs w:val="0"/>
          <w:sz w:val="28"/>
          <w:szCs w:val="28"/>
          <w:shd w:val="clear" w:color="auto" w:fill="FFFFFF"/>
        </w:rPr>
        <w:t>О плане выполнения работ по вырубке аварийно-опасных, сухостойных деревьев и кустарников на 2023 - 2024 годы.</w:t>
      </w:r>
      <w:r w:rsidRPr="00026DCC">
        <w:rPr>
          <w:i/>
          <w:iCs/>
          <w:sz w:val="28"/>
          <w:szCs w:val="28"/>
        </w:rPr>
        <w:t xml:space="preserve"> (</w:t>
      </w:r>
      <w:r w:rsidRPr="00026DCC">
        <w:rPr>
          <w:rFonts w:eastAsia="Times New Roman"/>
          <w:i/>
          <w:iCs/>
          <w:sz w:val="28"/>
          <w:szCs w:val="28"/>
        </w:rPr>
        <w:t>Постоянная комиссия по</w:t>
      </w:r>
      <w:r>
        <w:rPr>
          <w:rFonts w:eastAsia="Times New Roman"/>
          <w:i/>
          <w:iCs/>
          <w:sz w:val="28"/>
          <w:szCs w:val="28"/>
        </w:rPr>
        <w:t> </w:t>
      </w:r>
      <w:r w:rsidRPr="00026DCC">
        <w:rPr>
          <w:rFonts w:eastAsia="Times New Roman"/>
          <w:i/>
          <w:iCs/>
          <w:sz w:val="28"/>
          <w:szCs w:val="28"/>
        </w:rPr>
        <w:t xml:space="preserve">жилищно-коммунальному хозяйству, благоустройству, энергетике, транспорту, связи, экологии; </w:t>
      </w:r>
      <w:r w:rsidRPr="00026DCC">
        <w:rPr>
          <w:i/>
          <w:iCs/>
          <w:sz w:val="28"/>
          <w:szCs w:val="28"/>
        </w:rPr>
        <w:t>МКУ «Департамент строительства и</w:t>
      </w:r>
      <w:r>
        <w:rPr>
          <w:i/>
          <w:iCs/>
          <w:sz w:val="28"/>
          <w:szCs w:val="28"/>
        </w:rPr>
        <w:t> </w:t>
      </w:r>
      <w:r w:rsidRPr="00026DCC">
        <w:rPr>
          <w:i/>
          <w:iCs/>
          <w:sz w:val="28"/>
          <w:szCs w:val="28"/>
        </w:rPr>
        <w:t>городского хозяйства»)</w:t>
      </w:r>
    </w:p>
    <w:p w14:paraId="439EACE8" w14:textId="699058D6" w:rsidR="006F6118" w:rsidRPr="00041125" w:rsidRDefault="006F6118" w:rsidP="00E36512">
      <w:pPr>
        <w:pStyle w:val="a9"/>
        <w:widowControl/>
        <w:numPr>
          <w:ilvl w:val="0"/>
          <w:numId w:val="6"/>
        </w:numPr>
        <w:spacing w:before="240" w:after="240" w:line="360" w:lineRule="auto"/>
        <w:jc w:val="both"/>
        <w:rPr>
          <w:kern w:val="2"/>
          <w:sz w:val="28"/>
          <w:szCs w:val="28"/>
        </w:rPr>
      </w:pPr>
      <w:r w:rsidRPr="006F6118">
        <w:rPr>
          <w:sz w:val="28"/>
          <w:szCs w:val="28"/>
        </w:rPr>
        <w:t>О концепции застройки и благоустройства набережной Сухо-Соленовского залива</w:t>
      </w:r>
      <w:r w:rsidR="00D22E49">
        <w:rPr>
          <w:sz w:val="28"/>
          <w:szCs w:val="28"/>
        </w:rPr>
        <w:t xml:space="preserve"> и планах по благоустройству иных общественных территорий города Волгодонска</w:t>
      </w:r>
      <w:r w:rsidRPr="006F6118">
        <w:rPr>
          <w:sz w:val="28"/>
          <w:szCs w:val="28"/>
        </w:rPr>
        <w:t>.</w:t>
      </w:r>
      <w:r w:rsidRPr="006F6118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П</w:t>
      </w:r>
      <w:r>
        <w:rPr>
          <w:i/>
          <w:iCs/>
          <w:sz w:val="28"/>
          <w:szCs w:val="28"/>
          <w:shd w:val="clear" w:color="auto" w:fill="FFFFFF"/>
        </w:rPr>
        <w:t xml:space="preserve">остоянная комиссия </w:t>
      </w:r>
      <w:r>
        <w:rPr>
          <w:i/>
          <w:sz w:val="28"/>
          <w:szCs w:val="28"/>
        </w:rPr>
        <w:t>по строительству, землеустройству, архитектуре;</w:t>
      </w:r>
      <w:r w:rsidRPr="006F6118">
        <w:rPr>
          <w:i/>
          <w:iCs/>
          <w:sz w:val="28"/>
          <w:szCs w:val="28"/>
        </w:rPr>
        <w:t xml:space="preserve"> Комитет по градостроительству и архитектуре Администрации города Волгодонска</w:t>
      </w:r>
      <w:r w:rsidRPr="006F6118">
        <w:rPr>
          <w:i/>
          <w:sz w:val="28"/>
          <w:szCs w:val="28"/>
        </w:rPr>
        <w:t>)</w:t>
      </w:r>
    </w:p>
    <w:p w14:paraId="755F96C5" w14:textId="594302A9" w:rsidR="00041125" w:rsidRPr="00041125" w:rsidRDefault="00041125" w:rsidP="005E084C">
      <w:pPr>
        <w:pStyle w:val="a9"/>
        <w:widowControl/>
        <w:numPr>
          <w:ilvl w:val="0"/>
          <w:numId w:val="6"/>
        </w:numPr>
        <w:spacing w:after="240" w:line="360" w:lineRule="auto"/>
        <w:jc w:val="both"/>
        <w:rPr>
          <w:kern w:val="2"/>
          <w:sz w:val="28"/>
          <w:szCs w:val="28"/>
        </w:rPr>
      </w:pPr>
      <w:r w:rsidRPr="00041125">
        <w:rPr>
          <w:sz w:val="28"/>
          <w:szCs w:val="28"/>
        </w:rPr>
        <w:t xml:space="preserve">Об информации Администрации города Волгодонска о строительстве газопровода-отвода к существующей газораспределительной станции для увеличения объема поставляемого газа в город Волгодонск. </w:t>
      </w:r>
      <w:r w:rsidRPr="00041125">
        <w:rPr>
          <w:i/>
          <w:iCs/>
          <w:sz w:val="28"/>
          <w:szCs w:val="28"/>
        </w:rPr>
        <w:t>(Постоянная комиссия по строительству, землеустройству, архитектуре;</w:t>
      </w:r>
      <w:r w:rsidRPr="00041125">
        <w:rPr>
          <w:b/>
          <w:bCs/>
          <w:sz w:val="28"/>
          <w:szCs w:val="28"/>
        </w:rPr>
        <w:t xml:space="preserve"> </w:t>
      </w:r>
      <w:r w:rsidRPr="00041125">
        <w:rPr>
          <w:i/>
          <w:iCs/>
          <w:sz w:val="28"/>
          <w:szCs w:val="28"/>
        </w:rPr>
        <w:t>заместитель главы Администрации города Волгодонска по строительству)</w:t>
      </w:r>
    </w:p>
    <w:p w14:paraId="7AC9EC07" w14:textId="16CBCD9D" w:rsidR="00041125" w:rsidRPr="00E84FD0" w:rsidRDefault="00250315" w:rsidP="00250315">
      <w:pPr>
        <w:pStyle w:val="a9"/>
        <w:widowControl/>
        <w:numPr>
          <w:ilvl w:val="0"/>
          <w:numId w:val="6"/>
        </w:numPr>
        <w:spacing w:after="240" w:line="360" w:lineRule="auto"/>
        <w:jc w:val="both"/>
        <w:rPr>
          <w:kern w:val="2"/>
          <w:sz w:val="28"/>
          <w:szCs w:val="28"/>
        </w:rPr>
      </w:pPr>
      <w:r w:rsidRPr="00250315">
        <w:rPr>
          <w:sz w:val="28"/>
          <w:szCs w:val="28"/>
        </w:rPr>
        <w:lastRenderedPageBreak/>
        <w:t>О результатах мероприятий по муниципальному земельному контролю, выявлению нарушений законодательства и условий договор</w:t>
      </w:r>
      <w:r>
        <w:rPr>
          <w:sz w:val="28"/>
          <w:szCs w:val="28"/>
        </w:rPr>
        <w:t>ов</w:t>
      </w:r>
      <w:r w:rsidRPr="00250315">
        <w:rPr>
          <w:sz w:val="28"/>
          <w:szCs w:val="28"/>
        </w:rPr>
        <w:t xml:space="preserve"> аренды, проведенных в 2022 году. </w:t>
      </w:r>
      <w:r w:rsidRPr="00250315">
        <w:rPr>
          <w:i/>
          <w:iCs/>
          <w:sz w:val="28"/>
          <w:szCs w:val="28"/>
        </w:rPr>
        <w:t>(Постоянная комиссия по строительству, землеустройству, архитектуре;</w:t>
      </w:r>
      <w:r w:rsidRPr="00250315">
        <w:rPr>
          <w:b/>
          <w:bCs/>
          <w:sz w:val="28"/>
          <w:szCs w:val="28"/>
        </w:rPr>
        <w:t xml:space="preserve"> </w:t>
      </w:r>
      <w:r w:rsidRPr="00250315">
        <w:rPr>
          <w:i/>
          <w:iCs/>
          <w:sz w:val="28"/>
          <w:szCs w:val="28"/>
        </w:rPr>
        <w:t>Комитет по управлению имуществом города Волгодонска)</w:t>
      </w:r>
    </w:p>
    <w:p w14:paraId="239BCAAA" w14:textId="1DDA736D" w:rsidR="00E84FD0" w:rsidRPr="00424FFE" w:rsidRDefault="00E84FD0" w:rsidP="00250315">
      <w:pPr>
        <w:pStyle w:val="a9"/>
        <w:widowControl/>
        <w:numPr>
          <w:ilvl w:val="0"/>
          <w:numId w:val="6"/>
        </w:numPr>
        <w:spacing w:after="240"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работе комиссии по делам несовершеннолетних и защите их прав города Волгодонска в 2022 году. (</w:t>
      </w:r>
      <w:r>
        <w:rPr>
          <w:i/>
          <w:iCs/>
          <w:sz w:val="28"/>
          <w:szCs w:val="28"/>
        </w:rPr>
        <w:t>Постоянная комиссия по социальному развитию, образованию, культуре, молодежной политике, физической культуре, спорту, здравоохранению; Комиссия по делам несовершеннолетних и защите их прав города Волгодонска)</w:t>
      </w:r>
    </w:p>
    <w:p w14:paraId="34BC6951" w14:textId="6420753F" w:rsidR="00424FFE" w:rsidRPr="009E508D" w:rsidRDefault="00424FFE" w:rsidP="00424FFE">
      <w:pPr>
        <w:pStyle w:val="a9"/>
        <w:widowControl/>
        <w:numPr>
          <w:ilvl w:val="0"/>
          <w:numId w:val="6"/>
        </w:numPr>
        <w:suppressAutoHyphens w:val="0"/>
        <w:spacing w:after="240" w:line="360" w:lineRule="auto"/>
        <w:contextualSpacing/>
        <w:jc w:val="both"/>
        <w:textAlignment w:val="baseline"/>
        <w:outlineLvl w:val="0"/>
        <w:rPr>
          <w:rFonts w:eastAsia="Times New Roman"/>
          <w:color w:val="222222"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 xml:space="preserve">Об организации охраны </w:t>
      </w:r>
      <w:r>
        <w:rPr>
          <w:color w:val="222222"/>
          <w:kern w:val="36"/>
          <w:sz w:val="28"/>
          <w:szCs w:val="28"/>
        </w:rPr>
        <w:t>муниципальных организаций, осуществляющих образовательную деятельность, подведомственных Управлению образования г. Волгодонска.</w:t>
      </w:r>
      <w:r w:rsidRPr="00424FF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Постоянная комиссия по социальному развитию, образованию, культуре, молодежной политике, физической культуре, спорту, здравоохранению; Управление </w:t>
      </w:r>
      <w:r w:rsidR="009E508D">
        <w:rPr>
          <w:i/>
          <w:iCs/>
          <w:sz w:val="28"/>
          <w:szCs w:val="28"/>
        </w:rPr>
        <w:t xml:space="preserve">образования </w:t>
      </w:r>
      <w:r>
        <w:rPr>
          <w:i/>
          <w:iCs/>
          <w:sz w:val="28"/>
          <w:szCs w:val="28"/>
        </w:rPr>
        <w:t>г. Волгодонска)</w:t>
      </w:r>
    </w:p>
    <w:p w14:paraId="4C3EDEAF" w14:textId="77777777" w:rsidR="009E508D" w:rsidRDefault="009E508D" w:rsidP="009E508D">
      <w:pPr>
        <w:pStyle w:val="a9"/>
        <w:widowControl/>
        <w:suppressAutoHyphens w:val="0"/>
        <w:spacing w:after="240" w:line="360" w:lineRule="auto"/>
        <w:ind w:left="502"/>
        <w:contextualSpacing/>
        <w:jc w:val="both"/>
        <w:textAlignment w:val="baseline"/>
        <w:outlineLvl w:val="0"/>
        <w:rPr>
          <w:rFonts w:eastAsia="Times New Roman"/>
          <w:color w:val="222222"/>
          <w:kern w:val="36"/>
          <w:sz w:val="28"/>
          <w:szCs w:val="28"/>
          <w:lang w:eastAsia="ru-RU"/>
        </w:rPr>
      </w:pPr>
    </w:p>
    <w:p w14:paraId="31B3DA39" w14:textId="29039575" w:rsidR="009E508D" w:rsidRPr="009E508D" w:rsidRDefault="009E508D" w:rsidP="009E508D">
      <w:pPr>
        <w:pStyle w:val="a9"/>
        <w:numPr>
          <w:ilvl w:val="0"/>
          <w:numId w:val="6"/>
        </w:numPr>
        <w:shd w:val="clear" w:color="auto" w:fill="FFFFFF"/>
        <w:spacing w:before="240" w:line="360" w:lineRule="auto"/>
        <w:jc w:val="both"/>
        <w:rPr>
          <w:rFonts w:eastAsia="Times New Roman"/>
          <w:color w:val="262633"/>
          <w:kern w:val="0"/>
          <w:sz w:val="28"/>
          <w:szCs w:val="28"/>
          <w:lang w:eastAsia="ru-RU"/>
        </w:rPr>
      </w:pPr>
      <w:r w:rsidRPr="0024272B">
        <w:rPr>
          <w:rFonts w:eastAsia="Times New Roman"/>
          <w:sz w:val="28"/>
          <w:szCs w:val="28"/>
          <w:lang w:eastAsia="ru-RU"/>
        </w:rPr>
        <w:t>О развитии добровольческого (волонтерского) движения в городе Волгодонске.</w:t>
      </w:r>
      <w:r w:rsidRPr="002427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Постоянная комиссия по социальному развитию, образованию, культуре, молодежной политике, физической культуре, спорту, здравоохранению; отдел по молодежной политике города Волгодонска)</w:t>
      </w:r>
    </w:p>
    <w:p w14:paraId="2A0A677C" w14:textId="77777777" w:rsidR="0079692E" w:rsidRDefault="0079692E" w:rsidP="00357629">
      <w:pPr>
        <w:widowControl/>
        <w:spacing w:after="240" w:line="360" w:lineRule="auto"/>
        <w:ind w:hanging="567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Апрель</w:t>
      </w:r>
    </w:p>
    <w:p w14:paraId="6C30CE1F" w14:textId="5734E6D4" w:rsidR="00E50A46" w:rsidRPr="005A3438" w:rsidRDefault="00BC5EAD">
      <w:pPr>
        <w:pStyle w:val="a9"/>
        <w:widowControl/>
        <w:numPr>
          <w:ilvl w:val="0"/>
          <w:numId w:val="7"/>
        </w:numPr>
        <w:spacing w:after="240" w:line="360" w:lineRule="auto"/>
        <w:jc w:val="both"/>
        <w:rPr>
          <w:sz w:val="28"/>
          <w:szCs w:val="28"/>
        </w:rPr>
      </w:pPr>
      <w:r w:rsidRPr="00D51CA5">
        <w:rPr>
          <w:sz w:val="28"/>
          <w:szCs w:val="28"/>
        </w:rPr>
        <w:t xml:space="preserve">Отчёт главы Администрации города Волгодонска о </w:t>
      </w:r>
      <w:r w:rsidR="00761922" w:rsidRPr="00D51CA5">
        <w:rPr>
          <w:sz w:val="28"/>
          <w:szCs w:val="28"/>
        </w:rPr>
        <w:t>результатах его </w:t>
      </w:r>
      <w:r w:rsidRPr="00D51CA5">
        <w:rPr>
          <w:sz w:val="28"/>
          <w:szCs w:val="28"/>
        </w:rPr>
        <w:t>деятельности</w:t>
      </w:r>
      <w:r w:rsidR="00761922" w:rsidRPr="00D51CA5">
        <w:rPr>
          <w:sz w:val="28"/>
          <w:szCs w:val="28"/>
        </w:rPr>
        <w:t xml:space="preserve">, </w:t>
      </w:r>
      <w:r w:rsidRPr="00D51CA5">
        <w:rPr>
          <w:sz w:val="28"/>
          <w:szCs w:val="28"/>
        </w:rPr>
        <w:t xml:space="preserve">деятельности Администрации города </w:t>
      </w:r>
      <w:r w:rsidR="00CE6623" w:rsidRPr="00D51CA5">
        <w:rPr>
          <w:sz w:val="28"/>
          <w:szCs w:val="28"/>
        </w:rPr>
        <w:t>Волгодонска и</w:t>
      </w:r>
      <w:r w:rsidR="004637F7" w:rsidRPr="00D51CA5">
        <w:rPr>
          <w:sz w:val="28"/>
          <w:szCs w:val="28"/>
        </w:rPr>
        <w:t> </w:t>
      </w:r>
      <w:r w:rsidR="00761922" w:rsidRPr="00D51CA5">
        <w:rPr>
          <w:sz w:val="28"/>
          <w:szCs w:val="28"/>
        </w:rPr>
        <w:t xml:space="preserve">органов Администрации города Волгодонска, в том числе о решении вопросов, поставленных Волгодонской городской Думой, </w:t>
      </w:r>
      <w:r w:rsidRPr="00D51CA5">
        <w:rPr>
          <w:sz w:val="28"/>
          <w:szCs w:val="28"/>
        </w:rPr>
        <w:t>за</w:t>
      </w:r>
      <w:r w:rsidR="00B9184D" w:rsidRPr="00D51CA5">
        <w:rPr>
          <w:sz w:val="28"/>
          <w:szCs w:val="28"/>
        </w:rPr>
        <w:t> </w:t>
      </w:r>
      <w:r w:rsidR="000E4426" w:rsidRPr="00D51CA5">
        <w:rPr>
          <w:sz w:val="28"/>
          <w:szCs w:val="28"/>
        </w:rPr>
        <w:t>202</w:t>
      </w:r>
      <w:r w:rsidR="00D827BD">
        <w:rPr>
          <w:sz w:val="28"/>
          <w:szCs w:val="28"/>
        </w:rPr>
        <w:t>2</w:t>
      </w:r>
      <w:r w:rsidRPr="00D51CA5">
        <w:rPr>
          <w:sz w:val="28"/>
          <w:szCs w:val="28"/>
        </w:rPr>
        <w:t xml:space="preserve"> год. </w:t>
      </w:r>
      <w:r w:rsidRPr="00D51CA5">
        <w:rPr>
          <w:i/>
          <w:sz w:val="28"/>
          <w:szCs w:val="28"/>
        </w:rPr>
        <w:t>(Администрация города Волгодонска; постоянные комиссии Волгодонской городской Думы)</w:t>
      </w:r>
    </w:p>
    <w:p w14:paraId="47460031" w14:textId="5F90BB47" w:rsidR="00252164" w:rsidRPr="002C139D" w:rsidRDefault="00252164">
      <w:pPr>
        <w:pStyle w:val="a9"/>
        <w:widowControl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eastAsiaTheme="minorHAnsi"/>
          <w:i/>
          <w:iCs/>
          <w:color w:val="000000"/>
          <w:kern w:val="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Об итогах работы </w:t>
      </w:r>
      <w:r w:rsidR="00983DA8">
        <w:rPr>
          <w:color w:val="000000"/>
          <w:sz w:val="28"/>
          <w:szCs w:val="28"/>
        </w:rPr>
        <w:t xml:space="preserve">Администрации города Волгодонска по выполнению полномочий </w:t>
      </w:r>
      <w:r>
        <w:rPr>
          <w:color w:val="000000"/>
          <w:sz w:val="28"/>
          <w:szCs w:val="28"/>
        </w:rPr>
        <w:t>отдела муниципальной инспекции Администрации города Волгодонска в 202</w:t>
      </w:r>
      <w:r w:rsidR="00D827B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году.</w:t>
      </w:r>
      <w:r>
        <w:rPr>
          <w:i/>
          <w:sz w:val="28"/>
          <w:szCs w:val="28"/>
        </w:rPr>
        <w:t xml:space="preserve"> (Постоянная </w:t>
      </w:r>
      <w:r>
        <w:rPr>
          <w:i/>
          <w:iCs/>
          <w:sz w:val="28"/>
          <w:szCs w:val="28"/>
        </w:rPr>
        <w:t xml:space="preserve">комиссия </w:t>
      </w:r>
      <w:r>
        <w:rPr>
          <w:i/>
          <w:sz w:val="28"/>
          <w:szCs w:val="28"/>
        </w:rPr>
        <w:t>по местному самоуправлению, вопросам депутатской этики и регламента;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отдел муниципальной инспекции Администрации города Волгодонска)</w:t>
      </w:r>
    </w:p>
    <w:p w14:paraId="2C7388DB" w14:textId="0BB273F4" w:rsidR="002C139D" w:rsidRPr="002C139D" w:rsidRDefault="002C139D" w:rsidP="002C139D">
      <w:pPr>
        <w:pStyle w:val="a9"/>
        <w:numPr>
          <w:ilvl w:val="0"/>
          <w:numId w:val="7"/>
        </w:numPr>
        <w:spacing w:before="240" w:after="240" w:line="360" w:lineRule="auto"/>
        <w:jc w:val="both"/>
        <w:rPr>
          <w:rFonts w:eastAsiaTheme="minorHAnsi"/>
          <w:i/>
          <w:iCs/>
          <w:color w:val="000000"/>
          <w:kern w:val="0"/>
          <w:sz w:val="28"/>
          <w:szCs w:val="28"/>
          <w:shd w:val="clear" w:color="auto" w:fill="FFFFFF"/>
          <w:lang w:eastAsia="en-US"/>
        </w:rPr>
      </w:pPr>
      <w:r w:rsidRPr="002C139D">
        <w:rPr>
          <w:color w:val="000000"/>
          <w:sz w:val="28"/>
          <w:szCs w:val="28"/>
          <w:shd w:val="clear" w:color="auto" w:fill="FFFFFF"/>
        </w:rPr>
        <w:t>О взаимодействии Администрации города Волгодонска с правоохранительными органами по противодействию незаконному обороту наркотических и психотропных средств.</w:t>
      </w:r>
      <w:r w:rsidRPr="002C13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(Постоянная </w:t>
      </w:r>
      <w:r>
        <w:rPr>
          <w:i/>
          <w:iCs/>
          <w:sz w:val="28"/>
          <w:szCs w:val="28"/>
        </w:rPr>
        <w:t xml:space="preserve">комиссия </w:t>
      </w:r>
      <w:r>
        <w:rPr>
          <w:i/>
          <w:sz w:val="28"/>
          <w:szCs w:val="28"/>
        </w:rPr>
        <w:t>по местному самоуправлению, вопросам депутатской этики и регламента; заместитель главы Администрации города по</w:t>
      </w:r>
      <w:r w:rsidRPr="002C139D">
        <w:rPr>
          <w:i/>
          <w:iCs/>
          <w:sz w:val="28"/>
          <w:szCs w:val="28"/>
        </w:rPr>
        <w:t xml:space="preserve"> кадровой политике и</w:t>
      </w:r>
      <w:r>
        <w:rPr>
          <w:i/>
          <w:iCs/>
          <w:sz w:val="28"/>
          <w:szCs w:val="28"/>
        </w:rPr>
        <w:t> </w:t>
      </w:r>
      <w:r w:rsidRPr="002C139D">
        <w:rPr>
          <w:i/>
          <w:iCs/>
          <w:sz w:val="28"/>
          <w:szCs w:val="28"/>
        </w:rPr>
        <w:t>взаимодействию с правоохранительными органами</w:t>
      </w:r>
      <w:r>
        <w:rPr>
          <w:i/>
          <w:iCs/>
          <w:sz w:val="28"/>
          <w:szCs w:val="28"/>
        </w:rPr>
        <w:t>)</w:t>
      </w:r>
    </w:p>
    <w:p w14:paraId="1BFA0159" w14:textId="34F113BA" w:rsidR="003F2A27" w:rsidRPr="003F2A27" w:rsidRDefault="003F2A27">
      <w:pPr>
        <w:pStyle w:val="a9"/>
        <w:widowControl/>
        <w:numPr>
          <w:ilvl w:val="0"/>
          <w:numId w:val="7"/>
        </w:numPr>
        <w:spacing w:before="240" w:after="240" w:line="360" w:lineRule="auto"/>
        <w:jc w:val="both"/>
        <w:rPr>
          <w:i/>
          <w:iCs/>
          <w:kern w:val="2"/>
          <w:sz w:val="28"/>
          <w:szCs w:val="28"/>
        </w:rPr>
      </w:pPr>
      <w:r w:rsidRPr="003F2A27">
        <w:rPr>
          <w:sz w:val="28"/>
          <w:szCs w:val="28"/>
        </w:rPr>
        <w:t>О внесении изменений в Устав муниципального образования «Город Волгодонск».</w:t>
      </w:r>
      <w:r w:rsidRPr="003F2A27">
        <w:rPr>
          <w:i/>
          <w:iCs/>
          <w:sz w:val="28"/>
          <w:szCs w:val="28"/>
        </w:rPr>
        <w:t xml:space="preserve"> (Юридическая служба аппарата Волгодонской городской Думы; постоянная комиссия по местному самоуправлению, вопросам депутатской этики и регламента)</w:t>
      </w:r>
    </w:p>
    <w:p w14:paraId="3E77A80D" w14:textId="0E3C558A" w:rsidR="004C1D77" w:rsidRDefault="004C1D77">
      <w:pPr>
        <w:pStyle w:val="a9"/>
        <w:numPr>
          <w:ilvl w:val="0"/>
          <w:numId w:val="7"/>
        </w:numPr>
        <w:spacing w:after="240" w:line="360" w:lineRule="auto"/>
        <w:jc w:val="both"/>
        <w:rPr>
          <w:i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 результатах финансово-хозяйственной деятельности муниципальн</w:t>
      </w:r>
      <w:r w:rsidR="00282370">
        <w:rPr>
          <w:rFonts w:eastAsia="Calibri"/>
          <w:color w:val="000000"/>
          <w:sz w:val="28"/>
          <w:szCs w:val="28"/>
        </w:rPr>
        <w:t>ого</w:t>
      </w:r>
      <w:r>
        <w:rPr>
          <w:rFonts w:eastAsia="Calibri"/>
          <w:color w:val="000000"/>
          <w:sz w:val="28"/>
          <w:szCs w:val="28"/>
        </w:rPr>
        <w:t xml:space="preserve"> унитарн</w:t>
      </w:r>
      <w:r w:rsidR="00282370">
        <w:rPr>
          <w:rFonts w:eastAsia="Calibri"/>
          <w:color w:val="000000"/>
          <w:sz w:val="28"/>
          <w:szCs w:val="28"/>
        </w:rPr>
        <w:t>ого</w:t>
      </w:r>
      <w:r>
        <w:rPr>
          <w:rFonts w:eastAsia="Calibri"/>
          <w:color w:val="000000"/>
          <w:sz w:val="28"/>
          <w:szCs w:val="28"/>
        </w:rPr>
        <w:t xml:space="preserve"> предприяти</w:t>
      </w:r>
      <w:r w:rsidR="00282370">
        <w:rPr>
          <w:rFonts w:eastAsia="Calibri"/>
          <w:color w:val="000000"/>
          <w:sz w:val="28"/>
          <w:szCs w:val="28"/>
        </w:rPr>
        <w:t>я</w:t>
      </w:r>
      <w:r w:rsidR="00412330" w:rsidRPr="00412330">
        <w:rPr>
          <w:sz w:val="28"/>
          <w:szCs w:val="28"/>
        </w:rPr>
        <w:t xml:space="preserve"> </w:t>
      </w:r>
      <w:r w:rsidR="00412330">
        <w:rPr>
          <w:sz w:val="28"/>
          <w:szCs w:val="28"/>
        </w:rPr>
        <w:t>«Волгодонская городская электрическая сеть»</w:t>
      </w:r>
      <w:r>
        <w:rPr>
          <w:rFonts w:eastAsia="Calibri"/>
          <w:color w:val="000000"/>
          <w:sz w:val="28"/>
          <w:szCs w:val="28"/>
        </w:rPr>
        <w:t xml:space="preserve"> в</w:t>
      </w:r>
      <w:r w:rsidR="00412330"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>202</w:t>
      </w:r>
      <w:r w:rsidR="00D827BD"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 xml:space="preserve"> году</w:t>
      </w:r>
      <w:r w:rsidR="000126E8">
        <w:rPr>
          <w:rFonts w:eastAsia="Calibri"/>
          <w:color w:val="000000"/>
          <w:sz w:val="28"/>
          <w:szCs w:val="28"/>
        </w:rPr>
        <w:t xml:space="preserve"> и перспективн</w:t>
      </w:r>
      <w:r w:rsidR="00412330">
        <w:rPr>
          <w:rFonts w:eastAsia="Calibri"/>
          <w:color w:val="000000"/>
          <w:sz w:val="28"/>
          <w:szCs w:val="28"/>
        </w:rPr>
        <w:t>ом</w:t>
      </w:r>
      <w:r w:rsidR="000126E8">
        <w:rPr>
          <w:rFonts w:eastAsia="Calibri"/>
          <w:color w:val="000000"/>
          <w:sz w:val="28"/>
          <w:szCs w:val="28"/>
        </w:rPr>
        <w:t xml:space="preserve"> план</w:t>
      </w:r>
      <w:r w:rsidR="007E306C">
        <w:rPr>
          <w:rFonts w:eastAsia="Calibri"/>
          <w:color w:val="000000"/>
          <w:sz w:val="28"/>
          <w:szCs w:val="28"/>
        </w:rPr>
        <w:t>е</w:t>
      </w:r>
      <w:r w:rsidR="000126E8">
        <w:rPr>
          <w:rFonts w:eastAsia="Calibri"/>
          <w:color w:val="000000"/>
          <w:sz w:val="28"/>
          <w:szCs w:val="28"/>
        </w:rPr>
        <w:t xml:space="preserve"> </w:t>
      </w:r>
      <w:r w:rsidR="00412330">
        <w:rPr>
          <w:rFonts w:eastAsia="Calibri"/>
          <w:color w:val="000000"/>
          <w:sz w:val="28"/>
          <w:szCs w:val="28"/>
        </w:rPr>
        <w:t>его</w:t>
      </w:r>
      <w:r w:rsidR="000126E8">
        <w:rPr>
          <w:rFonts w:eastAsia="Calibri"/>
          <w:color w:val="000000"/>
          <w:sz w:val="28"/>
          <w:szCs w:val="28"/>
        </w:rPr>
        <w:t> развити</w:t>
      </w:r>
      <w:r w:rsidR="007E306C">
        <w:rPr>
          <w:rFonts w:eastAsia="Calibri"/>
          <w:color w:val="000000"/>
          <w:sz w:val="28"/>
          <w:szCs w:val="28"/>
        </w:rPr>
        <w:t>я</w:t>
      </w:r>
      <w:r w:rsidR="000126E8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 бюджету, налогам, сборам, муниципальной собственности; заместитель главы Администрации города Волгодонска по экономике</w:t>
      </w:r>
      <w:r w:rsidR="008A70AF">
        <w:rPr>
          <w:i/>
          <w:sz w:val="28"/>
          <w:szCs w:val="28"/>
        </w:rPr>
        <w:t>; МУП</w:t>
      </w:r>
      <w:r w:rsidR="00D92AB2">
        <w:rPr>
          <w:i/>
          <w:sz w:val="28"/>
          <w:szCs w:val="28"/>
        </w:rPr>
        <w:t> </w:t>
      </w:r>
      <w:r w:rsidR="008A70AF" w:rsidRPr="008A70AF">
        <w:rPr>
          <w:i/>
          <w:iCs/>
          <w:sz w:val="28"/>
          <w:szCs w:val="28"/>
        </w:rPr>
        <w:t>«Волгодонская городская электрическая сеть»</w:t>
      </w:r>
      <w:r w:rsidRPr="008A70AF">
        <w:rPr>
          <w:i/>
          <w:iCs/>
          <w:sz w:val="28"/>
          <w:szCs w:val="28"/>
        </w:rPr>
        <w:t>)</w:t>
      </w:r>
    </w:p>
    <w:p w14:paraId="39F1E8D9" w14:textId="0C923421" w:rsidR="00EE295F" w:rsidRPr="00D827BD" w:rsidRDefault="00EE295F">
      <w:pPr>
        <w:pStyle w:val="a9"/>
        <w:numPr>
          <w:ilvl w:val="0"/>
          <w:numId w:val="7"/>
        </w:numPr>
        <w:suppressAutoHyphens w:val="0"/>
        <w:spacing w:after="240" w:line="360" w:lineRule="auto"/>
        <w:jc w:val="both"/>
      </w:pPr>
      <w:r w:rsidRPr="00C9514E">
        <w:rPr>
          <w:sz w:val="28"/>
          <w:szCs w:val="28"/>
        </w:rPr>
        <w:t>О р</w:t>
      </w:r>
      <w:r>
        <w:rPr>
          <w:sz w:val="28"/>
          <w:szCs w:val="28"/>
        </w:rPr>
        <w:t xml:space="preserve">езультатах деятельности </w:t>
      </w:r>
      <w:r w:rsidR="00D06FE5">
        <w:rPr>
          <w:sz w:val="28"/>
          <w:szCs w:val="28"/>
        </w:rPr>
        <w:t>Администрации города Волгодонска</w:t>
      </w:r>
      <w:r w:rsidR="00D06FE5" w:rsidRPr="00C9514E">
        <w:rPr>
          <w:sz w:val="28"/>
          <w:szCs w:val="28"/>
        </w:rPr>
        <w:t xml:space="preserve"> </w:t>
      </w:r>
      <w:r w:rsidR="00D06FE5">
        <w:rPr>
          <w:sz w:val="28"/>
          <w:szCs w:val="28"/>
        </w:rPr>
        <w:t>по</w:t>
      </w:r>
      <w:r w:rsidR="0075357A">
        <w:rPr>
          <w:sz w:val="28"/>
          <w:szCs w:val="28"/>
        </w:rPr>
        <w:t> </w:t>
      </w:r>
      <w:r w:rsidR="00D06FE5">
        <w:rPr>
          <w:sz w:val="28"/>
          <w:szCs w:val="28"/>
        </w:rPr>
        <w:t>направлени</w:t>
      </w:r>
      <w:r w:rsidR="0075357A">
        <w:rPr>
          <w:sz w:val="28"/>
          <w:szCs w:val="28"/>
        </w:rPr>
        <w:t>ям</w:t>
      </w:r>
      <w:r w:rsidR="00D06FE5">
        <w:rPr>
          <w:sz w:val="28"/>
          <w:szCs w:val="28"/>
        </w:rPr>
        <w:t xml:space="preserve"> деятельности </w:t>
      </w:r>
      <w:r w:rsidRPr="00C9514E">
        <w:rPr>
          <w:sz w:val="28"/>
          <w:szCs w:val="28"/>
        </w:rPr>
        <w:t xml:space="preserve">отдела финансового контроля Администрации города Волгодонска </w:t>
      </w:r>
      <w:r>
        <w:rPr>
          <w:sz w:val="28"/>
          <w:szCs w:val="28"/>
        </w:rPr>
        <w:t>в 202</w:t>
      </w:r>
      <w:r w:rsidR="00D827BD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  <w:r w:rsidRPr="00C9514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</w:t>
      </w:r>
      <w:r w:rsidR="00D827BD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бюджету, налогам, сборам, муниципальной собственности; отдел финансового контроля Администрации города Волгодонска)</w:t>
      </w:r>
    </w:p>
    <w:p w14:paraId="1FF3BDFB" w14:textId="575EB61D" w:rsidR="00D827BD" w:rsidRPr="00D827BD" w:rsidRDefault="00D827BD">
      <w:pPr>
        <w:pStyle w:val="a9"/>
        <w:widowControl/>
        <w:numPr>
          <w:ilvl w:val="0"/>
          <w:numId w:val="7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 w:rsidRPr="00D827BD">
        <w:rPr>
          <w:sz w:val="28"/>
          <w:szCs w:val="28"/>
        </w:rPr>
        <w:t>О реализации муниципальной программы города Волгодонска «Развитие физической культуры и спорта в городе Волгодонске» в 2022 году.</w:t>
      </w:r>
      <w:r w:rsidRPr="00D827BD">
        <w:rPr>
          <w:i/>
          <w:sz w:val="28"/>
          <w:szCs w:val="28"/>
        </w:rPr>
        <w:t xml:space="preserve"> (Комитет по физической культуре и спорту города Волгодонска; постоянная комиссия </w:t>
      </w:r>
      <w:r w:rsidRPr="00D827BD">
        <w:rPr>
          <w:i/>
          <w:sz w:val="28"/>
          <w:szCs w:val="28"/>
        </w:rPr>
        <w:lastRenderedPageBreak/>
        <w:t>по социальному развитию, образованию, культуре, молодежной политике, физической культуре, спорту и здравоохранению)</w:t>
      </w:r>
    </w:p>
    <w:p w14:paraId="18954EE0" w14:textId="6442F045" w:rsidR="008E4250" w:rsidRPr="00316FCF" w:rsidRDefault="009F108D">
      <w:pPr>
        <w:pStyle w:val="a9"/>
        <w:widowControl/>
        <w:numPr>
          <w:ilvl w:val="0"/>
          <w:numId w:val="7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 w:rsidRPr="008E4250">
        <w:rPr>
          <w:sz w:val="28"/>
          <w:szCs w:val="28"/>
        </w:rPr>
        <w:t>О внесении изменений в решение Волгодонской городской Думы от</w:t>
      </w:r>
      <w:r w:rsidR="008E4250" w:rsidRPr="008E4250">
        <w:rPr>
          <w:sz w:val="28"/>
          <w:szCs w:val="28"/>
        </w:rPr>
        <w:t> </w:t>
      </w:r>
      <w:r w:rsidRPr="008E4250">
        <w:rPr>
          <w:sz w:val="28"/>
          <w:szCs w:val="28"/>
        </w:rPr>
        <w:t xml:space="preserve">05.03.2008 №34 «Об </w:t>
      </w:r>
      <w:r w:rsidR="008E4250" w:rsidRPr="008E4250">
        <w:rPr>
          <w:rStyle w:val="af8"/>
          <w:b w:val="0"/>
          <w:bCs w:val="0"/>
          <w:color w:val="000000"/>
          <w:sz w:val="28"/>
          <w:szCs w:val="28"/>
          <w:shd w:val="clear" w:color="auto" w:fill="FBFBFB"/>
        </w:rPr>
        <w:t>утверждении Положения о Комитете по физической культуре и спорту города Волгодонска в новой редакции и его структуры</w:t>
      </w:r>
      <w:r w:rsidRPr="008E4250">
        <w:rPr>
          <w:sz w:val="28"/>
          <w:szCs w:val="28"/>
        </w:rPr>
        <w:t>»</w:t>
      </w:r>
      <w:r w:rsidR="008E4250" w:rsidRPr="008E4250">
        <w:rPr>
          <w:sz w:val="28"/>
          <w:szCs w:val="28"/>
        </w:rPr>
        <w:t xml:space="preserve">. </w:t>
      </w:r>
      <w:r w:rsidR="008E4250" w:rsidRPr="008E4250">
        <w:rPr>
          <w:i/>
          <w:sz w:val="28"/>
          <w:szCs w:val="28"/>
        </w:rPr>
        <w:t xml:space="preserve"> (Комитет по физической культуре и спорту города Волгодонска; 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14:paraId="304B3341" w14:textId="6C9F0467" w:rsidR="00316FCF" w:rsidRPr="00F836FB" w:rsidRDefault="00316FCF">
      <w:pPr>
        <w:pStyle w:val="a9"/>
        <w:widowControl/>
        <w:numPr>
          <w:ilvl w:val="0"/>
          <w:numId w:val="7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 подготовке к летней оздоровительной кампании 2023 года. </w:t>
      </w:r>
      <w:r>
        <w:rPr>
          <w:i/>
          <w:iCs/>
          <w:sz w:val="28"/>
          <w:szCs w:val="28"/>
        </w:rPr>
        <w:t>(Заместитель главы Администрации города Волгодонска по социальному развитию;</w:t>
      </w:r>
      <w:r>
        <w:rPr>
          <w:i/>
          <w:sz w:val="28"/>
          <w:szCs w:val="28"/>
        </w:rPr>
        <w:t xml:space="preserve"> 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14:paraId="5122263B" w14:textId="77777777" w:rsidR="00F836FB" w:rsidRDefault="00F836FB" w:rsidP="00F836FB">
      <w:pPr>
        <w:pStyle w:val="a9"/>
        <w:numPr>
          <w:ilvl w:val="0"/>
          <w:numId w:val="7"/>
        </w:numPr>
        <w:spacing w:line="360" w:lineRule="auto"/>
        <w:jc w:val="both"/>
        <w:rPr>
          <w:i/>
          <w:iCs/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О концепции развития муниципального бюджетного учреждения «Центр отдыха и оздоровления «Ивушка». </w:t>
      </w:r>
      <w:r>
        <w:rPr>
          <w:i/>
          <w:iCs/>
          <w:color w:val="000000"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Постоянная комиссия по социальному развитию, образованию, культуре, молодежной политике, физической культуре, спорту, здравоохранению; </w:t>
      </w:r>
      <w:r>
        <w:rPr>
          <w:i/>
          <w:iCs/>
          <w:color w:val="000000"/>
          <w:sz w:val="28"/>
          <w:szCs w:val="28"/>
        </w:rPr>
        <w:t>заместитель главы Администрации города Волгодонска по социальному развитию)</w:t>
      </w:r>
    </w:p>
    <w:p w14:paraId="2BD85386" w14:textId="1E353928" w:rsidR="001A6457" w:rsidRPr="001A6457" w:rsidRDefault="001A6457" w:rsidP="00F836FB">
      <w:pPr>
        <w:pStyle w:val="a9"/>
        <w:widowControl/>
        <w:numPr>
          <w:ilvl w:val="0"/>
          <w:numId w:val="7"/>
        </w:numPr>
        <w:tabs>
          <w:tab w:val="left" w:pos="0"/>
          <w:tab w:val="left" w:pos="567"/>
        </w:tabs>
        <w:spacing w:before="240" w:after="240" w:line="360" w:lineRule="auto"/>
        <w:jc w:val="both"/>
        <w:rPr>
          <w:kern w:val="2"/>
          <w:sz w:val="28"/>
          <w:szCs w:val="28"/>
        </w:rPr>
      </w:pPr>
      <w:r w:rsidRPr="001A6457">
        <w:rPr>
          <w:sz w:val="28"/>
          <w:szCs w:val="28"/>
        </w:rPr>
        <w:t xml:space="preserve">О реализации мероприятий по созданию условий для расширения рынка сельскохозяйственной продукции, сырья и продовольствия. </w:t>
      </w:r>
      <w:r w:rsidRPr="001A6457">
        <w:rPr>
          <w:i/>
          <w:iCs/>
          <w:sz w:val="28"/>
          <w:szCs w:val="28"/>
        </w:rPr>
        <w:t>(Заместитель главы Администрации города Волгодонска по экономике;</w:t>
      </w:r>
      <w:r w:rsidRPr="001A6457">
        <w:rPr>
          <w:i/>
          <w:sz w:val="28"/>
          <w:szCs w:val="28"/>
        </w:rPr>
        <w:t xml:space="preserve"> п</w:t>
      </w:r>
      <w:r w:rsidRPr="001A6457">
        <w:rPr>
          <w:rFonts w:eastAsia="MS Mincho"/>
          <w:i/>
          <w:sz w:val="28"/>
          <w:szCs w:val="28"/>
        </w:rPr>
        <w:t xml:space="preserve">остоянная комиссия </w:t>
      </w:r>
      <w:r w:rsidRPr="001A6457"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предпринимательства)</w:t>
      </w:r>
    </w:p>
    <w:p w14:paraId="2F19BDDC" w14:textId="6EC74138" w:rsidR="009C2756" w:rsidRPr="009C4D84" w:rsidRDefault="009C2756">
      <w:pPr>
        <w:pStyle w:val="a9"/>
        <w:widowControl/>
        <w:numPr>
          <w:ilvl w:val="0"/>
          <w:numId w:val="7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 w:rsidRPr="009C2756">
        <w:rPr>
          <w:sz w:val="28"/>
          <w:szCs w:val="28"/>
        </w:rPr>
        <w:t xml:space="preserve">О реализации муниципальной программы города Волгодонска «Экономическое развитие и инновационная экономика города Волгодонска» в 2022 году. </w:t>
      </w:r>
      <w:r w:rsidRPr="009C2756">
        <w:rPr>
          <w:i/>
          <w:iCs/>
          <w:sz w:val="28"/>
          <w:szCs w:val="28"/>
        </w:rPr>
        <w:t>(Заместитель главы Администрации города Волгодонска по</w:t>
      </w:r>
      <w:r>
        <w:rPr>
          <w:i/>
          <w:iCs/>
          <w:sz w:val="28"/>
          <w:szCs w:val="28"/>
        </w:rPr>
        <w:t> </w:t>
      </w:r>
      <w:r w:rsidRPr="009C2756">
        <w:rPr>
          <w:i/>
          <w:iCs/>
          <w:sz w:val="28"/>
          <w:szCs w:val="28"/>
        </w:rPr>
        <w:t>экономике;</w:t>
      </w:r>
      <w:r w:rsidRPr="009C2756">
        <w:rPr>
          <w:i/>
          <w:sz w:val="28"/>
          <w:szCs w:val="28"/>
        </w:rPr>
        <w:t xml:space="preserve"> п</w:t>
      </w:r>
      <w:r w:rsidRPr="009C2756">
        <w:rPr>
          <w:rFonts w:eastAsia="MS Mincho"/>
          <w:i/>
          <w:sz w:val="28"/>
          <w:szCs w:val="28"/>
        </w:rPr>
        <w:t xml:space="preserve">остоянная комиссия </w:t>
      </w:r>
      <w:r w:rsidRPr="009C2756"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предпринимательства)</w:t>
      </w:r>
    </w:p>
    <w:p w14:paraId="00948C5F" w14:textId="321C512A" w:rsidR="00711D91" w:rsidRPr="00711D91" w:rsidRDefault="00711D91" w:rsidP="00711D91">
      <w:pPr>
        <w:pStyle w:val="a9"/>
        <w:widowControl/>
        <w:numPr>
          <w:ilvl w:val="0"/>
          <w:numId w:val="7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 w:rsidRPr="00711D91">
        <w:rPr>
          <w:sz w:val="28"/>
          <w:szCs w:val="28"/>
        </w:rPr>
        <w:lastRenderedPageBreak/>
        <w:t>О результатах основной и финансово-хозяйственной деятельности муниципальных автономных учреждений «Спортивный комплекс «Содружество», СК «Олимп» за 2022 год и планах по их развитию.</w:t>
      </w:r>
      <w:r w:rsidRPr="00711D91">
        <w:rPr>
          <w:i/>
          <w:sz w:val="28"/>
          <w:szCs w:val="28"/>
        </w:rPr>
        <w:t xml:space="preserve"> (П</w:t>
      </w:r>
      <w:r w:rsidRPr="00711D91">
        <w:rPr>
          <w:rFonts w:eastAsia="MS Mincho"/>
          <w:i/>
          <w:sz w:val="28"/>
          <w:szCs w:val="28"/>
        </w:rPr>
        <w:t xml:space="preserve">остоянная комиссия </w:t>
      </w:r>
      <w:r w:rsidRPr="00711D91"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</w:t>
      </w:r>
      <w:r>
        <w:rPr>
          <w:i/>
          <w:sz w:val="28"/>
          <w:szCs w:val="28"/>
        </w:rPr>
        <w:t>; Комитет по физической культуре и спорту г. Волгодонска</w:t>
      </w:r>
      <w:r w:rsidRPr="00711D91">
        <w:rPr>
          <w:i/>
          <w:sz w:val="28"/>
          <w:szCs w:val="28"/>
        </w:rPr>
        <w:t>)</w:t>
      </w:r>
    </w:p>
    <w:p w14:paraId="680E1F3A" w14:textId="3008395A" w:rsidR="007C1DA4" w:rsidRPr="00D93863" w:rsidRDefault="007C1DA4" w:rsidP="007C1DA4">
      <w:pPr>
        <w:pStyle w:val="a9"/>
        <w:numPr>
          <w:ilvl w:val="0"/>
          <w:numId w:val="7"/>
        </w:numPr>
        <w:spacing w:after="240" w:line="360" w:lineRule="auto"/>
        <w:jc w:val="both"/>
        <w:rPr>
          <w:kern w:val="2"/>
          <w:lang w:eastAsia="hi-IN"/>
        </w:rPr>
      </w:pPr>
      <w:r w:rsidRPr="007C1DA4">
        <w:rPr>
          <w:sz w:val="28"/>
          <w:szCs w:val="28"/>
        </w:rPr>
        <w:t>О состоянии водозаборных и очистных сооружений в городе Волгодонске.</w:t>
      </w:r>
      <w:r>
        <w:t xml:space="preserve"> (</w:t>
      </w:r>
      <w:r w:rsidRPr="007C1DA4">
        <w:rPr>
          <w:rFonts w:eastAsia="Times New Roman"/>
          <w:i/>
          <w:iCs/>
          <w:sz w:val="28"/>
          <w:szCs w:val="28"/>
        </w:rPr>
        <w:t>Постоянная комиссия по жилищно-коммунальному хозяйству, благоустройству, энергетике, транспорту, связи, экологии; МУП «Водоканал»</w:t>
      </w:r>
      <w:r>
        <w:rPr>
          <w:rFonts w:eastAsia="Times New Roman"/>
          <w:i/>
          <w:iCs/>
          <w:sz w:val="28"/>
          <w:szCs w:val="28"/>
        </w:rPr>
        <w:t>;</w:t>
      </w:r>
      <w:r w:rsidRPr="007C1DA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МКУ «Департамент строительства и городского хозяйства»</w:t>
      </w:r>
      <w:r w:rsidRPr="007C1DA4">
        <w:rPr>
          <w:rFonts w:eastAsia="Times New Roman"/>
          <w:i/>
          <w:iCs/>
          <w:sz w:val="28"/>
          <w:szCs w:val="28"/>
        </w:rPr>
        <w:t>)</w:t>
      </w:r>
    </w:p>
    <w:p w14:paraId="1B68F401" w14:textId="79B72521" w:rsidR="00D93863" w:rsidRPr="00A602D9" w:rsidRDefault="00D93863" w:rsidP="00D93863">
      <w:pPr>
        <w:pStyle w:val="a9"/>
        <w:numPr>
          <w:ilvl w:val="0"/>
          <w:numId w:val="7"/>
        </w:numPr>
        <w:tabs>
          <w:tab w:val="left" w:pos="0"/>
        </w:tabs>
        <w:spacing w:after="240" w:line="360" w:lineRule="auto"/>
        <w:jc w:val="both"/>
        <w:rPr>
          <w:rFonts w:eastAsia="Times New Roman"/>
          <w:i/>
          <w:iCs/>
          <w:kern w:val="2"/>
          <w:sz w:val="28"/>
          <w:szCs w:val="28"/>
        </w:rPr>
      </w:pPr>
      <w:r>
        <w:rPr>
          <w:sz w:val="28"/>
          <w:szCs w:val="28"/>
        </w:rPr>
        <w:t>Об осуществлении деятельности по обращению с животными без владельцев в 2022 году, проблемах осуществления мероприятий по их отлову и содержанию и об организации исполнения данного вопроса в 2023 году. (</w:t>
      </w:r>
      <w:r>
        <w:rPr>
          <w:rFonts w:eastAsia="Times New Roman"/>
          <w:i/>
          <w:iCs/>
          <w:sz w:val="28"/>
          <w:szCs w:val="28"/>
        </w:rPr>
        <w:t xml:space="preserve">Постоянная комиссия по жилищно-коммунальному хозяйству, благоустройству, энергетике, транспорту, связи, экологии; </w:t>
      </w:r>
      <w:r>
        <w:rPr>
          <w:i/>
          <w:iCs/>
          <w:sz w:val="28"/>
          <w:szCs w:val="28"/>
        </w:rPr>
        <w:t>МКУ </w:t>
      </w:r>
      <w:r>
        <w:rPr>
          <w:rFonts w:eastAsia="Times New Roman"/>
          <w:i/>
          <w:iCs/>
          <w:sz w:val="28"/>
          <w:szCs w:val="28"/>
        </w:rPr>
        <w:t>«Департамент строительства и городского хозяйства»)</w:t>
      </w:r>
    </w:p>
    <w:p w14:paraId="0218588E" w14:textId="62F3A18D" w:rsidR="00A602D9" w:rsidRDefault="00A602D9" w:rsidP="00D93863">
      <w:pPr>
        <w:pStyle w:val="a9"/>
        <w:numPr>
          <w:ilvl w:val="0"/>
          <w:numId w:val="7"/>
        </w:numPr>
        <w:tabs>
          <w:tab w:val="left" w:pos="0"/>
        </w:tabs>
        <w:spacing w:after="240" w:line="360" w:lineRule="auto"/>
        <w:jc w:val="both"/>
        <w:rPr>
          <w:rFonts w:eastAsia="Times New Roman"/>
          <w:i/>
          <w:iCs/>
          <w:kern w:val="2"/>
          <w:sz w:val="28"/>
          <w:szCs w:val="28"/>
        </w:rPr>
      </w:pPr>
      <w:r>
        <w:rPr>
          <w:sz w:val="28"/>
        </w:rPr>
        <w:t xml:space="preserve"> Об организации новых парковочных мест в избирательных округах города.</w:t>
      </w:r>
      <w:r w:rsidRPr="00A602D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Постоянная комиссия по жилищно-коммунальному хозяйству, благоустройству, энергетике, транспорту, связи, экологии; комитет по градостроительству и архитектуре Администрации города Волгодонска)</w:t>
      </w:r>
    </w:p>
    <w:p w14:paraId="69ADF637" w14:textId="30847FF5" w:rsidR="00041125" w:rsidRPr="001B34E3" w:rsidRDefault="00041125" w:rsidP="00041125">
      <w:pPr>
        <w:pStyle w:val="a9"/>
        <w:numPr>
          <w:ilvl w:val="0"/>
          <w:numId w:val="7"/>
        </w:numPr>
        <w:spacing w:line="360" w:lineRule="auto"/>
        <w:jc w:val="both"/>
        <w:rPr>
          <w:i/>
          <w:iCs/>
          <w:kern w:val="2"/>
          <w:sz w:val="28"/>
          <w:szCs w:val="28"/>
          <w:lang w:eastAsia="hi-IN"/>
        </w:rPr>
      </w:pPr>
      <w:r w:rsidRPr="00041125">
        <w:rPr>
          <w:sz w:val="28"/>
          <w:szCs w:val="28"/>
        </w:rPr>
        <w:t xml:space="preserve">О реализации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в 2022 году. </w:t>
      </w:r>
      <w:r w:rsidRPr="00041125">
        <w:rPr>
          <w:i/>
          <w:iCs/>
          <w:sz w:val="28"/>
          <w:szCs w:val="28"/>
        </w:rPr>
        <w:t>(Постоянная комиссия по строительству, землеустройству, архитектуре;</w:t>
      </w:r>
      <w:r w:rsidRPr="00041125">
        <w:rPr>
          <w:b/>
          <w:bCs/>
          <w:sz w:val="28"/>
          <w:szCs w:val="28"/>
        </w:rPr>
        <w:t xml:space="preserve"> </w:t>
      </w:r>
      <w:r w:rsidRPr="00041125">
        <w:rPr>
          <w:i/>
          <w:iCs/>
          <w:sz w:val="28"/>
          <w:szCs w:val="28"/>
        </w:rPr>
        <w:t>заместитель главы Администрации города Волгодонска по строительству)</w:t>
      </w:r>
    </w:p>
    <w:p w14:paraId="063A0766" w14:textId="0DA40413" w:rsidR="001B34E3" w:rsidRPr="009923D5" w:rsidRDefault="001B34E3" w:rsidP="00B544B9">
      <w:pPr>
        <w:pStyle w:val="a"/>
        <w:numPr>
          <w:ilvl w:val="0"/>
          <w:numId w:val="7"/>
        </w:numPr>
      </w:pPr>
      <w:r>
        <w:lastRenderedPageBreak/>
        <w:t xml:space="preserve">О деятельности </w:t>
      </w:r>
      <w:r w:rsidR="000827FE">
        <w:t>о</w:t>
      </w:r>
      <w:r>
        <w:t xml:space="preserve">тдела строительного контроля </w:t>
      </w:r>
      <w:r w:rsidR="000827FE">
        <w:t>муниципального казенного учреждения</w:t>
      </w:r>
      <w:r>
        <w:t xml:space="preserve"> «Департамент строительства» по осуществлению функции строительного контроля (технического надзора) за ходом капитального ремонта, строительства, модернизации и реконструкции жилищно-коммунального комплекса и объектов социального назначения муниципального образования «Город Волгодонск» </w:t>
      </w:r>
      <w:r w:rsidR="000827FE">
        <w:t>в</w:t>
      </w:r>
      <w:r>
        <w:t xml:space="preserve"> 2022 год</w:t>
      </w:r>
      <w:r w:rsidR="000827FE">
        <w:t>у</w:t>
      </w:r>
      <w:r>
        <w:t>.</w:t>
      </w:r>
      <w:r w:rsidR="000827FE" w:rsidRPr="000827FE">
        <w:rPr>
          <w:i/>
          <w:iCs/>
        </w:rPr>
        <w:t xml:space="preserve"> </w:t>
      </w:r>
      <w:r w:rsidR="000827FE">
        <w:rPr>
          <w:i/>
          <w:iCs/>
        </w:rPr>
        <w:t>(Постоянная комиссия по строительству, землеустройству, архитектуре; МКУ «Департамент строительства»)</w:t>
      </w:r>
    </w:p>
    <w:p w14:paraId="2E526208" w14:textId="7D8533A4" w:rsidR="009923D5" w:rsidRPr="0024272B" w:rsidRDefault="009923D5" w:rsidP="00B544B9">
      <w:pPr>
        <w:pStyle w:val="a"/>
        <w:numPr>
          <w:ilvl w:val="0"/>
          <w:numId w:val="7"/>
        </w:numPr>
        <w:rPr>
          <w:i/>
          <w:iCs/>
        </w:rPr>
      </w:pPr>
      <w:r>
        <w:t xml:space="preserve"> </w:t>
      </w:r>
      <w:r w:rsidR="003F3412">
        <w:rPr>
          <w:lang w:eastAsia="ru-RU"/>
        </w:rPr>
        <w:t>О</w:t>
      </w:r>
      <w:r w:rsidR="003F3412" w:rsidRPr="00471DFF">
        <w:rPr>
          <w:lang w:eastAsia="ru-RU"/>
        </w:rPr>
        <w:t xml:space="preserve"> деятельности </w:t>
      </w:r>
      <w:r w:rsidR="003F3412">
        <w:rPr>
          <w:lang w:eastAsia="ru-RU"/>
        </w:rPr>
        <w:t>к</w:t>
      </w:r>
      <w:r w:rsidR="003F3412" w:rsidRPr="00471DFF">
        <w:rPr>
          <w:lang w:eastAsia="ru-RU"/>
        </w:rPr>
        <w:t xml:space="preserve">омитета </w:t>
      </w:r>
      <w:r w:rsidR="003F3412" w:rsidRPr="00E92222">
        <w:rPr>
          <w:lang w:eastAsia="ru-RU"/>
        </w:rPr>
        <w:t>по градостроительству и архитектуре Администрации города Волгодонска</w:t>
      </w:r>
      <w:r w:rsidR="003F3412" w:rsidRPr="00471DFF">
        <w:rPr>
          <w:lang w:eastAsia="ru-RU"/>
        </w:rPr>
        <w:t xml:space="preserve"> </w:t>
      </w:r>
      <w:r w:rsidR="003F3412">
        <w:rPr>
          <w:lang w:eastAsia="ru-RU"/>
        </w:rPr>
        <w:t>в</w:t>
      </w:r>
      <w:r w:rsidR="003F3412" w:rsidRPr="00471DFF">
        <w:rPr>
          <w:lang w:eastAsia="ru-RU"/>
        </w:rPr>
        <w:t xml:space="preserve"> 2022 год</w:t>
      </w:r>
      <w:r w:rsidR="003F3412">
        <w:rPr>
          <w:lang w:eastAsia="ru-RU"/>
        </w:rPr>
        <w:t>у.</w:t>
      </w:r>
      <w:r w:rsidR="003F3412">
        <w:t xml:space="preserve"> </w:t>
      </w:r>
      <w:r w:rsidRPr="0024272B">
        <w:rPr>
          <w:i/>
          <w:iCs/>
        </w:rPr>
        <w:t>(Постоянная комиссия по</w:t>
      </w:r>
      <w:r w:rsidR="003F3412" w:rsidRPr="0024272B">
        <w:rPr>
          <w:i/>
          <w:iCs/>
        </w:rPr>
        <w:t> </w:t>
      </w:r>
      <w:r w:rsidRPr="0024272B">
        <w:rPr>
          <w:i/>
          <w:iCs/>
        </w:rPr>
        <w:t>строительству, землеустройству, архитектуре; комитет по</w:t>
      </w:r>
      <w:r w:rsidR="003F3412" w:rsidRPr="0024272B">
        <w:rPr>
          <w:i/>
          <w:iCs/>
        </w:rPr>
        <w:t> </w:t>
      </w:r>
      <w:r w:rsidRPr="0024272B">
        <w:rPr>
          <w:i/>
          <w:iCs/>
        </w:rPr>
        <w:t>градостроительству и архитектуре Администрации города Волгодонска)</w:t>
      </w:r>
    </w:p>
    <w:p w14:paraId="46D32A1C" w14:textId="77777777" w:rsidR="00D827BD" w:rsidRPr="007E306C" w:rsidRDefault="00D827BD" w:rsidP="00D827BD">
      <w:pPr>
        <w:spacing w:line="360" w:lineRule="auto"/>
        <w:jc w:val="both"/>
      </w:pPr>
    </w:p>
    <w:p w14:paraId="00D4642C" w14:textId="77777777" w:rsidR="008B6DF9" w:rsidRDefault="0079692E" w:rsidP="00357629">
      <w:pPr>
        <w:widowControl/>
        <w:spacing w:after="240" w:line="360" w:lineRule="auto"/>
        <w:ind w:hanging="567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Май</w:t>
      </w:r>
    </w:p>
    <w:p w14:paraId="6F13A441" w14:textId="679F7E41" w:rsidR="004F47B1" w:rsidRPr="005E3A87" w:rsidRDefault="003F0668" w:rsidP="005E3A87">
      <w:pPr>
        <w:pStyle w:val="a9"/>
        <w:numPr>
          <w:ilvl w:val="0"/>
          <w:numId w:val="23"/>
        </w:numPr>
        <w:spacing w:after="240" w:line="360" w:lineRule="auto"/>
        <w:ind w:left="567"/>
        <w:jc w:val="both"/>
        <w:rPr>
          <w:i/>
          <w:sz w:val="28"/>
          <w:szCs w:val="28"/>
        </w:rPr>
      </w:pPr>
      <w:r w:rsidRPr="005E3A87">
        <w:rPr>
          <w:b/>
          <w:i/>
          <w:sz w:val="28"/>
          <w:szCs w:val="28"/>
        </w:rPr>
        <w:t>Парламентский час:</w:t>
      </w:r>
      <w:r w:rsidR="000E4426" w:rsidRPr="005E3A87">
        <w:rPr>
          <w:b/>
          <w:i/>
          <w:sz w:val="28"/>
          <w:szCs w:val="28"/>
        </w:rPr>
        <w:t xml:space="preserve"> </w:t>
      </w:r>
      <w:r w:rsidR="004D3CAE" w:rsidRPr="005E3A87">
        <w:rPr>
          <w:sz w:val="28"/>
          <w:szCs w:val="28"/>
        </w:rPr>
        <w:t>О состоянии законности и правопорядка в</w:t>
      </w:r>
      <w:r w:rsidR="009250A6" w:rsidRPr="005E3A87">
        <w:rPr>
          <w:sz w:val="28"/>
          <w:szCs w:val="28"/>
        </w:rPr>
        <w:t> </w:t>
      </w:r>
      <w:r w:rsidR="004D3CAE" w:rsidRPr="005E3A87">
        <w:rPr>
          <w:sz w:val="28"/>
          <w:szCs w:val="28"/>
        </w:rPr>
        <w:t>городе Волгодонске и работе органов прокуратуры в</w:t>
      </w:r>
      <w:r w:rsidR="009250A6" w:rsidRPr="005E3A87">
        <w:rPr>
          <w:sz w:val="28"/>
          <w:szCs w:val="28"/>
        </w:rPr>
        <w:t> </w:t>
      </w:r>
      <w:r w:rsidR="000E4426" w:rsidRPr="005E3A87">
        <w:rPr>
          <w:sz w:val="28"/>
          <w:szCs w:val="28"/>
        </w:rPr>
        <w:t>202</w:t>
      </w:r>
      <w:r w:rsidR="00C96FD5" w:rsidRPr="005E3A87">
        <w:rPr>
          <w:sz w:val="28"/>
          <w:szCs w:val="28"/>
        </w:rPr>
        <w:t>2</w:t>
      </w:r>
      <w:r w:rsidR="009250A6" w:rsidRPr="005E3A87">
        <w:rPr>
          <w:sz w:val="28"/>
          <w:szCs w:val="28"/>
        </w:rPr>
        <w:t> </w:t>
      </w:r>
      <w:r w:rsidR="004D3CAE" w:rsidRPr="005E3A87">
        <w:rPr>
          <w:sz w:val="28"/>
          <w:szCs w:val="28"/>
        </w:rPr>
        <w:t>году</w:t>
      </w:r>
      <w:r w:rsidR="006F2357" w:rsidRPr="005E3A87">
        <w:rPr>
          <w:i/>
          <w:sz w:val="28"/>
          <w:szCs w:val="28"/>
        </w:rPr>
        <w:t>.</w:t>
      </w:r>
      <w:r w:rsidR="009250A6" w:rsidRPr="005E3A87">
        <w:rPr>
          <w:i/>
          <w:sz w:val="28"/>
          <w:szCs w:val="28"/>
        </w:rPr>
        <w:t xml:space="preserve"> (</w:t>
      </w:r>
      <w:r w:rsidR="00EB52A2" w:rsidRPr="005E3A87">
        <w:rPr>
          <w:i/>
          <w:sz w:val="28"/>
          <w:szCs w:val="28"/>
        </w:rPr>
        <w:t>Прокуратура города Волгодонска)</w:t>
      </w:r>
    </w:p>
    <w:p w14:paraId="5F913B43" w14:textId="351FC5AE" w:rsidR="00C651A5" w:rsidRPr="005C3956" w:rsidRDefault="00C651A5" w:rsidP="005E3A87">
      <w:pPr>
        <w:pStyle w:val="a9"/>
        <w:widowControl/>
        <w:numPr>
          <w:ilvl w:val="0"/>
          <w:numId w:val="23"/>
        </w:numPr>
        <w:tabs>
          <w:tab w:val="left" w:pos="2268"/>
        </w:tabs>
        <w:spacing w:after="240" w:line="360" w:lineRule="auto"/>
        <w:ind w:left="567"/>
        <w:jc w:val="both"/>
        <w:rPr>
          <w:sz w:val="28"/>
          <w:szCs w:val="28"/>
        </w:rPr>
      </w:pPr>
      <w:r w:rsidRPr="005C3956">
        <w:rPr>
          <w:sz w:val="28"/>
          <w:szCs w:val="28"/>
        </w:rPr>
        <w:t>Об утверждении отчёта о выполнении Прогнозного плана приватизации муниципального имущества муниципального образ</w:t>
      </w:r>
      <w:r w:rsidR="000E4426">
        <w:rPr>
          <w:sz w:val="28"/>
          <w:szCs w:val="28"/>
        </w:rPr>
        <w:t>ования «Город Волгодонск» за 202</w:t>
      </w:r>
      <w:r w:rsidR="00C96FD5">
        <w:rPr>
          <w:sz w:val="28"/>
          <w:szCs w:val="28"/>
        </w:rPr>
        <w:t>2</w:t>
      </w:r>
      <w:r w:rsidRPr="005C3956">
        <w:rPr>
          <w:sz w:val="28"/>
          <w:szCs w:val="28"/>
        </w:rPr>
        <w:t xml:space="preserve"> год. </w:t>
      </w:r>
      <w:r w:rsidRPr="005C3956">
        <w:rPr>
          <w:i/>
          <w:sz w:val="28"/>
          <w:szCs w:val="28"/>
        </w:rPr>
        <w:t>(П</w:t>
      </w:r>
      <w:r w:rsidRPr="005C3956">
        <w:rPr>
          <w:i/>
          <w:kern w:val="0"/>
          <w:sz w:val="28"/>
          <w:szCs w:val="28"/>
        </w:rPr>
        <w:t xml:space="preserve">остоянная комиссия </w:t>
      </w:r>
      <w:r w:rsidRPr="005C3956">
        <w:rPr>
          <w:i/>
          <w:sz w:val="28"/>
          <w:szCs w:val="28"/>
        </w:rPr>
        <w:t>по бюджету, налогам, сборам, муниципальной собственности; Комитет по управлению имуществом города Волгодонска)</w:t>
      </w:r>
    </w:p>
    <w:p w14:paraId="619B6310" w14:textId="65BABF45" w:rsidR="001D0317" w:rsidRPr="00D20BDC" w:rsidRDefault="004E6DCD" w:rsidP="005E3A87">
      <w:pPr>
        <w:pStyle w:val="af3"/>
        <w:numPr>
          <w:ilvl w:val="0"/>
          <w:numId w:val="23"/>
        </w:numPr>
        <w:tabs>
          <w:tab w:val="clear" w:pos="709"/>
          <w:tab w:val="left" w:pos="0"/>
          <w:tab w:val="left" w:pos="567"/>
        </w:tabs>
        <w:spacing w:after="240" w:line="360" w:lineRule="auto"/>
        <w:ind w:left="567"/>
        <w:jc w:val="both"/>
      </w:pPr>
      <w:r>
        <w:rPr>
          <w:sz w:val="28"/>
          <w:szCs w:val="28"/>
        </w:rPr>
        <w:t>Об отчё</w:t>
      </w:r>
      <w:r w:rsidR="001D0317">
        <w:rPr>
          <w:sz w:val="28"/>
          <w:szCs w:val="28"/>
        </w:rPr>
        <w:t>те об исполнении б</w:t>
      </w:r>
      <w:r w:rsidR="000E4426">
        <w:rPr>
          <w:sz w:val="28"/>
          <w:szCs w:val="28"/>
        </w:rPr>
        <w:t>юджета города Волгодонска за 202</w:t>
      </w:r>
      <w:r w:rsidR="00C96FD5">
        <w:rPr>
          <w:sz w:val="28"/>
          <w:szCs w:val="28"/>
        </w:rPr>
        <w:t>2</w:t>
      </w:r>
      <w:r w:rsidR="001D0317">
        <w:rPr>
          <w:sz w:val="28"/>
          <w:szCs w:val="28"/>
        </w:rPr>
        <w:t xml:space="preserve"> год. </w:t>
      </w:r>
      <w:r w:rsidR="001D0317">
        <w:rPr>
          <w:i/>
          <w:sz w:val="28"/>
          <w:szCs w:val="28"/>
        </w:rPr>
        <w:t>(Финансовое управление города Волгодонска п</w:t>
      </w:r>
      <w:r w:rsidR="001D0317" w:rsidRPr="00FC02E8">
        <w:rPr>
          <w:i/>
          <w:sz w:val="28"/>
          <w:szCs w:val="28"/>
        </w:rPr>
        <w:t>остоянная комиссия по</w:t>
      </w:r>
      <w:r w:rsidR="001D0317">
        <w:rPr>
          <w:i/>
          <w:sz w:val="28"/>
          <w:szCs w:val="28"/>
        </w:rPr>
        <w:t> </w:t>
      </w:r>
      <w:r w:rsidR="001D0317" w:rsidRPr="00FC02E8">
        <w:rPr>
          <w:i/>
          <w:sz w:val="28"/>
          <w:szCs w:val="28"/>
        </w:rPr>
        <w:t>бюджету, налогам, сборам, муниципальной собственности</w:t>
      </w:r>
      <w:r w:rsidR="001D0317">
        <w:rPr>
          <w:i/>
          <w:sz w:val="28"/>
          <w:szCs w:val="28"/>
        </w:rPr>
        <w:t>)</w:t>
      </w:r>
    </w:p>
    <w:p w14:paraId="213441F8" w14:textId="25638709" w:rsidR="000E4426" w:rsidRPr="00C96FD5" w:rsidRDefault="004C16A5" w:rsidP="005E3A87">
      <w:pPr>
        <w:pStyle w:val="a9"/>
        <w:widowControl/>
        <w:numPr>
          <w:ilvl w:val="0"/>
          <w:numId w:val="23"/>
        </w:numPr>
        <w:tabs>
          <w:tab w:val="left" w:pos="0"/>
          <w:tab w:val="left" w:pos="567"/>
        </w:tabs>
        <w:spacing w:after="240" w:line="360" w:lineRule="auto"/>
        <w:ind w:left="567"/>
        <w:jc w:val="both"/>
        <w:rPr>
          <w:sz w:val="28"/>
          <w:szCs w:val="28"/>
        </w:rPr>
      </w:pPr>
      <w:r w:rsidRPr="00EF5426">
        <w:rPr>
          <w:sz w:val="28"/>
          <w:szCs w:val="28"/>
        </w:rPr>
        <w:t>О внесении изменений в решение Волгодонской городской Думы о бюджете города Волгодонска на 2023 год и на плановый период 2024 и 2025 годов</w:t>
      </w:r>
      <w:r>
        <w:rPr>
          <w:sz w:val="28"/>
          <w:szCs w:val="28"/>
        </w:rPr>
        <w:t>.</w:t>
      </w:r>
      <w:r w:rsidRPr="00161A83">
        <w:rPr>
          <w:sz w:val="28"/>
          <w:szCs w:val="28"/>
          <w:shd w:val="clear" w:color="auto" w:fill="FFFFFF"/>
        </w:rPr>
        <w:t xml:space="preserve"> </w:t>
      </w:r>
      <w:r w:rsidR="000E4426" w:rsidRPr="00161A83">
        <w:rPr>
          <w:i/>
          <w:sz w:val="28"/>
          <w:szCs w:val="28"/>
        </w:rPr>
        <w:lastRenderedPageBreak/>
        <w:t>(Финансовое управление города Волгодонска</w:t>
      </w:r>
      <w:r w:rsidR="00C96FD5">
        <w:rPr>
          <w:i/>
          <w:sz w:val="28"/>
          <w:szCs w:val="28"/>
        </w:rPr>
        <w:t>;</w:t>
      </w:r>
      <w:r w:rsidR="000E4426" w:rsidRPr="00161A83">
        <w:rPr>
          <w:i/>
          <w:sz w:val="28"/>
          <w:szCs w:val="28"/>
        </w:rPr>
        <w:t xml:space="preserve"> постоянная комиссия по бюджету, налогам, сборам, муниципальной собственности)</w:t>
      </w:r>
    </w:p>
    <w:p w14:paraId="38940073" w14:textId="436B7D10" w:rsidR="003177ED" w:rsidRPr="00785086" w:rsidRDefault="003177ED" w:rsidP="005E3A87">
      <w:pPr>
        <w:pStyle w:val="a9"/>
        <w:numPr>
          <w:ilvl w:val="0"/>
          <w:numId w:val="23"/>
        </w:numPr>
        <w:spacing w:after="240" w:line="360" w:lineRule="auto"/>
        <w:ind w:left="567"/>
        <w:jc w:val="both"/>
        <w:rPr>
          <w:i/>
          <w:kern w:val="2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 результатах финансово-хозяйственной деятельности муниципального унитарного предприятия</w:t>
      </w:r>
      <w:r>
        <w:rPr>
          <w:sz w:val="28"/>
          <w:szCs w:val="28"/>
        </w:rPr>
        <w:t xml:space="preserve"> «Водоканал» </w:t>
      </w:r>
      <w:r>
        <w:rPr>
          <w:rFonts w:eastAsia="Calibri"/>
          <w:color w:val="000000"/>
          <w:sz w:val="28"/>
          <w:szCs w:val="28"/>
        </w:rPr>
        <w:t>в 202</w:t>
      </w:r>
      <w:r w:rsidR="00C96FD5"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 xml:space="preserve"> году и</w:t>
      </w:r>
      <w:r w:rsidR="00EC72B8" w:rsidRPr="00EC72B8">
        <w:rPr>
          <w:rFonts w:eastAsia="Calibri"/>
          <w:color w:val="000000"/>
          <w:sz w:val="28"/>
          <w:szCs w:val="28"/>
        </w:rPr>
        <w:t xml:space="preserve"> </w:t>
      </w:r>
      <w:r w:rsidR="00EC72B8">
        <w:rPr>
          <w:rFonts w:eastAsia="Calibri"/>
          <w:color w:val="000000"/>
          <w:sz w:val="28"/>
          <w:szCs w:val="28"/>
        </w:rPr>
        <w:t>перспективном плане его развития</w:t>
      </w:r>
      <w:r>
        <w:rPr>
          <w:rFonts w:eastAsia="Calibri"/>
          <w:color w:val="000000"/>
          <w:sz w:val="28"/>
          <w:szCs w:val="28"/>
        </w:rPr>
        <w:t xml:space="preserve">. </w:t>
      </w:r>
      <w:r>
        <w:rPr>
          <w:i/>
          <w:sz w:val="28"/>
          <w:szCs w:val="28"/>
        </w:rPr>
        <w:t>(Постоянная комиссия по бюджету, налогам, сборам, муниципальной собственности; заместитель главы Администрации города Волгодонска по экономике; МУП «Водоканал»)</w:t>
      </w:r>
    </w:p>
    <w:p w14:paraId="64C209A1" w14:textId="1C420DF0" w:rsidR="00785086" w:rsidRPr="001641A5" w:rsidRDefault="00785086" w:rsidP="005E3A87">
      <w:pPr>
        <w:pStyle w:val="a9"/>
        <w:numPr>
          <w:ilvl w:val="0"/>
          <w:numId w:val="23"/>
        </w:numPr>
        <w:spacing w:line="360" w:lineRule="auto"/>
        <w:ind w:left="567"/>
        <w:jc w:val="both"/>
        <w:rPr>
          <w:rFonts w:eastAsiaTheme="minorHAnsi"/>
          <w:i/>
          <w:kern w:val="0"/>
          <w:sz w:val="28"/>
          <w:szCs w:val="28"/>
          <w:lang w:eastAsia="en-US"/>
        </w:rPr>
      </w:pPr>
      <w:r w:rsidRPr="00785086">
        <w:rPr>
          <w:iCs/>
          <w:sz w:val="28"/>
          <w:szCs w:val="28"/>
        </w:rPr>
        <w:t>О функционировании аппаратно-программного комплекса «Безопасный город».</w:t>
      </w:r>
      <w:r w:rsidRPr="00785086">
        <w:rPr>
          <w:rFonts w:eastAsia="MS Mincho"/>
          <w:i/>
          <w:sz w:val="28"/>
          <w:szCs w:val="28"/>
        </w:rPr>
        <w:t xml:space="preserve"> (Постоянная </w:t>
      </w:r>
      <w:r w:rsidRPr="00785086">
        <w:rPr>
          <w:i/>
          <w:sz w:val="28"/>
          <w:szCs w:val="28"/>
        </w:rPr>
        <w:t>комиссия по местному самоуправлению, вопросам депутатской этики и регламента</w:t>
      </w:r>
      <w:r>
        <w:rPr>
          <w:i/>
          <w:sz w:val="28"/>
          <w:szCs w:val="28"/>
        </w:rPr>
        <w:t>;</w:t>
      </w:r>
      <w:r w:rsidRPr="00785086">
        <w:rPr>
          <w:i/>
          <w:sz w:val="28"/>
          <w:szCs w:val="28"/>
        </w:rPr>
        <w:t xml:space="preserve"> МКУ</w:t>
      </w:r>
      <w:r>
        <w:rPr>
          <w:i/>
          <w:sz w:val="28"/>
          <w:szCs w:val="28"/>
        </w:rPr>
        <w:t xml:space="preserve"> </w:t>
      </w:r>
      <w:r w:rsidRPr="00785086">
        <w:rPr>
          <w:i/>
          <w:sz w:val="28"/>
          <w:szCs w:val="28"/>
        </w:rPr>
        <w:t>«Управление</w:t>
      </w:r>
      <w:r>
        <w:rPr>
          <w:i/>
          <w:sz w:val="28"/>
          <w:szCs w:val="28"/>
        </w:rPr>
        <w:t xml:space="preserve"> </w:t>
      </w:r>
      <w:r w:rsidRPr="00785086">
        <w:rPr>
          <w:i/>
          <w:sz w:val="28"/>
          <w:szCs w:val="28"/>
        </w:rPr>
        <w:t>ГОЧ</w:t>
      </w:r>
      <w:r>
        <w:rPr>
          <w:i/>
          <w:sz w:val="28"/>
          <w:szCs w:val="28"/>
        </w:rPr>
        <w:t xml:space="preserve">С </w:t>
      </w:r>
      <w:r w:rsidRPr="00785086">
        <w:rPr>
          <w:i/>
          <w:sz w:val="28"/>
          <w:szCs w:val="28"/>
        </w:rPr>
        <w:t>города</w:t>
      </w:r>
      <w:r>
        <w:rPr>
          <w:i/>
          <w:sz w:val="28"/>
          <w:szCs w:val="28"/>
        </w:rPr>
        <w:t xml:space="preserve"> </w:t>
      </w:r>
      <w:r w:rsidRPr="00785086">
        <w:rPr>
          <w:i/>
          <w:sz w:val="28"/>
          <w:szCs w:val="28"/>
        </w:rPr>
        <w:t>Волгодонска»)</w:t>
      </w:r>
    </w:p>
    <w:p w14:paraId="2D1D76EC" w14:textId="35CF8A51" w:rsidR="001641A5" w:rsidRPr="0096283E" w:rsidRDefault="001641A5" w:rsidP="005E3A87">
      <w:pPr>
        <w:pStyle w:val="a9"/>
        <w:numPr>
          <w:ilvl w:val="0"/>
          <w:numId w:val="23"/>
        </w:numPr>
        <w:spacing w:before="240" w:line="360" w:lineRule="auto"/>
        <w:ind w:left="567"/>
        <w:jc w:val="both"/>
        <w:rPr>
          <w:rFonts w:eastAsiaTheme="minorHAnsi"/>
          <w:i/>
          <w:kern w:val="0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О способах и формах участия органов территориального общественного самоуправления в решении вопросов непосредственного обеспечения жизнедеятельности населения </w:t>
      </w:r>
      <w:r w:rsidR="006A131F">
        <w:rPr>
          <w:iCs/>
          <w:sz w:val="28"/>
          <w:szCs w:val="28"/>
        </w:rPr>
        <w:t xml:space="preserve">на территории города Волгодонска. </w:t>
      </w:r>
      <w:r w:rsidR="006A131F">
        <w:rPr>
          <w:rFonts w:eastAsia="MS Mincho"/>
          <w:i/>
          <w:sz w:val="28"/>
          <w:szCs w:val="28"/>
        </w:rPr>
        <w:t xml:space="preserve">(Постоянная </w:t>
      </w:r>
      <w:r w:rsidR="006A131F">
        <w:rPr>
          <w:i/>
          <w:sz w:val="28"/>
          <w:szCs w:val="28"/>
        </w:rPr>
        <w:t>комиссия по местному самоуправлению, вопросам депутатской этики и регламента;</w:t>
      </w:r>
      <w:r w:rsidR="006A131F" w:rsidRPr="006A131F">
        <w:rPr>
          <w:i/>
          <w:sz w:val="28"/>
          <w:szCs w:val="28"/>
        </w:rPr>
        <w:t xml:space="preserve"> </w:t>
      </w:r>
      <w:r w:rsidR="006A131F">
        <w:rPr>
          <w:i/>
          <w:sz w:val="28"/>
          <w:szCs w:val="28"/>
        </w:rPr>
        <w:t xml:space="preserve">отдел </w:t>
      </w:r>
      <w:r w:rsidR="006A131F">
        <w:rPr>
          <w:i/>
          <w:iCs/>
          <w:sz w:val="28"/>
          <w:szCs w:val="28"/>
        </w:rPr>
        <w:t>по внутренней политике и связям с общественными объединениями Администрации города Волгодонска)</w:t>
      </w:r>
    </w:p>
    <w:p w14:paraId="1E865AA6" w14:textId="77777777" w:rsidR="0096283E" w:rsidRDefault="0096283E" w:rsidP="005E3A87">
      <w:pPr>
        <w:pStyle w:val="a9"/>
        <w:numPr>
          <w:ilvl w:val="0"/>
          <w:numId w:val="23"/>
        </w:numPr>
        <w:spacing w:before="240" w:after="240" w:line="360" w:lineRule="auto"/>
        <w:ind w:left="567"/>
        <w:jc w:val="both"/>
        <w:rPr>
          <w:rFonts w:eastAsiaTheme="minorHAnsi"/>
          <w:i/>
          <w:kern w:val="0"/>
          <w:sz w:val="28"/>
          <w:szCs w:val="28"/>
          <w:lang w:eastAsia="en-US"/>
        </w:rPr>
      </w:pPr>
      <w:r>
        <w:rPr>
          <w:iCs/>
          <w:sz w:val="28"/>
          <w:szCs w:val="28"/>
        </w:rPr>
        <w:t>О работе по обеспечению безопасности дорожного движения и снижению аварийности на всех видах транспортных средств на территории города Волгодонска.</w:t>
      </w:r>
      <w:r>
        <w:rPr>
          <w:rFonts w:eastAsia="MS Mincho"/>
          <w:i/>
          <w:sz w:val="28"/>
          <w:szCs w:val="28"/>
        </w:rPr>
        <w:t xml:space="preserve"> (Постоянная </w:t>
      </w:r>
      <w:r>
        <w:rPr>
          <w:i/>
          <w:sz w:val="28"/>
          <w:szCs w:val="28"/>
        </w:rPr>
        <w:t>комиссия по местному самоуправлению, вопросам депутатской этики и регламента; комиссия по обеспечению безопасности дорожного движения при Администрации города Волгодонска)</w:t>
      </w:r>
    </w:p>
    <w:p w14:paraId="0EC7A472" w14:textId="32592380" w:rsidR="00C567C1" w:rsidRPr="007470F9" w:rsidRDefault="00C567C1" w:rsidP="005E3A87">
      <w:pPr>
        <w:pStyle w:val="a9"/>
        <w:numPr>
          <w:ilvl w:val="0"/>
          <w:numId w:val="23"/>
        </w:numPr>
        <w:spacing w:before="240" w:after="240" w:line="360" w:lineRule="auto"/>
        <w:ind w:left="567"/>
        <w:jc w:val="both"/>
        <w:rPr>
          <w:b/>
          <w:i/>
          <w:kern w:val="2"/>
          <w:sz w:val="28"/>
          <w:szCs w:val="28"/>
        </w:rPr>
      </w:pPr>
      <w:r>
        <w:rPr>
          <w:bCs/>
          <w:sz w:val="28"/>
          <w:szCs w:val="28"/>
        </w:rPr>
        <w:t>О работе коммунальных служб города в осенне-зимний период 202</w:t>
      </w:r>
      <w:r w:rsidR="00C96FD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-202</w:t>
      </w:r>
      <w:r w:rsidR="00C96FD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 годов. </w:t>
      </w:r>
      <w:r>
        <w:rPr>
          <w:i/>
          <w:sz w:val="28"/>
          <w:szCs w:val="28"/>
        </w:rPr>
        <w:t>(МКУ «Департамент строительства и городского хозяйства»; постоянная комиссия по жилищно-коммунальному хозяйству, благоустройству, энергетике, транспорту, связи, экологии)</w:t>
      </w:r>
    </w:p>
    <w:p w14:paraId="33E9B835" w14:textId="5718048D" w:rsidR="007470F9" w:rsidRPr="001D4C4C" w:rsidRDefault="007470F9" w:rsidP="005E3A87">
      <w:pPr>
        <w:pStyle w:val="a9"/>
        <w:numPr>
          <w:ilvl w:val="0"/>
          <w:numId w:val="23"/>
        </w:numPr>
        <w:spacing w:after="240" w:line="360" w:lineRule="auto"/>
        <w:ind w:left="567"/>
        <w:jc w:val="both"/>
        <w:rPr>
          <w:kern w:val="2"/>
          <w:sz w:val="28"/>
          <w:szCs w:val="28"/>
        </w:rPr>
      </w:pPr>
      <w:r w:rsidRPr="007470F9">
        <w:rPr>
          <w:sz w:val="28"/>
          <w:szCs w:val="28"/>
        </w:rPr>
        <w:t xml:space="preserve">О состоянии городских фонтанов и подготовке их к летней эксплуатации. </w:t>
      </w:r>
      <w:r w:rsidRPr="007470F9">
        <w:rPr>
          <w:i/>
          <w:iCs/>
          <w:sz w:val="28"/>
          <w:szCs w:val="28"/>
        </w:rPr>
        <w:lastRenderedPageBreak/>
        <w:t>(</w:t>
      </w:r>
      <w:r w:rsidRPr="007470F9">
        <w:rPr>
          <w:i/>
          <w:sz w:val="28"/>
          <w:szCs w:val="28"/>
        </w:rPr>
        <w:t>Постоянная комиссия по жилищно-коммунальному хозяйству, благоустройству, энергетике, транспорту, связи, экологии; МКУ</w:t>
      </w:r>
      <w:r>
        <w:rPr>
          <w:i/>
          <w:sz w:val="28"/>
          <w:szCs w:val="28"/>
        </w:rPr>
        <w:t> </w:t>
      </w:r>
      <w:r w:rsidRPr="007470F9">
        <w:rPr>
          <w:i/>
          <w:sz w:val="28"/>
          <w:szCs w:val="28"/>
        </w:rPr>
        <w:t>«Департамент строительства и городского хозяйства»)</w:t>
      </w:r>
    </w:p>
    <w:p w14:paraId="4F73756E" w14:textId="20F96D33" w:rsidR="001D4C4C" w:rsidRPr="00211000" w:rsidRDefault="001D4C4C" w:rsidP="005E3A87">
      <w:pPr>
        <w:pStyle w:val="a9"/>
        <w:numPr>
          <w:ilvl w:val="0"/>
          <w:numId w:val="23"/>
        </w:numPr>
        <w:spacing w:after="240" w:line="360" w:lineRule="auto"/>
        <w:ind w:left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деятельности рабочей группы по рассмотрению вопросов, связанных с проведением работ по инвентаризации и паспортизации автомобильных дорог общего пользования местного значения.</w:t>
      </w:r>
      <w:r>
        <w:rPr>
          <w:kern w:val="2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r>
        <w:rPr>
          <w:i/>
          <w:sz w:val="28"/>
          <w:szCs w:val="28"/>
        </w:rPr>
        <w:t>Постоянная комиссия по жилищно-коммунальному хозяйству, благоустройству, энергетике, транспорту, связи, экологии;</w:t>
      </w:r>
      <w:r w:rsidR="007C60CA">
        <w:rPr>
          <w:i/>
          <w:sz w:val="28"/>
          <w:szCs w:val="28"/>
        </w:rPr>
        <w:t xml:space="preserve"> рабочая группа)</w:t>
      </w:r>
    </w:p>
    <w:p w14:paraId="4A9F32E5" w14:textId="4A8EDB46" w:rsidR="00211000" w:rsidRPr="003C2B35" w:rsidRDefault="00211000" w:rsidP="005E3A87">
      <w:pPr>
        <w:pStyle w:val="a9"/>
        <w:numPr>
          <w:ilvl w:val="0"/>
          <w:numId w:val="23"/>
        </w:numPr>
        <w:spacing w:after="240" w:line="360" w:lineRule="auto"/>
        <w:ind w:left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О результатах трудоустройства сотрудников Управления здравоохранения г. Волгодонска, сокращенных в результате его ликвидации. </w:t>
      </w:r>
      <w:r>
        <w:rPr>
          <w:i/>
          <w:iCs/>
          <w:color w:val="000000"/>
          <w:sz w:val="28"/>
          <w:szCs w:val="28"/>
        </w:rPr>
        <w:t>(</w:t>
      </w:r>
      <w:r>
        <w:rPr>
          <w:i/>
          <w:iCs/>
          <w:sz w:val="28"/>
          <w:szCs w:val="28"/>
        </w:rPr>
        <w:t>Постоянная комиссия по социальному развитию, образованию, культуре, молодежной политике, физической культуре, спорту, здравоохранению; заместитель главы Администрации города Волгодонска по социальному развитию)</w:t>
      </w:r>
    </w:p>
    <w:p w14:paraId="657EDC0A" w14:textId="65F0E91A" w:rsidR="003C2B35" w:rsidRPr="009A011F" w:rsidRDefault="00C02276" w:rsidP="005E3A87">
      <w:pPr>
        <w:pStyle w:val="a9"/>
        <w:numPr>
          <w:ilvl w:val="0"/>
          <w:numId w:val="23"/>
        </w:numPr>
        <w:spacing w:after="240" w:line="360" w:lineRule="auto"/>
        <w:ind w:left="567"/>
        <w:jc w:val="both"/>
        <w:rPr>
          <w:kern w:val="2"/>
          <w:sz w:val="28"/>
          <w:szCs w:val="28"/>
        </w:rPr>
      </w:pPr>
      <w:r w:rsidRPr="009A011F">
        <w:rPr>
          <w:sz w:val="28"/>
          <w:szCs w:val="28"/>
          <w:shd w:val="clear" w:color="auto" w:fill="FFFFFF"/>
        </w:rPr>
        <w:t>О профориентационной работе Управления образования г. Волгодонска, проводимой среди школьников города в целях обеспечения подготовки кадров для отраслей социальной сферы, муниципального управления, промышленных предприятий города, строительства, транспорта и</w:t>
      </w:r>
      <w:r w:rsidR="00453C39">
        <w:rPr>
          <w:sz w:val="28"/>
          <w:szCs w:val="28"/>
          <w:shd w:val="clear" w:color="auto" w:fill="FFFFFF"/>
        </w:rPr>
        <w:t> </w:t>
      </w:r>
      <w:r w:rsidRPr="009A011F">
        <w:rPr>
          <w:sz w:val="28"/>
          <w:szCs w:val="28"/>
          <w:shd w:val="clear" w:color="auto" w:fill="FFFFFF"/>
        </w:rPr>
        <w:t>жилищно-коммунального хозяйства.</w:t>
      </w:r>
      <w:r w:rsidR="003C2B35" w:rsidRPr="009A011F">
        <w:rPr>
          <w:i/>
          <w:iCs/>
          <w:sz w:val="28"/>
          <w:szCs w:val="28"/>
        </w:rPr>
        <w:t xml:space="preserve"> (Постоянная комиссия по</w:t>
      </w:r>
      <w:r w:rsidR="00453C39">
        <w:rPr>
          <w:i/>
          <w:iCs/>
          <w:sz w:val="28"/>
          <w:szCs w:val="28"/>
        </w:rPr>
        <w:t> </w:t>
      </w:r>
      <w:r w:rsidR="003C2B35" w:rsidRPr="009A011F">
        <w:rPr>
          <w:i/>
          <w:iCs/>
          <w:sz w:val="28"/>
          <w:szCs w:val="28"/>
        </w:rPr>
        <w:t>социальному развитию, образованию, культуре, молодежной политике, физической культуре, спорту, здравоохранению; Управление образования г.</w:t>
      </w:r>
      <w:r w:rsidR="00453C39">
        <w:rPr>
          <w:i/>
          <w:iCs/>
          <w:sz w:val="28"/>
          <w:szCs w:val="28"/>
        </w:rPr>
        <w:t> </w:t>
      </w:r>
      <w:r w:rsidR="003C2B35" w:rsidRPr="009A011F">
        <w:rPr>
          <w:i/>
          <w:iCs/>
          <w:sz w:val="28"/>
          <w:szCs w:val="28"/>
        </w:rPr>
        <w:t>Волгодонска)</w:t>
      </w:r>
    </w:p>
    <w:p w14:paraId="6C280473" w14:textId="05E32B15" w:rsidR="00C97FEF" w:rsidRPr="00073C99" w:rsidRDefault="00C97FEF" w:rsidP="005E3A87">
      <w:pPr>
        <w:pStyle w:val="a9"/>
        <w:widowControl/>
        <w:numPr>
          <w:ilvl w:val="0"/>
          <w:numId w:val="23"/>
        </w:numPr>
        <w:tabs>
          <w:tab w:val="left" w:pos="0"/>
          <w:tab w:val="left" w:pos="567"/>
        </w:tabs>
        <w:spacing w:after="240" w:line="360" w:lineRule="auto"/>
        <w:ind w:left="567"/>
        <w:jc w:val="both"/>
        <w:rPr>
          <w:sz w:val="28"/>
          <w:szCs w:val="28"/>
        </w:rPr>
      </w:pPr>
      <w:r w:rsidRPr="00C97FE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</w:t>
      </w:r>
      <w:r w:rsidR="00E14D6E">
        <w:rPr>
          <w:bCs/>
          <w:sz w:val="28"/>
          <w:szCs w:val="28"/>
        </w:rPr>
        <w:t xml:space="preserve">итогах </w:t>
      </w:r>
      <w:r w:rsidRPr="00C97FEF">
        <w:rPr>
          <w:bCs/>
          <w:sz w:val="28"/>
          <w:szCs w:val="28"/>
        </w:rPr>
        <w:t>работ</w:t>
      </w:r>
      <w:r w:rsidR="00E14D6E">
        <w:rPr>
          <w:bCs/>
          <w:sz w:val="28"/>
          <w:szCs w:val="28"/>
        </w:rPr>
        <w:t>ы пятого состава</w:t>
      </w:r>
      <w:r w:rsidRPr="00C97F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Молодёжного парламента при</w:t>
      </w:r>
      <w:r w:rsidR="00E14D6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Волгодонской городской Думе.</w:t>
      </w:r>
      <w:r w:rsidRPr="00C97FEF">
        <w:rPr>
          <w:i/>
          <w:color w:val="000000"/>
          <w:sz w:val="27"/>
          <w:szCs w:val="27"/>
        </w:rPr>
        <w:t xml:space="preserve"> </w:t>
      </w:r>
      <w:r>
        <w:rPr>
          <w:i/>
          <w:color w:val="000000"/>
          <w:sz w:val="27"/>
          <w:szCs w:val="27"/>
        </w:rPr>
        <w:t>(П</w:t>
      </w:r>
      <w:r>
        <w:rPr>
          <w:i/>
          <w:sz w:val="28"/>
          <w:szCs w:val="28"/>
        </w:rPr>
        <w:t>остоянная комиссия по социальному развитию, образованию, культуре, молодежной политике, физической культуре, спорту и здравоохранению; Молодежный парламент при Волгодонской городской Думе)</w:t>
      </w:r>
    </w:p>
    <w:p w14:paraId="5F86763A" w14:textId="395581ED" w:rsidR="00073C99" w:rsidRPr="00073C99" w:rsidRDefault="00073C99" w:rsidP="005E3A87">
      <w:pPr>
        <w:pStyle w:val="a9"/>
        <w:numPr>
          <w:ilvl w:val="0"/>
          <w:numId w:val="23"/>
        </w:numPr>
        <w:spacing w:line="360" w:lineRule="auto"/>
        <w:ind w:left="567"/>
        <w:jc w:val="both"/>
        <w:rPr>
          <w:i/>
          <w:iCs/>
          <w:sz w:val="28"/>
          <w:szCs w:val="28"/>
        </w:rPr>
      </w:pPr>
      <w:r w:rsidRPr="00073C99">
        <w:rPr>
          <w:sz w:val="28"/>
          <w:szCs w:val="28"/>
        </w:rPr>
        <w:t xml:space="preserve">О строительстве медико-санитарной части № 5 Новороссийского клинического центра ФМБА России. </w:t>
      </w:r>
      <w:r w:rsidRPr="00073C99">
        <w:rPr>
          <w:i/>
          <w:iCs/>
          <w:sz w:val="28"/>
          <w:szCs w:val="28"/>
        </w:rPr>
        <w:t>(Постоянная комиссия по строительству, землеустройству, архитектуре; НКЦ ФМБА России)</w:t>
      </w:r>
    </w:p>
    <w:p w14:paraId="44726E74" w14:textId="287DD365" w:rsidR="00073C99" w:rsidRDefault="00073C99" w:rsidP="005E3A87">
      <w:pPr>
        <w:pStyle w:val="a9"/>
        <w:numPr>
          <w:ilvl w:val="0"/>
          <w:numId w:val="23"/>
        </w:numPr>
        <w:spacing w:before="240" w:after="240" w:line="360" w:lineRule="auto"/>
        <w:ind w:left="567"/>
        <w:jc w:val="both"/>
        <w:rPr>
          <w:i/>
          <w:iCs/>
          <w:sz w:val="28"/>
          <w:szCs w:val="28"/>
        </w:rPr>
      </w:pPr>
      <w:r w:rsidRPr="00073C99">
        <w:rPr>
          <w:sz w:val="28"/>
          <w:szCs w:val="28"/>
        </w:rPr>
        <w:lastRenderedPageBreak/>
        <w:t xml:space="preserve">Об организации свободного доступа к береговой полосе через базы отдыха, обремененные беспрепятственным проходом к береговой полосе общего пользования, а также через другие территории, прилегающие к береговой полосе, в порядке, предусмотренном действующим законодательством. </w:t>
      </w:r>
      <w:r w:rsidRPr="00073C99">
        <w:rPr>
          <w:i/>
          <w:iCs/>
          <w:sz w:val="28"/>
          <w:szCs w:val="28"/>
        </w:rPr>
        <w:t>(Постоянная комиссия по строительству, землеустройству, архитектуре;</w:t>
      </w:r>
      <w:r w:rsidRPr="00073C99">
        <w:rPr>
          <w:b/>
          <w:bCs/>
          <w:sz w:val="28"/>
          <w:szCs w:val="28"/>
        </w:rPr>
        <w:t xml:space="preserve"> </w:t>
      </w:r>
      <w:r w:rsidRPr="00073C99">
        <w:rPr>
          <w:i/>
          <w:iCs/>
          <w:sz w:val="28"/>
          <w:szCs w:val="28"/>
        </w:rPr>
        <w:t>Комитет по управлению имуществом города Волгодонска; МКУ</w:t>
      </w:r>
      <w:r>
        <w:rPr>
          <w:i/>
          <w:iCs/>
          <w:sz w:val="28"/>
          <w:szCs w:val="28"/>
        </w:rPr>
        <w:t> </w:t>
      </w:r>
      <w:r w:rsidRPr="00073C99">
        <w:rPr>
          <w:i/>
          <w:iCs/>
          <w:sz w:val="28"/>
          <w:szCs w:val="28"/>
        </w:rPr>
        <w:t>«Департамент строительства и городского хозяйства»)</w:t>
      </w:r>
    </w:p>
    <w:p w14:paraId="0CE1090F" w14:textId="4B17E970" w:rsidR="009923D5" w:rsidRPr="009923D5" w:rsidRDefault="009923D5" w:rsidP="005E3A87">
      <w:pPr>
        <w:pStyle w:val="a9"/>
        <w:numPr>
          <w:ilvl w:val="0"/>
          <w:numId w:val="23"/>
        </w:numPr>
        <w:spacing w:before="240" w:after="240" w:line="360" w:lineRule="auto"/>
        <w:ind w:left="567"/>
        <w:jc w:val="both"/>
        <w:rPr>
          <w:i/>
          <w:iCs/>
          <w:kern w:val="2"/>
          <w:sz w:val="28"/>
          <w:szCs w:val="28"/>
        </w:rPr>
      </w:pPr>
      <w:r w:rsidRPr="009923D5">
        <w:rPr>
          <w:sz w:val="28"/>
          <w:szCs w:val="28"/>
          <w:lang w:eastAsia="ru-RU"/>
        </w:rPr>
        <w:t>Об организации работы по осуществлению функций и полномочий наймодателя от имени Администрации города Волгодонска по</w:t>
      </w:r>
      <w:r>
        <w:rPr>
          <w:lang w:eastAsia="ru-RU"/>
        </w:rPr>
        <w:t> </w:t>
      </w:r>
      <w:r w:rsidRPr="009923D5">
        <w:rPr>
          <w:sz w:val="28"/>
          <w:szCs w:val="28"/>
          <w:lang w:eastAsia="ru-RU"/>
        </w:rPr>
        <w:t xml:space="preserve">распоряжению специализированными жилыми помещениями жилого фонда муниципального образования </w:t>
      </w:r>
      <w:r>
        <w:rPr>
          <w:lang w:eastAsia="ru-RU"/>
        </w:rPr>
        <w:t>«</w:t>
      </w:r>
      <w:r w:rsidRPr="009923D5">
        <w:rPr>
          <w:sz w:val="28"/>
          <w:szCs w:val="28"/>
          <w:lang w:eastAsia="ru-RU"/>
        </w:rPr>
        <w:t>Город Волгодонск</w:t>
      </w:r>
      <w:r>
        <w:rPr>
          <w:lang w:eastAsia="ru-RU"/>
        </w:rPr>
        <w:t>»</w:t>
      </w:r>
      <w:r w:rsidRPr="009923D5">
        <w:rPr>
          <w:sz w:val="28"/>
          <w:szCs w:val="28"/>
          <w:lang w:eastAsia="ru-RU"/>
        </w:rPr>
        <w:t xml:space="preserve"> для</w:t>
      </w:r>
      <w:r>
        <w:rPr>
          <w:lang w:eastAsia="ru-RU"/>
        </w:rPr>
        <w:t> </w:t>
      </w:r>
      <w:r w:rsidRPr="009923D5">
        <w:rPr>
          <w:sz w:val="28"/>
          <w:szCs w:val="28"/>
          <w:lang w:eastAsia="ru-RU"/>
        </w:rPr>
        <w:t>предоставления указанных помещений в качестве служебного жилья врачам городских учреждений здравоохранения города Волгодонска путем заключения договоров найма служебного жилья.</w:t>
      </w:r>
      <w:r w:rsidRPr="009923D5">
        <w:rPr>
          <w:i/>
          <w:iCs/>
          <w:sz w:val="28"/>
          <w:szCs w:val="28"/>
        </w:rPr>
        <w:t xml:space="preserve"> (Постоянная комиссия по</w:t>
      </w:r>
      <w:r>
        <w:rPr>
          <w:i/>
          <w:iCs/>
          <w:sz w:val="28"/>
          <w:szCs w:val="28"/>
        </w:rPr>
        <w:t> </w:t>
      </w:r>
      <w:r w:rsidRPr="009923D5">
        <w:rPr>
          <w:i/>
          <w:iCs/>
          <w:sz w:val="28"/>
          <w:szCs w:val="28"/>
        </w:rPr>
        <w:t>строительству, землеустройству, архитектуре;</w:t>
      </w:r>
      <w:r w:rsidRPr="009923D5">
        <w:rPr>
          <w:b/>
          <w:bCs/>
          <w:sz w:val="28"/>
          <w:szCs w:val="28"/>
        </w:rPr>
        <w:t xml:space="preserve"> </w:t>
      </w:r>
      <w:r w:rsidRPr="009923D5">
        <w:rPr>
          <w:i/>
          <w:iCs/>
          <w:sz w:val="28"/>
          <w:szCs w:val="28"/>
        </w:rPr>
        <w:t>МКУ «Департамент строительства»)</w:t>
      </w:r>
    </w:p>
    <w:p w14:paraId="5E32F944" w14:textId="722E1488" w:rsidR="00EA7C78" w:rsidRPr="00EA7C78" w:rsidRDefault="00EA7C78" w:rsidP="005E3A87">
      <w:pPr>
        <w:pStyle w:val="a9"/>
        <w:numPr>
          <w:ilvl w:val="0"/>
          <w:numId w:val="23"/>
        </w:numPr>
        <w:spacing w:before="120" w:after="120" w:line="360" w:lineRule="auto"/>
        <w:ind w:left="567" w:right="-2"/>
        <w:jc w:val="both"/>
        <w:rPr>
          <w:rFonts w:eastAsiaTheme="minorHAnsi"/>
          <w:i/>
          <w:kern w:val="0"/>
          <w:sz w:val="28"/>
          <w:szCs w:val="28"/>
          <w:lang w:eastAsia="en-US"/>
        </w:rPr>
      </w:pPr>
      <w:r w:rsidRPr="00EA7C78">
        <w:rPr>
          <w:sz w:val="28"/>
          <w:szCs w:val="28"/>
        </w:rPr>
        <w:t>О концепции размещения, установки, эксплуатации нестационарных торговых объектов на территории муниципального образования «Город Волгодонск», отвечающей основным направлениям развития архитектурно-художественного облика города, и деятельности комиссии по вопросам внесения изменений в схему размещения нестационарных торговых объектов на территории муниципального образования «Город Волгодонск» в</w:t>
      </w:r>
      <w:r>
        <w:rPr>
          <w:sz w:val="28"/>
          <w:szCs w:val="28"/>
        </w:rPr>
        <w:t> </w:t>
      </w:r>
      <w:r w:rsidRPr="00EA7C78">
        <w:rPr>
          <w:sz w:val="28"/>
          <w:szCs w:val="28"/>
        </w:rPr>
        <w:t>2022 году.</w:t>
      </w:r>
      <w:r w:rsidRPr="00EA7C78">
        <w:rPr>
          <w:rFonts w:eastAsia="MS Mincho"/>
          <w:i/>
          <w:sz w:val="28"/>
          <w:szCs w:val="28"/>
        </w:rPr>
        <w:t xml:space="preserve"> (Постоянная комиссия </w:t>
      </w:r>
      <w:r w:rsidRPr="00EA7C78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 экономике)</w:t>
      </w:r>
    </w:p>
    <w:p w14:paraId="341E7EC3" w14:textId="61F7B4C0" w:rsidR="00EA7C78" w:rsidRPr="00FB3729" w:rsidRDefault="003A7DD3" w:rsidP="005E3A87">
      <w:pPr>
        <w:pStyle w:val="a9"/>
        <w:numPr>
          <w:ilvl w:val="0"/>
          <w:numId w:val="23"/>
        </w:numPr>
        <w:spacing w:line="360" w:lineRule="auto"/>
        <w:ind w:left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О результатах основной и финансово-хозяйственной деятельности муниципальных автономных учреждений культуры «Пар</w:t>
      </w:r>
      <w:r w:rsidR="001F0C28">
        <w:rPr>
          <w:sz w:val="28"/>
          <w:szCs w:val="28"/>
        </w:rPr>
        <w:t>к</w:t>
      </w:r>
      <w:r>
        <w:rPr>
          <w:sz w:val="28"/>
          <w:szCs w:val="28"/>
        </w:rPr>
        <w:t xml:space="preserve"> Победы», ДК «Октябрь», </w:t>
      </w:r>
      <w:r w:rsidR="001F0C28">
        <w:rPr>
          <w:sz w:val="28"/>
          <w:szCs w:val="28"/>
        </w:rPr>
        <w:t>«</w:t>
      </w:r>
      <w:r>
        <w:rPr>
          <w:sz w:val="28"/>
          <w:szCs w:val="28"/>
        </w:rPr>
        <w:t>ДК им. Курчатова</w:t>
      </w:r>
      <w:r w:rsidR="001F0C28">
        <w:rPr>
          <w:sz w:val="28"/>
          <w:szCs w:val="28"/>
        </w:rPr>
        <w:t>»</w:t>
      </w:r>
      <w:r>
        <w:rPr>
          <w:sz w:val="28"/>
          <w:szCs w:val="28"/>
        </w:rPr>
        <w:t>, «Волгодонский молодежный драматический театр»</w:t>
      </w:r>
      <w:r w:rsidR="001F0C28" w:rsidRPr="001F0C28">
        <w:rPr>
          <w:sz w:val="28"/>
          <w:szCs w:val="28"/>
        </w:rPr>
        <w:t xml:space="preserve"> </w:t>
      </w:r>
      <w:r w:rsidR="001F0C28">
        <w:rPr>
          <w:sz w:val="28"/>
          <w:szCs w:val="28"/>
        </w:rPr>
        <w:t>за 2022 год и планах по их развитию.</w:t>
      </w:r>
      <w:r w:rsidR="001F0C28" w:rsidRPr="001F0C28">
        <w:rPr>
          <w:rFonts w:eastAsia="MS Mincho"/>
          <w:i/>
          <w:sz w:val="28"/>
          <w:szCs w:val="28"/>
        </w:rPr>
        <w:t xml:space="preserve"> </w:t>
      </w:r>
      <w:r w:rsidR="001F0C28">
        <w:rPr>
          <w:rFonts w:eastAsia="MS Mincho"/>
          <w:i/>
          <w:sz w:val="28"/>
          <w:szCs w:val="28"/>
        </w:rPr>
        <w:t xml:space="preserve">(Постоянная </w:t>
      </w:r>
      <w:r w:rsidR="001F0C28">
        <w:rPr>
          <w:rFonts w:eastAsia="MS Mincho"/>
          <w:i/>
          <w:sz w:val="28"/>
          <w:szCs w:val="28"/>
        </w:rPr>
        <w:lastRenderedPageBreak/>
        <w:t xml:space="preserve">комиссия </w:t>
      </w:r>
      <w:r w:rsidR="001F0C28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предпринимательства; Отдел культуры г. Волгодонска)</w:t>
      </w:r>
    </w:p>
    <w:p w14:paraId="565AF6B0" w14:textId="2DF63599" w:rsidR="00FB3729" w:rsidRDefault="00FB3729" w:rsidP="005E3A87">
      <w:pPr>
        <w:pStyle w:val="a"/>
        <w:numPr>
          <w:ilvl w:val="0"/>
          <w:numId w:val="23"/>
        </w:numPr>
        <w:ind w:left="567"/>
      </w:pPr>
      <w:r>
        <w:t>О работе Администрации города Волгодонска</w:t>
      </w:r>
      <w:r>
        <w:rPr>
          <w:lang w:eastAsia="ru-RU"/>
        </w:rPr>
        <w:t xml:space="preserve"> с садоводческими, огородническими и дачными некоммерческими объединениями граждан,</w:t>
      </w:r>
      <w:r>
        <w:t xml:space="preserve"> расположенными на территории муниципального образования «Город Волгодонск».</w:t>
      </w:r>
      <w:r w:rsidR="004F3502" w:rsidRPr="004F3502">
        <w:rPr>
          <w:rFonts w:eastAsia="MS Mincho"/>
          <w:i/>
        </w:rPr>
        <w:t xml:space="preserve"> </w:t>
      </w:r>
      <w:r w:rsidR="004F3502">
        <w:rPr>
          <w:rFonts w:eastAsia="MS Mincho"/>
          <w:i/>
        </w:rPr>
        <w:t xml:space="preserve">(Постоянная комиссия </w:t>
      </w:r>
      <w:r w:rsidR="004F3502">
        <w:rPr>
          <w:i/>
        </w:rPr>
        <w:t>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экономике)</w:t>
      </w:r>
    </w:p>
    <w:p w14:paraId="76DE1D49" w14:textId="77777777" w:rsidR="00FB3729" w:rsidRPr="00EA7C78" w:rsidRDefault="00FB3729" w:rsidP="004F3502">
      <w:pPr>
        <w:pStyle w:val="a9"/>
        <w:spacing w:line="360" w:lineRule="auto"/>
        <w:ind w:left="502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14:paraId="01DFA84E" w14:textId="77777777" w:rsidR="0079692E" w:rsidRDefault="0079692E" w:rsidP="00357629">
      <w:pPr>
        <w:pStyle w:val="a9"/>
        <w:spacing w:line="360" w:lineRule="auto"/>
        <w:ind w:left="0" w:hanging="567"/>
        <w:jc w:val="center"/>
        <w:rPr>
          <w:b/>
          <w:sz w:val="28"/>
          <w:szCs w:val="28"/>
        </w:rPr>
      </w:pPr>
      <w:r w:rsidRPr="008B6DF9">
        <w:rPr>
          <w:b/>
          <w:sz w:val="28"/>
          <w:szCs w:val="28"/>
        </w:rPr>
        <w:t>Июнь</w:t>
      </w:r>
    </w:p>
    <w:p w14:paraId="7C487181" w14:textId="27A5B48F" w:rsidR="007422C1" w:rsidRPr="00CB4618" w:rsidRDefault="000569D0">
      <w:pPr>
        <w:pStyle w:val="a9"/>
        <w:widowControl/>
        <w:numPr>
          <w:ilvl w:val="0"/>
          <w:numId w:val="9"/>
        </w:numPr>
        <w:tabs>
          <w:tab w:val="left" w:pos="0"/>
        </w:tabs>
        <w:spacing w:after="240" w:line="360" w:lineRule="auto"/>
        <w:jc w:val="both"/>
        <w:rPr>
          <w:b/>
          <w:sz w:val="28"/>
          <w:szCs w:val="28"/>
        </w:rPr>
      </w:pPr>
      <w:r w:rsidRPr="007422C1">
        <w:rPr>
          <w:b/>
          <w:i/>
          <w:sz w:val="28"/>
          <w:szCs w:val="28"/>
        </w:rPr>
        <w:t>Парламентский час:</w:t>
      </w:r>
      <w:r w:rsidRPr="007422C1">
        <w:rPr>
          <w:sz w:val="28"/>
          <w:szCs w:val="28"/>
        </w:rPr>
        <w:t xml:space="preserve"> Отчёт об экологической безопасности Р</w:t>
      </w:r>
      <w:r w:rsidR="00406D5F">
        <w:rPr>
          <w:sz w:val="28"/>
          <w:szCs w:val="28"/>
        </w:rPr>
        <w:t>остовской атомной станции за 202</w:t>
      </w:r>
      <w:r w:rsidR="00D019FD">
        <w:rPr>
          <w:sz w:val="28"/>
          <w:szCs w:val="28"/>
        </w:rPr>
        <w:t>2</w:t>
      </w:r>
      <w:r w:rsidRPr="007422C1">
        <w:rPr>
          <w:sz w:val="28"/>
          <w:szCs w:val="28"/>
        </w:rPr>
        <w:t xml:space="preserve"> год. </w:t>
      </w:r>
      <w:r w:rsidRPr="007422C1">
        <w:rPr>
          <w:i/>
          <w:sz w:val="28"/>
          <w:szCs w:val="28"/>
        </w:rPr>
        <w:t>(Филиал ОАО «Концерн Росэнергоатом» «Ростовская атомная станция»)</w:t>
      </w:r>
    </w:p>
    <w:p w14:paraId="02375269" w14:textId="326DB02E" w:rsidR="00CB4618" w:rsidRPr="007E46C3" w:rsidRDefault="00CB4618">
      <w:pPr>
        <w:pStyle w:val="a9"/>
        <w:widowControl/>
        <w:numPr>
          <w:ilvl w:val="0"/>
          <w:numId w:val="9"/>
        </w:numPr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 </w:t>
      </w:r>
      <w:r w:rsidR="00B821F7">
        <w:rPr>
          <w:rFonts w:eastAsia="Calibri"/>
          <w:color w:val="000000"/>
          <w:sz w:val="28"/>
          <w:szCs w:val="28"/>
        </w:rPr>
        <w:t xml:space="preserve">результатах </w:t>
      </w:r>
      <w:r>
        <w:rPr>
          <w:rFonts w:eastAsia="Calibri"/>
          <w:color w:val="000000"/>
          <w:sz w:val="28"/>
          <w:szCs w:val="28"/>
        </w:rPr>
        <w:t>работ</w:t>
      </w:r>
      <w:r w:rsidR="00B821F7">
        <w:rPr>
          <w:rFonts w:eastAsia="Calibri"/>
          <w:color w:val="000000"/>
          <w:sz w:val="28"/>
          <w:szCs w:val="28"/>
        </w:rPr>
        <w:t>ы</w:t>
      </w:r>
      <w:r>
        <w:rPr>
          <w:rFonts w:eastAsia="Calibri"/>
          <w:color w:val="000000"/>
          <w:sz w:val="28"/>
          <w:szCs w:val="28"/>
        </w:rPr>
        <w:t xml:space="preserve"> Комитета по управлению имуществом города Волгодонска по снижению уровня недоимки по арендной плате, поступающей в бюджет города</w:t>
      </w:r>
      <w:r w:rsidR="00B821F7">
        <w:rPr>
          <w:rFonts w:eastAsia="Calibri"/>
          <w:color w:val="000000"/>
          <w:sz w:val="28"/>
          <w:szCs w:val="28"/>
        </w:rPr>
        <w:t>, в 202</w:t>
      </w:r>
      <w:r w:rsidR="00D019FD">
        <w:rPr>
          <w:rFonts w:eastAsia="Calibri"/>
          <w:color w:val="000000"/>
          <w:sz w:val="28"/>
          <w:szCs w:val="28"/>
        </w:rPr>
        <w:t>2</w:t>
      </w:r>
      <w:r w:rsidR="00B821F7">
        <w:rPr>
          <w:rFonts w:eastAsia="Calibri"/>
          <w:color w:val="000000"/>
          <w:sz w:val="28"/>
          <w:szCs w:val="28"/>
        </w:rPr>
        <w:t>-202</w:t>
      </w:r>
      <w:r w:rsidR="00D019FD">
        <w:rPr>
          <w:rFonts w:eastAsia="Calibri"/>
          <w:color w:val="000000"/>
          <w:sz w:val="28"/>
          <w:szCs w:val="28"/>
        </w:rPr>
        <w:t>3</w:t>
      </w:r>
      <w:r w:rsidR="00B821F7">
        <w:rPr>
          <w:rFonts w:eastAsia="Calibri"/>
          <w:color w:val="000000"/>
          <w:sz w:val="28"/>
          <w:szCs w:val="28"/>
        </w:rPr>
        <w:t xml:space="preserve"> году</w:t>
      </w:r>
      <w:r>
        <w:rPr>
          <w:rFonts w:eastAsia="Calibri"/>
          <w:color w:val="000000"/>
          <w:sz w:val="28"/>
          <w:szCs w:val="28"/>
        </w:rPr>
        <w:t>.</w:t>
      </w:r>
      <w:r>
        <w:rPr>
          <w:i/>
          <w:sz w:val="28"/>
          <w:szCs w:val="28"/>
          <w:shd w:val="clear" w:color="auto" w:fill="FFFFFF"/>
        </w:rPr>
        <w:t xml:space="preserve"> (Постоянная комиссия </w:t>
      </w:r>
      <w:r>
        <w:rPr>
          <w:i/>
          <w:sz w:val="28"/>
          <w:szCs w:val="28"/>
        </w:rPr>
        <w:t>по бюджету, налогам, сборам, муниципальной собственности; Комитет по управлению имуществом города Волгодонска)</w:t>
      </w:r>
    </w:p>
    <w:p w14:paraId="400D45DD" w14:textId="77777777" w:rsidR="007E46C3" w:rsidRPr="00C96FD5" w:rsidRDefault="007E46C3">
      <w:pPr>
        <w:pStyle w:val="a9"/>
        <w:widowControl/>
        <w:numPr>
          <w:ilvl w:val="0"/>
          <w:numId w:val="9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 w:rsidRPr="00C96FD5">
        <w:rPr>
          <w:sz w:val="28"/>
          <w:szCs w:val="28"/>
        </w:rPr>
        <w:t>О мерах, принимаемых Администраци</w:t>
      </w:r>
      <w:r>
        <w:rPr>
          <w:sz w:val="28"/>
          <w:szCs w:val="28"/>
        </w:rPr>
        <w:t>ей</w:t>
      </w:r>
      <w:r w:rsidRPr="00C96FD5">
        <w:rPr>
          <w:sz w:val="28"/>
          <w:szCs w:val="28"/>
        </w:rPr>
        <w:t xml:space="preserve"> города Волгодонска по привлечению в бюджет дополнительных доходных источников финансирования. </w:t>
      </w:r>
      <w:r w:rsidRPr="00C96FD5">
        <w:rPr>
          <w:i/>
          <w:iCs/>
          <w:sz w:val="28"/>
          <w:szCs w:val="28"/>
        </w:rPr>
        <w:t>(Заместитель главы Администрации города Волгодонска по экономике;</w:t>
      </w:r>
      <w:r w:rsidRPr="00C96FD5">
        <w:rPr>
          <w:i/>
          <w:sz w:val="28"/>
          <w:szCs w:val="28"/>
        </w:rPr>
        <w:t xml:space="preserve"> постоянная комиссия по бюджету, налогам, сборам, муниципальной собственности)</w:t>
      </w:r>
    </w:p>
    <w:p w14:paraId="121ABF99" w14:textId="0F3B3FE5" w:rsidR="00C42CDE" w:rsidRPr="001572D3" w:rsidRDefault="00C42CDE" w:rsidP="001572D3">
      <w:pPr>
        <w:pStyle w:val="a"/>
        <w:numPr>
          <w:ilvl w:val="0"/>
          <w:numId w:val="9"/>
        </w:numPr>
        <w:rPr>
          <w:i/>
          <w:iCs/>
        </w:rPr>
      </w:pPr>
      <w:r w:rsidRPr="006B6D03">
        <w:t>О результатах осуществле</w:t>
      </w:r>
      <w:r>
        <w:t>ния муниципальных закупок за 202</w:t>
      </w:r>
      <w:r w:rsidR="00D019FD">
        <w:t>2</w:t>
      </w:r>
      <w:r w:rsidRPr="006B6D03">
        <w:t xml:space="preserve"> год. </w:t>
      </w:r>
      <w:r w:rsidRPr="001572D3">
        <w:rPr>
          <w:i/>
          <w:iCs/>
        </w:rPr>
        <w:t>(Постоянная комиссия по бюджету, налогам, сборам, муниципальной собственности; отдел по муниципальным закупкам Администрации города Волгодонска)</w:t>
      </w:r>
    </w:p>
    <w:p w14:paraId="3E51B076" w14:textId="7A07E434" w:rsidR="00C92D44" w:rsidRDefault="00C92D44" w:rsidP="001572D3">
      <w:pPr>
        <w:pStyle w:val="a9"/>
        <w:numPr>
          <w:ilvl w:val="0"/>
          <w:numId w:val="9"/>
        </w:numPr>
        <w:spacing w:before="240" w:after="240" w:line="360" w:lineRule="auto"/>
        <w:jc w:val="both"/>
        <w:rPr>
          <w:i/>
          <w:kern w:val="2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О результатах финансово-хозяйственной деятельности муниципального унитарного предприятия</w:t>
      </w:r>
      <w:r>
        <w:rPr>
          <w:sz w:val="28"/>
          <w:szCs w:val="28"/>
        </w:rPr>
        <w:t xml:space="preserve"> «Городской пассажирский транспорт» </w:t>
      </w:r>
      <w:r>
        <w:rPr>
          <w:rFonts w:eastAsia="Calibri"/>
          <w:color w:val="000000"/>
          <w:sz w:val="28"/>
          <w:szCs w:val="28"/>
        </w:rPr>
        <w:t>в 202</w:t>
      </w:r>
      <w:r w:rsidR="00D019FD"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 xml:space="preserve"> году и </w:t>
      </w:r>
      <w:r w:rsidR="0080583F">
        <w:rPr>
          <w:rFonts w:eastAsia="Calibri"/>
          <w:color w:val="000000"/>
          <w:sz w:val="28"/>
          <w:szCs w:val="28"/>
        </w:rPr>
        <w:t>перспективном плане его развития</w:t>
      </w:r>
      <w:r>
        <w:rPr>
          <w:rFonts w:eastAsia="Calibri"/>
          <w:color w:val="000000"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(Постоянная комиссия по бюджету, налогам, сборам, муниципальной собственности; заместитель главы Администрации города Волгодонска по экономике; </w:t>
      </w:r>
      <w:r w:rsidRPr="00C92D44">
        <w:rPr>
          <w:i/>
          <w:sz w:val="28"/>
          <w:szCs w:val="28"/>
        </w:rPr>
        <w:t>МУП «Городской пассажирский транспорт»)</w:t>
      </w:r>
    </w:p>
    <w:p w14:paraId="378151D3" w14:textId="77777777" w:rsidR="0095622D" w:rsidRPr="0095622D" w:rsidRDefault="00C954FC">
      <w:pPr>
        <w:pStyle w:val="a9"/>
        <w:widowControl/>
        <w:numPr>
          <w:ilvl w:val="0"/>
          <w:numId w:val="9"/>
        </w:numPr>
        <w:spacing w:before="240" w:after="240" w:line="360" w:lineRule="auto"/>
        <w:jc w:val="both"/>
        <w:rPr>
          <w:rFonts w:cs="Tahoma"/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О достигнутых значениях показателей для оценки эффективности деятельности органов местного самоуправления муниципального образования «Город Волгодонск» за 202</w:t>
      </w:r>
      <w:r w:rsidR="00D019FD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 год и их планируемых значениях на</w:t>
      </w:r>
      <w:r w:rsidR="00A80A7E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3-летний период. </w:t>
      </w:r>
      <w:r>
        <w:rPr>
          <w:i/>
          <w:sz w:val="28"/>
          <w:szCs w:val="28"/>
        </w:rPr>
        <w:t>(Постоянная комиссия по местному самоуправлению, вопросам депутатской этики и регламента; заместитель главы Администрации города Волгодонска по экономике)</w:t>
      </w:r>
    </w:p>
    <w:p w14:paraId="725EFE3D" w14:textId="4E31A8A8" w:rsidR="00C954FC" w:rsidRPr="008569C2" w:rsidRDefault="0095622D">
      <w:pPr>
        <w:pStyle w:val="a9"/>
        <w:widowControl/>
        <w:numPr>
          <w:ilvl w:val="0"/>
          <w:numId w:val="9"/>
        </w:numPr>
        <w:spacing w:before="240" w:after="240" w:line="360" w:lineRule="auto"/>
        <w:jc w:val="both"/>
        <w:rPr>
          <w:rFonts w:cs="Tahoma"/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Об организации обучения активистов некоммерческих организаций города Волгодонска</w:t>
      </w:r>
      <w:r w:rsidR="00C954FC"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по вопросам участия в федеральных и региональных грантовых конкурсах.</w:t>
      </w:r>
      <w:r w:rsidRPr="0095622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 местному самоуправлению, вопросам депутатской этики и регламента;</w:t>
      </w:r>
      <w:r w:rsidRPr="0095622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отдел </w:t>
      </w:r>
      <w:r>
        <w:rPr>
          <w:i/>
          <w:iCs/>
          <w:sz w:val="28"/>
          <w:szCs w:val="28"/>
        </w:rPr>
        <w:t>по внутренней политике и связям с общественными объединениями Администрации города Волгодонска)</w:t>
      </w:r>
    </w:p>
    <w:p w14:paraId="65DFCE94" w14:textId="171B6FED" w:rsidR="0030740C" w:rsidRPr="005F5745" w:rsidRDefault="0030740C">
      <w:pPr>
        <w:pStyle w:val="af3"/>
        <w:numPr>
          <w:ilvl w:val="0"/>
          <w:numId w:val="9"/>
        </w:numPr>
        <w:tabs>
          <w:tab w:val="clear" w:pos="709"/>
          <w:tab w:val="left" w:pos="0"/>
          <w:tab w:val="left" w:pos="567"/>
        </w:tabs>
        <w:spacing w:after="240" w:line="360" w:lineRule="auto"/>
        <w:jc w:val="both"/>
        <w:rPr>
          <w:i/>
        </w:rPr>
      </w:pPr>
      <w:r>
        <w:rPr>
          <w:sz w:val="28"/>
          <w:szCs w:val="28"/>
        </w:rPr>
        <w:t>О ходе реализации Стратегии</w:t>
      </w:r>
      <w:r w:rsidRPr="0030740C">
        <w:rPr>
          <w:sz w:val="28"/>
          <w:szCs w:val="28"/>
        </w:rPr>
        <w:t xml:space="preserve"> социально-экономического развития города Волгодонска до 2030 года</w:t>
      </w:r>
      <w:r>
        <w:rPr>
          <w:sz w:val="28"/>
          <w:szCs w:val="28"/>
        </w:rPr>
        <w:t>.</w:t>
      </w:r>
      <w:r w:rsidRPr="0030740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850668">
        <w:rPr>
          <w:i/>
          <w:sz w:val="28"/>
          <w:szCs w:val="28"/>
        </w:rPr>
        <w:t>Заместитель главы Администрации города Волгодонска по экономике; п</w:t>
      </w:r>
      <w:r>
        <w:rPr>
          <w:rFonts w:eastAsia="MS Mincho"/>
          <w:i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предпринимательства)</w:t>
      </w:r>
    </w:p>
    <w:p w14:paraId="16CD0027" w14:textId="2CCE5DA6" w:rsidR="00D019FD" w:rsidRPr="0038590A" w:rsidRDefault="00D019FD">
      <w:pPr>
        <w:pStyle w:val="a9"/>
        <w:widowControl/>
        <w:numPr>
          <w:ilvl w:val="0"/>
          <w:numId w:val="9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 w:rsidRPr="00D019FD">
        <w:rPr>
          <w:sz w:val="28"/>
          <w:szCs w:val="28"/>
        </w:rPr>
        <w:t xml:space="preserve">О реализации на территории города Волгодонска региональных проектов в рамках национальных проектов «Малое и среднее предпринимательство и поддержка индивидуальной предпринимательской инициативы» и «Производительность труда и поддержка занятости». </w:t>
      </w:r>
      <w:r w:rsidRPr="00D019FD">
        <w:rPr>
          <w:i/>
          <w:iCs/>
          <w:sz w:val="28"/>
          <w:szCs w:val="28"/>
        </w:rPr>
        <w:t>(Заместитель главы Администрации города Волгодонска по экономике;</w:t>
      </w:r>
      <w:r w:rsidRPr="00D019FD">
        <w:rPr>
          <w:i/>
          <w:sz w:val="28"/>
          <w:szCs w:val="28"/>
        </w:rPr>
        <w:t xml:space="preserve"> п</w:t>
      </w:r>
      <w:r w:rsidRPr="00D019FD">
        <w:rPr>
          <w:rFonts w:eastAsia="MS Mincho"/>
          <w:i/>
          <w:sz w:val="28"/>
          <w:szCs w:val="28"/>
        </w:rPr>
        <w:t xml:space="preserve">остоянная комиссия </w:t>
      </w:r>
      <w:r w:rsidRPr="00D019FD"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предпринимательства)</w:t>
      </w:r>
    </w:p>
    <w:p w14:paraId="32A61E6C" w14:textId="1B04C4A8" w:rsidR="0038590A" w:rsidRPr="00BA4BED" w:rsidRDefault="0038590A" w:rsidP="00BA4BED">
      <w:pPr>
        <w:pStyle w:val="a9"/>
        <w:widowControl/>
        <w:numPr>
          <w:ilvl w:val="0"/>
          <w:numId w:val="9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 w:rsidRPr="00BA4BED">
        <w:rPr>
          <w:sz w:val="28"/>
          <w:szCs w:val="28"/>
        </w:rPr>
        <w:lastRenderedPageBreak/>
        <w:t>О подготовке к проведению в 2023 году мероприятий, направленных на развитие туристской деятельности (</w:t>
      </w:r>
      <w:r w:rsidRPr="00BA4BED">
        <w:rPr>
          <w:sz w:val="28"/>
          <w:szCs w:val="28"/>
          <w:shd w:val="clear" w:color="auto" w:fill="FFFFFF"/>
        </w:rPr>
        <w:t>межрегиональный фестиваль исторической реконструкции «Великий шелковый путь на Дону», гастрономический фестиваль).</w:t>
      </w:r>
      <w:r w:rsidRPr="00BA4BED">
        <w:rPr>
          <w:i/>
          <w:sz w:val="28"/>
          <w:szCs w:val="28"/>
        </w:rPr>
        <w:t xml:space="preserve"> (П</w:t>
      </w:r>
      <w:r w:rsidRPr="00BA4BED">
        <w:rPr>
          <w:rFonts w:eastAsia="MS Mincho"/>
          <w:i/>
          <w:sz w:val="28"/>
          <w:szCs w:val="28"/>
        </w:rPr>
        <w:t xml:space="preserve">остоянная комиссия </w:t>
      </w:r>
      <w:r w:rsidRPr="00BA4BED">
        <w:rPr>
          <w:i/>
          <w:sz w:val="28"/>
          <w:szCs w:val="28"/>
        </w:rPr>
        <w:t xml:space="preserve">по экономическому развитию, инвестициям, промышленности, потребительскому рынку, развитию малого предпринимательства; заместитель </w:t>
      </w:r>
      <w:r w:rsidRPr="00BA4BED">
        <w:rPr>
          <w:i/>
          <w:iCs/>
          <w:sz w:val="28"/>
          <w:szCs w:val="28"/>
        </w:rPr>
        <w:t>главы Администрации города Волгодонска по экономике</w:t>
      </w:r>
      <w:r w:rsidRPr="00BA4BED">
        <w:rPr>
          <w:i/>
          <w:sz w:val="28"/>
          <w:szCs w:val="28"/>
        </w:rPr>
        <w:t>)</w:t>
      </w:r>
    </w:p>
    <w:p w14:paraId="032765F0" w14:textId="7DC3BFE3" w:rsidR="00146081" w:rsidRPr="00146081" w:rsidRDefault="00146081" w:rsidP="00146081">
      <w:pPr>
        <w:pStyle w:val="a9"/>
        <w:numPr>
          <w:ilvl w:val="0"/>
          <w:numId w:val="9"/>
        </w:numPr>
        <w:tabs>
          <w:tab w:val="left" w:pos="0"/>
        </w:tabs>
        <w:spacing w:after="240" w:line="360" w:lineRule="auto"/>
        <w:jc w:val="both"/>
        <w:rPr>
          <w:i/>
          <w:iCs/>
          <w:sz w:val="28"/>
          <w:szCs w:val="28"/>
        </w:rPr>
      </w:pPr>
      <w:r w:rsidRPr="00146081">
        <w:rPr>
          <w:rFonts w:eastAsia="Times New Roman"/>
          <w:sz w:val="28"/>
          <w:szCs w:val="28"/>
        </w:rPr>
        <w:t>О проведении в 2023 году работ по межеванию и постановке на государственный кадастровый учет территорий общего пользования, предлагаемых для включения в перечень наименований парков, набережных и скверов муниципального образования «Город Волгодонск».</w:t>
      </w:r>
      <w:r w:rsidRPr="00146081">
        <w:rPr>
          <w:rFonts w:eastAsia="Times New Roman"/>
          <w:b/>
          <w:bCs/>
          <w:sz w:val="28"/>
          <w:szCs w:val="28"/>
        </w:rPr>
        <w:t xml:space="preserve"> </w:t>
      </w:r>
      <w:r w:rsidRPr="00146081">
        <w:rPr>
          <w:rFonts w:eastAsia="Times New Roman"/>
          <w:i/>
          <w:iCs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Комитет по управлению имуществом города Волгодонска)</w:t>
      </w:r>
    </w:p>
    <w:p w14:paraId="197E49D5" w14:textId="5E0F4374" w:rsidR="00146081" w:rsidRDefault="00146081" w:rsidP="00CB1CC2">
      <w:pPr>
        <w:pStyle w:val="a9"/>
        <w:numPr>
          <w:ilvl w:val="0"/>
          <w:numId w:val="9"/>
        </w:numPr>
        <w:spacing w:after="240" w:line="360" w:lineRule="auto"/>
        <w:jc w:val="both"/>
        <w:rPr>
          <w:i/>
          <w:iCs/>
          <w:sz w:val="28"/>
          <w:szCs w:val="28"/>
        </w:rPr>
      </w:pPr>
      <w:r w:rsidRPr="00146081">
        <w:rPr>
          <w:sz w:val="28"/>
          <w:szCs w:val="28"/>
        </w:rPr>
        <w:t>О мероприятиях по благоустройству городского кладбища № 3.</w:t>
      </w:r>
      <w:r w:rsidRPr="00146081">
        <w:rPr>
          <w:i/>
          <w:iCs/>
          <w:sz w:val="28"/>
          <w:szCs w:val="28"/>
        </w:rPr>
        <w:t xml:space="preserve"> (</w:t>
      </w:r>
      <w:r w:rsidRPr="00146081">
        <w:rPr>
          <w:rFonts w:eastAsia="Times New Roman"/>
          <w:i/>
          <w:iCs/>
          <w:sz w:val="28"/>
          <w:szCs w:val="28"/>
        </w:rPr>
        <w:t xml:space="preserve">Постоянная комиссия по жилищно-коммунальному хозяйству, благоустройству, энергетике, транспорту, связи, экологии; </w:t>
      </w:r>
      <w:r w:rsidRPr="00146081">
        <w:rPr>
          <w:i/>
          <w:iCs/>
          <w:sz w:val="28"/>
          <w:szCs w:val="28"/>
        </w:rPr>
        <w:t>МКУ «Департамент строительства и городского хозяйства»)</w:t>
      </w:r>
    </w:p>
    <w:p w14:paraId="48DB2975" w14:textId="6D4B755D" w:rsidR="00FA06B4" w:rsidRPr="00F11B01" w:rsidRDefault="00FA06B4" w:rsidP="00FA06B4">
      <w:pPr>
        <w:pStyle w:val="a9"/>
        <w:numPr>
          <w:ilvl w:val="0"/>
          <w:numId w:val="9"/>
        </w:numPr>
        <w:spacing w:after="240" w:line="360" w:lineRule="auto"/>
        <w:jc w:val="both"/>
        <w:rPr>
          <w:i/>
          <w:iCs/>
          <w:kern w:val="2"/>
          <w:sz w:val="28"/>
          <w:szCs w:val="28"/>
        </w:rPr>
      </w:pPr>
      <w:r w:rsidRPr="00F11B01">
        <w:rPr>
          <w:sz w:val="28"/>
          <w:szCs w:val="28"/>
        </w:rPr>
        <w:t>О</w:t>
      </w:r>
      <w:r w:rsidR="00C02276" w:rsidRPr="00F11B01">
        <w:rPr>
          <w:sz w:val="28"/>
          <w:szCs w:val="28"/>
        </w:rPr>
        <w:t xml:space="preserve"> работе управляющих компаний</w:t>
      </w:r>
      <w:r w:rsidR="00F11B01" w:rsidRPr="00F11B01">
        <w:rPr>
          <w:sz w:val="28"/>
          <w:szCs w:val="28"/>
        </w:rPr>
        <w:t xml:space="preserve">, </w:t>
      </w:r>
      <w:r w:rsidRPr="00F11B01">
        <w:rPr>
          <w:sz w:val="28"/>
          <w:szCs w:val="28"/>
        </w:rPr>
        <w:t xml:space="preserve">соблюдении </w:t>
      </w:r>
      <w:r w:rsidR="00F11B01" w:rsidRPr="00F11B01">
        <w:rPr>
          <w:sz w:val="28"/>
          <w:szCs w:val="28"/>
        </w:rPr>
        <w:t>услов</w:t>
      </w:r>
      <w:r w:rsidRPr="00F11B01">
        <w:rPr>
          <w:sz w:val="28"/>
          <w:szCs w:val="28"/>
        </w:rPr>
        <w:t>ий договоров управления многоквартирным домом</w:t>
      </w:r>
      <w:r w:rsidR="00F11B01" w:rsidRPr="00F11B01">
        <w:rPr>
          <w:sz w:val="28"/>
          <w:szCs w:val="28"/>
        </w:rPr>
        <w:t>,</w:t>
      </w:r>
      <w:r w:rsidR="00F11B01">
        <w:rPr>
          <w:sz w:val="28"/>
          <w:szCs w:val="28"/>
        </w:rPr>
        <w:t xml:space="preserve"> повышении правовой грамотности жителей в сфере жилищно-коммунального хозяйства.</w:t>
      </w:r>
      <w:r w:rsidRPr="00FA06B4">
        <w:rPr>
          <w:sz w:val="28"/>
          <w:szCs w:val="28"/>
        </w:rPr>
        <w:t xml:space="preserve"> </w:t>
      </w:r>
      <w:r w:rsidRPr="00FA06B4">
        <w:rPr>
          <w:i/>
          <w:iCs/>
          <w:sz w:val="28"/>
          <w:szCs w:val="28"/>
        </w:rPr>
        <w:t>(</w:t>
      </w:r>
      <w:r w:rsidRPr="00FA06B4">
        <w:rPr>
          <w:rFonts w:eastAsia="Times New Roman"/>
          <w:i/>
          <w:iCs/>
          <w:sz w:val="28"/>
          <w:szCs w:val="28"/>
        </w:rPr>
        <w:t xml:space="preserve">Постоянная комиссия по жилищно-коммунальному хозяйству, благоустройству, энергетике, </w:t>
      </w:r>
      <w:r w:rsidRPr="00F11B01">
        <w:rPr>
          <w:rFonts w:eastAsia="Times New Roman"/>
          <w:i/>
          <w:iCs/>
          <w:sz w:val="28"/>
          <w:szCs w:val="28"/>
        </w:rPr>
        <w:t xml:space="preserve">транспорту, связи, экологии; </w:t>
      </w:r>
      <w:r w:rsidRPr="00F11B01">
        <w:rPr>
          <w:i/>
          <w:iCs/>
          <w:sz w:val="28"/>
          <w:szCs w:val="28"/>
        </w:rPr>
        <w:t>МКУ «Департамент строительства</w:t>
      </w:r>
      <w:r w:rsidRPr="00FA06B4">
        <w:rPr>
          <w:i/>
          <w:iCs/>
          <w:sz w:val="28"/>
          <w:szCs w:val="28"/>
        </w:rPr>
        <w:t xml:space="preserve"> </w:t>
      </w:r>
      <w:r w:rsidRPr="00F11B01">
        <w:rPr>
          <w:i/>
          <w:iCs/>
          <w:sz w:val="28"/>
          <w:szCs w:val="28"/>
        </w:rPr>
        <w:t>и</w:t>
      </w:r>
      <w:r w:rsidR="00F11B01" w:rsidRPr="00F11B01">
        <w:rPr>
          <w:i/>
          <w:iCs/>
          <w:sz w:val="28"/>
          <w:szCs w:val="28"/>
        </w:rPr>
        <w:t> </w:t>
      </w:r>
      <w:r w:rsidRPr="00F11B01">
        <w:rPr>
          <w:i/>
          <w:iCs/>
          <w:sz w:val="28"/>
          <w:szCs w:val="28"/>
        </w:rPr>
        <w:t>городского хозяйства»)</w:t>
      </w:r>
    </w:p>
    <w:p w14:paraId="7FF564EE" w14:textId="2E4CBE95" w:rsidR="00597EE0" w:rsidRPr="00E20A19" w:rsidRDefault="00597EE0" w:rsidP="00597EE0">
      <w:pPr>
        <w:pStyle w:val="a9"/>
        <w:numPr>
          <w:ilvl w:val="0"/>
          <w:numId w:val="9"/>
        </w:numPr>
        <w:spacing w:before="240" w:line="360" w:lineRule="auto"/>
        <w:jc w:val="both"/>
        <w:rPr>
          <w:i/>
          <w:iCs/>
          <w:kern w:val="2"/>
          <w:sz w:val="28"/>
          <w:szCs w:val="28"/>
        </w:rPr>
      </w:pPr>
      <w:r w:rsidRPr="00597EE0">
        <w:rPr>
          <w:sz w:val="28"/>
          <w:szCs w:val="28"/>
        </w:rPr>
        <w:t xml:space="preserve">Об оказании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 </w:t>
      </w:r>
      <w:r w:rsidRPr="00597EE0">
        <w:rPr>
          <w:i/>
          <w:iCs/>
          <w:color w:val="000000"/>
          <w:sz w:val="28"/>
          <w:szCs w:val="28"/>
        </w:rPr>
        <w:t>(</w:t>
      </w:r>
      <w:r w:rsidRPr="00597EE0">
        <w:rPr>
          <w:i/>
          <w:iCs/>
          <w:sz w:val="28"/>
          <w:szCs w:val="28"/>
        </w:rPr>
        <w:t xml:space="preserve">Постоянная комиссия по социальному развитию, образованию, культуре, молодежной политике, физической культуре, спорту, здравоохранению; </w:t>
      </w:r>
      <w:r w:rsidRPr="00597EE0">
        <w:rPr>
          <w:i/>
          <w:iCs/>
          <w:color w:val="000000"/>
          <w:sz w:val="28"/>
          <w:szCs w:val="28"/>
        </w:rPr>
        <w:t xml:space="preserve">заместитель главы Администрации </w:t>
      </w:r>
      <w:r w:rsidRPr="00597EE0">
        <w:rPr>
          <w:i/>
          <w:iCs/>
          <w:color w:val="000000"/>
          <w:sz w:val="28"/>
          <w:szCs w:val="28"/>
        </w:rPr>
        <w:lastRenderedPageBreak/>
        <w:t>города Волгодонска по социальному развитию)</w:t>
      </w:r>
    </w:p>
    <w:p w14:paraId="71B61F37" w14:textId="1B3038B2" w:rsidR="00E20A19" w:rsidRPr="007174FA" w:rsidRDefault="00E20A19" w:rsidP="00997862">
      <w:pPr>
        <w:pStyle w:val="a"/>
        <w:numPr>
          <w:ilvl w:val="0"/>
          <w:numId w:val="9"/>
        </w:numPr>
      </w:pPr>
      <w:r>
        <w:t xml:space="preserve">О выполнении мероприятий по строительству </w:t>
      </w:r>
      <w:r w:rsidRPr="00471DFF">
        <w:t>автомобильн</w:t>
      </w:r>
      <w:r>
        <w:t>ой</w:t>
      </w:r>
      <w:r w:rsidRPr="00471DFF">
        <w:t xml:space="preserve"> дорог</w:t>
      </w:r>
      <w:r>
        <w:t>и</w:t>
      </w:r>
      <w:r w:rsidRPr="00471DFF">
        <w:t xml:space="preserve"> общего пользования местного значения и искусственных сооружений на н</w:t>
      </w:r>
      <w:r>
        <w:t>ей</w:t>
      </w:r>
      <w:r w:rsidRPr="00471DFF">
        <w:t xml:space="preserve"> </w:t>
      </w:r>
      <w:r>
        <w:t>- а</w:t>
      </w:r>
      <w:r w:rsidRPr="00471DFF">
        <w:t>втодорог</w:t>
      </w:r>
      <w:r>
        <w:t xml:space="preserve">и по пр. Лазоревый (от ул. </w:t>
      </w:r>
      <w:r w:rsidRPr="00471DFF">
        <w:t>К.</w:t>
      </w:r>
      <w:r>
        <w:t> </w:t>
      </w:r>
      <w:r w:rsidRPr="00471DFF">
        <w:t>Маркса до ул.</w:t>
      </w:r>
      <w:r>
        <w:t xml:space="preserve"> </w:t>
      </w:r>
      <w:r w:rsidRPr="00471DFF">
        <w:t>Заречной)</w:t>
      </w:r>
      <w:r>
        <w:t xml:space="preserve">. </w:t>
      </w:r>
      <w:r>
        <w:rPr>
          <w:i/>
          <w:iCs/>
        </w:rPr>
        <w:t>(Постоянная комиссия по строительству, землеустройству, архитектуре; МКУ «Департамент строительства»)</w:t>
      </w:r>
    </w:p>
    <w:p w14:paraId="1278C35F" w14:textId="1A8BFEDD" w:rsidR="007174FA" w:rsidRPr="00997862" w:rsidRDefault="007174FA" w:rsidP="00997862">
      <w:pPr>
        <w:pStyle w:val="a"/>
        <w:numPr>
          <w:ilvl w:val="0"/>
          <w:numId w:val="9"/>
        </w:numPr>
        <w:rPr>
          <w:i/>
          <w:iCs/>
        </w:rPr>
      </w:pPr>
      <w:r>
        <w:t>О перспективах жилищного строительства в городе Волгодонске в 2023-2025 годах.</w:t>
      </w:r>
      <w:r w:rsidRPr="007174FA">
        <w:t xml:space="preserve"> </w:t>
      </w:r>
      <w:r w:rsidRPr="00997862">
        <w:rPr>
          <w:i/>
          <w:iCs/>
        </w:rPr>
        <w:t>(Постоянная комиссия по строительству, землеустройству, архитектуре; заместитель главы Администрации города Волгодонска по</w:t>
      </w:r>
      <w:r w:rsidR="00DD4E98">
        <w:rPr>
          <w:i/>
          <w:iCs/>
        </w:rPr>
        <w:t> </w:t>
      </w:r>
      <w:r w:rsidRPr="00997862">
        <w:rPr>
          <w:i/>
          <w:iCs/>
        </w:rPr>
        <w:t>строительству)</w:t>
      </w:r>
    </w:p>
    <w:p w14:paraId="42640D25" w14:textId="0996FF4C" w:rsidR="00CF0F47" w:rsidRPr="007422C1" w:rsidRDefault="00CF0F47">
      <w:pPr>
        <w:pStyle w:val="a9"/>
        <w:widowControl/>
        <w:numPr>
          <w:ilvl w:val="0"/>
          <w:numId w:val="9"/>
        </w:numPr>
        <w:spacing w:before="240" w:after="240" w:line="360" w:lineRule="auto"/>
        <w:jc w:val="both"/>
        <w:rPr>
          <w:b/>
          <w:sz w:val="28"/>
          <w:szCs w:val="28"/>
        </w:rPr>
      </w:pPr>
      <w:r w:rsidRPr="007422C1">
        <w:rPr>
          <w:sz w:val="28"/>
          <w:szCs w:val="28"/>
        </w:rPr>
        <w:t>О примерном плане работы Волгодонской городс</w:t>
      </w:r>
      <w:r w:rsidR="0077172F" w:rsidRPr="007422C1">
        <w:rPr>
          <w:sz w:val="28"/>
          <w:szCs w:val="28"/>
        </w:rPr>
        <w:t>кой Думы на второе полугодие 202</w:t>
      </w:r>
      <w:r w:rsidR="00D019FD">
        <w:rPr>
          <w:sz w:val="28"/>
          <w:szCs w:val="28"/>
        </w:rPr>
        <w:t>3</w:t>
      </w:r>
      <w:r w:rsidRPr="007422C1">
        <w:rPr>
          <w:sz w:val="28"/>
          <w:szCs w:val="28"/>
        </w:rPr>
        <w:t xml:space="preserve"> года.</w:t>
      </w:r>
      <w:r w:rsidR="00034FD0">
        <w:rPr>
          <w:sz w:val="28"/>
          <w:szCs w:val="28"/>
        </w:rPr>
        <w:t xml:space="preserve"> </w:t>
      </w:r>
      <w:r w:rsidRPr="007422C1">
        <w:rPr>
          <w:i/>
          <w:sz w:val="28"/>
          <w:szCs w:val="28"/>
        </w:rPr>
        <w:t>(Постоянные комиссии Волгодонской городской Думы; Администрация города Волгодонска)</w:t>
      </w:r>
    </w:p>
    <w:p w14:paraId="13592015" w14:textId="77777777" w:rsidR="0011233D" w:rsidRDefault="0011233D" w:rsidP="00357629">
      <w:pPr>
        <w:widowControl/>
        <w:spacing w:line="360" w:lineRule="auto"/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мере необходимости:</w:t>
      </w:r>
    </w:p>
    <w:p w14:paraId="287A68C8" w14:textId="77777777" w:rsidR="00181F87" w:rsidRDefault="00181F87">
      <w:pPr>
        <w:pStyle w:val="af1"/>
        <w:widowControl/>
        <w:numPr>
          <w:ilvl w:val="0"/>
          <w:numId w:val="2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 w:rsidRPr="006E42BC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Pr="006E42BC">
        <w:rPr>
          <w:sz w:val="28"/>
          <w:szCs w:val="28"/>
        </w:rPr>
        <w:t>05.09.2007 №</w:t>
      </w:r>
      <w:r>
        <w:rPr>
          <w:sz w:val="28"/>
          <w:szCs w:val="28"/>
        </w:rPr>
        <w:t> </w:t>
      </w:r>
      <w:r w:rsidRPr="006E42BC">
        <w:rPr>
          <w:sz w:val="28"/>
          <w:szCs w:val="28"/>
        </w:rPr>
        <w:t>110 «О бюджетном процессе в городе Волгодонске»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14:paraId="7B1297DF" w14:textId="21F86E15" w:rsidR="009B5271" w:rsidRPr="00F86288" w:rsidRDefault="009B5271">
      <w:pPr>
        <w:pStyle w:val="af1"/>
        <w:widowControl/>
        <w:numPr>
          <w:ilvl w:val="0"/>
          <w:numId w:val="2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 w:rsidRPr="009B5271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="00064148">
        <w:rPr>
          <w:sz w:val="28"/>
          <w:szCs w:val="28"/>
        </w:rPr>
        <w:t>06.02.2008 №</w:t>
      </w:r>
      <w:r w:rsidRPr="009B5271">
        <w:rPr>
          <w:sz w:val="28"/>
          <w:szCs w:val="28"/>
        </w:rPr>
        <w:t>7 «Об утверждении Положения о Финансовом управлении города Волгодонска в новой редакции и его структуры»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14:paraId="689014D7" w14:textId="495C8BF7" w:rsidR="00F86288" w:rsidRDefault="00F86288">
      <w:pPr>
        <w:pStyle w:val="af1"/>
        <w:widowControl/>
        <w:numPr>
          <w:ilvl w:val="0"/>
          <w:numId w:val="2"/>
        </w:numPr>
        <w:spacing w:line="360" w:lineRule="auto"/>
        <w:ind w:left="567" w:hanging="567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Волгодонской городской Думы от 24.11.2013 № 71 «О создании муниципального дорожного фонда».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14:paraId="13593057" w14:textId="71DA420B" w:rsidR="00681FD0" w:rsidRDefault="00681FD0">
      <w:pPr>
        <w:pStyle w:val="af1"/>
        <w:widowControl/>
        <w:numPr>
          <w:ilvl w:val="0"/>
          <w:numId w:val="2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 внесении изменений в решение Волгодонской городской Думы от 21.07.2016 №55 «Об утверждении Положения о публичных слушаниях по</w:t>
      </w:r>
      <w:r w:rsidR="00D019FD">
        <w:rPr>
          <w:sz w:val="28"/>
          <w:szCs w:val="28"/>
        </w:rPr>
        <w:t> </w:t>
      </w:r>
      <w:r>
        <w:rPr>
          <w:sz w:val="28"/>
          <w:szCs w:val="28"/>
        </w:rPr>
        <w:t>проектам решений Волгодонской городской Думы о</w:t>
      </w:r>
      <w:r w:rsidR="00551064">
        <w:rPr>
          <w:sz w:val="28"/>
          <w:szCs w:val="28"/>
        </w:rPr>
        <w:t> </w:t>
      </w:r>
      <w:r>
        <w:rPr>
          <w:sz w:val="28"/>
          <w:szCs w:val="28"/>
        </w:rPr>
        <w:t>бюджете города Волгодонска и</w:t>
      </w:r>
      <w:r w:rsidR="005F52A0">
        <w:rPr>
          <w:sz w:val="28"/>
          <w:szCs w:val="28"/>
        </w:rPr>
        <w:t> </w:t>
      </w:r>
      <w:r>
        <w:rPr>
          <w:sz w:val="28"/>
          <w:szCs w:val="28"/>
        </w:rPr>
        <w:t>об</w:t>
      </w:r>
      <w:r w:rsidR="005F52A0">
        <w:rPr>
          <w:sz w:val="28"/>
          <w:szCs w:val="28"/>
        </w:rPr>
        <w:t> </w:t>
      </w:r>
      <w:r>
        <w:rPr>
          <w:sz w:val="28"/>
          <w:szCs w:val="28"/>
        </w:rPr>
        <w:t xml:space="preserve">отчете об исполнении бюджета города Волгодонска».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14:paraId="5FA0237D" w14:textId="77777777" w:rsidR="000355AD" w:rsidRDefault="0011233D">
      <w:pPr>
        <w:pStyle w:val="a9"/>
        <w:widowControl/>
        <w:numPr>
          <w:ilvl w:val="0"/>
          <w:numId w:val="2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t>Об утверждении перечня муниципального имущества, предлагаемого к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 xml:space="preserve">передаче в федеральную собственность.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</w:t>
      </w:r>
      <w:r w:rsidR="00034FD0">
        <w:rPr>
          <w:i/>
          <w:sz w:val="28"/>
        </w:rPr>
        <w:t xml:space="preserve"> </w:t>
      </w:r>
      <w:r w:rsidRPr="000355AD">
        <w:rPr>
          <w:i/>
          <w:sz w:val="28"/>
        </w:rPr>
        <w:t>управлению имуществом города Волгодонска;</w:t>
      </w:r>
      <w:r w:rsidRPr="000355AD">
        <w:rPr>
          <w:i/>
          <w:sz w:val="28"/>
          <w:szCs w:val="28"/>
        </w:rPr>
        <w:t xml:space="preserve"> постоянная комиссия по</w:t>
      </w:r>
      <w:r w:rsidR="00034FD0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t>бюджету, налогам, сборам, муниципальной собственности)</w:t>
      </w:r>
    </w:p>
    <w:p w14:paraId="1D7E60DB" w14:textId="77777777" w:rsidR="0011233D" w:rsidRPr="000355AD" w:rsidRDefault="0011233D">
      <w:pPr>
        <w:pStyle w:val="a9"/>
        <w:widowControl/>
        <w:numPr>
          <w:ilvl w:val="0"/>
          <w:numId w:val="2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t>Об утверждении перечня муниципального имущества, предлагаемого к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 xml:space="preserve">передаче в государственную собственность Ростовской области.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</w:t>
      </w:r>
      <w:r w:rsidR="007E1D62">
        <w:rPr>
          <w:i/>
          <w:sz w:val="28"/>
        </w:rPr>
        <w:t xml:space="preserve"> </w:t>
      </w:r>
      <w:r w:rsidRPr="000355AD">
        <w:rPr>
          <w:i/>
          <w:sz w:val="28"/>
        </w:rPr>
        <w:t>управлению имуществом города Волгодонска;</w:t>
      </w:r>
      <w:r w:rsidRPr="000355AD">
        <w:rPr>
          <w:i/>
          <w:sz w:val="28"/>
          <w:szCs w:val="28"/>
        </w:rPr>
        <w:t xml:space="preserve"> постоянная комиссия по</w:t>
      </w:r>
      <w:r w:rsidR="007E1D62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t>бюджету, налогам, сборам, муниципальной собственности)</w:t>
      </w:r>
    </w:p>
    <w:p w14:paraId="1456815C" w14:textId="77777777" w:rsidR="0011233D" w:rsidRPr="000355AD" w:rsidRDefault="0011233D">
      <w:pPr>
        <w:pStyle w:val="a9"/>
        <w:widowControl/>
        <w:numPr>
          <w:ilvl w:val="0"/>
          <w:numId w:val="2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t>Об утверждении перечня имущества, предлагаемого к передаче из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 xml:space="preserve">федеральной собственности в муниципальную собственность.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</w:t>
      </w:r>
      <w:r w:rsidR="00DB3D31">
        <w:rPr>
          <w:i/>
          <w:sz w:val="28"/>
        </w:rPr>
        <w:t xml:space="preserve"> </w:t>
      </w:r>
      <w:r w:rsidRPr="000355AD">
        <w:rPr>
          <w:i/>
          <w:sz w:val="28"/>
        </w:rPr>
        <w:t>управлению имуществом города Волгодонска;</w:t>
      </w:r>
      <w:r w:rsidRPr="000355AD">
        <w:rPr>
          <w:i/>
          <w:sz w:val="28"/>
          <w:szCs w:val="28"/>
        </w:rPr>
        <w:t xml:space="preserve"> постоянная комиссия по</w:t>
      </w:r>
      <w:r w:rsidR="00DB3D31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t>бюджету, налогам, сборам, муниципальной собственности)</w:t>
      </w:r>
    </w:p>
    <w:p w14:paraId="55AD6B0E" w14:textId="77777777" w:rsidR="0011233D" w:rsidRDefault="0011233D">
      <w:pPr>
        <w:pStyle w:val="a9"/>
        <w:widowControl/>
        <w:numPr>
          <w:ilvl w:val="0"/>
          <w:numId w:val="2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t>Об утверждении перечня имущества, предлагаемого к передаче из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>государственной собственности Ростовской области в</w:t>
      </w:r>
      <w:r w:rsidR="00CC66D9">
        <w:rPr>
          <w:sz w:val="28"/>
          <w:szCs w:val="28"/>
        </w:rPr>
        <w:t xml:space="preserve"> </w:t>
      </w:r>
      <w:r w:rsidRPr="000355AD">
        <w:rPr>
          <w:sz w:val="28"/>
          <w:szCs w:val="28"/>
        </w:rPr>
        <w:t xml:space="preserve">муниципальную собственность.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</w:t>
      </w:r>
      <w:r w:rsidR="00CC66D9">
        <w:rPr>
          <w:i/>
          <w:sz w:val="28"/>
        </w:rPr>
        <w:t xml:space="preserve"> </w:t>
      </w:r>
      <w:r w:rsidRPr="000355AD">
        <w:rPr>
          <w:i/>
          <w:sz w:val="28"/>
        </w:rPr>
        <w:t>управлению имуществом города Волгодонска;</w:t>
      </w:r>
      <w:r w:rsidR="00CC66D9">
        <w:rPr>
          <w:i/>
          <w:sz w:val="28"/>
        </w:rPr>
        <w:t xml:space="preserve"> </w:t>
      </w:r>
      <w:r w:rsidRPr="000355AD">
        <w:rPr>
          <w:i/>
          <w:sz w:val="28"/>
          <w:szCs w:val="28"/>
        </w:rPr>
        <w:t>постоянная комиссия по</w:t>
      </w:r>
      <w:r w:rsidR="00CC66D9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t>бюджету, налогам, сборам, муниципальной собственности)</w:t>
      </w:r>
    </w:p>
    <w:p w14:paraId="78F0E09C" w14:textId="37EE3474" w:rsidR="00454076" w:rsidRDefault="00454076">
      <w:pPr>
        <w:pStyle w:val="a9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 w:line="360" w:lineRule="auto"/>
        <w:ind w:left="567" w:hanging="567"/>
        <w:contextualSpacing/>
        <w:jc w:val="both"/>
        <w:rPr>
          <w:i/>
          <w:sz w:val="28"/>
        </w:rPr>
      </w:pPr>
      <w:r w:rsidRPr="00454076">
        <w:rPr>
          <w:rFonts w:eastAsiaTheme="minorHAnsi"/>
          <w:kern w:val="0"/>
          <w:sz w:val="28"/>
          <w:szCs w:val="28"/>
          <w:lang w:eastAsia="en-US"/>
        </w:rPr>
        <w:t>О назначении публичных слушаний по проекту решения городской Думы «О</w:t>
      </w:r>
      <w:r w:rsidR="005F52A0">
        <w:rPr>
          <w:rFonts w:eastAsiaTheme="minorHAnsi"/>
          <w:kern w:val="0"/>
          <w:sz w:val="28"/>
          <w:szCs w:val="28"/>
          <w:lang w:eastAsia="en-US"/>
        </w:rPr>
        <w:t> </w:t>
      </w:r>
      <w:r w:rsidRPr="00454076">
        <w:rPr>
          <w:rFonts w:eastAsiaTheme="minorHAnsi"/>
          <w:kern w:val="0"/>
          <w:sz w:val="28"/>
          <w:szCs w:val="28"/>
          <w:lang w:eastAsia="en-US"/>
        </w:rPr>
        <w:t xml:space="preserve">внесении изменений в Устав муниципального образования «Город Волгодонск». </w:t>
      </w:r>
      <w:r w:rsidRPr="00454076">
        <w:rPr>
          <w:i/>
          <w:sz w:val="28"/>
        </w:rPr>
        <w:t>(Юридическая служба аппарата Волгодонской городской Думы;</w:t>
      </w:r>
      <w:r w:rsidRPr="00454076">
        <w:rPr>
          <w:i/>
          <w:sz w:val="28"/>
          <w:szCs w:val="28"/>
        </w:rPr>
        <w:t xml:space="preserve"> постоянная </w:t>
      </w:r>
      <w:r w:rsidRPr="00454076">
        <w:rPr>
          <w:i/>
          <w:iCs/>
          <w:sz w:val="28"/>
          <w:szCs w:val="28"/>
        </w:rPr>
        <w:t xml:space="preserve">комиссия </w:t>
      </w:r>
      <w:r w:rsidRPr="00454076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 w:rsidRPr="00454076">
        <w:rPr>
          <w:i/>
          <w:sz w:val="28"/>
        </w:rPr>
        <w:t>)</w:t>
      </w:r>
    </w:p>
    <w:p w14:paraId="485F11BE" w14:textId="77777777" w:rsidR="006439A3" w:rsidRDefault="006439A3" w:rsidP="006439A3">
      <w:pPr>
        <w:pStyle w:val="a9"/>
        <w:widowControl/>
        <w:suppressAutoHyphens w:val="0"/>
        <w:autoSpaceDE w:val="0"/>
        <w:autoSpaceDN w:val="0"/>
        <w:adjustRightInd w:val="0"/>
        <w:spacing w:after="240" w:line="360" w:lineRule="auto"/>
        <w:ind w:left="567"/>
        <w:contextualSpacing/>
        <w:jc w:val="both"/>
        <w:rPr>
          <w:i/>
          <w:sz w:val="28"/>
        </w:rPr>
      </w:pPr>
    </w:p>
    <w:p w14:paraId="4BE5A96C" w14:textId="02388A6E" w:rsidR="006F2902" w:rsidRDefault="006F2902" w:rsidP="006439A3">
      <w:pPr>
        <w:pStyle w:val="a9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40" w:after="240" w:line="360" w:lineRule="auto"/>
        <w:ind w:left="567" w:hanging="567"/>
        <w:contextualSpacing/>
        <w:jc w:val="both"/>
        <w:rPr>
          <w:i/>
          <w:sz w:val="28"/>
        </w:rPr>
      </w:pPr>
      <w:r w:rsidRPr="00454076">
        <w:rPr>
          <w:sz w:val="28"/>
        </w:rPr>
        <w:lastRenderedPageBreak/>
        <w:t xml:space="preserve">О внесении изменений в Устав муниципального образования «Город Волгодонск». </w:t>
      </w:r>
      <w:r w:rsidRPr="00454076">
        <w:rPr>
          <w:i/>
          <w:sz w:val="28"/>
        </w:rPr>
        <w:t>(Юридическая служба аппарата Волгодонской городской Думы; Администрация города Волгодонска;</w:t>
      </w:r>
      <w:r w:rsidR="008A6551">
        <w:rPr>
          <w:i/>
          <w:sz w:val="28"/>
        </w:rPr>
        <w:t xml:space="preserve"> </w:t>
      </w:r>
      <w:r w:rsidR="007B0758" w:rsidRPr="00454076">
        <w:rPr>
          <w:i/>
          <w:sz w:val="28"/>
          <w:szCs w:val="28"/>
        </w:rPr>
        <w:t xml:space="preserve">постоянная </w:t>
      </w:r>
      <w:r w:rsidR="007B0758" w:rsidRPr="00454076">
        <w:rPr>
          <w:i/>
          <w:iCs/>
          <w:sz w:val="28"/>
          <w:szCs w:val="28"/>
        </w:rPr>
        <w:t xml:space="preserve">комиссия </w:t>
      </w:r>
      <w:r w:rsidR="007B0758" w:rsidRPr="00454076">
        <w:rPr>
          <w:i/>
          <w:sz w:val="28"/>
          <w:szCs w:val="28"/>
        </w:rPr>
        <w:t>по</w:t>
      </w:r>
      <w:r w:rsidR="00620E95">
        <w:rPr>
          <w:i/>
          <w:sz w:val="28"/>
          <w:szCs w:val="28"/>
        </w:rPr>
        <w:t> </w:t>
      </w:r>
      <w:r w:rsidR="007B0758" w:rsidRPr="00454076">
        <w:rPr>
          <w:i/>
          <w:sz w:val="28"/>
          <w:szCs w:val="28"/>
        </w:rPr>
        <w:t>местному самоуправлению, вопросам депутатской этики и</w:t>
      </w:r>
      <w:r w:rsidR="00620E95">
        <w:rPr>
          <w:i/>
          <w:sz w:val="28"/>
          <w:szCs w:val="28"/>
        </w:rPr>
        <w:t> </w:t>
      </w:r>
      <w:r w:rsidR="007B0758" w:rsidRPr="00454076">
        <w:rPr>
          <w:i/>
          <w:sz w:val="28"/>
          <w:szCs w:val="28"/>
        </w:rPr>
        <w:t>регламента</w:t>
      </w:r>
      <w:r w:rsidRPr="00454076">
        <w:rPr>
          <w:i/>
          <w:sz w:val="28"/>
        </w:rPr>
        <w:t xml:space="preserve">) </w:t>
      </w:r>
    </w:p>
    <w:p w14:paraId="3E426CFB" w14:textId="77777777" w:rsidR="006439A3" w:rsidRPr="006439A3" w:rsidRDefault="006439A3" w:rsidP="006439A3">
      <w:pPr>
        <w:pStyle w:val="a9"/>
        <w:rPr>
          <w:i/>
          <w:sz w:val="28"/>
        </w:rPr>
      </w:pPr>
    </w:p>
    <w:p w14:paraId="44A16BAD" w14:textId="77777777" w:rsidR="007E343B" w:rsidRPr="006D3D6F" w:rsidRDefault="007E343B" w:rsidP="006439A3">
      <w:pPr>
        <w:pStyle w:val="a9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40" w:after="120" w:line="360" w:lineRule="auto"/>
        <w:ind w:left="567" w:hanging="567"/>
        <w:contextualSpacing/>
        <w:jc w:val="both"/>
        <w:rPr>
          <w:sz w:val="28"/>
        </w:rPr>
      </w:pPr>
      <w:r w:rsidRPr="007E343B">
        <w:rPr>
          <w:sz w:val="28"/>
        </w:rPr>
        <w:t>О признании утратившими силу решений Волгодонской городской Думы.</w:t>
      </w:r>
      <w:r w:rsidR="008A6551">
        <w:rPr>
          <w:sz w:val="28"/>
        </w:rPr>
        <w:t xml:space="preserve"> </w:t>
      </w:r>
      <w:r w:rsidRPr="00454076">
        <w:rPr>
          <w:i/>
          <w:sz w:val="28"/>
        </w:rPr>
        <w:t>(Юридическая служба аппарата Волгодонской городской Думы</w:t>
      </w:r>
      <w:r>
        <w:rPr>
          <w:i/>
          <w:sz w:val="28"/>
        </w:rPr>
        <w:t>; постоянные комиссии Волгодонской городской Думы)</w:t>
      </w:r>
    </w:p>
    <w:p w14:paraId="7FACA4B6" w14:textId="77777777" w:rsidR="00660112" w:rsidRDefault="00660112" w:rsidP="0008192E">
      <w:pPr>
        <w:widowControl/>
        <w:ind w:left="567" w:hanging="567"/>
        <w:jc w:val="both"/>
        <w:rPr>
          <w:sz w:val="28"/>
          <w:szCs w:val="28"/>
        </w:rPr>
      </w:pPr>
    </w:p>
    <w:p w14:paraId="1D37C44B" w14:textId="77777777" w:rsidR="00BA4394" w:rsidRDefault="00BA4394" w:rsidP="0082647F">
      <w:pPr>
        <w:widowControl/>
        <w:spacing w:after="240" w:line="360" w:lineRule="auto"/>
        <w:ind w:firstLine="567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Раздел </w:t>
      </w:r>
      <w:r>
        <w:rPr>
          <w:rFonts w:cs="Tahoma"/>
          <w:b/>
          <w:bCs/>
          <w:sz w:val="28"/>
          <w:szCs w:val="28"/>
          <w:lang w:val="en-US"/>
        </w:rPr>
        <w:t>II</w:t>
      </w:r>
      <w:r>
        <w:rPr>
          <w:rFonts w:cs="Tahoma"/>
          <w:b/>
          <w:bCs/>
          <w:sz w:val="28"/>
          <w:szCs w:val="28"/>
        </w:rPr>
        <w:t>. Организационно-массовые мероприятия</w:t>
      </w:r>
    </w:p>
    <w:p w14:paraId="7F72338E" w14:textId="77777777" w:rsidR="008730CD" w:rsidRPr="004A46C0" w:rsidRDefault="008730CD" w:rsidP="004A46C0">
      <w:pPr>
        <w:pStyle w:val="a9"/>
        <w:widowControl/>
        <w:numPr>
          <w:ilvl w:val="0"/>
          <w:numId w:val="1"/>
        </w:numPr>
        <w:spacing w:after="240" w:line="360" w:lineRule="auto"/>
        <w:ind w:hanging="643"/>
        <w:jc w:val="both"/>
        <w:rPr>
          <w:rFonts w:cs="Tahoma"/>
          <w:b/>
          <w:bCs/>
          <w:sz w:val="28"/>
          <w:szCs w:val="28"/>
        </w:rPr>
      </w:pPr>
      <w:r w:rsidRPr="004A46C0">
        <w:rPr>
          <w:rFonts w:cs="Tahoma"/>
          <w:bCs/>
          <w:sz w:val="28"/>
          <w:szCs w:val="28"/>
        </w:rPr>
        <w:t>Про</w:t>
      </w:r>
      <w:r w:rsidRPr="004A46C0">
        <w:rPr>
          <w:sz w:val="28"/>
          <w:szCs w:val="28"/>
        </w:rPr>
        <w:t xml:space="preserve">ведение заседаний постоянных комиссий Волгодонской городской Думы - </w:t>
      </w:r>
      <w:r w:rsidRPr="004A46C0">
        <w:rPr>
          <w:i/>
          <w:sz w:val="28"/>
          <w:szCs w:val="28"/>
        </w:rPr>
        <w:t>по отдельному графику</w:t>
      </w:r>
      <w:r w:rsidRPr="004A46C0">
        <w:rPr>
          <w:sz w:val="28"/>
          <w:szCs w:val="28"/>
        </w:rPr>
        <w:t>.</w:t>
      </w:r>
    </w:p>
    <w:p w14:paraId="5B30C545" w14:textId="77777777" w:rsidR="008730CD" w:rsidRPr="004A46C0" w:rsidRDefault="008730CD" w:rsidP="004A46C0">
      <w:pPr>
        <w:pStyle w:val="a9"/>
        <w:widowControl/>
        <w:numPr>
          <w:ilvl w:val="0"/>
          <w:numId w:val="1"/>
        </w:numPr>
        <w:spacing w:after="240" w:line="360" w:lineRule="auto"/>
        <w:ind w:hanging="643"/>
        <w:jc w:val="both"/>
        <w:rPr>
          <w:rFonts w:cs="Tahoma"/>
          <w:b/>
          <w:bCs/>
          <w:sz w:val="28"/>
          <w:szCs w:val="28"/>
        </w:rPr>
      </w:pPr>
      <w:r w:rsidRPr="004A46C0">
        <w:rPr>
          <w:rFonts w:cs="Tahoma"/>
          <w:bCs/>
          <w:sz w:val="28"/>
          <w:szCs w:val="28"/>
        </w:rPr>
        <w:t>Ф</w:t>
      </w:r>
      <w:r w:rsidRPr="004A46C0">
        <w:rPr>
          <w:sz w:val="28"/>
          <w:szCs w:val="28"/>
        </w:rPr>
        <w:t>ормирование рабочих групп для подготовки вопросов на</w:t>
      </w:r>
      <w:r w:rsidR="00BC1E77" w:rsidRPr="004A46C0">
        <w:rPr>
          <w:sz w:val="28"/>
          <w:szCs w:val="28"/>
        </w:rPr>
        <w:t> </w:t>
      </w:r>
      <w:r w:rsidRPr="004A46C0">
        <w:rPr>
          <w:sz w:val="28"/>
          <w:szCs w:val="28"/>
        </w:rPr>
        <w:t>заседания</w:t>
      </w:r>
      <w:r w:rsidR="00E3054B">
        <w:rPr>
          <w:sz w:val="28"/>
          <w:szCs w:val="28"/>
        </w:rPr>
        <w:t xml:space="preserve"> </w:t>
      </w:r>
      <w:r w:rsidRPr="004A46C0">
        <w:rPr>
          <w:sz w:val="28"/>
          <w:szCs w:val="28"/>
        </w:rPr>
        <w:t xml:space="preserve">Волгодонской городской Думы – </w:t>
      </w:r>
      <w:r w:rsidRPr="004A46C0">
        <w:rPr>
          <w:i/>
          <w:sz w:val="28"/>
          <w:szCs w:val="28"/>
        </w:rPr>
        <w:t>по мере необходимости</w:t>
      </w:r>
      <w:r w:rsidRPr="004A46C0">
        <w:rPr>
          <w:sz w:val="28"/>
          <w:szCs w:val="28"/>
        </w:rPr>
        <w:t>.</w:t>
      </w:r>
    </w:p>
    <w:p w14:paraId="790CDD7A" w14:textId="77777777" w:rsidR="008730CD" w:rsidRPr="004A46C0" w:rsidRDefault="008730CD" w:rsidP="004A46C0">
      <w:pPr>
        <w:pStyle w:val="a9"/>
        <w:widowControl/>
        <w:numPr>
          <w:ilvl w:val="0"/>
          <w:numId w:val="1"/>
        </w:numPr>
        <w:spacing w:after="240" w:line="360" w:lineRule="auto"/>
        <w:ind w:hanging="643"/>
        <w:jc w:val="both"/>
        <w:rPr>
          <w:rFonts w:cs="Tahoma"/>
          <w:b/>
          <w:bCs/>
          <w:sz w:val="28"/>
          <w:szCs w:val="28"/>
        </w:rPr>
      </w:pPr>
      <w:r w:rsidRPr="004A46C0">
        <w:rPr>
          <w:sz w:val="28"/>
          <w:szCs w:val="28"/>
        </w:rPr>
        <w:t>Проведение личного приема граждан депутатами</w:t>
      </w:r>
      <w:r w:rsidR="00E3054B">
        <w:rPr>
          <w:sz w:val="28"/>
          <w:szCs w:val="28"/>
        </w:rPr>
        <w:t xml:space="preserve"> </w:t>
      </w:r>
      <w:r w:rsidRPr="004A46C0">
        <w:rPr>
          <w:sz w:val="28"/>
          <w:szCs w:val="28"/>
        </w:rPr>
        <w:t xml:space="preserve">Волгодонской городской Думы - </w:t>
      </w:r>
      <w:r w:rsidRPr="004A46C0">
        <w:rPr>
          <w:i/>
          <w:sz w:val="28"/>
          <w:szCs w:val="28"/>
        </w:rPr>
        <w:t>по отдельному графику</w:t>
      </w:r>
      <w:r w:rsidRPr="004A46C0">
        <w:rPr>
          <w:sz w:val="28"/>
          <w:szCs w:val="28"/>
        </w:rPr>
        <w:t>.</w:t>
      </w:r>
    </w:p>
    <w:p w14:paraId="7D99835C" w14:textId="77777777" w:rsidR="008730CD" w:rsidRPr="004A46C0" w:rsidRDefault="008730CD" w:rsidP="004A46C0">
      <w:pPr>
        <w:pStyle w:val="a9"/>
        <w:numPr>
          <w:ilvl w:val="0"/>
          <w:numId w:val="1"/>
        </w:numPr>
        <w:spacing w:after="240" w:line="360" w:lineRule="auto"/>
        <w:ind w:hanging="643"/>
        <w:jc w:val="both"/>
        <w:rPr>
          <w:rFonts w:cs="Tahoma"/>
          <w:b/>
          <w:bCs/>
          <w:sz w:val="28"/>
          <w:szCs w:val="28"/>
        </w:rPr>
      </w:pPr>
      <w:r w:rsidRPr="004A46C0">
        <w:rPr>
          <w:sz w:val="28"/>
          <w:szCs w:val="28"/>
        </w:rPr>
        <w:t xml:space="preserve">Реализация социальных проектов в избирательных округах: «Уютные дворы»; «От чистого истока»; «Пусть не прервется временем общение»; «От ГТО к здоровой нации»; «Правопорядок – общее дело» - </w:t>
      </w:r>
      <w:r w:rsidRPr="004A46C0">
        <w:rPr>
          <w:i/>
          <w:sz w:val="28"/>
          <w:szCs w:val="28"/>
        </w:rPr>
        <w:t>весь период</w:t>
      </w:r>
      <w:r w:rsidRPr="004A46C0">
        <w:rPr>
          <w:sz w:val="28"/>
          <w:szCs w:val="28"/>
        </w:rPr>
        <w:t>.</w:t>
      </w:r>
    </w:p>
    <w:p w14:paraId="05514BF3" w14:textId="77777777" w:rsidR="00BA4394" w:rsidRPr="004A46C0" w:rsidRDefault="00BA4394" w:rsidP="004A46C0">
      <w:pPr>
        <w:pStyle w:val="a9"/>
        <w:widowControl/>
        <w:numPr>
          <w:ilvl w:val="0"/>
          <w:numId w:val="1"/>
        </w:numPr>
        <w:tabs>
          <w:tab w:val="left" w:pos="0"/>
        </w:tabs>
        <w:spacing w:before="120" w:after="120" w:line="360" w:lineRule="auto"/>
        <w:ind w:right="-2" w:hanging="643"/>
        <w:jc w:val="both"/>
        <w:rPr>
          <w:i/>
          <w:sz w:val="28"/>
          <w:szCs w:val="28"/>
        </w:rPr>
      </w:pPr>
      <w:r w:rsidRPr="004A46C0">
        <w:rPr>
          <w:sz w:val="28"/>
          <w:szCs w:val="28"/>
        </w:rPr>
        <w:t>Участие в мероприятиях, посвященн</w:t>
      </w:r>
      <w:r w:rsidR="00EB5229" w:rsidRPr="004A46C0">
        <w:rPr>
          <w:sz w:val="28"/>
          <w:szCs w:val="28"/>
        </w:rPr>
        <w:t xml:space="preserve">ых праздничным и памятным датам (День защитника Отечества, Международный женский день, </w:t>
      </w:r>
      <w:r w:rsidR="004D12FD" w:rsidRPr="004A46C0">
        <w:rPr>
          <w:sz w:val="28"/>
          <w:szCs w:val="28"/>
        </w:rPr>
        <w:t>акция «Дерево памяти»,</w:t>
      </w:r>
      <w:r w:rsidR="000B04B5">
        <w:rPr>
          <w:sz w:val="28"/>
          <w:szCs w:val="28"/>
        </w:rPr>
        <w:t xml:space="preserve"> </w:t>
      </w:r>
      <w:r w:rsidR="00EB5229" w:rsidRPr="004A46C0">
        <w:rPr>
          <w:sz w:val="28"/>
          <w:szCs w:val="28"/>
        </w:rPr>
        <w:t>День Победы, День защиты детей и др.)</w:t>
      </w:r>
      <w:r w:rsidRPr="004A46C0">
        <w:rPr>
          <w:sz w:val="28"/>
          <w:szCs w:val="28"/>
        </w:rPr>
        <w:t xml:space="preserve"> – </w:t>
      </w:r>
      <w:r w:rsidRPr="004A46C0">
        <w:rPr>
          <w:i/>
          <w:sz w:val="28"/>
          <w:szCs w:val="28"/>
        </w:rPr>
        <w:t>в течение всего периода</w:t>
      </w:r>
      <w:r w:rsidRPr="004A46C0">
        <w:rPr>
          <w:sz w:val="28"/>
          <w:szCs w:val="28"/>
        </w:rPr>
        <w:t>.</w:t>
      </w:r>
    </w:p>
    <w:p w14:paraId="1ADB4F91" w14:textId="77777777" w:rsidR="00BA4394" w:rsidRDefault="00BA4394" w:rsidP="00BC1E77">
      <w:pPr>
        <w:widowControl/>
        <w:spacing w:before="240"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Заместитель председателя</w:t>
      </w:r>
    </w:p>
    <w:p w14:paraId="6A88408B" w14:textId="77777777" w:rsidR="006A7D56" w:rsidRDefault="00BA4394" w:rsidP="00757947">
      <w:pPr>
        <w:widowControl/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Волгодонской городской Думы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716278">
        <w:rPr>
          <w:rFonts w:cs="Tahoma"/>
          <w:sz w:val="28"/>
          <w:szCs w:val="28"/>
        </w:rPr>
        <w:t>И.В. Батлуков</w:t>
      </w:r>
    </w:p>
    <w:p w14:paraId="082110A8" w14:textId="77777777" w:rsidR="00001280" w:rsidRDefault="00001280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88AFAE" w14:textId="77777777" w:rsidR="00001280" w:rsidRPr="00B8439D" w:rsidRDefault="00001280" w:rsidP="00001280">
      <w:pPr>
        <w:pStyle w:val="a6"/>
        <w:jc w:val="center"/>
        <w:rPr>
          <w:b/>
          <w:sz w:val="28"/>
          <w:szCs w:val="28"/>
        </w:rPr>
      </w:pPr>
      <w:r w:rsidRPr="00B8439D">
        <w:rPr>
          <w:b/>
          <w:sz w:val="28"/>
          <w:szCs w:val="28"/>
        </w:rPr>
        <w:lastRenderedPageBreak/>
        <w:t>ПОЯСНИТЕЛЬНАЯ ЗАПИСКА</w:t>
      </w:r>
    </w:p>
    <w:p w14:paraId="51C89E52" w14:textId="77777777" w:rsidR="00001280" w:rsidRDefault="00001280" w:rsidP="00001280">
      <w:pPr>
        <w:tabs>
          <w:tab w:val="left" w:pos="9639"/>
        </w:tabs>
        <w:spacing w:line="276" w:lineRule="auto"/>
        <w:ind w:right="-2"/>
        <w:jc w:val="center"/>
        <w:rPr>
          <w:sz w:val="28"/>
          <w:szCs w:val="28"/>
        </w:rPr>
      </w:pPr>
      <w:r w:rsidRPr="00B8439D">
        <w:rPr>
          <w:sz w:val="28"/>
          <w:szCs w:val="28"/>
        </w:rPr>
        <w:t>к проекту решения Волгодонской городской Думы</w:t>
      </w:r>
    </w:p>
    <w:p w14:paraId="186E9039" w14:textId="77777777" w:rsidR="00001280" w:rsidRDefault="00001280" w:rsidP="00001280">
      <w:pPr>
        <w:tabs>
          <w:tab w:val="left" w:pos="0"/>
        </w:tabs>
        <w:spacing w:line="276" w:lineRule="auto"/>
        <w:ind w:right="-2"/>
        <w:jc w:val="center"/>
        <w:rPr>
          <w:rFonts w:cs="Arial"/>
          <w:iCs/>
          <w:sz w:val="28"/>
          <w:szCs w:val="28"/>
        </w:rPr>
      </w:pPr>
      <w:r w:rsidRPr="00B8439D">
        <w:rPr>
          <w:sz w:val="28"/>
          <w:szCs w:val="28"/>
        </w:rPr>
        <w:t>«</w:t>
      </w:r>
      <w:r w:rsidRPr="00AB2D9E">
        <w:rPr>
          <w:rFonts w:cs="Arial"/>
          <w:iCs/>
          <w:sz w:val="28"/>
          <w:szCs w:val="28"/>
        </w:rPr>
        <w:t xml:space="preserve">О примерном плане работы Волгодонской городской Думы </w:t>
      </w:r>
    </w:p>
    <w:p w14:paraId="649FABC7" w14:textId="002A5AC2" w:rsidR="00001280" w:rsidRPr="004A73CC" w:rsidRDefault="00001280" w:rsidP="00001280">
      <w:pPr>
        <w:tabs>
          <w:tab w:val="left" w:pos="0"/>
        </w:tabs>
        <w:spacing w:line="276" w:lineRule="auto"/>
        <w:ind w:right="-2"/>
        <w:jc w:val="center"/>
        <w:rPr>
          <w:sz w:val="28"/>
          <w:szCs w:val="34"/>
        </w:rPr>
      </w:pPr>
      <w:r w:rsidRPr="00AB2D9E">
        <w:rPr>
          <w:rFonts w:cs="Arial"/>
          <w:iCs/>
          <w:sz w:val="28"/>
          <w:szCs w:val="28"/>
        </w:rPr>
        <w:t xml:space="preserve">на </w:t>
      </w:r>
      <w:r>
        <w:rPr>
          <w:rFonts w:cs="Arial"/>
          <w:iCs/>
          <w:sz w:val="28"/>
          <w:szCs w:val="28"/>
        </w:rPr>
        <w:t>первое полугодие 202</w:t>
      </w:r>
      <w:r w:rsidR="00D019FD">
        <w:rPr>
          <w:rFonts w:cs="Arial"/>
          <w:iCs/>
          <w:sz w:val="28"/>
          <w:szCs w:val="28"/>
        </w:rPr>
        <w:t>3</w:t>
      </w:r>
      <w:r>
        <w:rPr>
          <w:rFonts w:cs="Arial"/>
          <w:iCs/>
          <w:sz w:val="28"/>
          <w:szCs w:val="28"/>
        </w:rPr>
        <w:t> </w:t>
      </w:r>
      <w:r w:rsidRPr="00AB2D9E">
        <w:rPr>
          <w:rFonts w:cs="Arial"/>
          <w:iCs/>
          <w:sz w:val="28"/>
          <w:szCs w:val="28"/>
        </w:rPr>
        <w:t>года</w:t>
      </w:r>
      <w:r>
        <w:rPr>
          <w:rFonts w:cs="Arial"/>
          <w:iCs/>
          <w:sz w:val="28"/>
          <w:szCs w:val="28"/>
        </w:rPr>
        <w:t>»</w:t>
      </w:r>
    </w:p>
    <w:p w14:paraId="5C8DDFA9" w14:textId="77777777" w:rsidR="00001280" w:rsidRPr="00B8439D" w:rsidRDefault="00001280" w:rsidP="00001280">
      <w:pPr>
        <w:pStyle w:val="a6"/>
        <w:spacing w:line="276" w:lineRule="auto"/>
        <w:ind w:firstLine="851"/>
        <w:jc w:val="center"/>
        <w:rPr>
          <w:sz w:val="28"/>
          <w:szCs w:val="28"/>
        </w:rPr>
      </w:pPr>
    </w:p>
    <w:p w14:paraId="49CA4596" w14:textId="7E989A7F" w:rsidR="00001280" w:rsidRPr="007D4880" w:rsidRDefault="00001280" w:rsidP="00001280">
      <w:pPr>
        <w:pStyle w:val="7"/>
        <w:numPr>
          <w:ilvl w:val="0"/>
          <w:numId w:val="0"/>
        </w:numPr>
        <w:tabs>
          <w:tab w:val="num" w:pos="0"/>
        </w:tabs>
        <w:spacing w:line="276" w:lineRule="auto"/>
        <w:rPr>
          <w:szCs w:val="28"/>
        </w:rPr>
      </w:pPr>
      <w:r>
        <w:rPr>
          <w:szCs w:val="28"/>
        </w:rPr>
        <w:tab/>
      </w:r>
      <w:r w:rsidRPr="0096481B">
        <w:rPr>
          <w:b w:val="0"/>
          <w:szCs w:val="28"/>
        </w:rPr>
        <w:t>Внесение проекта решения Волгодонской городской Думы «</w:t>
      </w:r>
      <w:r w:rsidRPr="0096481B">
        <w:rPr>
          <w:rFonts w:cs="Arial"/>
          <w:b w:val="0"/>
          <w:iCs/>
          <w:szCs w:val="28"/>
        </w:rPr>
        <w:t xml:space="preserve">О примерном плане работы Волгодонской городской Думы на </w:t>
      </w:r>
      <w:r>
        <w:rPr>
          <w:rFonts w:cs="Arial"/>
          <w:b w:val="0"/>
          <w:iCs/>
          <w:szCs w:val="28"/>
        </w:rPr>
        <w:t xml:space="preserve">первое </w:t>
      </w:r>
      <w:r w:rsidRPr="0096481B">
        <w:rPr>
          <w:rFonts w:cs="Arial"/>
          <w:b w:val="0"/>
          <w:iCs/>
          <w:szCs w:val="28"/>
        </w:rPr>
        <w:t>полугодие 20</w:t>
      </w:r>
      <w:r>
        <w:rPr>
          <w:rFonts w:cs="Arial"/>
          <w:b w:val="0"/>
          <w:iCs/>
          <w:szCs w:val="28"/>
        </w:rPr>
        <w:t>2</w:t>
      </w:r>
      <w:r w:rsidR="00D019FD">
        <w:rPr>
          <w:rFonts w:cs="Arial"/>
          <w:b w:val="0"/>
          <w:iCs/>
          <w:szCs w:val="28"/>
        </w:rPr>
        <w:t>3</w:t>
      </w:r>
      <w:r w:rsidRPr="0096481B">
        <w:rPr>
          <w:rFonts w:cs="Arial"/>
          <w:b w:val="0"/>
          <w:iCs/>
          <w:szCs w:val="28"/>
        </w:rPr>
        <w:t> года»</w:t>
      </w:r>
      <w:r w:rsidRPr="0096481B">
        <w:rPr>
          <w:b w:val="0"/>
          <w:szCs w:val="34"/>
        </w:rPr>
        <w:t xml:space="preserve"> </w:t>
      </w:r>
      <w:r w:rsidRPr="0096481B">
        <w:rPr>
          <w:b w:val="0"/>
          <w:szCs w:val="28"/>
        </w:rPr>
        <w:t xml:space="preserve"> (далее по тексту — проект решения) обусловлено тем, что на основании статьи 24 Регламента Волгодонской городской Думы, утвержденного решением Волгодонской городской Думы от 19.07.2012 № 66, работа Думы осуществляется</w:t>
      </w:r>
      <w:r w:rsidRPr="0096481B">
        <w:rPr>
          <w:b w:val="0"/>
        </w:rPr>
        <w:t xml:space="preserve"> </w:t>
      </w:r>
      <w:r w:rsidRPr="0096481B">
        <w:rPr>
          <w:b w:val="0"/>
          <w:szCs w:val="28"/>
        </w:rPr>
        <w:t>в соответствии с примерным планом работы Думы, принимаемым на заседании Думы большинством голосов от присутствующих на</w:t>
      </w:r>
      <w:r w:rsidR="00D019FD">
        <w:rPr>
          <w:b w:val="0"/>
          <w:szCs w:val="28"/>
        </w:rPr>
        <w:t> </w:t>
      </w:r>
      <w:r w:rsidRPr="0096481B">
        <w:rPr>
          <w:b w:val="0"/>
          <w:szCs w:val="28"/>
        </w:rPr>
        <w:t xml:space="preserve">заседании депутатов. </w:t>
      </w:r>
    </w:p>
    <w:p w14:paraId="6FDC7A9C" w14:textId="77777777" w:rsidR="00001280" w:rsidRDefault="00001280" w:rsidP="00001280">
      <w:pPr>
        <w:pStyle w:val="a6"/>
        <w:spacing w:after="0" w:line="276" w:lineRule="auto"/>
        <w:ind w:firstLine="851"/>
        <w:jc w:val="both"/>
        <w:rPr>
          <w:sz w:val="28"/>
          <w:szCs w:val="28"/>
        </w:rPr>
      </w:pPr>
      <w:r w:rsidRPr="00B8439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плана сформирован </w:t>
      </w:r>
      <w:r w:rsidRPr="00B8439D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B8439D">
        <w:rPr>
          <w:sz w:val="28"/>
          <w:szCs w:val="28"/>
        </w:rPr>
        <w:t xml:space="preserve"> предложений </w:t>
      </w:r>
      <w:r w:rsidRPr="007D4880">
        <w:rPr>
          <w:sz w:val="28"/>
          <w:szCs w:val="28"/>
        </w:rPr>
        <w:t xml:space="preserve">депутатов </w:t>
      </w:r>
      <w:r w:rsidRPr="00B8439D">
        <w:rPr>
          <w:sz w:val="28"/>
          <w:szCs w:val="28"/>
        </w:rPr>
        <w:t>Волгодонской городской</w:t>
      </w:r>
      <w:r w:rsidRPr="007D4880">
        <w:rPr>
          <w:sz w:val="28"/>
          <w:szCs w:val="28"/>
        </w:rPr>
        <w:t xml:space="preserve"> Думы, её постоянных комиссий, </w:t>
      </w:r>
      <w:r>
        <w:rPr>
          <w:sz w:val="28"/>
          <w:szCs w:val="28"/>
        </w:rPr>
        <w:t>Администрации города Волгодонска</w:t>
      </w:r>
      <w:r w:rsidRPr="007D4880">
        <w:rPr>
          <w:sz w:val="28"/>
          <w:szCs w:val="28"/>
        </w:rPr>
        <w:t>.</w:t>
      </w:r>
      <w:r>
        <w:t xml:space="preserve"> </w:t>
      </w:r>
    </w:p>
    <w:p w14:paraId="78589AD2" w14:textId="77777777" w:rsidR="00001280" w:rsidRDefault="00001280" w:rsidP="00001280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95177D">
        <w:rPr>
          <w:sz w:val="28"/>
          <w:szCs w:val="28"/>
        </w:rPr>
        <w:t>Проект п</w:t>
      </w:r>
      <w:r>
        <w:rPr>
          <w:sz w:val="28"/>
          <w:szCs w:val="28"/>
        </w:rPr>
        <w:t>римерн</w:t>
      </w:r>
      <w:r w:rsidRPr="0095177D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Pr="0095177D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Волгодонской городской Думы состоит из 2-х разделов: «</w:t>
      </w:r>
      <w:r w:rsidRPr="0095177D">
        <w:rPr>
          <w:sz w:val="28"/>
          <w:szCs w:val="28"/>
        </w:rPr>
        <w:t>Перечень вопросов, планируемых к рассмотрению на</w:t>
      </w:r>
      <w:r>
        <w:rPr>
          <w:sz w:val="28"/>
          <w:szCs w:val="28"/>
        </w:rPr>
        <w:t> </w:t>
      </w:r>
      <w:r w:rsidRPr="0095177D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r w:rsidRPr="0095177D">
        <w:rPr>
          <w:sz w:val="28"/>
          <w:szCs w:val="28"/>
        </w:rPr>
        <w:t xml:space="preserve"> Волгодонской городской Думы</w:t>
      </w:r>
      <w:r>
        <w:rPr>
          <w:sz w:val="28"/>
          <w:szCs w:val="28"/>
        </w:rPr>
        <w:t>» и «</w:t>
      </w:r>
      <w:r w:rsidRPr="0095177D">
        <w:rPr>
          <w:bCs/>
          <w:sz w:val="28"/>
          <w:szCs w:val="28"/>
        </w:rPr>
        <w:t>Организационно-массовые мероприятия</w:t>
      </w:r>
      <w:r>
        <w:rPr>
          <w:bCs/>
          <w:sz w:val="28"/>
          <w:szCs w:val="28"/>
        </w:rPr>
        <w:t xml:space="preserve">». </w:t>
      </w:r>
    </w:p>
    <w:p w14:paraId="7A3856B5" w14:textId="77777777" w:rsidR="00001280" w:rsidRDefault="00001280" w:rsidP="00001280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январе заседание Думы не планируется.</w:t>
      </w:r>
    </w:p>
    <w:p w14:paraId="5E6357A9" w14:textId="77777777" w:rsidR="00001280" w:rsidRPr="0095177D" w:rsidRDefault="00001280" w:rsidP="00001280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14:paraId="2426DC9E" w14:textId="77777777" w:rsidR="00001280" w:rsidRDefault="00001280" w:rsidP="00001280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14:paraId="01EA544C" w14:textId="5D15B9A5" w:rsidR="00001280" w:rsidRPr="00B8439D" w:rsidRDefault="00001280" w:rsidP="00001280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13AE">
        <w:rPr>
          <w:sz w:val="28"/>
          <w:szCs w:val="28"/>
        </w:rPr>
        <w:tab/>
      </w:r>
      <w:r>
        <w:rPr>
          <w:sz w:val="28"/>
          <w:szCs w:val="28"/>
        </w:rPr>
        <w:t>И.В. Батлуков</w:t>
      </w:r>
    </w:p>
    <w:p w14:paraId="15B0923F" w14:textId="77777777" w:rsidR="00AF40CC" w:rsidRPr="00B8439D" w:rsidRDefault="00AF40CC" w:rsidP="0082647F">
      <w:pPr>
        <w:widowControl/>
        <w:suppressAutoHyphens w:val="0"/>
        <w:rPr>
          <w:sz w:val="28"/>
          <w:szCs w:val="28"/>
        </w:rPr>
      </w:pPr>
    </w:p>
    <w:p w14:paraId="31E73BEE" w14:textId="77777777" w:rsidR="00C07806" w:rsidRDefault="00C07806" w:rsidP="00C07806"/>
    <w:sectPr w:rsidR="00C07806" w:rsidSect="00615AAD">
      <w:headerReference w:type="default" r:id="rId10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869A" w14:textId="77777777" w:rsidR="00F44DF7" w:rsidRDefault="00F44DF7" w:rsidP="00102F8C">
      <w:r>
        <w:separator/>
      </w:r>
    </w:p>
  </w:endnote>
  <w:endnote w:type="continuationSeparator" w:id="0">
    <w:p w14:paraId="06CE0CD4" w14:textId="77777777" w:rsidR="00F44DF7" w:rsidRDefault="00F44DF7" w:rsidP="0010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BA35" w14:textId="77777777" w:rsidR="00F44DF7" w:rsidRDefault="00F44DF7" w:rsidP="00102F8C">
      <w:r>
        <w:separator/>
      </w:r>
    </w:p>
  </w:footnote>
  <w:footnote w:type="continuationSeparator" w:id="0">
    <w:p w14:paraId="3CAF4D50" w14:textId="77777777" w:rsidR="00F44DF7" w:rsidRDefault="00F44DF7" w:rsidP="0010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20816"/>
      <w:docPartObj>
        <w:docPartGallery w:val="Page Numbers (Top of Page)"/>
        <w:docPartUnique/>
      </w:docPartObj>
    </w:sdtPr>
    <w:sdtEndPr/>
    <w:sdtContent>
      <w:p w14:paraId="615AD8D8" w14:textId="77777777" w:rsidR="009C06FF" w:rsidRDefault="009C06FF" w:rsidP="00840975">
        <w:pPr>
          <w:pStyle w:val="ac"/>
          <w:spacing w:after="120"/>
          <w:jc w:val="center"/>
        </w:pPr>
        <w:r w:rsidRPr="00840975">
          <w:rPr>
            <w:sz w:val="28"/>
            <w:szCs w:val="28"/>
          </w:rPr>
          <w:t>—</w:t>
        </w:r>
        <w:r w:rsidR="005D2BFD" w:rsidRPr="00840975">
          <w:rPr>
            <w:sz w:val="28"/>
            <w:szCs w:val="28"/>
          </w:rPr>
          <w:fldChar w:fldCharType="begin"/>
        </w:r>
        <w:r w:rsidRPr="00840975">
          <w:rPr>
            <w:sz w:val="28"/>
            <w:szCs w:val="28"/>
          </w:rPr>
          <w:instrText xml:space="preserve"> PAGE   \* MERGEFORMAT </w:instrText>
        </w:r>
        <w:r w:rsidR="005D2BFD" w:rsidRPr="00840975">
          <w:rPr>
            <w:sz w:val="28"/>
            <w:szCs w:val="28"/>
          </w:rPr>
          <w:fldChar w:fldCharType="separate"/>
        </w:r>
        <w:r w:rsidR="0086298C">
          <w:rPr>
            <w:noProof/>
            <w:sz w:val="28"/>
            <w:szCs w:val="28"/>
          </w:rPr>
          <w:t>3</w:t>
        </w:r>
        <w:r w:rsidR="005D2BFD" w:rsidRPr="00840975">
          <w:rPr>
            <w:sz w:val="28"/>
            <w:szCs w:val="28"/>
          </w:rPr>
          <w:fldChar w:fldCharType="end"/>
        </w:r>
        <w:r w:rsidRPr="00840975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  <w:i w:val="0"/>
      </w:rPr>
    </w:lvl>
  </w:abstractNum>
  <w:abstractNum w:abstractNumId="5" w15:restartNumberingAfterBreak="0">
    <w:nsid w:val="00240ED0"/>
    <w:multiLevelType w:val="hybridMultilevel"/>
    <w:tmpl w:val="B4EC522E"/>
    <w:lvl w:ilvl="0" w:tplc="46D01C42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45AAE"/>
    <w:multiLevelType w:val="hybridMultilevel"/>
    <w:tmpl w:val="36ACE164"/>
    <w:lvl w:ilvl="0" w:tplc="37702D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2295C"/>
    <w:multiLevelType w:val="hybridMultilevel"/>
    <w:tmpl w:val="C870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60860"/>
    <w:multiLevelType w:val="hybridMultilevel"/>
    <w:tmpl w:val="CDD4BA3E"/>
    <w:lvl w:ilvl="0" w:tplc="7506DFA8">
      <w:start w:val="1"/>
      <w:numFmt w:val="decimal"/>
      <w:lvlText w:val="%1."/>
      <w:lvlJc w:val="left"/>
      <w:pPr>
        <w:ind w:left="568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9" w15:restartNumberingAfterBreak="0">
    <w:nsid w:val="4DED559D"/>
    <w:multiLevelType w:val="hybridMultilevel"/>
    <w:tmpl w:val="6218A4AC"/>
    <w:lvl w:ilvl="0" w:tplc="F97A85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01DDD"/>
    <w:multiLevelType w:val="hybridMultilevel"/>
    <w:tmpl w:val="3EA24578"/>
    <w:lvl w:ilvl="0" w:tplc="63CC01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C29EC"/>
    <w:multiLevelType w:val="hybridMultilevel"/>
    <w:tmpl w:val="624A06AA"/>
    <w:lvl w:ilvl="0" w:tplc="178811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B0DCE"/>
    <w:multiLevelType w:val="hybridMultilevel"/>
    <w:tmpl w:val="8348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1BF5"/>
    <w:multiLevelType w:val="hybridMultilevel"/>
    <w:tmpl w:val="1506CEAA"/>
    <w:lvl w:ilvl="0" w:tplc="044EA1B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417B7"/>
    <w:multiLevelType w:val="hybridMultilevel"/>
    <w:tmpl w:val="65C0E15A"/>
    <w:lvl w:ilvl="0" w:tplc="C366D62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4259B"/>
    <w:multiLevelType w:val="hybridMultilevel"/>
    <w:tmpl w:val="E948F7C4"/>
    <w:lvl w:ilvl="0" w:tplc="9FF620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A39EE"/>
    <w:multiLevelType w:val="hybridMultilevel"/>
    <w:tmpl w:val="DACA0A56"/>
    <w:lvl w:ilvl="0" w:tplc="D0BAF668">
      <w:start w:val="1"/>
      <w:numFmt w:val="decimal"/>
      <w:lvlText w:val="%1."/>
      <w:lvlJc w:val="left"/>
      <w:pPr>
        <w:ind w:left="643" w:hanging="360"/>
      </w:pPr>
      <w:rPr>
        <w:rFonts w:ascii="Times New Roman" w:eastAsia="Lucida Sans Unicode" w:hAnsi="Times New Roman" w:cs="Tahoma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F0A67D2"/>
    <w:multiLevelType w:val="hybridMultilevel"/>
    <w:tmpl w:val="343896F6"/>
    <w:lvl w:ilvl="0" w:tplc="EA3A44A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154111">
    <w:abstractNumId w:val="17"/>
  </w:num>
  <w:num w:numId="2" w16cid:durableId="740060182">
    <w:abstractNumId w:val="18"/>
  </w:num>
  <w:num w:numId="3" w16cid:durableId="699207498">
    <w:abstractNumId w:val="12"/>
  </w:num>
  <w:num w:numId="4" w16cid:durableId="1670399965">
    <w:abstractNumId w:val="8"/>
  </w:num>
  <w:num w:numId="5" w16cid:durableId="70080356">
    <w:abstractNumId w:val="14"/>
  </w:num>
  <w:num w:numId="6" w16cid:durableId="128472474">
    <w:abstractNumId w:val="11"/>
  </w:num>
  <w:num w:numId="7" w16cid:durableId="935673783">
    <w:abstractNumId w:val="6"/>
  </w:num>
  <w:num w:numId="8" w16cid:durableId="1926527539">
    <w:abstractNumId w:val="9"/>
  </w:num>
  <w:num w:numId="9" w16cid:durableId="1324091436">
    <w:abstractNumId w:val="10"/>
  </w:num>
  <w:num w:numId="10" w16cid:durableId="10912709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94722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53495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93117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8480416">
    <w:abstractNumId w:val="9"/>
  </w:num>
  <w:num w:numId="15" w16cid:durableId="6290947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80134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27497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6680206">
    <w:abstractNumId w:val="13"/>
  </w:num>
  <w:num w:numId="19" w16cid:durableId="10380445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98654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1544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7911990">
    <w:abstractNumId w:val="7"/>
  </w:num>
  <w:num w:numId="23" w16cid:durableId="136551757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04"/>
    <w:rsid w:val="00000AFA"/>
    <w:rsid w:val="000011F8"/>
    <w:rsid w:val="00001280"/>
    <w:rsid w:val="00001F73"/>
    <w:rsid w:val="00001FE0"/>
    <w:rsid w:val="00002223"/>
    <w:rsid w:val="00002F47"/>
    <w:rsid w:val="00003142"/>
    <w:rsid w:val="00003378"/>
    <w:rsid w:val="00003FEB"/>
    <w:rsid w:val="000050E4"/>
    <w:rsid w:val="00005B0E"/>
    <w:rsid w:val="0000748B"/>
    <w:rsid w:val="0000770C"/>
    <w:rsid w:val="00007AEA"/>
    <w:rsid w:val="00007C9F"/>
    <w:rsid w:val="00007EC5"/>
    <w:rsid w:val="00011A11"/>
    <w:rsid w:val="00011E6A"/>
    <w:rsid w:val="000126E8"/>
    <w:rsid w:val="00012D08"/>
    <w:rsid w:val="00012DE3"/>
    <w:rsid w:val="00013189"/>
    <w:rsid w:val="000134DB"/>
    <w:rsid w:val="0001428A"/>
    <w:rsid w:val="0001447E"/>
    <w:rsid w:val="000144F9"/>
    <w:rsid w:val="00014A34"/>
    <w:rsid w:val="00014BF9"/>
    <w:rsid w:val="00015743"/>
    <w:rsid w:val="000159AF"/>
    <w:rsid w:val="0001635C"/>
    <w:rsid w:val="000164DC"/>
    <w:rsid w:val="00017101"/>
    <w:rsid w:val="00017AA0"/>
    <w:rsid w:val="000202AA"/>
    <w:rsid w:val="0002091C"/>
    <w:rsid w:val="00020AC0"/>
    <w:rsid w:val="00020BBC"/>
    <w:rsid w:val="00020DC6"/>
    <w:rsid w:val="00022BAC"/>
    <w:rsid w:val="000237B6"/>
    <w:rsid w:val="00025A3B"/>
    <w:rsid w:val="00026DCC"/>
    <w:rsid w:val="00027717"/>
    <w:rsid w:val="00027AA0"/>
    <w:rsid w:val="00027BF8"/>
    <w:rsid w:val="0003088B"/>
    <w:rsid w:val="00031CBC"/>
    <w:rsid w:val="000329C8"/>
    <w:rsid w:val="00032DCA"/>
    <w:rsid w:val="00033AE2"/>
    <w:rsid w:val="000347CF"/>
    <w:rsid w:val="00034DBF"/>
    <w:rsid w:val="00034FD0"/>
    <w:rsid w:val="00035559"/>
    <w:rsid w:val="000355AD"/>
    <w:rsid w:val="000366F8"/>
    <w:rsid w:val="00036744"/>
    <w:rsid w:val="00036EDC"/>
    <w:rsid w:val="0003716D"/>
    <w:rsid w:val="000375F2"/>
    <w:rsid w:val="00040AFC"/>
    <w:rsid w:val="00040C69"/>
    <w:rsid w:val="00040CD1"/>
    <w:rsid w:val="00040EFD"/>
    <w:rsid w:val="00041125"/>
    <w:rsid w:val="0004115C"/>
    <w:rsid w:val="0004251D"/>
    <w:rsid w:val="000427C2"/>
    <w:rsid w:val="00042C34"/>
    <w:rsid w:val="0004369E"/>
    <w:rsid w:val="000453AD"/>
    <w:rsid w:val="00046105"/>
    <w:rsid w:val="000461AD"/>
    <w:rsid w:val="000461EF"/>
    <w:rsid w:val="0004629D"/>
    <w:rsid w:val="000478E9"/>
    <w:rsid w:val="0005011D"/>
    <w:rsid w:val="00050581"/>
    <w:rsid w:val="00051ADD"/>
    <w:rsid w:val="00051C69"/>
    <w:rsid w:val="00051C6B"/>
    <w:rsid w:val="00051E7A"/>
    <w:rsid w:val="0005227B"/>
    <w:rsid w:val="0005244A"/>
    <w:rsid w:val="00052544"/>
    <w:rsid w:val="00052802"/>
    <w:rsid w:val="00052D59"/>
    <w:rsid w:val="00053620"/>
    <w:rsid w:val="00054A2A"/>
    <w:rsid w:val="000563D5"/>
    <w:rsid w:val="000569D0"/>
    <w:rsid w:val="00060212"/>
    <w:rsid w:val="0006053E"/>
    <w:rsid w:val="00060710"/>
    <w:rsid w:val="00061041"/>
    <w:rsid w:val="00062D18"/>
    <w:rsid w:val="00063800"/>
    <w:rsid w:val="00064148"/>
    <w:rsid w:val="000644EB"/>
    <w:rsid w:val="0006565B"/>
    <w:rsid w:val="00065983"/>
    <w:rsid w:val="00067BAA"/>
    <w:rsid w:val="00070549"/>
    <w:rsid w:val="00071236"/>
    <w:rsid w:val="00072683"/>
    <w:rsid w:val="000736D4"/>
    <w:rsid w:val="00073749"/>
    <w:rsid w:val="00073AC6"/>
    <w:rsid w:val="00073C99"/>
    <w:rsid w:val="00075160"/>
    <w:rsid w:val="00077681"/>
    <w:rsid w:val="00077BD1"/>
    <w:rsid w:val="00077D8E"/>
    <w:rsid w:val="00080304"/>
    <w:rsid w:val="000806D4"/>
    <w:rsid w:val="0008192E"/>
    <w:rsid w:val="00081AEA"/>
    <w:rsid w:val="00081EDE"/>
    <w:rsid w:val="000823B6"/>
    <w:rsid w:val="000827FE"/>
    <w:rsid w:val="00082A7D"/>
    <w:rsid w:val="00082B66"/>
    <w:rsid w:val="00082B9F"/>
    <w:rsid w:val="00082C16"/>
    <w:rsid w:val="00082FEF"/>
    <w:rsid w:val="0008410E"/>
    <w:rsid w:val="000844D9"/>
    <w:rsid w:val="000850E3"/>
    <w:rsid w:val="000851E3"/>
    <w:rsid w:val="0008521C"/>
    <w:rsid w:val="0008525E"/>
    <w:rsid w:val="00086195"/>
    <w:rsid w:val="0008684D"/>
    <w:rsid w:val="00086EF9"/>
    <w:rsid w:val="0008728A"/>
    <w:rsid w:val="00087783"/>
    <w:rsid w:val="00087BA0"/>
    <w:rsid w:val="00087CF0"/>
    <w:rsid w:val="00087F79"/>
    <w:rsid w:val="000900AB"/>
    <w:rsid w:val="0009060D"/>
    <w:rsid w:val="0009060E"/>
    <w:rsid w:val="000911DB"/>
    <w:rsid w:val="0009130A"/>
    <w:rsid w:val="00091FFE"/>
    <w:rsid w:val="00092B89"/>
    <w:rsid w:val="00093817"/>
    <w:rsid w:val="00093BDC"/>
    <w:rsid w:val="00093DCD"/>
    <w:rsid w:val="00094B05"/>
    <w:rsid w:val="00094EE8"/>
    <w:rsid w:val="000958DB"/>
    <w:rsid w:val="00095AA4"/>
    <w:rsid w:val="00095E09"/>
    <w:rsid w:val="000960DD"/>
    <w:rsid w:val="000961B1"/>
    <w:rsid w:val="000973FE"/>
    <w:rsid w:val="000976BC"/>
    <w:rsid w:val="000A02C9"/>
    <w:rsid w:val="000A02F2"/>
    <w:rsid w:val="000A0E24"/>
    <w:rsid w:val="000A1156"/>
    <w:rsid w:val="000A1823"/>
    <w:rsid w:val="000A19F5"/>
    <w:rsid w:val="000A3870"/>
    <w:rsid w:val="000A4455"/>
    <w:rsid w:val="000A478D"/>
    <w:rsid w:val="000A4E3E"/>
    <w:rsid w:val="000A53CC"/>
    <w:rsid w:val="000A53E4"/>
    <w:rsid w:val="000A540A"/>
    <w:rsid w:val="000A7387"/>
    <w:rsid w:val="000A770C"/>
    <w:rsid w:val="000A785A"/>
    <w:rsid w:val="000A79C4"/>
    <w:rsid w:val="000B04B5"/>
    <w:rsid w:val="000B0BEC"/>
    <w:rsid w:val="000B0F0D"/>
    <w:rsid w:val="000B225C"/>
    <w:rsid w:val="000B2282"/>
    <w:rsid w:val="000B3C7B"/>
    <w:rsid w:val="000B4AB7"/>
    <w:rsid w:val="000B55E1"/>
    <w:rsid w:val="000B5EB2"/>
    <w:rsid w:val="000B7E4F"/>
    <w:rsid w:val="000B7FE4"/>
    <w:rsid w:val="000C0191"/>
    <w:rsid w:val="000C1847"/>
    <w:rsid w:val="000C1E0A"/>
    <w:rsid w:val="000C2813"/>
    <w:rsid w:val="000C2B9A"/>
    <w:rsid w:val="000C3278"/>
    <w:rsid w:val="000C5164"/>
    <w:rsid w:val="000C5565"/>
    <w:rsid w:val="000C60B7"/>
    <w:rsid w:val="000C6359"/>
    <w:rsid w:val="000C6937"/>
    <w:rsid w:val="000C7B99"/>
    <w:rsid w:val="000D00C7"/>
    <w:rsid w:val="000D0FFA"/>
    <w:rsid w:val="000D133C"/>
    <w:rsid w:val="000D19D1"/>
    <w:rsid w:val="000D1D21"/>
    <w:rsid w:val="000D21F8"/>
    <w:rsid w:val="000D3138"/>
    <w:rsid w:val="000D348D"/>
    <w:rsid w:val="000D3B41"/>
    <w:rsid w:val="000D3D94"/>
    <w:rsid w:val="000D4681"/>
    <w:rsid w:val="000D4830"/>
    <w:rsid w:val="000D4870"/>
    <w:rsid w:val="000D49F3"/>
    <w:rsid w:val="000D4D1F"/>
    <w:rsid w:val="000D56E0"/>
    <w:rsid w:val="000D5750"/>
    <w:rsid w:val="000D65F5"/>
    <w:rsid w:val="000D7781"/>
    <w:rsid w:val="000D7AC2"/>
    <w:rsid w:val="000D7F45"/>
    <w:rsid w:val="000E0647"/>
    <w:rsid w:val="000E07C9"/>
    <w:rsid w:val="000E0BF8"/>
    <w:rsid w:val="000E11C0"/>
    <w:rsid w:val="000E221B"/>
    <w:rsid w:val="000E3231"/>
    <w:rsid w:val="000E3511"/>
    <w:rsid w:val="000E3752"/>
    <w:rsid w:val="000E4426"/>
    <w:rsid w:val="000E45A6"/>
    <w:rsid w:val="000E4BE4"/>
    <w:rsid w:val="000E5B88"/>
    <w:rsid w:val="000E6E73"/>
    <w:rsid w:val="000E7734"/>
    <w:rsid w:val="000F1097"/>
    <w:rsid w:val="000F1E63"/>
    <w:rsid w:val="000F206A"/>
    <w:rsid w:val="000F27A5"/>
    <w:rsid w:val="000F2A09"/>
    <w:rsid w:val="000F2B1F"/>
    <w:rsid w:val="000F3012"/>
    <w:rsid w:val="000F3338"/>
    <w:rsid w:val="000F3901"/>
    <w:rsid w:val="000F3F7C"/>
    <w:rsid w:val="000F47C8"/>
    <w:rsid w:val="000F4D4A"/>
    <w:rsid w:val="000F4E06"/>
    <w:rsid w:val="000F5224"/>
    <w:rsid w:val="000F5961"/>
    <w:rsid w:val="000F5BEC"/>
    <w:rsid w:val="000F6715"/>
    <w:rsid w:val="000F673F"/>
    <w:rsid w:val="000F7886"/>
    <w:rsid w:val="001005EE"/>
    <w:rsid w:val="001022D1"/>
    <w:rsid w:val="001024E6"/>
    <w:rsid w:val="00102CB7"/>
    <w:rsid w:val="00102D14"/>
    <w:rsid w:val="00102F8C"/>
    <w:rsid w:val="001030AE"/>
    <w:rsid w:val="001039BE"/>
    <w:rsid w:val="00104144"/>
    <w:rsid w:val="001048BB"/>
    <w:rsid w:val="00104B1D"/>
    <w:rsid w:val="001050B5"/>
    <w:rsid w:val="00106109"/>
    <w:rsid w:val="0010648B"/>
    <w:rsid w:val="001067E4"/>
    <w:rsid w:val="00106F96"/>
    <w:rsid w:val="0010749C"/>
    <w:rsid w:val="0010775D"/>
    <w:rsid w:val="00107949"/>
    <w:rsid w:val="00107E56"/>
    <w:rsid w:val="0011045D"/>
    <w:rsid w:val="001112A6"/>
    <w:rsid w:val="0011131F"/>
    <w:rsid w:val="00111C5C"/>
    <w:rsid w:val="0011233D"/>
    <w:rsid w:val="00113497"/>
    <w:rsid w:val="0011465E"/>
    <w:rsid w:val="001147B3"/>
    <w:rsid w:val="001149C3"/>
    <w:rsid w:val="00115C1D"/>
    <w:rsid w:val="001163F4"/>
    <w:rsid w:val="0011699D"/>
    <w:rsid w:val="00116EDD"/>
    <w:rsid w:val="00117F8E"/>
    <w:rsid w:val="00120CD1"/>
    <w:rsid w:val="0012107F"/>
    <w:rsid w:val="00122D97"/>
    <w:rsid w:val="00123289"/>
    <w:rsid w:val="00123FAF"/>
    <w:rsid w:val="0012418C"/>
    <w:rsid w:val="00124378"/>
    <w:rsid w:val="00124E4F"/>
    <w:rsid w:val="001259FD"/>
    <w:rsid w:val="00125CB3"/>
    <w:rsid w:val="00126021"/>
    <w:rsid w:val="00126CE3"/>
    <w:rsid w:val="00126FFF"/>
    <w:rsid w:val="001273A3"/>
    <w:rsid w:val="001300DA"/>
    <w:rsid w:val="00130963"/>
    <w:rsid w:val="0013149D"/>
    <w:rsid w:val="00131E37"/>
    <w:rsid w:val="00131FDB"/>
    <w:rsid w:val="001329A0"/>
    <w:rsid w:val="00133095"/>
    <w:rsid w:val="0013407B"/>
    <w:rsid w:val="00135C02"/>
    <w:rsid w:val="001373CD"/>
    <w:rsid w:val="00140651"/>
    <w:rsid w:val="001412AA"/>
    <w:rsid w:val="00141D01"/>
    <w:rsid w:val="001446C1"/>
    <w:rsid w:val="00145067"/>
    <w:rsid w:val="00145675"/>
    <w:rsid w:val="00145964"/>
    <w:rsid w:val="00145C0D"/>
    <w:rsid w:val="00146081"/>
    <w:rsid w:val="00146B6D"/>
    <w:rsid w:val="00147976"/>
    <w:rsid w:val="001509B3"/>
    <w:rsid w:val="001510A8"/>
    <w:rsid w:val="001510F0"/>
    <w:rsid w:val="00151154"/>
    <w:rsid w:val="00151569"/>
    <w:rsid w:val="00151E9C"/>
    <w:rsid w:val="001529E5"/>
    <w:rsid w:val="00152A8B"/>
    <w:rsid w:val="00152E8D"/>
    <w:rsid w:val="001541EC"/>
    <w:rsid w:val="00155991"/>
    <w:rsid w:val="00155F64"/>
    <w:rsid w:val="001564A5"/>
    <w:rsid w:val="001564BF"/>
    <w:rsid w:val="001572D3"/>
    <w:rsid w:val="001608B0"/>
    <w:rsid w:val="00160CC2"/>
    <w:rsid w:val="001617F6"/>
    <w:rsid w:val="00161A83"/>
    <w:rsid w:val="001623AE"/>
    <w:rsid w:val="00162886"/>
    <w:rsid w:val="0016336C"/>
    <w:rsid w:val="00163412"/>
    <w:rsid w:val="0016404C"/>
    <w:rsid w:val="001641A5"/>
    <w:rsid w:val="001648AD"/>
    <w:rsid w:val="00165615"/>
    <w:rsid w:val="00166009"/>
    <w:rsid w:val="00166077"/>
    <w:rsid w:val="001667A1"/>
    <w:rsid w:val="001670AF"/>
    <w:rsid w:val="00170EC2"/>
    <w:rsid w:val="00171F08"/>
    <w:rsid w:val="001724AD"/>
    <w:rsid w:val="00173058"/>
    <w:rsid w:val="001747D0"/>
    <w:rsid w:val="00174B9A"/>
    <w:rsid w:val="001758A3"/>
    <w:rsid w:val="0017617F"/>
    <w:rsid w:val="00176250"/>
    <w:rsid w:val="00177C1A"/>
    <w:rsid w:val="001802E7"/>
    <w:rsid w:val="001803F2"/>
    <w:rsid w:val="00181A72"/>
    <w:rsid w:val="00181F87"/>
    <w:rsid w:val="001838AA"/>
    <w:rsid w:val="001842BD"/>
    <w:rsid w:val="00184E36"/>
    <w:rsid w:val="001851AA"/>
    <w:rsid w:val="00185F02"/>
    <w:rsid w:val="0018735A"/>
    <w:rsid w:val="00191FC2"/>
    <w:rsid w:val="00192902"/>
    <w:rsid w:val="00192B55"/>
    <w:rsid w:val="00193036"/>
    <w:rsid w:val="0019363F"/>
    <w:rsid w:val="001939D4"/>
    <w:rsid w:val="00193C27"/>
    <w:rsid w:val="0019401D"/>
    <w:rsid w:val="001952BF"/>
    <w:rsid w:val="001957C9"/>
    <w:rsid w:val="001965E0"/>
    <w:rsid w:val="001A0129"/>
    <w:rsid w:val="001A014E"/>
    <w:rsid w:val="001A1B7B"/>
    <w:rsid w:val="001A258E"/>
    <w:rsid w:val="001A2C4B"/>
    <w:rsid w:val="001A30DE"/>
    <w:rsid w:val="001A30F6"/>
    <w:rsid w:val="001A3653"/>
    <w:rsid w:val="001A48EE"/>
    <w:rsid w:val="001A4BC5"/>
    <w:rsid w:val="001A5032"/>
    <w:rsid w:val="001A580C"/>
    <w:rsid w:val="001A5FF4"/>
    <w:rsid w:val="001A62AA"/>
    <w:rsid w:val="001A6457"/>
    <w:rsid w:val="001A764A"/>
    <w:rsid w:val="001A7EBE"/>
    <w:rsid w:val="001A7FF9"/>
    <w:rsid w:val="001B136C"/>
    <w:rsid w:val="001B1518"/>
    <w:rsid w:val="001B1850"/>
    <w:rsid w:val="001B1894"/>
    <w:rsid w:val="001B2D73"/>
    <w:rsid w:val="001B3283"/>
    <w:rsid w:val="001B3394"/>
    <w:rsid w:val="001B34E3"/>
    <w:rsid w:val="001B3D30"/>
    <w:rsid w:val="001B541C"/>
    <w:rsid w:val="001B5547"/>
    <w:rsid w:val="001B6675"/>
    <w:rsid w:val="001B6FA9"/>
    <w:rsid w:val="001B7F35"/>
    <w:rsid w:val="001C001E"/>
    <w:rsid w:val="001C0D99"/>
    <w:rsid w:val="001C0FD1"/>
    <w:rsid w:val="001C1C09"/>
    <w:rsid w:val="001C28C7"/>
    <w:rsid w:val="001C2EAC"/>
    <w:rsid w:val="001C2F34"/>
    <w:rsid w:val="001C4E94"/>
    <w:rsid w:val="001C5722"/>
    <w:rsid w:val="001C5923"/>
    <w:rsid w:val="001C59CF"/>
    <w:rsid w:val="001C5DF1"/>
    <w:rsid w:val="001D0263"/>
    <w:rsid w:val="001D0317"/>
    <w:rsid w:val="001D0AC3"/>
    <w:rsid w:val="001D0B1A"/>
    <w:rsid w:val="001D16E7"/>
    <w:rsid w:val="001D174A"/>
    <w:rsid w:val="001D2257"/>
    <w:rsid w:val="001D246F"/>
    <w:rsid w:val="001D2F66"/>
    <w:rsid w:val="001D4C4C"/>
    <w:rsid w:val="001D5029"/>
    <w:rsid w:val="001D566F"/>
    <w:rsid w:val="001E00F5"/>
    <w:rsid w:val="001E0411"/>
    <w:rsid w:val="001E0BA8"/>
    <w:rsid w:val="001E0DD2"/>
    <w:rsid w:val="001E1093"/>
    <w:rsid w:val="001E12BD"/>
    <w:rsid w:val="001E1E91"/>
    <w:rsid w:val="001E228B"/>
    <w:rsid w:val="001E287B"/>
    <w:rsid w:val="001E2A1A"/>
    <w:rsid w:val="001E3967"/>
    <w:rsid w:val="001E573C"/>
    <w:rsid w:val="001E5773"/>
    <w:rsid w:val="001E57CC"/>
    <w:rsid w:val="001E5D2A"/>
    <w:rsid w:val="001E5EF8"/>
    <w:rsid w:val="001E627E"/>
    <w:rsid w:val="001E6493"/>
    <w:rsid w:val="001E68C5"/>
    <w:rsid w:val="001E6E0D"/>
    <w:rsid w:val="001E7957"/>
    <w:rsid w:val="001E7BAC"/>
    <w:rsid w:val="001F01FD"/>
    <w:rsid w:val="001F0C28"/>
    <w:rsid w:val="001F1463"/>
    <w:rsid w:val="001F21AB"/>
    <w:rsid w:val="001F233B"/>
    <w:rsid w:val="001F31CB"/>
    <w:rsid w:val="001F37F9"/>
    <w:rsid w:val="001F4869"/>
    <w:rsid w:val="001F4B07"/>
    <w:rsid w:val="001F4F27"/>
    <w:rsid w:val="001F5843"/>
    <w:rsid w:val="001F5A76"/>
    <w:rsid w:val="001F6293"/>
    <w:rsid w:val="001F7E6E"/>
    <w:rsid w:val="002005B8"/>
    <w:rsid w:val="0020102E"/>
    <w:rsid w:val="0020131B"/>
    <w:rsid w:val="002017D1"/>
    <w:rsid w:val="00201ADF"/>
    <w:rsid w:val="00202DF7"/>
    <w:rsid w:val="00202F70"/>
    <w:rsid w:val="00203582"/>
    <w:rsid w:val="002042A5"/>
    <w:rsid w:val="00205176"/>
    <w:rsid w:val="00206AD2"/>
    <w:rsid w:val="002076D5"/>
    <w:rsid w:val="00207736"/>
    <w:rsid w:val="00207F86"/>
    <w:rsid w:val="002105B1"/>
    <w:rsid w:val="002105C2"/>
    <w:rsid w:val="00211000"/>
    <w:rsid w:val="0021140F"/>
    <w:rsid w:val="00212656"/>
    <w:rsid w:val="00212957"/>
    <w:rsid w:val="00212D02"/>
    <w:rsid w:val="00212E24"/>
    <w:rsid w:val="0021326C"/>
    <w:rsid w:val="00214B91"/>
    <w:rsid w:val="00215CAB"/>
    <w:rsid w:val="00216E97"/>
    <w:rsid w:val="002178C0"/>
    <w:rsid w:val="00217928"/>
    <w:rsid w:val="002179F2"/>
    <w:rsid w:val="0022067E"/>
    <w:rsid w:val="00220694"/>
    <w:rsid w:val="002209B5"/>
    <w:rsid w:val="0022266E"/>
    <w:rsid w:val="00223064"/>
    <w:rsid w:val="002233C7"/>
    <w:rsid w:val="00224068"/>
    <w:rsid w:val="002255BA"/>
    <w:rsid w:val="00225D17"/>
    <w:rsid w:val="00225EDA"/>
    <w:rsid w:val="00226B2B"/>
    <w:rsid w:val="00227CBA"/>
    <w:rsid w:val="002302BE"/>
    <w:rsid w:val="00230F4D"/>
    <w:rsid w:val="0023114A"/>
    <w:rsid w:val="00231226"/>
    <w:rsid w:val="00231FA2"/>
    <w:rsid w:val="002320EB"/>
    <w:rsid w:val="00232397"/>
    <w:rsid w:val="00232B53"/>
    <w:rsid w:val="00232E9A"/>
    <w:rsid w:val="002350AB"/>
    <w:rsid w:val="002359D1"/>
    <w:rsid w:val="002359E4"/>
    <w:rsid w:val="00236657"/>
    <w:rsid w:val="00236C8C"/>
    <w:rsid w:val="00236E0A"/>
    <w:rsid w:val="00237451"/>
    <w:rsid w:val="00237B0C"/>
    <w:rsid w:val="0024043C"/>
    <w:rsid w:val="0024075D"/>
    <w:rsid w:val="00241134"/>
    <w:rsid w:val="002413AE"/>
    <w:rsid w:val="00241BDD"/>
    <w:rsid w:val="00241E6E"/>
    <w:rsid w:val="0024272B"/>
    <w:rsid w:val="002428D1"/>
    <w:rsid w:val="00242EF4"/>
    <w:rsid w:val="0024330F"/>
    <w:rsid w:val="00243618"/>
    <w:rsid w:val="0024502B"/>
    <w:rsid w:val="002457CD"/>
    <w:rsid w:val="00245822"/>
    <w:rsid w:val="00246DA1"/>
    <w:rsid w:val="002477D0"/>
    <w:rsid w:val="00247E02"/>
    <w:rsid w:val="00247E26"/>
    <w:rsid w:val="00250315"/>
    <w:rsid w:val="00250A1F"/>
    <w:rsid w:val="002513D0"/>
    <w:rsid w:val="00251580"/>
    <w:rsid w:val="00252143"/>
    <w:rsid w:val="00252164"/>
    <w:rsid w:val="0025227F"/>
    <w:rsid w:val="00253668"/>
    <w:rsid w:val="00253F05"/>
    <w:rsid w:val="0025416A"/>
    <w:rsid w:val="002544A0"/>
    <w:rsid w:val="00255C83"/>
    <w:rsid w:val="00256128"/>
    <w:rsid w:val="00256CEA"/>
    <w:rsid w:val="00257092"/>
    <w:rsid w:val="002572DD"/>
    <w:rsid w:val="00257475"/>
    <w:rsid w:val="002576AC"/>
    <w:rsid w:val="00257C8A"/>
    <w:rsid w:val="002601AE"/>
    <w:rsid w:val="002603FF"/>
    <w:rsid w:val="00260606"/>
    <w:rsid w:val="00260966"/>
    <w:rsid w:val="00261075"/>
    <w:rsid w:val="0026156A"/>
    <w:rsid w:val="00261EFE"/>
    <w:rsid w:val="0026265E"/>
    <w:rsid w:val="00262E69"/>
    <w:rsid w:val="002638B3"/>
    <w:rsid w:val="00264E59"/>
    <w:rsid w:val="0026507A"/>
    <w:rsid w:val="00265343"/>
    <w:rsid w:val="00266519"/>
    <w:rsid w:val="002666C4"/>
    <w:rsid w:val="00266A31"/>
    <w:rsid w:val="00266B7A"/>
    <w:rsid w:val="00266CC0"/>
    <w:rsid w:val="00266D06"/>
    <w:rsid w:val="00266D93"/>
    <w:rsid w:val="00266F0F"/>
    <w:rsid w:val="00267402"/>
    <w:rsid w:val="00267BAF"/>
    <w:rsid w:val="00270B2A"/>
    <w:rsid w:val="00272890"/>
    <w:rsid w:val="00273867"/>
    <w:rsid w:val="00274884"/>
    <w:rsid w:val="0027498E"/>
    <w:rsid w:val="00275189"/>
    <w:rsid w:val="00275756"/>
    <w:rsid w:val="00276594"/>
    <w:rsid w:val="0027660B"/>
    <w:rsid w:val="0027742D"/>
    <w:rsid w:val="00280298"/>
    <w:rsid w:val="00280638"/>
    <w:rsid w:val="0028186C"/>
    <w:rsid w:val="00281962"/>
    <w:rsid w:val="0028196B"/>
    <w:rsid w:val="00281B3E"/>
    <w:rsid w:val="00281D48"/>
    <w:rsid w:val="00282370"/>
    <w:rsid w:val="002823DE"/>
    <w:rsid w:val="002826C3"/>
    <w:rsid w:val="00282ECC"/>
    <w:rsid w:val="00283085"/>
    <w:rsid w:val="00284781"/>
    <w:rsid w:val="00287158"/>
    <w:rsid w:val="0028745E"/>
    <w:rsid w:val="0028750C"/>
    <w:rsid w:val="0029055B"/>
    <w:rsid w:val="00291FA4"/>
    <w:rsid w:val="00292182"/>
    <w:rsid w:val="00292445"/>
    <w:rsid w:val="002933BD"/>
    <w:rsid w:val="00293804"/>
    <w:rsid w:val="00293B19"/>
    <w:rsid w:val="00294319"/>
    <w:rsid w:val="002949E8"/>
    <w:rsid w:val="00296022"/>
    <w:rsid w:val="00296765"/>
    <w:rsid w:val="002968BA"/>
    <w:rsid w:val="00296EDB"/>
    <w:rsid w:val="00297C76"/>
    <w:rsid w:val="002A00B2"/>
    <w:rsid w:val="002A0246"/>
    <w:rsid w:val="002A072F"/>
    <w:rsid w:val="002A18E4"/>
    <w:rsid w:val="002A238E"/>
    <w:rsid w:val="002A2A4A"/>
    <w:rsid w:val="002A3115"/>
    <w:rsid w:val="002A32B6"/>
    <w:rsid w:val="002A3552"/>
    <w:rsid w:val="002A3B1D"/>
    <w:rsid w:val="002A4B42"/>
    <w:rsid w:val="002A54AB"/>
    <w:rsid w:val="002A6C47"/>
    <w:rsid w:val="002A7429"/>
    <w:rsid w:val="002A799F"/>
    <w:rsid w:val="002A7B7F"/>
    <w:rsid w:val="002B08B0"/>
    <w:rsid w:val="002B0B4A"/>
    <w:rsid w:val="002B0CB2"/>
    <w:rsid w:val="002B3B16"/>
    <w:rsid w:val="002B4847"/>
    <w:rsid w:val="002B4987"/>
    <w:rsid w:val="002B4D78"/>
    <w:rsid w:val="002B5928"/>
    <w:rsid w:val="002B6FFF"/>
    <w:rsid w:val="002B76AD"/>
    <w:rsid w:val="002B7BFC"/>
    <w:rsid w:val="002C0EDB"/>
    <w:rsid w:val="002C0EEB"/>
    <w:rsid w:val="002C139D"/>
    <w:rsid w:val="002C2B59"/>
    <w:rsid w:val="002C2D1F"/>
    <w:rsid w:val="002C3B48"/>
    <w:rsid w:val="002C527B"/>
    <w:rsid w:val="002C5D63"/>
    <w:rsid w:val="002C6708"/>
    <w:rsid w:val="002C6710"/>
    <w:rsid w:val="002C7F0C"/>
    <w:rsid w:val="002D122C"/>
    <w:rsid w:val="002D163F"/>
    <w:rsid w:val="002D33BA"/>
    <w:rsid w:val="002D38E5"/>
    <w:rsid w:val="002D3DBB"/>
    <w:rsid w:val="002D3E00"/>
    <w:rsid w:val="002D3E02"/>
    <w:rsid w:val="002D436F"/>
    <w:rsid w:val="002D4598"/>
    <w:rsid w:val="002D4FA7"/>
    <w:rsid w:val="002D603A"/>
    <w:rsid w:val="002D68DB"/>
    <w:rsid w:val="002D6A6B"/>
    <w:rsid w:val="002D6A92"/>
    <w:rsid w:val="002D6B88"/>
    <w:rsid w:val="002E030F"/>
    <w:rsid w:val="002E076A"/>
    <w:rsid w:val="002E13F9"/>
    <w:rsid w:val="002E1BB7"/>
    <w:rsid w:val="002E2D1E"/>
    <w:rsid w:val="002E3025"/>
    <w:rsid w:val="002E39B0"/>
    <w:rsid w:val="002E3BDA"/>
    <w:rsid w:val="002E474A"/>
    <w:rsid w:val="002E4B25"/>
    <w:rsid w:val="002E5B50"/>
    <w:rsid w:val="002E6541"/>
    <w:rsid w:val="002E68D0"/>
    <w:rsid w:val="002E7A2C"/>
    <w:rsid w:val="002E7CAF"/>
    <w:rsid w:val="002F01B7"/>
    <w:rsid w:val="002F060B"/>
    <w:rsid w:val="002F2610"/>
    <w:rsid w:val="002F31F3"/>
    <w:rsid w:val="002F43AB"/>
    <w:rsid w:val="002F4C4C"/>
    <w:rsid w:val="002F54A7"/>
    <w:rsid w:val="002F596A"/>
    <w:rsid w:val="002F5CB6"/>
    <w:rsid w:val="002F741D"/>
    <w:rsid w:val="002F78E7"/>
    <w:rsid w:val="0030025C"/>
    <w:rsid w:val="00300BD4"/>
    <w:rsid w:val="0030193C"/>
    <w:rsid w:val="00301B86"/>
    <w:rsid w:val="00301CA0"/>
    <w:rsid w:val="00301CC0"/>
    <w:rsid w:val="0030202F"/>
    <w:rsid w:val="003025E2"/>
    <w:rsid w:val="0030310F"/>
    <w:rsid w:val="00304E82"/>
    <w:rsid w:val="00305494"/>
    <w:rsid w:val="0030573A"/>
    <w:rsid w:val="00305C38"/>
    <w:rsid w:val="00305F74"/>
    <w:rsid w:val="003064DC"/>
    <w:rsid w:val="0030698E"/>
    <w:rsid w:val="003069C5"/>
    <w:rsid w:val="00306F0B"/>
    <w:rsid w:val="00306F6B"/>
    <w:rsid w:val="0030740C"/>
    <w:rsid w:val="00307661"/>
    <w:rsid w:val="003076E0"/>
    <w:rsid w:val="00307A3B"/>
    <w:rsid w:val="00307C57"/>
    <w:rsid w:val="00310ACB"/>
    <w:rsid w:val="00310C6B"/>
    <w:rsid w:val="00310C87"/>
    <w:rsid w:val="00310E62"/>
    <w:rsid w:val="003110D0"/>
    <w:rsid w:val="0031131F"/>
    <w:rsid w:val="0031290E"/>
    <w:rsid w:val="00312A1A"/>
    <w:rsid w:val="0031356E"/>
    <w:rsid w:val="003158B8"/>
    <w:rsid w:val="00315CFB"/>
    <w:rsid w:val="003161BC"/>
    <w:rsid w:val="00316FCF"/>
    <w:rsid w:val="003177DF"/>
    <w:rsid w:val="003177ED"/>
    <w:rsid w:val="0032115C"/>
    <w:rsid w:val="00321991"/>
    <w:rsid w:val="003219E0"/>
    <w:rsid w:val="00321D0E"/>
    <w:rsid w:val="00321D6F"/>
    <w:rsid w:val="00321DD3"/>
    <w:rsid w:val="00321F4B"/>
    <w:rsid w:val="00322556"/>
    <w:rsid w:val="0032625B"/>
    <w:rsid w:val="003274F8"/>
    <w:rsid w:val="00327614"/>
    <w:rsid w:val="00327F64"/>
    <w:rsid w:val="00333608"/>
    <w:rsid w:val="00333839"/>
    <w:rsid w:val="003339A5"/>
    <w:rsid w:val="00333AA4"/>
    <w:rsid w:val="00334B91"/>
    <w:rsid w:val="0033519C"/>
    <w:rsid w:val="00335544"/>
    <w:rsid w:val="003357DB"/>
    <w:rsid w:val="00335FB7"/>
    <w:rsid w:val="0033626A"/>
    <w:rsid w:val="00336587"/>
    <w:rsid w:val="0033715F"/>
    <w:rsid w:val="00337434"/>
    <w:rsid w:val="003374F7"/>
    <w:rsid w:val="003379B8"/>
    <w:rsid w:val="00337AB3"/>
    <w:rsid w:val="00337AD7"/>
    <w:rsid w:val="00337AF7"/>
    <w:rsid w:val="00337FE4"/>
    <w:rsid w:val="00340B6C"/>
    <w:rsid w:val="00340BFF"/>
    <w:rsid w:val="003412B9"/>
    <w:rsid w:val="003421CC"/>
    <w:rsid w:val="00342FE0"/>
    <w:rsid w:val="003444FF"/>
    <w:rsid w:val="00345091"/>
    <w:rsid w:val="00345A9C"/>
    <w:rsid w:val="003467E1"/>
    <w:rsid w:val="00346947"/>
    <w:rsid w:val="00346BB0"/>
    <w:rsid w:val="00346C92"/>
    <w:rsid w:val="00346CE9"/>
    <w:rsid w:val="00346F41"/>
    <w:rsid w:val="0035004A"/>
    <w:rsid w:val="003510D9"/>
    <w:rsid w:val="0035219E"/>
    <w:rsid w:val="00352A31"/>
    <w:rsid w:val="00352A9C"/>
    <w:rsid w:val="00352E42"/>
    <w:rsid w:val="003530C8"/>
    <w:rsid w:val="00353E49"/>
    <w:rsid w:val="00354024"/>
    <w:rsid w:val="0035427E"/>
    <w:rsid w:val="00354790"/>
    <w:rsid w:val="00354A93"/>
    <w:rsid w:val="003556D3"/>
    <w:rsid w:val="00355D4A"/>
    <w:rsid w:val="00356196"/>
    <w:rsid w:val="0035725A"/>
    <w:rsid w:val="00357629"/>
    <w:rsid w:val="00357D09"/>
    <w:rsid w:val="003600C4"/>
    <w:rsid w:val="0036089E"/>
    <w:rsid w:val="00360E0D"/>
    <w:rsid w:val="003621A3"/>
    <w:rsid w:val="00362FAF"/>
    <w:rsid w:val="00363B2F"/>
    <w:rsid w:val="003644F1"/>
    <w:rsid w:val="00365604"/>
    <w:rsid w:val="00365900"/>
    <w:rsid w:val="00365D91"/>
    <w:rsid w:val="00365FC7"/>
    <w:rsid w:val="00366BDB"/>
    <w:rsid w:val="003672E8"/>
    <w:rsid w:val="00367839"/>
    <w:rsid w:val="00367B80"/>
    <w:rsid w:val="00367DF1"/>
    <w:rsid w:val="00370F1C"/>
    <w:rsid w:val="003711B4"/>
    <w:rsid w:val="00371B0A"/>
    <w:rsid w:val="00372378"/>
    <w:rsid w:val="00372F00"/>
    <w:rsid w:val="00374713"/>
    <w:rsid w:val="00374B07"/>
    <w:rsid w:val="0037687E"/>
    <w:rsid w:val="00377215"/>
    <w:rsid w:val="00380433"/>
    <w:rsid w:val="003807CC"/>
    <w:rsid w:val="00382AF5"/>
    <w:rsid w:val="0038397D"/>
    <w:rsid w:val="00383A5E"/>
    <w:rsid w:val="00383D06"/>
    <w:rsid w:val="00383FD8"/>
    <w:rsid w:val="00384764"/>
    <w:rsid w:val="00385378"/>
    <w:rsid w:val="003856B2"/>
    <w:rsid w:val="0038590A"/>
    <w:rsid w:val="00385DFD"/>
    <w:rsid w:val="003861C4"/>
    <w:rsid w:val="00386686"/>
    <w:rsid w:val="00386904"/>
    <w:rsid w:val="00386BE4"/>
    <w:rsid w:val="00386FB7"/>
    <w:rsid w:val="00387738"/>
    <w:rsid w:val="0039019D"/>
    <w:rsid w:val="00390210"/>
    <w:rsid w:val="0039197C"/>
    <w:rsid w:val="00391B02"/>
    <w:rsid w:val="003948D9"/>
    <w:rsid w:val="00394B40"/>
    <w:rsid w:val="003950A0"/>
    <w:rsid w:val="00397562"/>
    <w:rsid w:val="003976E3"/>
    <w:rsid w:val="003A1269"/>
    <w:rsid w:val="003A1337"/>
    <w:rsid w:val="003A143C"/>
    <w:rsid w:val="003A16F3"/>
    <w:rsid w:val="003A1B2E"/>
    <w:rsid w:val="003A2675"/>
    <w:rsid w:val="003A2B5C"/>
    <w:rsid w:val="003A2DA9"/>
    <w:rsid w:val="003A5A26"/>
    <w:rsid w:val="003A5D8E"/>
    <w:rsid w:val="003A626C"/>
    <w:rsid w:val="003A6D6F"/>
    <w:rsid w:val="003A6EA9"/>
    <w:rsid w:val="003A761E"/>
    <w:rsid w:val="003A794E"/>
    <w:rsid w:val="003A79B1"/>
    <w:rsid w:val="003A7DD3"/>
    <w:rsid w:val="003B02F6"/>
    <w:rsid w:val="003B1C48"/>
    <w:rsid w:val="003B3472"/>
    <w:rsid w:val="003B3B59"/>
    <w:rsid w:val="003B3BE5"/>
    <w:rsid w:val="003B4138"/>
    <w:rsid w:val="003B4528"/>
    <w:rsid w:val="003B486E"/>
    <w:rsid w:val="003B4FDC"/>
    <w:rsid w:val="003B5540"/>
    <w:rsid w:val="003B61A9"/>
    <w:rsid w:val="003B6371"/>
    <w:rsid w:val="003B74F3"/>
    <w:rsid w:val="003B7797"/>
    <w:rsid w:val="003B7AA1"/>
    <w:rsid w:val="003C107F"/>
    <w:rsid w:val="003C18D0"/>
    <w:rsid w:val="003C2B35"/>
    <w:rsid w:val="003C3496"/>
    <w:rsid w:val="003C392C"/>
    <w:rsid w:val="003C3D09"/>
    <w:rsid w:val="003C3F62"/>
    <w:rsid w:val="003C4231"/>
    <w:rsid w:val="003C44A0"/>
    <w:rsid w:val="003C4ABF"/>
    <w:rsid w:val="003C582F"/>
    <w:rsid w:val="003C5B7A"/>
    <w:rsid w:val="003C5C5E"/>
    <w:rsid w:val="003C6BC8"/>
    <w:rsid w:val="003C70EC"/>
    <w:rsid w:val="003C77F8"/>
    <w:rsid w:val="003D080D"/>
    <w:rsid w:val="003D0909"/>
    <w:rsid w:val="003D090A"/>
    <w:rsid w:val="003D094A"/>
    <w:rsid w:val="003D097C"/>
    <w:rsid w:val="003D0A42"/>
    <w:rsid w:val="003D1769"/>
    <w:rsid w:val="003D21E1"/>
    <w:rsid w:val="003D2C36"/>
    <w:rsid w:val="003D2C49"/>
    <w:rsid w:val="003D5678"/>
    <w:rsid w:val="003D6086"/>
    <w:rsid w:val="003D66CE"/>
    <w:rsid w:val="003D691C"/>
    <w:rsid w:val="003D6EE9"/>
    <w:rsid w:val="003D7218"/>
    <w:rsid w:val="003D7DF2"/>
    <w:rsid w:val="003E0F8A"/>
    <w:rsid w:val="003E126E"/>
    <w:rsid w:val="003E3403"/>
    <w:rsid w:val="003E3440"/>
    <w:rsid w:val="003E3EA2"/>
    <w:rsid w:val="003E44B1"/>
    <w:rsid w:val="003E4CCF"/>
    <w:rsid w:val="003E4F51"/>
    <w:rsid w:val="003E6684"/>
    <w:rsid w:val="003E66AA"/>
    <w:rsid w:val="003E6F26"/>
    <w:rsid w:val="003E7520"/>
    <w:rsid w:val="003E778A"/>
    <w:rsid w:val="003E78C4"/>
    <w:rsid w:val="003E7ABB"/>
    <w:rsid w:val="003F0668"/>
    <w:rsid w:val="003F1646"/>
    <w:rsid w:val="003F1D7B"/>
    <w:rsid w:val="003F2A27"/>
    <w:rsid w:val="003F3412"/>
    <w:rsid w:val="003F4138"/>
    <w:rsid w:val="003F6401"/>
    <w:rsid w:val="003F681F"/>
    <w:rsid w:val="003F6C53"/>
    <w:rsid w:val="00400386"/>
    <w:rsid w:val="00400CA2"/>
    <w:rsid w:val="00400EDF"/>
    <w:rsid w:val="0040105D"/>
    <w:rsid w:val="00401801"/>
    <w:rsid w:val="004018B8"/>
    <w:rsid w:val="00401EA3"/>
    <w:rsid w:val="00402D0D"/>
    <w:rsid w:val="00404343"/>
    <w:rsid w:val="0040456C"/>
    <w:rsid w:val="00404689"/>
    <w:rsid w:val="00405EEB"/>
    <w:rsid w:val="004065FE"/>
    <w:rsid w:val="00406814"/>
    <w:rsid w:val="00406818"/>
    <w:rsid w:val="0040683E"/>
    <w:rsid w:val="004069B0"/>
    <w:rsid w:val="00406BD1"/>
    <w:rsid w:val="00406D5F"/>
    <w:rsid w:val="00412219"/>
    <w:rsid w:val="00412330"/>
    <w:rsid w:val="0041280C"/>
    <w:rsid w:val="0041306F"/>
    <w:rsid w:val="004132B6"/>
    <w:rsid w:val="00413807"/>
    <w:rsid w:val="00413CFD"/>
    <w:rsid w:val="00413F9D"/>
    <w:rsid w:val="00414743"/>
    <w:rsid w:val="004158B3"/>
    <w:rsid w:val="00415FCD"/>
    <w:rsid w:val="00417012"/>
    <w:rsid w:val="00417506"/>
    <w:rsid w:val="00421466"/>
    <w:rsid w:val="00421BC8"/>
    <w:rsid w:val="00422C94"/>
    <w:rsid w:val="004230C7"/>
    <w:rsid w:val="004242E2"/>
    <w:rsid w:val="00424BBC"/>
    <w:rsid w:val="00424FFE"/>
    <w:rsid w:val="004252D5"/>
    <w:rsid w:val="004261AF"/>
    <w:rsid w:val="0042620C"/>
    <w:rsid w:val="00427332"/>
    <w:rsid w:val="004305AB"/>
    <w:rsid w:val="00430A61"/>
    <w:rsid w:val="004310F1"/>
    <w:rsid w:val="0043117F"/>
    <w:rsid w:val="0043165A"/>
    <w:rsid w:val="004327FE"/>
    <w:rsid w:val="00432BCA"/>
    <w:rsid w:val="00432BF5"/>
    <w:rsid w:val="004333E3"/>
    <w:rsid w:val="0043435F"/>
    <w:rsid w:val="00434C4E"/>
    <w:rsid w:val="00434CDB"/>
    <w:rsid w:val="004356D8"/>
    <w:rsid w:val="00435A27"/>
    <w:rsid w:val="004361FC"/>
    <w:rsid w:val="004366B5"/>
    <w:rsid w:val="00436842"/>
    <w:rsid w:val="00436852"/>
    <w:rsid w:val="004374F5"/>
    <w:rsid w:val="0044005B"/>
    <w:rsid w:val="00440B68"/>
    <w:rsid w:val="0044123D"/>
    <w:rsid w:val="00441D09"/>
    <w:rsid w:val="00442219"/>
    <w:rsid w:val="004425BE"/>
    <w:rsid w:val="00442861"/>
    <w:rsid w:val="00443343"/>
    <w:rsid w:val="00444166"/>
    <w:rsid w:val="004441B8"/>
    <w:rsid w:val="00444881"/>
    <w:rsid w:val="004451E9"/>
    <w:rsid w:val="00445E82"/>
    <w:rsid w:val="004467D7"/>
    <w:rsid w:val="004468DC"/>
    <w:rsid w:val="00446ADB"/>
    <w:rsid w:val="004471B1"/>
    <w:rsid w:val="00447D58"/>
    <w:rsid w:val="00451039"/>
    <w:rsid w:val="004515B2"/>
    <w:rsid w:val="00451671"/>
    <w:rsid w:val="00451F0D"/>
    <w:rsid w:val="00451FBB"/>
    <w:rsid w:val="0045263F"/>
    <w:rsid w:val="00453A7F"/>
    <w:rsid w:val="00453C39"/>
    <w:rsid w:val="00453D41"/>
    <w:rsid w:val="00454076"/>
    <w:rsid w:val="00454196"/>
    <w:rsid w:val="00455CAF"/>
    <w:rsid w:val="00456053"/>
    <w:rsid w:val="0045649A"/>
    <w:rsid w:val="00456747"/>
    <w:rsid w:val="004579FE"/>
    <w:rsid w:val="0046020D"/>
    <w:rsid w:val="0046047B"/>
    <w:rsid w:val="0046118A"/>
    <w:rsid w:val="004631C8"/>
    <w:rsid w:val="004637F7"/>
    <w:rsid w:val="00463F5C"/>
    <w:rsid w:val="00464129"/>
    <w:rsid w:val="004650D8"/>
    <w:rsid w:val="00465874"/>
    <w:rsid w:val="00465CEB"/>
    <w:rsid w:val="00466154"/>
    <w:rsid w:val="004667C4"/>
    <w:rsid w:val="0047061F"/>
    <w:rsid w:val="00470C9D"/>
    <w:rsid w:val="00470CBE"/>
    <w:rsid w:val="00471817"/>
    <w:rsid w:val="00472223"/>
    <w:rsid w:val="00473790"/>
    <w:rsid w:val="004737FC"/>
    <w:rsid w:val="0047382E"/>
    <w:rsid w:val="00473A95"/>
    <w:rsid w:val="0047447F"/>
    <w:rsid w:val="00474BD1"/>
    <w:rsid w:val="004752B5"/>
    <w:rsid w:val="00475B2D"/>
    <w:rsid w:val="00477259"/>
    <w:rsid w:val="00481274"/>
    <w:rsid w:val="00481D00"/>
    <w:rsid w:val="00481DFA"/>
    <w:rsid w:val="00481E34"/>
    <w:rsid w:val="00482038"/>
    <w:rsid w:val="00482A1F"/>
    <w:rsid w:val="00482C2D"/>
    <w:rsid w:val="00483084"/>
    <w:rsid w:val="00483D31"/>
    <w:rsid w:val="00484B2F"/>
    <w:rsid w:val="004857D2"/>
    <w:rsid w:val="00486B27"/>
    <w:rsid w:val="004903D8"/>
    <w:rsid w:val="00490A55"/>
    <w:rsid w:val="00491B60"/>
    <w:rsid w:val="004927D4"/>
    <w:rsid w:val="00492D86"/>
    <w:rsid w:val="004939B5"/>
    <w:rsid w:val="00493EB0"/>
    <w:rsid w:val="0049483C"/>
    <w:rsid w:val="00494A47"/>
    <w:rsid w:val="00495C30"/>
    <w:rsid w:val="00495EF4"/>
    <w:rsid w:val="004960F0"/>
    <w:rsid w:val="004962D8"/>
    <w:rsid w:val="004963A6"/>
    <w:rsid w:val="00496416"/>
    <w:rsid w:val="00496640"/>
    <w:rsid w:val="0049777A"/>
    <w:rsid w:val="004A017C"/>
    <w:rsid w:val="004A0278"/>
    <w:rsid w:val="004A0821"/>
    <w:rsid w:val="004A0DC1"/>
    <w:rsid w:val="004A12C3"/>
    <w:rsid w:val="004A1835"/>
    <w:rsid w:val="004A29E2"/>
    <w:rsid w:val="004A2EA8"/>
    <w:rsid w:val="004A46C0"/>
    <w:rsid w:val="004A48A3"/>
    <w:rsid w:val="004A53E7"/>
    <w:rsid w:val="004A5C6F"/>
    <w:rsid w:val="004A6265"/>
    <w:rsid w:val="004A6653"/>
    <w:rsid w:val="004A6B26"/>
    <w:rsid w:val="004A6D4D"/>
    <w:rsid w:val="004A7217"/>
    <w:rsid w:val="004A7802"/>
    <w:rsid w:val="004B1CF3"/>
    <w:rsid w:val="004B23BE"/>
    <w:rsid w:val="004B267A"/>
    <w:rsid w:val="004B2976"/>
    <w:rsid w:val="004B3BCC"/>
    <w:rsid w:val="004B3C2B"/>
    <w:rsid w:val="004B4CF1"/>
    <w:rsid w:val="004B5B5A"/>
    <w:rsid w:val="004B7A5B"/>
    <w:rsid w:val="004B7F18"/>
    <w:rsid w:val="004C02AB"/>
    <w:rsid w:val="004C0AFE"/>
    <w:rsid w:val="004C16A5"/>
    <w:rsid w:val="004C16F2"/>
    <w:rsid w:val="004C1D77"/>
    <w:rsid w:val="004C1E59"/>
    <w:rsid w:val="004C2E94"/>
    <w:rsid w:val="004C3207"/>
    <w:rsid w:val="004C3B5A"/>
    <w:rsid w:val="004C740A"/>
    <w:rsid w:val="004C7696"/>
    <w:rsid w:val="004D00D6"/>
    <w:rsid w:val="004D021C"/>
    <w:rsid w:val="004D0C92"/>
    <w:rsid w:val="004D12FD"/>
    <w:rsid w:val="004D1579"/>
    <w:rsid w:val="004D1790"/>
    <w:rsid w:val="004D2330"/>
    <w:rsid w:val="004D355A"/>
    <w:rsid w:val="004D355F"/>
    <w:rsid w:val="004D394F"/>
    <w:rsid w:val="004D3BAC"/>
    <w:rsid w:val="004D3CAE"/>
    <w:rsid w:val="004D3D4A"/>
    <w:rsid w:val="004D4499"/>
    <w:rsid w:val="004D5D4C"/>
    <w:rsid w:val="004D5D95"/>
    <w:rsid w:val="004D69D5"/>
    <w:rsid w:val="004D70C4"/>
    <w:rsid w:val="004D716A"/>
    <w:rsid w:val="004D77FB"/>
    <w:rsid w:val="004D7E5B"/>
    <w:rsid w:val="004E07D2"/>
    <w:rsid w:val="004E08B6"/>
    <w:rsid w:val="004E0F8A"/>
    <w:rsid w:val="004E1263"/>
    <w:rsid w:val="004E2880"/>
    <w:rsid w:val="004E2BB4"/>
    <w:rsid w:val="004E3289"/>
    <w:rsid w:val="004E33EC"/>
    <w:rsid w:val="004E39B2"/>
    <w:rsid w:val="004E44E9"/>
    <w:rsid w:val="004E4F2D"/>
    <w:rsid w:val="004E5FDF"/>
    <w:rsid w:val="004E6DCD"/>
    <w:rsid w:val="004E7A31"/>
    <w:rsid w:val="004F02E6"/>
    <w:rsid w:val="004F03C4"/>
    <w:rsid w:val="004F167E"/>
    <w:rsid w:val="004F19D6"/>
    <w:rsid w:val="004F3502"/>
    <w:rsid w:val="004F43D9"/>
    <w:rsid w:val="004F47B1"/>
    <w:rsid w:val="004F5658"/>
    <w:rsid w:val="004F6755"/>
    <w:rsid w:val="004F6D9A"/>
    <w:rsid w:val="004F7023"/>
    <w:rsid w:val="004F7466"/>
    <w:rsid w:val="004F780F"/>
    <w:rsid w:val="004F7CFF"/>
    <w:rsid w:val="00502288"/>
    <w:rsid w:val="005043D5"/>
    <w:rsid w:val="00504BC7"/>
    <w:rsid w:val="00505440"/>
    <w:rsid w:val="005063E9"/>
    <w:rsid w:val="00506536"/>
    <w:rsid w:val="00506866"/>
    <w:rsid w:val="00506A6C"/>
    <w:rsid w:val="005078D2"/>
    <w:rsid w:val="00507B86"/>
    <w:rsid w:val="005109BE"/>
    <w:rsid w:val="005111CA"/>
    <w:rsid w:val="005115AE"/>
    <w:rsid w:val="00512370"/>
    <w:rsid w:val="00515312"/>
    <w:rsid w:val="00515339"/>
    <w:rsid w:val="005153E8"/>
    <w:rsid w:val="00515752"/>
    <w:rsid w:val="00516F73"/>
    <w:rsid w:val="005172E1"/>
    <w:rsid w:val="00517324"/>
    <w:rsid w:val="0051767C"/>
    <w:rsid w:val="00517F51"/>
    <w:rsid w:val="005200B5"/>
    <w:rsid w:val="00520FEF"/>
    <w:rsid w:val="00521229"/>
    <w:rsid w:val="005226EE"/>
    <w:rsid w:val="00522B2E"/>
    <w:rsid w:val="00522C23"/>
    <w:rsid w:val="00522CE6"/>
    <w:rsid w:val="00523497"/>
    <w:rsid w:val="00523CEC"/>
    <w:rsid w:val="00524A89"/>
    <w:rsid w:val="0052504C"/>
    <w:rsid w:val="005253F8"/>
    <w:rsid w:val="00525FA0"/>
    <w:rsid w:val="00527425"/>
    <w:rsid w:val="00527F5B"/>
    <w:rsid w:val="00530EBA"/>
    <w:rsid w:val="00531863"/>
    <w:rsid w:val="005335AB"/>
    <w:rsid w:val="0053509C"/>
    <w:rsid w:val="00535328"/>
    <w:rsid w:val="005357C3"/>
    <w:rsid w:val="0053657A"/>
    <w:rsid w:val="005366CF"/>
    <w:rsid w:val="005371E6"/>
    <w:rsid w:val="0053724F"/>
    <w:rsid w:val="00537B0A"/>
    <w:rsid w:val="0054033E"/>
    <w:rsid w:val="00540F21"/>
    <w:rsid w:val="00541297"/>
    <w:rsid w:val="00541D2B"/>
    <w:rsid w:val="005422EB"/>
    <w:rsid w:val="005425AE"/>
    <w:rsid w:val="005428D1"/>
    <w:rsid w:val="00542B65"/>
    <w:rsid w:val="00542F2B"/>
    <w:rsid w:val="005434C5"/>
    <w:rsid w:val="005438EC"/>
    <w:rsid w:val="005448A0"/>
    <w:rsid w:val="00544937"/>
    <w:rsid w:val="00544C5E"/>
    <w:rsid w:val="005450B2"/>
    <w:rsid w:val="005463E8"/>
    <w:rsid w:val="005464A8"/>
    <w:rsid w:val="00550534"/>
    <w:rsid w:val="00551064"/>
    <w:rsid w:val="005515D3"/>
    <w:rsid w:val="00552637"/>
    <w:rsid w:val="0055274D"/>
    <w:rsid w:val="00552BD3"/>
    <w:rsid w:val="00553EA8"/>
    <w:rsid w:val="00554831"/>
    <w:rsid w:val="005550E0"/>
    <w:rsid w:val="0055588A"/>
    <w:rsid w:val="005564BB"/>
    <w:rsid w:val="00556BB6"/>
    <w:rsid w:val="00557315"/>
    <w:rsid w:val="0055773F"/>
    <w:rsid w:val="00557974"/>
    <w:rsid w:val="00557C39"/>
    <w:rsid w:val="0056180B"/>
    <w:rsid w:val="005631EC"/>
    <w:rsid w:val="005648EF"/>
    <w:rsid w:val="00564965"/>
    <w:rsid w:val="00565E6E"/>
    <w:rsid w:val="00566A1E"/>
    <w:rsid w:val="00567B10"/>
    <w:rsid w:val="00567F39"/>
    <w:rsid w:val="00570E84"/>
    <w:rsid w:val="00571208"/>
    <w:rsid w:val="0057136A"/>
    <w:rsid w:val="005723D7"/>
    <w:rsid w:val="00572745"/>
    <w:rsid w:val="00572C42"/>
    <w:rsid w:val="00572CDD"/>
    <w:rsid w:val="0057363B"/>
    <w:rsid w:val="0057369C"/>
    <w:rsid w:val="005743B4"/>
    <w:rsid w:val="00574547"/>
    <w:rsid w:val="00574844"/>
    <w:rsid w:val="005753AB"/>
    <w:rsid w:val="00575DC5"/>
    <w:rsid w:val="005760BC"/>
    <w:rsid w:val="005765D5"/>
    <w:rsid w:val="0058000B"/>
    <w:rsid w:val="0058010B"/>
    <w:rsid w:val="00580760"/>
    <w:rsid w:val="00580B90"/>
    <w:rsid w:val="00581A56"/>
    <w:rsid w:val="00581B4E"/>
    <w:rsid w:val="00581F77"/>
    <w:rsid w:val="00582563"/>
    <w:rsid w:val="005825D8"/>
    <w:rsid w:val="00582775"/>
    <w:rsid w:val="00582993"/>
    <w:rsid w:val="00582DDE"/>
    <w:rsid w:val="00582FAA"/>
    <w:rsid w:val="005833AB"/>
    <w:rsid w:val="00584815"/>
    <w:rsid w:val="00584A5F"/>
    <w:rsid w:val="00584C10"/>
    <w:rsid w:val="00585019"/>
    <w:rsid w:val="00585DA4"/>
    <w:rsid w:val="00585E41"/>
    <w:rsid w:val="00586CB2"/>
    <w:rsid w:val="005872A8"/>
    <w:rsid w:val="0059049C"/>
    <w:rsid w:val="00590560"/>
    <w:rsid w:val="0059110F"/>
    <w:rsid w:val="005916FF"/>
    <w:rsid w:val="0059171E"/>
    <w:rsid w:val="00592268"/>
    <w:rsid w:val="00592399"/>
    <w:rsid w:val="00594999"/>
    <w:rsid w:val="005952A3"/>
    <w:rsid w:val="00595A1B"/>
    <w:rsid w:val="0059611A"/>
    <w:rsid w:val="00596AB2"/>
    <w:rsid w:val="0059714E"/>
    <w:rsid w:val="00597E7C"/>
    <w:rsid w:val="00597EE0"/>
    <w:rsid w:val="005A0C17"/>
    <w:rsid w:val="005A0D3F"/>
    <w:rsid w:val="005A0ED9"/>
    <w:rsid w:val="005A1082"/>
    <w:rsid w:val="005A1A97"/>
    <w:rsid w:val="005A2543"/>
    <w:rsid w:val="005A25D6"/>
    <w:rsid w:val="005A268F"/>
    <w:rsid w:val="005A2F00"/>
    <w:rsid w:val="005A3438"/>
    <w:rsid w:val="005A3B55"/>
    <w:rsid w:val="005A418C"/>
    <w:rsid w:val="005A4CCC"/>
    <w:rsid w:val="005A5AC9"/>
    <w:rsid w:val="005A7112"/>
    <w:rsid w:val="005A76FD"/>
    <w:rsid w:val="005B00FE"/>
    <w:rsid w:val="005B0161"/>
    <w:rsid w:val="005B07AE"/>
    <w:rsid w:val="005B08BD"/>
    <w:rsid w:val="005B14D9"/>
    <w:rsid w:val="005B15A2"/>
    <w:rsid w:val="005B330E"/>
    <w:rsid w:val="005B3585"/>
    <w:rsid w:val="005B52EB"/>
    <w:rsid w:val="005B5668"/>
    <w:rsid w:val="005B5FD6"/>
    <w:rsid w:val="005B6ADC"/>
    <w:rsid w:val="005B6E4C"/>
    <w:rsid w:val="005B7529"/>
    <w:rsid w:val="005B771C"/>
    <w:rsid w:val="005C0017"/>
    <w:rsid w:val="005C0093"/>
    <w:rsid w:val="005C0C3C"/>
    <w:rsid w:val="005C1714"/>
    <w:rsid w:val="005C24F8"/>
    <w:rsid w:val="005C27FD"/>
    <w:rsid w:val="005C2BC7"/>
    <w:rsid w:val="005C331F"/>
    <w:rsid w:val="005C34C7"/>
    <w:rsid w:val="005C3753"/>
    <w:rsid w:val="005C3956"/>
    <w:rsid w:val="005C3D36"/>
    <w:rsid w:val="005C4C4F"/>
    <w:rsid w:val="005C4E51"/>
    <w:rsid w:val="005C50AB"/>
    <w:rsid w:val="005C55FB"/>
    <w:rsid w:val="005C578B"/>
    <w:rsid w:val="005C580D"/>
    <w:rsid w:val="005C62A2"/>
    <w:rsid w:val="005C6A45"/>
    <w:rsid w:val="005C7491"/>
    <w:rsid w:val="005C7D8E"/>
    <w:rsid w:val="005D00E0"/>
    <w:rsid w:val="005D0139"/>
    <w:rsid w:val="005D0A83"/>
    <w:rsid w:val="005D201C"/>
    <w:rsid w:val="005D254D"/>
    <w:rsid w:val="005D2BFD"/>
    <w:rsid w:val="005D407E"/>
    <w:rsid w:val="005D467F"/>
    <w:rsid w:val="005D4C1E"/>
    <w:rsid w:val="005D5073"/>
    <w:rsid w:val="005D5D44"/>
    <w:rsid w:val="005D5F1A"/>
    <w:rsid w:val="005E0144"/>
    <w:rsid w:val="005E0A7E"/>
    <w:rsid w:val="005E18EE"/>
    <w:rsid w:val="005E20F9"/>
    <w:rsid w:val="005E223C"/>
    <w:rsid w:val="005E3830"/>
    <w:rsid w:val="005E3A87"/>
    <w:rsid w:val="005E3E62"/>
    <w:rsid w:val="005E48AC"/>
    <w:rsid w:val="005E4D71"/>
    <w:rsid w:val="005E4E19"/>
    <w:rsid w:val="005E50D6"/>
    <w:rsid w:val="005F00B6"/>
    <w:rsid w:val="005F016D"/>
    <w:rsid w:val="005F0954"/>
    <w:rsid w:val="005F0AB8"/>
    <w:rsid w:val="005F23A2"/>
    <w:rsid w:val="005F25F2"/>
    <w:rsid w:val="005F26D6"/>
    <w:rsid w:val="005F2A7B"/>
    <w:rsid w:val="005F2CB6"/>
    <w:rsid w:val="005F4CEF"/>
    <w:rsid w:val="005F52A0"/>
    <w:rsid w:val="005F5745"/>
    <w:rsid w:val="005F5AA9"/>
    <w:rsid w:val="005F5BDB"/>
    <w:rsid w:val="005F60D6"/>
    <w:rsid w:val="005F6A53"/>
    <w:rsid w:val="005F7018"/>
    <w:rsid w:val="005F753B"/>
    <w:rsid w:val="005F7853"/>
    <w:rsid w:val="005F7FF9"/>
    <w:rsid w:val="00600BA6"/>
    <w:rsid w:val="00600E45"/>
    <w:rsid w:val="0060237E"/>
    <w:rsid w:val="006024CC"/>
    <w:rsid w:val="00602EEE"/>
    <w:rsid w:val="00603274"/>
    <w:rsid w:val="00604BC3"/>
    <w:rsid w:val="00604EDC"/>
    <w:rsid w:val="00606522"/>
    <w:rsid w:val="00606B16"/>
    <w:rsid w:val="00607EA6"/>
    <w:rsid w:val="00610977"/>
    <w:rsid w:val="0061178C"/>
    <w:rsid w:val="00611B91"/>
    <w:rsid w:val="00611D4C"/>
    <w:rsid w:val="00611F8C"/>
    <w:rsid w:val="0061288B"/>
    <w:rsid w:val="00612E29"/>
    <w:rsid w:val="006135EF"/>
    <w:rsid w:val="006140E8"/>
    <w:rsid w:val="006144DE"/>
    <w:rsid w:val="00614EE8"/>
    <w:rsid w:val="00615AAD"/>
    <w:rsid w:val="00616827"/>
    <w:rsid w:val="00620784"/>
    <w:rsid w:val="00620E95"/>
    <w:rsid w:val="006216E5"/>
    <w:rsid w:val="006232F8"/>
    <w:rsid w:val="006235EB"/>
    <w:rsid w:val="0062437D"/>
    <w:rsid w:val="00624725"/>
    <w:rsid w:val="00625400"/>
    <w:rsid w:val="006271C1"/>
    <w:rsid w:val="0062784E"/>
    <w:rsid w:val="006279B0"/>
    <w:rsid w:val="00630CB5"/>
    <w:rsid w:val="0063111B"/>
    <w:rsid w:val="00631903"/>
    <w:rsid w:val="00631CAE"/>
    <w:rsid w:val="00631D68"/>
    <w:rsid w:val="0063286C"/>
    <w:rsid w:val="0063321B"/>
    <w:rsid w:val="00634418"/>
    <w:rsid w:val="006348AE"/>
    <w:rsid w:val="00634E15"/>
    <w:rsid w:val="0063569D"/>
    <w:rsid w:val="00635889"/>
    <w:rsid w:val="00636368"/>
    <w:rsid w:val="00636B98"/>
    <w:rsid w:val="00637081"/>
    <w:rsid w:val="006376F3"/>
    <w:rsid w:val="00637F65"/>
    <w:rsid w:val="00641532"/>
    <w:rsid w:val="006416B4"/>
    <w:rsid w:val="00642138"/>
    <w:rsid w:val="0064236A"/>
    <w:rsid w:val="006428AE"/>
    <w:rsid w:val="00642F16"/>
    <w:rsid w:val="006433E0"/>
    <w:rsid w:val="006436C0"/>
    <w:rsid w:val="006439A3"/>
    <w:rsid w:val="00643DF8"/>
    <w:rsid w:val="00644707"/>
    <w:rsid w:val="00644A08"/>
    <w:rsid w:val="00644C26"/>
    <w:rsid w:val="006458EB"/>
    <w:rsid w:val="006466F2"/>
    <w:rsid w:val="00646C89"/>
    <w:rsid w:val="006474FE"/>
    <w:rsid w:val="00647662"/>
    <w:rsid w:val="006504B7"/>
    <w:rsid w:val="00650737"/>
    <w:rsid w:val="00650F88"/>
    <w:rsid w:val="00651780"/>
    <w:rsid w:val="0065198B"/>
    <w:rsid w:val="00651F57"/>
    <w:rsid w:val="00652F17"/>
    <w:rsid w:val="0065316D"/>
    <w:rsid w:val="00653429"/>
    <w:rsid w:val="00653581"/>
    <w:rsid w:val="0065370F"/>
    <w:rsid w:val="0065420F"/>
    <w:rsid w:val="00654E5E"/>
    <w:rsid w:val="00654F15"/>
    <w:rsid w:val="006552F8"/>
    <w:rsid w:val="00656748"/>
    <w:rsid w:val="00656860"/>
    <w:rsid w:val="00656968"/>
    <w:rsid w:val="006570AA"/>
    <w:rsid w:val="00660112"/>
    <w:rsid w:val="00660913"/>
    <w:rsid w:val="00660CD5"/>
    <w:rsid w:val="0066111B"/>
    <w:rsid w:val="00661AA3"/>
    <w:rsid w:val="00662BA2"/>
    <w:rsid w:val="00663249"/>
    <w:rsid w:val="00663402"/>
    <w:rsid w:val="00663B35"/>
    <w:rsid w:val="006640D6"/>
    <w:rsid w:val="006641A2"/>
    <w:rsid w:val="0066443A"/>
    <w:rsid w:val="00664FF0"/>
    <w:rsid w:val="00665387"/>
    <w:rsid w:val="0066556F"/>
    <w:rsid w:val="00665CE2"/>
    <w:rsid w:val="00667A17"/>
    <w:rsid w:val="00667AAC"/>
    <w:rsid w:val="006705C6"/>
    <w:rsid w:val="00670841"/>
    <w:rsid w:val="00670EFE"/>
    <w:rsid w:val="006711AD"/>
    <w:rsid w:val="00672414"/>
    <w:rsid w:val="00672C35"/>
    <w:rsid w:val="00672E7A"/>
    <w:rsid w:val="00672F63"/>
    <w:rsid w:val="00672F7E"/>
    <w:rsid w:val="00673313"/>
    <w:rsid w:val="0067344E"/>
    <w:rsid w:val="00674C97"/>
    <w:rsid w:val="006750B2"/>
    <w:rsid w:val="00675BDE"/>
    <w:rsid w:val="00680257"/>
    <w:rsid w:val="0068038B"/>
    <w:rsid w:val="006808DC"/>
    <w:rsid w:val="006811F1"/>
    <w:rsid w:val="00681A8C"/>
    <w:rsid w:val="00681FD0"/>
    <w:rsid w:val="006829B6"/>
    <w:rsid w:val="00682B5D"/>
    <w:rsid w:val="006835D9"/>
    <w:rsid w:val="006837C0"/>
    <w:rsid w:val="00685000"/>
    <w:rsid w:val="00685500"/>
    <w:rsid w:val="00685C20"/>
    <w:rsid w:val="00685F19"/>
    <w:rsid w:val="00686248"/>
    <w:rsid w:val="00686C05"/>
    <w:rsid w:val="006875D1"/>
    <w:rsid w:val="00687EBB"/>
    <w:rsid w:val="00691580"/>
    <w:rsid w:val="0069165D"/>
    <w:rsid w:val="00691D55"/>
    <w:rsid w:val="00692450"/>
    <w:rsid w:val="00693100"/>
    <w:rsid w:val="00693580"/>
    <w:rsid w:val="00693E22"/>
    <w:rsid w:val="00694C7A"/>
    <w:rsid w:val="00695159"/>
    <w:rsid w:val="006952A4"/>
    <w:rsid w:val="00695507"/>
    <w:rsid w:val="00695CA0"/>
    <w:rsid w:val="00696A26"/>
    <w:rsid w:val="006970AC"/>
    <w:rsid w:val="00697D67"/>
    <w:rsid w:val="00697FB2"/>
    <w:rsid w:val="006A0188"/>
    <w:rsid w:val="006A05A2"/>
    <w:rsid w:val="006A0EA5"/>
    <w:rsid w:val="006A10FC"/>
    <w:rsid w:val="006A131F"/>
    <w:rsid w:val="006A202D"/>
    <w:rsid w:val="006A28F3"/>
    <w:rsid w:val="006A2911"/>
    <w:rsid w:val="006A2B02"/>
    <w:rsid w:val="006A3B4D"/>
    <w:rsid w:val="006A3BC2"/>
    <w:rsid w:val="006A4069"/>
    <w:rsid w:val="006A4112"/>
    <w:rsid w:val="006A4146"/>
    <w:rsid w:val="006A4155"/>
    <w:rsid w:val="006A4BEF"/>
    <w:rsid w:val="006A5242"/>
    <w:rsid w:val="006A5623"/>
    <w:rsid w:val="006A5AC6"/>
    <w:rsid w:val="006A655D"/>
    <w:rsid w:val="006A7D56"/>
    <w:rsid w:val="006B0105"/>
    <w:rsid w:val="006B045A"/>
    <w:rsid w:val="006B0F48"/>
    <w:rsid w:val="006B1057"/>
    <w:rsid w:val="006B1901"/>
    <w:rsid w:val="006B2083"/>
    <w:rsid w:val="006B2204"/>
    <w:rsid w:val="006B2BE4"/>
    <w:rsid w:val="006B35BA"/>
    <w:rsid w:val="006B3A2E"/>
    <w:rsid w:val="006B3BE8"/>
    <w:rsid w:val="006B3E0D"/>
    <w:rsid w:val="006B400B"/>
    <w:rsid w:val="006B4D64"/>
    <w:rsid w:val="006B6D03"/>
    <w:rsid w:val="006B73DE"/>
    <w:rsid w:val="006B7E6D"/>
    <w:rsid w:val="006C0DE5"/>
    <w:rsid w:val="006C2608"/>
    <w:rsid w:val="006C3067"/>
    <w:rsid w:val="006C3078"/>
    <w:rsid w:val="006C3455"/>
    <w:rsid w:val="006C34CA"/>
    <w:rsid w:val="006C3581"/>
    <w:rsid w:val="006C3CAA"/>
    <w:rsid w:val="006C4B76"/>
    <w:rsid w:val="006C51AC"/>
    <w:rsid w:val="006C5356"/>
    <w:rsid w:val="006C54DF"/>
    <w:rsid w:val="006C5F66"/>
    <w:rsid w:val="006C6493"/>
    <w:rsid w:val="006C7196"/>
    <w:rsid w:val="006C7617"/>
    <w:rsid w:val="006C7ABA"/>
    <w:rsid w:val="006C7BFB"/>
    <w:rsid w:val="006C7E25"/>
    <w:rsid w:val="006D0E2B"/>
    <w:rsid w:val="006D3D6F"/>
    <w:rsid w:val="006D4590"/>
    <w:rsid w:val="006D45D0"/>
    <w:rsid w:val="006D466D"/>
    <w:rsid w:val="006D477F"/>
    <w:rsid w:val="006D47D7"/>
    <w:rsid w:val="006D4B05"/>
    <w:rsid w:val="006D6D3C"/>
    <w:rsid w:val="006D6D49"/>
    <w:rsid w:val="006D6F4A"/>
    <w:rsid w:val="006D791B"/>
    <w:rsid w:val="006E014D"/>
    <w:rsid w:val="006E01CF"/>
    <w:rsid w:val="006E1520"/>
    <w:rsid w:val="006E3DB6"/>
    <w:rsid w:val="006E414C"/>
    <w:rsid w:val="006E414E"/>
    <w:rsid w:val="006E4721"/>
    <w:rsid w:val="006E49B2"/>
    <w:rsid w:val="006E5942"/>
    <w:rsid w:val="006E5A54"/>
    <w:rsid w:val="006E5C32"/>
    <w:rsid w:val="006E5EA0"/>
    <w:rsid w:val="006E6BDF"/>
    <w:rsid w:val="006E754E"/>
    <w:rsid w:val="006F06CB"/>
    <w:rsid w:val="006F081D"/>
    <w:rsid w:val="006F0E47"/>
    <w:rsid w:val="006F0E8C"/>
    <w:rsid w:val="006F125B"/>
    <w:rsid w:val="006F2357"/>
    <w:rsid w:val="006F247D"/>
    <w:rsid w:val="006F2494"/>
    <w:rsid w:val="006F2902"/>
    <w:rsid w:val="006F3E8A"/>
    <w:rsid w:val="006F4847"/>
    <w:rsid w:val="006F488B"/>
    <w:rsid w:val="006F4DD5"/>
    <w:rsid w:val="006F55A5"/>
    <w:rsid w:val="006F56FA"/>
    <w:rsid w:val="006F5CB6"/>
    <w:rsid w:val="006F6118"/>
    <w:rsid w:val="006F64E6"/>
    <w:rsid w:val="006F6C5D"/>
    <w:rsid w:val="006F7232"/>
    <w:rsid w:val="006F7E7A"/>
    <w:rsid w:val="00702C77"/>
    <w:rsid w:val="00702ECF"/>
    <w:rsid w:val="007034FF"/>
    <w:rsid w:val="007037D9"/>
    <w:rsid w:val="00703AF3"/>
    <w:rsid w:val="00704510"/>
    <w:rsid w:val="00704ABD"/>
    <w:rsid w:val="007056D7"/>
    <w:rsid w:val="007068A7"/>
    <w:rsid w:val="0070779A"/>
    <w:rsid w:val="00707AB7"/>
    <w:rsid w:val="00710B3C"/>
    <w:rsid w:val="00710D91"/>
    <w:rsid w:val="00711141"/>
    <w:rsid w:val="00711D91"/>
    <w:rsid w:val="007127D5"/>
    <w:rsid w:val="00713243"/>
    <w:rsid w:val="007157C4"/>
    <w:rsid w:val="00715877"/>
    <w:rsid w:val="007159BC"/>
    <w:rsid w:val="00715BB0"/>
    <w:rsid w:val="00716278"/>
    <w:rsid w:val="0071647A"/>
    <w:rsid w:val="0071686B"/>
    <w:rsid w:val="007174FA"/>
    <w:rsid w:val="007201C3"/>
    <w:rsid w:val="00721720"/>
    <w:rsid w:val="00721771"/>
    <w:rsid w:val="007218AE"/>
    <w:rsid w:val="00721A22"/>
    <w:rsid w:val="0072280B"/>
    <w:rsid w:val="00724DA5"/>
    <w:rsid w:val="007250A2"/>
    <w:rsid w:val="007257D1"/>
    <w:rsid w:val="0072664F"/>
    <w:rsid w:val="007268DA"/>
    <w:rsid w:val="00726A67"/>
    <w:rsid w:val="00727182"/>
    <w:rsid w:val="007314CC"/>
    <w:rsid w:val="00732766"/>
    <w:rsid w:val="00732934"/>
    <w:rsid w:val="0073317B"/>
    <w:rsid w:val="00733B13"/>
    <w:rsid w:val="00734355"/>
    <w:rsid w:val="00734406"/>
    <w:rsid w:val="00734B8B"/>
    <w:rsid w:val="00735028"/>
    <w:rsid w:val="00735516"/>
    <w:rsid w:val="00735768"/>
    <w:rsid w:val="00735B9F"/>
    <w:rsid w:val="007364BE"/>
    <w:rsid w:val="00737B6D"/>
    <w:rsid w:val="007402BE"/>
    <w:rsid w:val="00740D72"/>
    <w:rsid w:val="00740E5D"/>
    <w:rsid w:val="00740FAB"/>
    <w:rsid w:val="007410B7"/>
    <w:rsid w:val="007415E9"/>
    <w:rsid w:val="007421E9"/>
    <w:rsid w:val="007422C1"/>
    <w:rsid w:val="00742528"/>
    <w:rsid w:val="007435BB"/>
    <w:rsid w:val="00744AFF"/>
    <w:rsid w:val="0074632D"/>
    <w:rsid w:val="007470F9"/>
    <w:rsid w:val="007501D1"/>
    <w:rsid w:val="007502F3"/>
    <w:rsid w:val="00750D71"/>
    <w:rsid w:val="00751472"/>
    <w:rsid w:val="0075150B"/>
    <w:rsid w:val="00752116"/>
    <w:rsid w:val="00752689"/>
    <w:rsid w:val="0075357A"/>
    <w:rsid w:val="00753A66"/>
    <w:rsid w:val="00754B19"/>
    <w:rsid w:val="007556B6"/>
    <w:rsid w:val="00755833"/>
    <w:rsid w:val="00755BF8"/>
    <w:rsid w:val="007563F7"/>
    <w:rsid w:val="00756FD6"/>
    <w:rsid w:val="00757947"/>
    <w:rsid w:val="00757D0B"/>
    <w:rsid w:val="00760F30"/>
    <w:rsid w:val="0076111B"/>
    <w:rsid w:val="0076123F"/>
    <w:rsid w:val="00761336"/>
    <w:rsid w:val="00761922"/>
    <w:rsid w:val="007620D3"/>
    <w:rsid w:val="00762823"/>
    <w:rsid w:val="007630D6"/>
    <w:rsid w:val="00763386"/>
    <w:rsid w:val="00763F8C"/>
    <w:rsid w:val="0076498C"/>
    <w:rsid w:val="00764B9A"/>
    <w:rsid w:val="00764DCF"/>
    <w:rsid w:val="00764DE9"/>
    <w:rsid w:val="0076514F"/>
    <w:rsid w:val="00765488"/>
    <w:rsid w:val="0076599B"/>
    <w:rsid w:val="007667AE"/>
    <w:rsid w:val="007709D5"/>
    <w:rsid w:val="00770DE6"/>
    <w:rsid w:val="0077119F"/>
    <w:rsid w:val="0077172F"/>
    <w:rsid w:val="00771E9A"/>
    <w:rsid w:val="007729A9"/>
    <w:rsid w:val="0077345A"/>
    <w:rsid w:val="007736E1"/>
    <w:rsid w:val="007739C5"/>
    <w:rsid w:val="00774288"/>
    <w:rsid w:val="00774296"/>
    <w:rsid w:val="00774490"/>
    <w:rsid w:val="00774A0E"/>
    <w:rsid w:val="00775181"/>
    <w:rsid w:val="00775FF2"/>
    <w:rsid w:val="00776D53"/>
    <w:rsid w:val="00776DD8"/>
    <w:rsid w:val="00777546"/>
    <w:rsid w:val="00777A3A"/>
    <w:rsid w:val="0078044D"/>
    <w:rsid w:val="00780DB1"/>
    <w:rsid w:val="00781166"/>
    <w:rsid w:val="007814AA"/>
    <w:rsid w:val="0078166A"/>
    <w:rsid w:val="00781ADE"/>
    <w:rsid w:val="007848E2"/>
    <w:rsid w:val="00785086"/>
    <w:rsid w:val="00785958"/>
    <w:rsid w:val="00786AA6"/>
    <w:rsid w:val="00786EF4"/>
    <w:rsid w:val="007870D8"/>
    <w:rsid w:val="00790C4D"/>
    <w:rsid w:val="00790F62"/>
    <w:rsid w:val="007918BF"/>
    <w:rsid w:val="007934D2"/>
    <w:rsid w:val="0079362C"/>
    <w:rsid w:val="00793ACB"/>
    <w:rsid w:val="007941A2"/>
    <w:rsid w:val="00794A77"/>
    <w:rsid w:val="007950AF"/>
    <w:rsid w:val="00795599"/>
    <w:rsid w:val="00795B39"/>
    <w:rsid w:val="00795D29"/>
    <w:rsid w:val="0079675A"/>
    <w:rsid w:val="0079692E"/>
    <w:rsid w:val="00797110"/>
    <w:rsid w:val="00797372"/>
    <w:rsid w:val="00797657"/>
    <w:rsid w:val="00797844"/>
    <w:rsid w:val="00797A06"/>
    <w:rsid w:val="007A01AB"/>
    <w:rsid w:val="007A07F2"/>
    <w:rsid w:val="007A0846"/>
    <w:rsid w:val="007A23E5"/>
    <w:rsid w:val="007A2836"/>
    <w:rsid w:val="007A28FB"/>
    <w:rsid w:val="007A2A26"/>
    <w:rsid w:val="007A4D2E"/>
    <w:rsid w:val="007A51FB"/>
    <w:rsid w:val="007A5A0A"/>
    <w:rsid w:val="007A5C2B"/>
    <w:rsid w:val="007A6F04"/>
    <w:rsid w:val="007A7230"/>
    <w:rsid w:val="007A7495"/>
    <w:rsid w:val="007A7B14"/>
    <w:rsid w:val="007B06FA"/>
    <w:rsid w:val="007B0758"/>
    <w:rsid w:val="007B1214"/>
    <w:rsid w:val="007B124A"/>
    <w:rsid w:val="007B13B2"/>
    <w:rsid w:val="007B20FF"/>
    <w:rsid w:val="007B2533"/>
    <w:rsid w:val="007B2B52"/>
    <w:rsid w:val="007B3862"/>
    <w:rsid w:val="007B38CB"/>
    <w:rsid w:val="007B444F"/>
    <w:rsid w:val="007B65A7"/>
    <w:rsid w:val="007B77C4"/>
    <w:rsid w:val="007B7958"/>
    <w:rsid w:val="007B7B74"/>
    <w:rsid w:val="007B7CCC"/>
    <w:rsid w:val="007C0303"/>
    <w:rsid w:val="007C0DEF"/>
    <w:rsid w:val="007C1B7D"/>
    <w:rsid w:val="007C1DA4"/>
    <w:rsid w:val="007C350A"/>
    <w:rsid w:val="007C35C9"/>
    <w:rsid w:val="007C3641"/>
    <w:rsid w:val="007C39B4"/>
    <w:rsid w:val="007C3F93"/>
    <w:rsid w:val="007C4858"/>
    <w:rsid w:val="007C4C69"/>
    <w:rsid w:val="007C4D43"/>
    <w:rsid w:val="007C54EC"/>
    <w:rsid w:val="007C60CA"/>
    <w:rsid w:val="007C7345"/>
    <w:rsid w:val="007C775A"/>
    <w:rsid w:val="007C7ECF"/>
    <w:rsid w:val="007D037A"/>
    <w:rsid w:val="007D1433"/>
    <w:rsid w:val="007D1479"/>
    <w:rsid w:val="007D1C0A"/>
    <w:rsid w:val="007D20EF"/>
    <w:rsid w:val="007D2139"/>
    <w:rsid w:val="007D284D"/>
    <w:rsid w:val="007D38A0"/>
    <w:rsid w:val="007D3BF3"/>
    <w:rsid w:val="007D3E03"/>
    <w:rsid w:val="007D4FF2"/>
    <w:rsid w:val="007D5AF9"/>
    <w:rsid w:val="007D5B60"/>
    <w:rsid w:val="007D60B3"/>
    <w:rsid w:val="007D7A8B"/>
    <w:rsid w:val="007E0042"/>
    <w:rsid w:val="007E06CB"/>
    <w:rsid w:val="007E11B6"/>
    <w:rsid w:val="007E13B2"/>
    <w:rsid w:val="007E1A98"/>
    <w:rsid w:val="007E1BB4"/>
    <w:rsid w:val="007E1D62"/>
    <w:rsid w:val="007E2A5A"/>
    <w:rsid w:val="007E3069"/>
    <w:rsid w:val="007E306C"/>
    <w:rsid w:val="007E332B"/>
    <w:rsid w:val="007E343B"/>
    <w:rsid w:val="007E4169"/>
    <w:rsid w:val="007E43C9"/>
    <w:rsid w:val="007E45A7"/>
    <w:rsid w:val="007E46C3"/>
    <w:rsid w:val="007E483F"/>
    <w:rsid w:val="007E5636"/>
    <w:rsid w:val="007E59AF"/>
    <w:rsid w:val="007E6864"/>
    <w:rsid w:val="007E687C"/>
    <w:rsid w:val="007E7B46"/>
    <w:rsid w:val="007F042B"/>
    <w:rsid w:val="007F1332"/>
    <w:rsid w:val="007F15F7"/>
    <w:rsid w:val="007F164D"/>
    <w:rsid w:val="007F1BF9"/>
    <w:rsid w:val="007F1F68"/>
    <w:rsid w:val="007F24B5"/>
    <w:rsid w:val="007F26FA"/>
    <w:rsid w:val="007F2EEA"/>
    <w:rsid w:val="007F360D"/>
    <w:rsid w:val="007F493D"/>
    <w:rsid w:val="007F5DBC"/>
    <w:rsid w:val="007F5F44"/>
    <w:rsid w:val="007F6352"/>
    <w:rsid w:val="007F6990"/>
    <w:rsid w:val="007F7792"/>
    <w:rsid w:val="007F7995"/>
    <w:rsid w:val="00800817"/>
    <w:rsid w:val="00800A83"/>
    <w:rsid w:val="008022B4"/>
    <w:rsid w:val="0080281D"/>
    <w:rsid w:val="00802963"/>
    <w:rsid w:val="0080319D"/>
    <w:rsid w:val="0080325B"/>
    <w:rsid w:val="0080441D"/>
    <w:rsid w:val="008054D3"/>
    <w:rsid w:val="00805623"/>
    <w:rsid w:val="0080583F"/>
    <w:rsid w:val="00806E62"/>
    <w:rsid w:val="008078AF"/>
    <w:rsid w:val="00807D99"/>
    <w:rsid w:val="00811BE1"/>
    <w:rsid w:val="00811C6A"/>
    <w:rsid w:val="00812442"/>
    <w:rsid w:val="0081260A"/>
    <w:rsid w:val="008130DD"/>
    <w:rsid w:val="00813A73"/>
    <w:rsid w:val="00813A96"/>
    <w:rsid w:val="00814140"/>
    <w:rsid w:val="00814FE0"/>
    <w:rsid w:val="00815610"/>
    <w:rsid w:val="00815BBE"/>
    <w:rsid w:val="00816055"/>
    <w:rsid w:val="00816135"/>
    <w:rsid w:val="0081620C"/>
    <w:rsid w:val="00816DE1"/>
    <w:rsid w:val="00817267"/>
    <w:rsid w:val="00817CB3"/>
    <w:rsid w:val="0082029A"/>
    <w:rsid w:val="00820554"/>
    <w:rsid w:val="008207BF"/>
    <w:rsid w:val="00821171"/>
    <w:rsid w:val="008219B9"/>
    <w:rsid w:val="00821F41"/>
    <w:rsid w:val="0082329B"/>
    <w:rsid w:val="00823792"/>
    <w:rsid w:val="00823829"/>
    <w:rsid w:val="00824064"/>
    <w:rsid w:val="00824C07"/>
    <w:rsid w:val="00825B60"/>
    <w:rsid w:val="00825D7B"/>
    <w:rsid w:val="0082647F"/>
    <w:rsid w:val="008269FB"/>
    <w:rsid w:val="00826E33"/>
    <w:rsid w:val="00827A58"/>
    <w:rsid w:val="00827D8D"/>
    <w:rsid w:val="00827E30"/>
    <w:rsid w:val="008300DE"/>
    <w:rsid w:val="008301D6"/>
    <w:rsid w:val="008317F4"/>
    <w:rsid w:val="00831839"/>
    <w:rsid w:val="00832084"/>
    <w:rsid w:val="00833217"/>
    <w:rsid w:val="00833290"/>
    <w:rsid w:val="00833D3B"/>
    <w:rsid w:val="00833FC4"/>
    <w:rsid w:val="008356F8"/>
    <w:rsid w:val="00836518"/>
    <w:rsid w:val="00837F18"/>
    <w:rsid w:val="00840801"/>
    <w:rsid w:val="00840975"/>
    <w:rsid w:val="00840C39"/>
    <w:rsid w:val="00840F0F"/>
    <w:rsid w:val="008421B8"/>
    <w:rsid w:val="0084227D"/>
    <w:rsid w:val="0084321E"/>
    <w:rsid w:val="008432D6"/>
    <w:rsid w:val="00843321"/>
    <w:rsid w:val="0084525B"/>
    <w:rsid w:val="00845466"/>
    <w:rsid w:val="008455B7"/>
    <w:rsid w:val="00846290"/>
    <w:rsid w:val="0084649D"/>
    <w:rsid w:val="00846D0E"/>
    <w:rsid w:val="00846E34"/>
    <w:rsid w:val="0084758C"/>
    <w:rsid w:val="00850668"/>
    <w:rsid w:val="00851D89"/>
    <w:rsid w:val="0085236D"/>
    <w:rsid w:val="008523BB"/>
    <w:rsid w:val="00852468"/>
    <w:rsid w:val="00852CB8"/>
    <w:rsid w:val="00853210"/>
    <w:rsid w:val="008535C1"/>
    <w:rsid w:val="0085411A"/>
    <w:rsid w:val="00854EB5"/>
    <w:rsid w:val="00855B43"/>
    <w:rsid w:val="00855F7F"/>
    <w:rsid w:val="008567BF"/>
    <w:rsid w:val="008569C2"/>
    <w:rsid w:val="00856D08"/>
    <w:rsid w:val="008572C2"/>
    <w:rsid w:val="00857354"/>
    <w:rsid w:val="00857441"/>
    <w:rsid w:val="00857498"/>
    <w:rsid w:val="008576EC"/>
    <w:rsid w:val="0086034B"/>
    <w:rsid w:val="00860A64"/>
    <w:rsid w:val="008627D6"/>
    <w:rsid w:val="0086298C"/>
    <w:rsid w:val="00863B9A"/>
    <w:rsid w:val="008645D9"/>
    <w:rsid w:val="0086460D"/>
    <w:rsid w:val="00864CBF"/>
    <w:rsid w:val="00865CDA"/>
    <w:rsid w:val="00865DA5"/>
    <w:rsid w:val="008664E1"/>
    <w:rsid w:val="00866DA0"/>
    <w:rsid w:val="00867350"/>
    <w:rsid w:val="00867A82"/>
    <w:rsid w:val="00870540"/>
    <w:rsid w:val="00870E5F"/>
    <w:rsid w:val="008716A1"/>
    <w:rsid w:val="0087257F"/>
    <w:rsid w:val="00872734"/>
    <w:rsid w:val="008730CD"/>
    <w:rsid w:val="0087314D"/>
    <w:rsid w:val="00873C0E"/>
    <w:rsid w:val="00874EBD"/>
    <w:rsid w:val="00875196"/>
    <w:rsid w:val="00875A3E"/>
    <w:rsid w:val="008775E0"/>
    <w:rsid w:val="00880279"/>
    <w:rsid w:val="00880724"/>
    <w:rsid w:val="00880A0A"/>
    <w:rsid w:val="00880D40"/>
    <w:rsid w:val="00881BCB"/>
    <w:rsid w:val="00881C52"/>
    <w:rsid w:val="0088226C"/>
    <w:rsid w:val="0088442F"/>
    <w:rsid w:val="008846FE"/>
    <w:rsid w:val="00884C01"/>
    <w:rsid w:val="00884EEE"/>
    <w:rsid w:val="00885A01"/>
    <w:rsid w:val="00890998"/>
    <w:rsid w:val="008910D7"/>
    <w:rsid w:val="00891600"/>
    <w:rsid w:val="00892807"/>
    <w:rsid w:val="00892996"/>
    <w:rsid w:val="00892DEE"/>
    <w:rsid w:val="00893CBA"/>
    <w:rsid w:val="008940D1"/>
    <w:rsid w:val="00894572"/>
    <w:rsid w:val="00895264"/>
    <w:rsid w:val="00895B7E"/>
    <w:rsid w:val="00897157"/>
    <w:rsid w:val="008976A0"/>
    <w:rsid w:val="008976F0"/>
    <w:rsid w:val="00897B8F"/>
    <w:rsid w:val="00897DCC"/>
    <w:rsid w:val="008A0053"/>
    <w:rsid w:val="008A066B"/>
    <w:rsid w:val="008A0949"/>
    <w:rsid w:val="008A10C7"/>
    <w:rsid w:val="008A1339"/>
    <w:rsid w:val="008A17FB"/>
    <w:rsid w:val="008A211E"/>
    <w:rsid w:val="008A2C62"/>
    <w:rsid w:val="008A3E07"/>
    <w:rsid w:val="008A4057"/>
    <w:rsid w:val="008A525A"/>
    <w:rsid w:val="008A530C"/>
    <w:rsid w:val="008A6334"/>
    <w:rsid w:val="008A6551"/>
    <w:rsid w:val="008A70AF"/>
    <w:rsid w:val="008A72B8"/>
    <w:rsid w:val="008A7A5B"/>
    <w:rsid w:val="008B0CA2"/>
    <w:rsid w:val="008B1034"/>
    <w:rsid w:val="008B2528"/>
    <w:rsid w:val="008B2664"/>
    <w:rsid w:val="008B2D49"/>
    <w:rsid w:val="008B2E88"/>
    <w:rsid w:val="008B3D05"/>
    <w:rsid w:val="008B3E3B"/>
    <w:rsid w:val="008B488C"/>
    <w:rsid w:val="008B50F1"/>
    <w:rsid w:val="008B5E9F"/>
    <w:rsid w:val="008B6DF9"/>
    <w:rsid w:val="008B7206"/>
    <w:rsid w:val="008B76AA"/>
    <w:rsid w:val="008B78CA"/>
    <w:rsid w:val="008C08F8"/>
    <w:rsid w:val="008C0EC2"/>
    <w:rsid w:val="008C161F"/>
    <w:rsid w:val="008C3334"/>
    <w:rsid w:val="008C38C4"/>
    <w:rsid w:val="008C3AD7"/>
    <w:rsid w:val="008C5871"/>
    <w:rsid w:val="008C62AC"/>
    <w:rsid w:val="008C7374"/>
    <w:rsid w:val="008C7DAB"/>
    <w:rsid w:val="008D01E6"/>
    <w:rsid w:val="008D0F5E"/>
    <w:rsid w:val="008D10EB"/>
    <w:rsid w:val="008D23F3"/>
    <w:rsid w:val="008D2B8F"/>
    <w:rsid w:val="008D394E"/>
    <w:rsid w:val="008D42FA"/>
    <w:rsid w:val="008D5115"/>
    <w:rsid w:val="008D56E5"/>
    <w:rsid w:val="008D6B8C"/>
    <w:rsid w:val="008D7C39"/>
    <w:rsid w:val="008E0266"/>
    <w:rsid w:val="008E1017"/>
    <w:rsid w:val="008E18D8"/>
    <w:rsid w:val="008E29C0"/>
    <w:rsid w:val="008E36C4"/>
    <w:rsid w:val="008E3E02"/>
    <w:rsid w:val="008E3FE3"/>
    <w:rsid w:val="008E410B"/>
    <w:rsid w:val="008E41CA"/>
    <w:rsid w:val="008E4250"/>
    <w:rsid w:val="008E649C"/>
    <w:rsid w:val="008E7563"/>
    <w:rsid w:val="008E7620"/>
    <w:rsid w:val="008E76CB"/>
    <w:rsid w:val="008E776A"/>
    <w:rsid w:val="008F1C1A"/>
    <w:rsid w:val="008F2CBC"/>
    <w:rsid w:val="008F3277"/>
    <w:rsid w:val="008F376E"/>
    <w:rsid w:val="008F3A6C"/>
    <w:rsid w:val="008F47BF"/>
    <w:rsid w:val="008F483B"/>
    <w:rsid w:val="008F4C34"/>
    <w:rsid w:val="008F56F2"/>
    <w:rsid w:val="008F7032"/>
    <w:rsid w:val="008F7892"/>
    <w:rsid w:val="008F7C2A"/>
    <w:rsid w:val="00900FFF"/>
    <w:rsid w:val="00902361"/>
    <w:rsid w:val="009043ED"/>
    <w:rsid w:val="00904439"/>
    <w:rsid w:val="00904754"/>
    <w:rsid w:val="009050B1"/>
    <w:rsid w:val="0090520B"/>
    <w:rsid w:val="00905344"/>
    <w:rsid w:val="00905932"/>
    <w:rsid w:val="00910141"/>
    <w:rsid w:val="00910FB7"/>
    <w:rsid w:val="009112F4"/>
    <w:rsid w:val="0091182D"/>
    <w:rsid w:val="00911B6A"/>
    <w:rsid w:val="00912A21"/>
    <w:rsid w:val="00912DBB"/>
    <w:rsid w:val="00913255"/>
    <w:rsid w:val="009138E0"/>
    <w:rsid w:val="00914952"/>
    <w:rsid w:val="00914AA4"/>
    <w:rsid w:val="00914B8B"/>
    <w:rsid w:val="00914F34"/>
    <w:rsid w:val="0091502D"/>
    <w:rsid w:val="00915319"/>
    <w:rsid w:val="009157FC"/>
    <w:rsid w:val="00915875"/>
    <w:rsid w:val="0091587C"/>
    <w:rsid w:val="00915F55"/>
    <w:rsid w:val="009170C9"/>
    <w:rsid w:val="0091711C"/>
    <w:rsid w:val="00917345"/>
    <w:rsid w:val="0091746B"/>
    <w:rsid w:val="009205A1"/>
    <w:rsid w:val="0092334F"/>
    <w:rsid w:val="00923700"/>
    <w:rsid w:val="0092390B"/>
    <w:rsid w:val="00923C91"/>
    <w:rsid w:val="00924253"/>
    <w:rsid w:val="009250A6"/>
    <w:rsid w:val="00925503"/>
    <w:rsid w:val="00926212"/>
    <w:rsid w:val="00927AF4"/>
    <w:rsid w:val="00927B22"/>
    <w:rsid w:val="00930B18"/>
    <w:rsid w:val="00930FF4"/>
    <w:rsid w:val="009312C5"/>
    <w:rsid w:val="00931B7E"/>
    <w:rsid w:val="00931D64"/>
    <w:rsid w:val="00932BE4"/>
    <w:rsid w:val="0093329C"/>
    <w:rsid w:val="00933E63"/>
    <w:rsid w:val="00933F6A"/>
    <w:rsid w:val="00934615"/>
    <w:rsid w:val="00934F84"/>
    <w:rsid w:val="009365B9"/>
    <w:rsid w:val="00937FCF"/>
    <w:rsid w:val="00940438"/>
    <w:rsid w:val="009414B0"/>
    <w:rsid w:val="00941757"/>
    <w:rsid w:val="009419AB"/>
    <w:rsid w:val="00941AD3"/>
    <w:rsid w:val="00942E49"/>
    <w:rsid w:val="0094347E"/>
    <w:rsid w:val="0094470A"/>
    <w:rsid w:val="00944DB1"/>
    <w:rsid w:val="0094555B"/>
    <w:rsid w:val="0094565C"/>
    <w:rsid w:val="00945C7C"/>
    <w:rsid w:val="00945E31"/>
    <w:rsid w:val="00946538"/>
    <w:rsid w:val="00946D51"/>
    <w:rsid w:val="00947CB4"/>
    <w:rsid w:val="00947CC2"/>
    <w:rsid w:val="00950291"/>
    <w:rsid w:val="0095040B"/>
    <w:rsid w:val="0095102B"/>
    <w:rsid w:val="00951208"/>
    <w:rsid w:val="00951CE8"/>
    <w:rsid w:val="0095233C"/>
    <w:rsid w:val="0095246E"/>
    <w:rsid w:val="00952B46"/>
    <w:rsid w:val="0095318C"/>
    <w:rsid w:val="00953361"/>
    <w:rsid w:val="00954270"/>
    <w:rsid w:val="009548CC"/>
    <w:rsid w:val="00954B43"/>
    <w:rsid w:val="00954D52"/>
    <w:rsid w:val="00955414"/>
    <w:rsid w:val="0095622D"/>
    <w:rsid w:val="00956F44"/>
    <w:rsid w:val="00957F0F"/>
    <w:rsid w:val="009611FD"/>
    <w:rsid w:val="0096283E"/>
    <w:rsid w:val="00962C04"/>
    <w:rsid w:val="009635DE"/>
    <w:rsid w:val="009647B3"/>
    <w:rsid w:val="00964DD5"/>
    <w:rsid w:val="00965717"/>
    <w:rsid w:val="00966A74"/>
    <w:rsid w:val="00966B44"/>
    <w:rsid w:val="00966CB6"/>
    <w:rsid w:val="009672D3"/>
    <w:rsid w:val="00967516"/>
    <w:rsid w:val="0096759E"/>
    <w:rsid w:val="0097129E"/>
    <w:rsid w:val="009728CF"/>
    <w:rsid w:val="00973277"/>
    <w:rsid w:val="00973AA8"/>
    <w:rsid w:val="00974A32"/>
    <w:rsid w:val="009757AC"/>
    <w:rsid w:val="00976D19"/>
    <w:rsid w:val="009773C7"/>
    <w:rsid w:val="00977711"/>
    <w:rsid w:val="00977A6D"/>
    <w:rsid w:val="0098052F"/>
    <w:rsid w:val="00980E62"/>
    <w:rsid w:val="009810C2"/>
    <w:rsid w:val="009815EC"/>
    <w:rsid w:val="00982719"/>
    <w:rsid w:val="009836FA"/>
    <w:rsid w:val="00983DA8"/>
    <w:rsid w:val="00983FC4"/>
    <w:rsid w:val="00986894"/>
    <w:rsid w:val="009868A9"/>
    <w:rsid w:val="00986E2F"/>
    <w:rsid w:val="0098722E"/>
    <w:rsid w:val="00991106"/>
    <w:rsid w:val="009916FD"/>
    <w:rsid w:val="009919C6"/>
    <w:rsid w:val="00991E0A"/>
    <w:rsid w:val="009921E1"/>
    <w:rsid w:val="009923D5"/>
    <w:rsid w:val="00992694"/>
    <w:rsid w:val="00992B94"/>
    <w:rsid w:val="0099361A"/>
    <w:rsid w:val="0099395E"/>
    <w:rsid w:val="0099513B"/>
    <w:rsid w:val="00997862"/>
    <w:rsid w:val="009A011F"/>
    <w:rsid w:val="009A05B7"/>
    <w:rsid w:val="009A0F37"/>
    <w:rsid w:val="009A110F"/>
    <w:rsid w:val="009A19D0"/>
    <w:rsid w:val="009A1FF9"/>
    <w:rsid w:val="009A2381"/>
    <w:rsid w:val="009A29DE"/>
    <w:rsid w:val="009A2E89"/>
    <w:rsid w:val="009A39F8"/>
    <w:rsid w:val="009A3D48"/>
    <w:rsid w:val="009A4CFC"/>
    <w:rsid w:val="009A6FD8"/>
    <w:rsid w:val="009A70B3"/>
    <w:rsid w:val="009A7DCA"/>
    <w:rsid w:val="009B025F"/>
    <w:rsid w:val="009B03C4"/>
    <w:rsid w:val="009B1CEB"/>
    <w:rsid w:val="009B1E29"/>
    <w:rsid w:val="009B20EB"/>
    <w:rsid w:val="009B22A8"/>
    <w:rsid w:val="009B381B"/>
    <w:rsid w:val="009B3F4F"/>
    <w:rsid w:val="009B4FF4"/>
    <w:rsid w:val="009B5271"/>
    <w:rsid w:val="009B5646"/>
    <w:rsid w:val="009B5804"/>
    <w:rsid w:val="009B625B"/>
    <w:rsid w:val="009B6D7B"/>
    <w:rsid w:val="009B76E4"/>
    <w:rsid w:val="009B7B5C"/>
    <w:rsid w:val="009C06FF"/>
    <w:rsid w:val="009C1E31"/>
    <w:rsid w:val="009C20FE"/>
    <w:rsid w:val="009C21E2"/>
    <w:rsid w:val="009C2756"/>
    <w:rsid w:val="009C2F8C"/>
    <w:rsid w:val="009C3860"/>
    <w:rsid w:val="009C4851"/>
    <w:rsid w:val="009C496F"/>
    <w:rsid w:val="009C4BA4"/>
    <w:rsid w:val="009C4D84"/>
    <w:rsid w:val="009C53D4"/>
    <w:rsid w:val="009C5495"/>
    <w:rsid w:val="009C5617"/>
    <w:rsid w:val="009C5AA5"/>
    <w:rsid w:val="009C5D2C"/>
    <w:rsid w:val="009C6380"/>
    <w:rsid w:val="009C6542"/>
    <w:rsid w:val="009D008C"/>
    <w:rsid w:val="009D041E"/>
    <w:rsid w:val="009D0BE1"/>
    <w:rsid w:val="009D18DD"/>
    <w:rsid w:val="009D19DA"/>
    <w:rsid w:val="009D1D2E"/>
    <w:rsid w:val="009D2CCD"/>
    <w:rsid w:val="009D2D15"/>
    <w:rsid w:val="009D480E"/>
    <w:rsid w:val="009D507E"/>
    <w:rsid w:val="009D50AB"/>
    <w:rsid w:val="009D58ED"/>
    <w:rsid w:val="009D62A7"/>
    <w:rsid w:val="009D63A4"/>
    <w:rsid w:val="009D696C"/>
    <w:rsid w:val="009D6B1D"/>
    <w:rsid w:val="009D6FF4"/>
    <w:rsid w:val="009E0BEE"/>
    <w:rsid w:val="009E1B80"/>
    <w:rsid w:val="009E1CD3"/>
    <w:rsid w:val="009E432D"/>
    <w:rsid w:val="009E4728"/>
    <w:rsid w:val="009E508D"/>
    <w:rsid w:val="009E6021"/>
    <w:rsid w:val="009E7000"/>
    <w:rsid w:val="009F024A"/>
    <w:rsid w:val="009F108D"/>
    <w:rsid w:val="009F15E8"/>
    <w:rsid w:val="009F1645"/>
    <w:rsid w:val="009F1978"/>
    <w:rsid w:val="009F1A9C"/>
    <w:rsid w:val="009F204D"/>
    <w:rsid w:val="009F27BF"/>
    <w:rsid w:val="009F28FA"/>
    <w:rsid w:val="009F2965"/>
    <w:rsid w:val="009F2E1B"/>
    <w:rsid w:val="009F3F2A"/>
    <w:rsid w:val="009F4BCC"/>
    <w:rsid w:val="009F670A"/>
    <w:rsid w:val="009F6969"/>
    <w:rsid w:val="009F74FA"/>
    <w:rsid w:val="009F79E2"/>
    <w:rsid w:val="009F7AFD"/>
    <w:rsid w:val="00A00C93"/>
    <w:rsid w:val="00A0120C"/>
    <w:rsid w:val="00A02688"/>
    <w:rsid w:val="00A02818"/>
    <w:rsid w:val="00A0292E"/>
    <w:rsid w:val="00A02F58"/>
    <w:rsid w:val="00A04227"/>
    <w:rsid w:val="00A0484C"/>
    <w:rsid w:val="00A04AF8"/>
    <w:rsid w:val="00A04C77"/>
    <w:rsid w:val="00A04CDC"/>
    <w:rsid w:val="00A101B6"/>
    <w:rsid w:val="00A1095A"/>
    <w:rsid w:val="00A10DD6"/>
    <w:rsid w:val="00A120C1"/>
    <w:rsid w:val="00A13B47"/>
    <w:rsid w:val="00A140AD"/>
    <w:rsid w:val="00A1464E"/>
    <w:rsid w:val="00A15018"/>
    <w:rsid w:val="00A16DD7"/>
    <w:rsid w:val="00A16EDA"/>
    <w:rsid w:val="00A201BD"/>
    <w:rsid w:val="00A20263"/>
    <w:rsid w:val="00A2082B"/>
    <w:rsid w:val="00A20FBE"/>
    <w:rsid w:val="00A21839"/>
    <w:rsid w:val="00A218A1"/>
    <w:rsid w:val="00A21E7C"/>
    <w:rsid w:val="00A22AB0"/>
    <w:rsid w:val="00A22F62"/>
    <w:rsid w:val="00A24951"/>
    <w:rsid w:val="00A25394"/>
    <w:rsid w:val="00A259F5"/>
    <w:rsid w:val="00A25C01"/>
    <w:rsid w:val="00A267E2"/>
    <w:rsid w:val="00A26BAB"/>
    <w:rsid w:val="00A303EE"/>
    <w:rsid w:val="00A3129F"/>
    <w:rsid w:val="00A31EC2"/>
    <w:rsid w:val="00A32704"/>
    <w:rsid w:val="00A32E1C"/>
    <w:rsid w:val="00A331B2"/>
    <w:rsid w:val="00A33516"/>
    <w:rsid w:val="00A3378F"/>
    <w:rsid w:val="00A33C66"/>
    <w:rsid w:val="00A3403F"/>
    <w:rsid w:val="00A3447A"/>
    <w:rsid w:val="00A352E9"/>
    <w:rsid w:val="00A3648E"/>
    <w:rsid w:val="00A36B61"/>
    <w:rsid w:val="00A36C73"/>
    <w:rsid w:val="00A3778F"/>
    <w:rsid w:val="00A404FB"/>
    <w:rsid w:val="00A415C8"/>
    <w:rsid w:val="00A41ED6"/>
    <w:rsid w:val="00A420F9"/>
    <w:rsid w:val="00A422B4"/>
    <w:rsid w:val="00A43D90"/>
    <w:rsid w:val="00A450A6"/>
    <w:rsid w:val="00A4510B"/>
    <w:rsid w:val="00A46532"/>
    <w:rsid w:val="00A46CB6"/>
    <w:rsid w:val="00A4748F"/>
    <w:rsid w:val="00A47874"/>
    <w:rsid w:val="00A47F90"/>
    <w:rsid w:val="00A500DE"/>
    <w:rsid w:val="00A50C2E"/>
    <w:rsid w:val="00A50F31"/>
    <w:rsid w:val="00A510B2"/>
    <w:rsid w:val="00A518F3"/>
    <w:rsid w:val="00A519C5"/>
    <w:rsid w:val="00A54576"/>
    <w:rsid w:val="00A549D8"/>
    <w:rsid w:val="00A5592E"/>
    <w:rsid w:val="00A5650C"/>
    <w:rsid w:val="00A567C9"/>
    <w:rsid w:val="00A602D9"/>
    <w:rsid w:val="00A6069C"/>
    <w:rsid w:val="00A6099F"/>
    <w:rsid w:val="00A60B02"/>
    <w:rsid w:val="00A60BE4"/>
    <w:rsid w:val="00A6196B"/>
    <w:rsid w:val="00A622A2"/>
    <w:rsid w:val="00A63948"/>
    <w:rsid w:val="00A63A25"/>
    <w:rsid w:val="00A63E50"/>
    <w:rsid w:val="00A64AB7"/>
    <w:rsid w:val="00A64D61"/>
    <w:rsid w:val="00A65D9A"/>
    <w:rsid w:val="00A6650B"/>
    <w:rsid w:val="00A6695C"/>
    <w:rsid w:val="00A67A63"/>
    <w:rsid w:val="00A67B9A"/>
    <w:rsid w:val="00A70D55"/>
    <w:rsid w:val="00A70D7B"/>
    <w:rsid w:val="00A731FB"/>
    <w:rsid w:val="00A733D0"/>
    <w:rsid w:val="00A74589"/>
    <w:rsid w:val="00A75900"/>
    <w:rsid w:val="00A75AF1"/>
    <w:rsid w:val="00A75E62"/>
    <w:rsid w:val="00A7610D"/>
    <w:rsid w:val="00A76B70"/>
    <w:rsid w:val="00A76FD0"/>
    <w:rsid w:val="00A77707"/>
    <w:rsid w:val="00A804F4"/>
    <w:rsid w:val="00A80A7E"/>
    <w:rsid w:val="00A80C4D"/>
    <w:rsid w:val="00A81497"/>
    <w:rsid w:val="00A818DD"/>
    <w:rsid w:val="00A82B74"/>
    <w:rsid w:val="00A82B76"/>
    <w:rsid w:val="00A83C8D"/>
    <w:rsid w:val="00A83DF0"/>
    <w:rsid w:val="00A84E58"/>
    <w:rsid w:val="00A8574A"/>
    <w:rsid w:val="00A85BE6"/>
    <w:rsid w:val="00A861E4"/>
    <w:rsid w:val="00A87D89"/>
    <w:rsid w:val="00A90FE9"/>
    <w:rsid w:val="00A91111"/>
    <w:rsid w:val="00A9188C"/>
    <w:rsid w:val="00A91C68"/>
    <w:rsid w:val="00A920EC"/>
    <w:rsid w:val="00A926D0"/>
    <w:rsid w:val="00A9322C"/>
    <w:rsid w:val="00A93585"/>
    <w:rsid w:val="00A93A18"/>
    <w:rsid w:val="00A94B8D"/>
    <w:rsid w:val="00A956C0"/>
    <w:rsid w:val="00A95955"/>
    <w:rsid w:val="00A95B47"/>
    <w:rsid w:val="00A96898"/>
    <w:rsid w:val="00A973B9"/>
    <w:rsid w:val="00A9798C"/>
    <w:rsid w:val="00A97A27"/>
    <w:rsid w:val="00AA07BC"/>
    <w:rsid w:val="00AA0895"/>
    <w:rsid w:val="00AA0E3C"/>
    <w:rsid w:val="00AA15A0"/>
    <w:rsid w:val="00AA320A"/>
    <w:rsid w:val="00AA361B"/>
    <w:rsid w:val="00AA3B78"/>
    <w:rsid w:val="00AA3F1C"/>
    <w:rsid w:val="00AA43E2"/>
    <w:rsid w:val="00AA5B08"/>
    <w:rsid w:val="00AA6D1A"/>
    <w:rsid w:val="00AA71E7"/>
    <w:rsid w:val="00AB0294"/>
    <w:rsid w:val="00AB12A5"/>
    <w:rsid w:val="00AB19DB"/>
    <w:rsid w:val="00AB1BAC"/>
    <w:rsid w:val="00AB2828"/>
    <w:rsid w:val="00AB3663"/>
    <w:rsid w:val="00AB37AE"/>
    <w:rsid w:val="00AB3E43"/>
    <w:rsid w:val="00AB3EC3"/>
    <w:rsid w:val="00AB3FB8"/>
    <w:rsid w:val="00AB4535"/>
    <w:rsid w:val="00AB4603"/>
    <w:rsid w:val="00AB60D7"/>
    <w:rsid w:val="00AB6182"/>
    <w:rsid w:val="00AB6837"/>
    <w:rsid w:val="00AB7415"/>
    <w:rsid w:val="00AB794A"/>
    <w:rsid w:val="00AB7A5C"/>
    <w:rsid w:val="00AB7FAA"/>
    <w:rsid w:val="00AC09E0"/>
    <w:rsid w:val="00AC105A"/>
    <w:rsid w:val="00AC19F1"/>
    <w:rsid w:val="00AC218D"/>
    <w:rsid w:val="00AC2FFB"/>
    <w:rsid w:val="00AC3C8D"/>
    <w:rsid w:val="00AC48D9"/>
    <w:rsid w:val="00AC4EA5"/>
    <w:rsid w:val="00AC4FB1"/>
    <w:rsid w:val="00AC508C"/>
    <w:rsid w:val="00AC56AB"/>
    <w:rsid w:val="00AC5F56"/>
    <w:rsid w:val="00AC68E9"/>
    <w:rsid w:val="00AC7A5E"/>
    <w:rsid w:val="00AC7D25"/>
    <w:rsid w:val="00AD1244"/>
    <w:rsid w:val="00AD2F13"/>
    <w:rsid w:val="00AD3446"/>
    <w:rsid w:val="00AD3A8C"/>
    <w:rsid w:val="00AD40C7"/>
    <w:rsid w:val="00AD4E3B"/>
    <w:rsid w:val="00AD59FC"/>
    <w:rsid w:val="00AD5CA9"/>
    <w:rsid w:val="00AD68D5"/>
    <w:rsid w:val="00AD6ED0"/>
    <w:rsid w:val="00AD7232"/>
    <w:rsid w:val="00AD7522"/>
    <w:rsid w:val="00AD7735"/>
    <w:rsid w:val="00AE0CB7"/>
    <w:rsid w:val="00AE0FA7"/>
    <w:rsid w:val="00AE1A29"/>
    <w:rsid w:val="00AE220F"/>
    <w:rsid w:val="00AE3C4B"/>
    <w:rsid w:val="00AE52DE"/>
    <w:rsid w:val="00AE58E3"/>
    <w:rsid w:val="00AE70A6"/>
    <w:rsid w:val="00AF1CC0"/>
    <w:rsid w:val="00AF292E"/>
    <w:rsid w:val="00AF311A"/>
    <w:rsid w:val="00AF338B"/>
    <w:rsid w:val="00AF40CC"/>
    <w:rsid w:val="00AF50C1"/>
    <w:rsid w:val="00AF5B3F"/>
    <w:rsid w:val="00AF6D4F"/>
    <w:rsid w:val="00AF7750"/>
    <w:rsid w:val="00B0019A"/>
    <w:rsid w:val="00B0060E"/>
    <w:rsid w:val="00B00B1C"/>
    <w:rsid w:val="00B02267"/>
    <w:rsid w:val="00B025CB"/>
    <w:rsid w:val="00B02887"/>
    <w:rsid w:val="00B03205"/>
    <w:rsid w:val="00B0399D"/>
    <w:rsid w:val="00B03F9B"/>
    <w:rsid w:val="00B04A20"/>
    <w:rsid w:val="00B063D4"/>
    <w:rsid w:val="00B068B3"/>
    <w:rsid w:val="00B07333"/>
    <w:rsid w:val="00B108C8"/>
    <w:rsid w:val="00B10B47"/>
    <w:rsid w:val="00B10C07"/>
    <w:rsid w:val="00B110AC"/>
    <w:rsid w:val="00B1153E"/>
    <w:rsid w:val="00B11654"/>
    <w:rsid w:val="00B12061"/>
    <w:rsid w:val="00B120B7"/>
    <w:rsid w:val="00B1302E"/>
    <w:rsid w:val="00B13616"/>
    <w:rsid w:val="00B13A43"/>
    <w:rsid w:val="00B13C2B"/>
    <w:rsid w:val="00B14145"/>
    <w:rsid w:val="00B149AB"/>
    <w:rsid w:val="00B168DE"/>
    <w:rsid w:val="00B16AE3"/>
    <w:rsid w:val="00B16AF4"/>
    <w:rsid w:val="00B16D4F"/>
    <w:rsid w:val="00B16FB8"/>
    <w:rsid w:val="00B175FF"/>
    <w:rsid w:val="00B20708"/>
    <w:rsid w:val="00B224CE"/>
    <w:rsid w:val="00B233C5"/>
    <w:rsid w:val="00B2352D"/>
    <w:rsid w:val="00B23910"/>
    <w:rsid w:val="00B23C08"/>
    <w:rsid w:val="00B23EED"/>
    <w:rsid w:val="00B23F28"/>
    <w:rsid w:val="00B2429F"/>
    <w:rsid w:val="00B243D1"/>
    <w:rsid w:val="00B24DCD"/>
    <w:rsid w:val="00B26B05"/>
    <w:rsid w:val="00B2715F"/>
    <w:rsid w:val="00B27CF1"/>
    <w:rsid w:val="00B27DD7"/>
    <w:rsid w:val="00B27FBE"/>
    <w:rsid w:val="00B31C63"/>
    <w:rsid w:val="00B328CE"/>
    <w:rsid w:val="00B33001"/>
    <w:rsid w:val="00B33693"/>
    <w:rsid w:val="00B33AFB"/>
    <w:rsid w:val="00B357B8"/>
    <w:rsid w:val="00B376C2"/>
    <w:rsid w:val="00B37E96"/>
    <w:rsid w:val="00B403BC"/>
    <w:rsid w:val="00B415B3"/>
    <w:rsid w:val="00B4175C"/>
    <w:rsid w:val="00B417DF"/>
    <w:rsid w:val="00B4191C"/>
    <w:rsid w:val="00B41A08"/>
    <w:rsid w:val="00B423E6"/>
    <w:rsid w:val="00B42BA4"/>
    <w:rsid w:val="00B439DD"/>
    <w:rsid w:val="00B43EB8"/>
    <w:rsid w:val="00B44BB5"/>
    <w:rsid w:val="00B46A91"/>
    <w:rsid w:val="00B4762B"/>
    <w:rsid w:val="00B47E05"/>
    <w:rsid w:val="00B5071D"/>
    <w:rsid w:val="00B511F7"/>
    <w:rsid w:val="00B52686"/>
    <w:rsid w:val="00B540BB"/>
    <w:rsid w:val="00B5448D"/>
    <w:rsid w:val="00B544B9"/>
    <w:rsid w:val="00B55165"/>
    <w:rsid w:val="00B5559D"/>
    <w:rsid w:val="00B55A24"/>
    <w:rsid w:val="00B55C02"/>
    <w:rsid w:val="00B5755C"/>
    <w:rsid w:val="00B57771"/>
    <w:rsid w:val="00B57A7E"/>
    <w:rsid w:val="00B6002E"/>
    <w:rsid w:val="00B6021F"/>
    <w:rsid w:val="00B602ED"/>
    <w:rsid w:val="00B60454"/>
    <w:rsid w:val="00B605F8"/>
    <w:rsid w:val="00B612DC"/>
    <w:rsid w:val="00B61347"/>
    <w:rsid w:val="00B6157B"/>
    <w:rsid w:val="00B61C92"/>
    <w:rsid w:val="00B61D13"/>
    <w:rsid w:val="00B622F2"/>
    <w:rsid w:val="00B62460"/>
    <w:rsid w:val="00B62516"/>
    <w:rsid w:val="00B62D0F"/>
    <w:rsid w:val="00B64199"/>
    <w:rsid w:val="00B65D85"/>
    <w:rsid w:val="00B65DD3"/>
    <w:rsid w:val="00B66227"/>
    <w:rsid w:val="00B6667C"/>
    <w:rsid w:val="00B66929"/>
    <w:rsid w:val="00B66C38"/>
    <w:rsid w:val="00B66D59"/>
    <w:rsid w:val="00B66FDD"/>
    <w:rsid w:val="00B6742A"/>
    <w:rsid w:val="00B67546"/>
    <w:rsid w:val="00B708DF"/>
    <w:rsid w:val="00B71641"/>
    <w:rsid w:val="00B71A73"/>
    <w:rsid w:val="00B7274E"/>
    <w:rsid w:val="00B729E2"/>
    <w:rsid w:val="00B72D34"/>
    <w:rsid w:val="00B7350F"/>
    <w:rsid w:val="00B73ECE"/>
    <w:rsid w:val="00B7409E"/>
    <w:rsid w:val="00B74620"/>
    <w:rsid w:val="00B74AFC"/>
    <w:rsid w:val="00B7517D"/>
    <w:rsid w:val="00B7518A"/>
    <w:rsid w:val="00B7563F"/>
    <w:rsid w:val="00B7685F"/>
    <w:rsid w:val="00B76980"/>
    <w:rsid w:val="00B76DDA"/>
    <w:rsid w:val="00B77A7A"/>
    <w:rsid w:val="00B80D68"/>
    <w:rsid w:val="00B81F4C"/>
    <w:rsid w:val="00B821F7"/>
    <w:rsid w:val="00B8236E"/>
    <w:rsid w:val="00B82A7B"/>
    <w:rsid w:val="00B83247"/>
    <w:rsid w:val="00B8358C"/>
    <w:rsid w:val="00B84ED1"/>
    <w:rsid w:val="00B857B5"/>
    <w:rsid w:val="00B87137"/>
    <w:rsid w:val="00B8716F"/>
    <w:rsid w:val="00B8783E"/>
    <w:rsid w:val="00B87885"/>
    <w:rsid w:val="00B9184D"/>
    <w:rsid w:val="00B93607"/>
    <w:rsid w:val="00B9373C"/>
    <w:rsid w:val="00B94101"/>
    <w:rsid w:val="00B942BB"/>
    <w:rsid w:val="00B946AB"/>
    <w:rsid w:val="00B96412"/>
    <w:rsid w:val="00B97121"/>
    <w:rsid w:val="00B97378"/>
    <w:rsid w:val="00B97DEE"/>
    <w:rsid w:val="00BA1125"/>
    <w:rsid w:val="00BA1390"/>
    <w:rsid w:val="00BA149B"/>
    <w:rsid w:val="00BA1BDA"/>
    <w:rsid w:val="00BA204A"/>
    <w:rsid w:val="00BA3041"/>
    <w:rsid w:val="00BA4394"/>
    <w:rsid w:val="00BA447A"/>
    <w:rsid w:val="00BA4AFF"/>
    <w:rsid w:val="00BA4BED"/>
    <w:rsid w:val="00BA54D2"/>
    <w:rsid w:val="00BA5B35"/>
    <w:rsid w:val="00BA60F0"/>
    <w:rsid w:val="00BB09BA"/>
    <w:rsid w:val="00BB1169"/>
    <w:rsid w:val="00BB197D"/>
    <w:rsid w:val="00BB1F2A"/>
    <w:rsid w:val="00BB2227"/>
    <w:rsid w:val="00BB2726"/>
    <w:rsid w:val="00BB2C00"/>
    <w:rsid w:val="00BB2D30"/>
    <w:rsid w:val="00BB36E0"/>
    <w:rsid w:val="00BB3752"/>
    <w:rsid w:val="00BB3B87"/>
    <w:rsid w:val="00BB43E3"/>
    <w:rsid w:val="00BB4A20"/>
    <w:rsid w:val="00BB4A62"/>
    <w:rsid w:val="00BB5D79"/>
    <w:rsid w:val="00BB6573"/>
    <w:rsid w:val="00BB67E8"/>
    <w:rsid w:val="00BB6AD5"/>
    <w:rsid w:val="00BB7209"/>
    <w:rsid w:val="00BB779C"/>
    <w:rsid w:val="00BC1711"/>
    <w:rsid w:val="00BC1E77"/>
    <w:rsid w:val="00BC253A"/>
    <w:rsid w:val="00BC2799"/>
    <w:rsid w:val="00BC2CD2"/>
    <w:rsid w:val="00BC2EFD"/>
    <w:rsid w:val="00BC373A"/>
    <w:rsid w:val="00BC41DC"/>
    <w:rsid w:val="00BC4934"/>
    <w:rsid w:val="00BC4D5D"/>
    <w:rsid w:val="00BC5EAD"/>
    <w:rsid w:val="00BC5F03"/>
    <w:rsid w:val="00BC653C"/>
    <w:rsid w:val="00BC7B4C"/>
    <w:rsid w:val="00BC7F38"/>
    <w:rsid w:val="00BD0E1C"/>
    <w:rsid w:val="00BD19EC"/>
    <w:rsid w:val="00BD214A"/>
    <w:rsid w:val="00BD2F0E"/>
    <w:rsid w:val="00BD3D2B"/>
    <w:rsid w:val="00BD3F11"/>
    <w:rsid w:val="00BD423B"/>
    <w:rsid w:val="00BD45EA"/>
    <w:rsid w:val="00BD487F"/>
    <w:rsid w:val="00BD56FC"/>
    <w:rsid w:val="00BD6839"/>
    <w:rsid w:val="00BD6DA6"/>
    <w:rsid w:val="00BD711D"/>
    <w:rsid w:val="00BD71A4"/>
    <w:rsid w:val="00BD783B"/>
    <w:rsid w:val="00BE023F"/>
    <w:rsid w:val="00BE0289"/>
    <w:rsid w:val="00BE0639"/>
    <w:rsid w:val="00BE1CFE"/>
    <w:rsid w:val="00BE307E"/>
    <w:rsid w:val="00BE31EF"/>
    <w:rsid w:val="00BE3F9F"/>
    <w:rsid w:val="00BE40D3"/>
    <w:rsid w:val="00BE5B31"/>
    <w:rsid w:val="00BE5BDD"/>
    <w:rsid w:val="00BE6A8D"/>
    <w:rsid w:val="00BF0626"/>
    <w:rsid w:val="00BF1D23"/>
    <w:rsid w:val="00BF1D90"/>
    <w:rsid w:val="00BF32CD"/>
    <w:rsid w:val="00BF384E"/>
    <w:rsid w:val="00BF3DD0"/>
    <w:rsid w:val="00BF4606"/>
    <w:rsid w:val="00BF4EA3"/>
    <w:rsid w:val="00BF4FDE"/>
    <w:rsid w:val="00BF4FE0"/>
    <w:rsid w:val="00BF5655"/>
    <w:rsid w:val="00BF701A"/>
    <w:rsid w:val="00BF794A"/>
    <w:rsid w:val="00BF79F8"/>
    <w:rsid w:val="00BF7C5A"/>
    <w:rsid w:val="00C003E3"/>
    <w:rsid w:val="00C00829"/>
    <w:rsid w:val="00C00FD8"/>
    <w:rsid w:val="00C011AB"/>
    <w:rsid w:val="00C01B45"/>
    <w:rsid w:val="00C02051"/>
    <w:rsid w:val="00C02276"/>
    <w:rsid w:val="00C0277E"/>
    <w:rsid w:val="00C027BF"/>
    <w:rsid w:val="00C033C2"/>
    <w:rsid w:val="00C0343B"/>
    <w:rsid w:val="00C03A01"/>
    <w:rsid w:val="00C048E8"/>
    <w:rsid w:val="00C0527F"/>
    <w:rsid w:val="00C05D2A"/>
    <w:rsid w:val="00C06380"/>
    <w:rsid w:val="00C0662A"/>
    <w:rsid w:val="00C06938"/>
    <w:rsid w:val="00C06A39"/>
    <w:rsid w:val="00C06D97"/>
    <w:rsid w:val="00C075C1"/>
    <w:rsid w:val="00C07806"/>
    <w:rsid w:val="00C108AA"/>
    <w:rsid w:val="00C10A71"/>
    <w:rsid w:val="00C1122B"/>
    <w:rsid w:val="00C11399"/>
    <w:rsid w:val="00C114B7"/>
    <w:rsid w:val="00C11D18"/>
    <w:rsid w:val="00C129B7"/>
    <w:rsid w:val="00C12D62"/>
    <w:rsid w:val="00C1325A"/>
    <w:rsid w:val="00C13D75"/>
    <w:rsid w:val="00C1472D"/>
    <w:rsid w:val="00C151FA"/>
    <w:rsid w:val="00C16259"/>
    <w:rsid w:val="00C166DA"/>
    <w:rsid w:val="00C16B00"/>
    <w:rsid w:val="00C17587"/>
    <w:rsid w:val="00C20978"/>
    <w:rsid w:val="00C20B0F"/>
    <w:rsid w:val="00C218A7"/>
    <w:rsid w:val="00C22D76"/>
    <w:rsid w:val="00C23417"/>
    <w:rsid w:val="00C2356A"/>
    <w:rsid w:val="00C237A4"/>
    <w:rsid w:val="00C24F40"/>
    <w:rsid w:val="00C3016C"/>
    <w:rsid w:val="00C30224"/>
    <w:rsid w:val="00C3033A"/>
    <w:rsid w:val="00C308D1"/>
    <w:rsid w:val="00C30A71"/>
    <w:rsid w:val="00C30B64"/>
    <w:rsid w:val="00C3180A"/>
    <w:rsid w:val="00C31899"/>
    <w:rsid w:val="00C31F84"/>
    <w:rsid w:val="00C325C0"/>
    <w:rsid w:val="00C329C3"/>
    <w:rsid w:val="00C3355E"/>
    <w:rsid w:val="00C36BAB"/>
    <w:rsid w:val="00C36CFE"/>
    <w:rsid w:val="00C3704F"/>
    <w:rsid w:val="00C37624"/>
    <w:rsid w:val="00C37A4D"/>
    <w:rsid w:val="00C40091"/>
    <w:rsid w:val="00C406D7"/>
    <w:rsid w:val="00C411B5"/>
    <w:rsid w:val="00C41305"/>
    <w:rsid w:val="00C41539"/>
    <w:rsid w:val="00C421A6"/>
    <w:rsid w:val="00C42534"/>
    <w:rsid w:val="00C42908"/>
    <w:rsid w:val="00C42CDE"/>
    <w:rsid w:val="00C4372B"/>
    <w:rsid w:val="00C43AC1"/>
    <w:rsid w:val="00C4455A"/>
    <w:rsid w:val="00C4490F"/>
    <w:rsid w:val="00C44B6E"/>
    <w:rsid w:val="00C451A9"/>
    <w:rsid w:val="00C4541B"/>
    <w:rsid w:val="00C4570F"/>
    <w:rsid w:val="00C467E9"/>
    <w:rsid w:val="00C46858"/>
    <w:rsid w:val="00C47EA2"/>
    <w:rsid w:val="00C5050A"/>
    <w:rsid w:val="00C5087B"/>
    <w:rsid w:val="00C50DC8"/>
    <w:rsid w:val="00C51129"/>
    <w:rsid w:val="00C51488"/>
    <w:rsid w:val="00C51BC2"/>
    <w:rsid w:val="00C5221A"/>
    <w:rsid w:val="00C52507"/>
    <w:rsid w:val="00C54585"/>
    <w:rsid w:val="00C56194"/>
    <w:rsid w:val="00C562F4"/>
    <w:rsid w:val="00C56392"/>
    <w:rsid w:val="00C567C1"/>
    <w:rsid w:val="00C56BE4"/>
    <w:rsid w:val="00C57B37"/>
    <w:rsid w:val="00C607BD"/>
    <w:rsid w:val="00C60F7C"/>
    <w:rsid w:val="00C61275"/>
    <w:rsid w:val="00C61B8E"/>
    <w:rsid w:val="00C61C77"/>
    <w:rsid w:val="00C61D68"/>
    <w:rsid w:val="00C62B75"/>
    <w:rsid w:val="00C6348D"/>
    <w:rsid w:val="00C6467E"/>
    <w:rsid w:val="00C64683"/>
    <w:rsid w:val="00C64806"/>
    <w:rsid w:val="00C651A5"/>
    <w:rsid w:val="00C65C35"/>
    <w:rsid w:val="00C65F3B"/>
    <w:rsid w:val="00C66A14"/>
    <w:rsid w:val="00C70964"/>
    <w:rsid w:val="00C70FC2"/>
    <w:rsid w:val="00C71FE4"/>
    <w:rsid w:val="00C734AA"/>
    <w:rsid w:val="00C736FD"/>
    <w:rsid w:val="00C75A36"/>
    <w:rsid w:val="00C75C15"/>
    <w:rsid w:val="00C76574"/>
    <w:rsid w:val="00C772DA"/>
    <w:rsid w:val="00C77EAE"/>
    <w:rsid w:val="00C80A86"/>
    <w:rsid w:val="00C8122A"/>
    <w:rsid w:val="00C813ED"/>
    <w:rsid w:val="00C821ED"/>
    <w:rsid w:val="00C82622"/>
    <w:rsid w:val="00C8330D"/>
    <w:rsid w:val="00C838FA"/>
    <w:rsid w:val="00C84612"/>
    <w:rsid w:val="00C84CDB"/>
    <w:rsid w:val="00C84E10"/>
    <w:rsid w:val="00C85010"/>
    <w:rsid w:val="00C850AD"/>
    <w:rsid w:val="00C8533B"/>
    <w:rsid w:val="00C85607"/>
    <w:rsid w:val="00C8570D"/>
    <w:rsid w:val="00C86124"/>
    <w:rsid w:val="00C873DB"/>
    <w:rsid w:val="00C87A5F"/>
    <w:rsid w:val="00C87E54"/>
    <w:rsid w:val="00C9039E"/>
    <w:rsid w:val="00C90ADA"/>
    <w:rsid w:val="00C90D94"/>
    <w:rsid w:val="00C90FBA"/>
    <w:rsid w:val="00C9140F"/>
    <w:rsid w:val="00C915BA"/>
    <w:rsid w:val="00C91929"/>
    <w:rsid w:val="00C921F6"/>
    <w:rsid w:val="00C92D44"/>
    <w:rsid w:val="00C93F98"/>
    <w:rsid w:val="00C94CE6"/>
    <w:rsid w:val="00C94D9E"/>
    <w:rsid w:val="00C9514E"/>
    <w:rsid w:val="00C954C1"/>
    <w:rsid w:val="00C954FC"/>
    <w:rsid w:val="00C959DB"/>
    <w:rsid w:val="00C96F8E"/>
    <w:rsid w:val="00C96FD5"/>
    <w:rsid w:val="00C972EF"/>
    <w:rsid w:val="00C974EB"/>
    <w:rsid w:val="00C9758C"/>
    <w:rsid w:val="00C97CA9"/>
    <w:rsid w:val="00C97FEF"/>
    <w:rsid w:val="00CA1F75"/>
    <w:rsid w:val="00CA2E85"/>
    <w:rsid w:val="00CA3457"/>
    <w:rsid w:val="00CA49AF"/>
    <w:rsid w:val="00CA4BA4"/>
    <w:rsid w:val="00CA5DE6"/>
    <w:rsid w:val="00CA6145"/>
    <w:rsid w:val="00CA67A0"/>
    <w:rsid w:val="00CA7CE7"/>
    <w:rsid w:val="00CB01EB"/>
    <w:rsid w:val="00CB0D55"/>
    <w:rsid w:val="00CB0F6A"/>
    <w:rsid w:val="00CB1CC2"/>
    <w:rsid w:val="00CB2100"/>
    <w:rsid w:val="00CB220B"/>
    <w:rsid w:val="00CB2BD1"/>
    <w:rsid w:val="00CB41EB"/>
    <w:rsid w:val="00CB4618"/>
    <w:rsid w:val="00CB4EFD"/>
    <w:rsid w:val="00CB4F3B"/>
    <w:rsid w:val="00CB4FD5"/>
    <w:rsid w:val="00CB5065"/>
    <w:rsid w:val="00CB5179"/>
    <w:rsid w:val="00CB5B06"/>
    <w:rsid w:val="00CB5B73"/>
    <w:rsid w:val="00CB5CCA"/>
    <w:rsid w:val="00CB6CCE"/>
    <w:rsid w:val="00CB7587"/>
    <w:rsid w:val="00CC059C"/>
    <w:rsid w:val="00CC0DC7"/>
    <w:rsid w:val="00CC0E02"/>
    <w:rsid w:val="00CC109B"/>
    <w:rsid w:val="00CC115E"/>
    <w:rsid w:val="00CC1240"/>
    <w:rsid w:val="00CC1D35"/>
    <w:rsid w:val="00CC47A8"/>
    <w:rsid w:val="00CC63AE"/>
    <w:rsid w:val="00CC66D9"/>
    <w:rsid w:val="00CC66E6"/>
    <w:rsid w:val="00CC675B"/>
    <w:rsid w:val="00CC6778"/>
    <w:rsid w:val="00CD1206"/>
    <w:rsid w:val="00CD2399"/>
    <w:rsid w:val="00CD2C5A"/>
    <w:rsid w:val="00CD36ED"/>
    <w:rsid w:val="00CD38C4"/>
    <w:rsid w:val="00CD3BE5"/>
    <w:rsid w:val="00CD45CE"/>
    <w:rsid w:val="00CD45D5"/>
    <w:rsid w:val="00CD4D8A"/>
    <w:rsid w:val="00CD541C"/>
    <w:rsid w:val="00CD54AE"/>
    <w:rsid w:val="00CD55A6"/>
    <w:rsid w:val="00CD5AF7"/>
    <w:rsid w:val="00CD65AD"/>
    <w:rsid w:val="00CD6C85"/>
    <w:rsid w:val="00CD7B11"/>
    <w:rsid w:val="00CD7ECC"/>
    <w:rsid w:val="00CE0324"/>
    <w:rsid w:val="00CE042D"/>
    <w:rsid w:val="00CE0CC0"/>
    <w:rsid w:val="00CE1731"/>
    <w:rsid w:val="00CE1B61"/>
    <w:rsid w:val="00CE6623"/>
    <w:rsid w:val="00CE6E09"/>
    <w:rsid w:val="00CF0862"/>
    <w:rsid w:val="00CF0CB3"/>
    <w:rsid w:val="00CF0F47"/>
    <w:rsid w:val="00CF13F7"/>
    <w:rsid w:val="00CF143D"/>
    <w:rsid w:val="00CF16CB"/>
    <w:rsid w:val="00CF1EE8"/>
    <w:rsid w:val="00CF3F85"/>
    <w:rsid w:val="00CF4611"/>
    <w:rsid w:val="00CF4AF7"/>
    <w:rsid w:val="00CF795A"/>
    <w:rsid w:val="00D00F35"/>
    <w:rsid w:val="00D019FD"/>
    <w:rsid w:val="00D0236D"/>
    <w:rsid w:val="00D03C82"/>
    <w:rsid w:val="00D04AA8"/>
    <w:rsid w:val="00D05381"/>
    <w:rsid w:val="00D05B81"/>
    <w:rsid w:val="00D0613C"/>
    <w:rsid w:val="00D06FE5"/>
    <w:rsid w:val="00D0770A"/>
    <w:rsid w:val="00D07727"/>
    <w:rsid w:val="00D0778F"/>
    <w:rsid w:val="00D07CBB"/>
    <w:rsid w:val="00D07D49"/>
    <w:rsid w:val="00D105E0"/>
    <w:rsid w:val="00D1066C"/>
    <w:rsid w:val="00D11432"/>
    <w:rsid w:val="00D11D5D"/>
    <w:rsid w:val="00D12016"/>
    <w:rsid w:val="00D12317"/>
    <w:rsid w:val="00D127BA"/>
    <w:rsid w:val="00D12A51"/>
    <w:rsid w:val="00D12B4B"/>
    <w:rsid w:val="00D12DBD"/>
    <w:rsid w:val="00D13482"/>
    <w:rsid w:val="00D13BEC"/>
    <w:rsid w:val="00D14F0E"/>
    <w:rsid w:val="00D150C7"/>
    <w:rsid w:val="00D15A7A"/>
    <w:rsid w:val="00D163F4"/>
    <w:rsid w:val="00D16D4E"/>
    <w:rsid w:val="00D16D58"/>
    <w:rsid w:val="00D17FCF"/>
    <w:rsid w:val="00D20490"/>
    <w:rsid w:val="00D20BDC"/>
    <w:rsid w:val="00D20F4F"/>
    <w:rsid w:val="00D2187F"/>
    <w:rsid w:val="00D2292F"/>
    <w:rsid w:val="00D22E49"/>
    <w:rsid w:val="00D236EF"/>
    <w:rsid w:val="00D2383A"/>
    <w:rsid w:val="00D23975"/>
    <w:rsid w:val="00D2573E"/>
    <w:rsid w:val="00D26178"/>
    <w:rsid w:val="00D27143"/>
    <w:rsid w:val="00D275E3"/>
    <w:rsid w:val="00D27ACD"/>
    <w:rsid w:val="00D30FEB"/>
    <w:rsid w:val="00D314D3"/>
    <w:rsid w:val="00D318F6"/>
    <w:rsid w:val="00D32C8A"/>
    <w:rsid w:val="00D32CF2"/>
    <w:rsid w:val="00D33DE5"/>
    <w:rsid w:val="00D3422C"/>
    <w:rsid w:val="00D358E7"/>
    <w:rsid w:val="00D35E3E"/>
    <w:rsid w:val="00D362B1"/>
    <w:rsid w:val="00D3679D"/>
    <w:rsid w:val="00D36916"/>
    <w:rsid w:val="00D36E8B"/>
    <w:rsid w:val="00D371F7"/>
    <w:rsid w:val="00D37D48"/>
    <w:rsid w:val="00D402A0"/>
    <w:rsid w:val="00D41F29"/>
    <w:rsid w:val="00D421F9"/>
    <w:rsid w:val="00D42914"/>
    <w:rsid w:val="00D431D5"/>
    <w:rsid w:val="00D43584"/>
    <w:rsid w:val="00D43E0C"/>
    <w:rsid w:val="00D43E30"/>
    <w:rsid w:val="00D44908"/>
    <w:rsid w:val="00D45D78"/>
    <w:rsid w:val="00D46865"/>
    <w:rsid w:val="00D474C2"/>
    <w:rsid w:val="00D51CA5"/>
    <w:rsid w:val="00D5200B"/>
    <w:rsid w:val="00D5212C"/>
    <w:rsid w:val="00D528E9"/>
    <w:rsid w:val="00D52C63"/>
    <w:rsid w:val="00D52D20"/>
    <w:rsid w:val="00D53A91"/>
    <w:rsid w:val="00D53ADE"/>
    <w:rsid w:val="00D53B0D"/>
    <w:rsid w:val="00D53DC3"/>
    <w:rsid w:val="00D53FE4"/>
    <w:rsid w:val="00D545DD"/>
    <w:rsid w:val="00D546AA"/>
    <w:rsid w:val="00D55289"/>
    <w:rsid w:val="00D55786"/>
    <w:rsid w:val="00D56785"/>
    <w:rsid w:val="00D579D4"/>
    <w:rsid w:val="00D600DD"/>
    <w:rsid w:val="00D6054C"/>
    <w:rsid w:val="00D6253F"/>
    <w:rsid w:val="00D627FE"/>
    <w:rsid w:val="00D632F9"/>
    <w:rsid w:val="00D6342B"/>
    <w:rsid w:val="00D63667"/>
    <w:rsid w:val="00D64A7B"/>
    <w:rsid w:val="00D65E7C"/>
    <w:rsid w:val="00D668E7"/>
    <w:rsid w:val="00D66A92"/>
    <w:rsid w:val="00D67A3E"/>
    <w:rsid w:val="00D67DF8"/>
    <w:rsid w:val="00D70A54"/>
    <w:rsid w:val="00D70CB7"/>
    <w:rsid w:val="00D713BE"/>
    <w:rsid w:val="00D71E72"/>
    <w:rsid w:val="00D72F5A"/>
    <w:rsid w:val="00D730F5"/>
    <w:rsid w:val="00D73696"/>
    <w:rsid w:val="00D74111"/>
    <w:rsid w:val="00D75D98"/>
    <w:rsid w:val="00D7669D"/>
    <w:rsid w:val="00D76A28"/>
    <w:rsid w:val="00D76A9E"/>
    <w:rsid w:val="00D772A3"/>
    <w:rsid w:val="00D774DA"/>
    <w:rsid w:val="00D77573"/>
    <w:rsid w:val="00D77664"/>
    <w:rsid w:val="00D80DE0"/>
    <w:rsid w:val="00D80E7E"/>
    <w:rsid w:val="00D8115E"/>
    <w:rsid w:val="00D81886"/>
    <w:rsid w:val="00D8216F"/>
    <w:rsid w:val="00D827BD"/>
    <w:rsid w:val="00D82CFD"/>
    <w:rsid w:val="00D82F88"/>
    <w:rsid w:val="00D8306E"/>
    <w:rsid w:val="00D831D9"/>
    <w:rsid w:val="00D8350E"/>
    <w:rsid w:val="00D83C2B"/>
    <w:rsid w:val="00D83F30"/>
    <w:rsid w:val="00D845DF"/>
    <w:rsid w:val="00D848EB"/>
    <w:rsid w:val="00D86540"/>
    <w:rsid w:val="00D86BA2"/>
    <w:rsid w:val="00D870E3"/>
    <w:rsid w:val="00D87552"/>
    <w:rsid w:val="00D87B27"/>
    <w:rsid w:val="00D9008B"/>
    <w:rsid w:val="00D90A3F"/>
    <w:rsid w:val="00D90B0A"/>
    <w:rsid w:val="00D91DC5"/>
    <w:rsid w:val="00D92273"/>
    <w:rsid w:val="00D92587"/>
    <w:rsid w:val="00D92AB2"/>
    <w:rsid w:val="00D9343B"/>
    <w:rsid w:val="00D93624"/>
    <w:rsid w:val="00D93863"/>
    <w:rsid w:val="00D944FE"/>
    <w:rsid w:val="00D9478B"/>
    <w:rsid w:val="00D95FEA"/>
    <w:rsid w:val="00D961BA"/>
    <w:rsid w:val="00D96B7B"/>
    <w:rsid w:val="00D96D39"/>
    <w:rsid w:val="00D979C8"/>
    <w:rsid w:val="00DA0259"/>
    <w:rsid w:val="00DA077B"/>
    <w:rsid w:val="00DA2B13"/>
    <w:rsid w:val="00DA2B3A"/>
    <w:rsid w:val="00DA3239"/>
    <w:rsid w:val="00DA395F"/>
    <w:rsid w:val="00DA4401"/>
    <w:rsid w:val="00DA4549"/>
    <w:rsid w:val="00DA4CF1"/>
    <w:rsid w:val="00DA4EC9"/>
    <w:rsid w:val="00DA7977"/>
    <w:rsid w:val="00DA7CDC"/>
    <w:rsid w:val="00DB007E"/>
    <w:rsid w:val="00DB1017"/>
    <w:rsid w:val="00DB178F"/>
    <w:rsid w:val="00DB213A"/>
    <w:rsid w:val="00DB2266"/>
    <w:rsid w:val="00DB3D31"/>
    <w:rsid w:val="00DB41B3"/>
    <w:rsid w:val="00DB4CBC"/>
    <w:rsid w:val="00DB60EB"/>
    <w:rsid w:val="00DB6449"/>
    <w:rsid w:val="00DB6636"/>
    <w:rsid w:val="00DB6849"/>
    <w:rsid w:val="00DB7ED1"/>
    <w:rsid w:val="00DC0460"/>
    <w:rsid w:val="00DC0600"/>
    <w:rsid w:val="00DC1079"/>
    <w:rsid w:val="00DC1125"/>
    <w:rsid w:val="00DC15BA"/>
    <w:rsid w:val="00DC1D00"/>
    <w:rsid w:val="00DC2417"/>
    <w:rsid w:val="00DC2508"/>
    <w:rsid w:val="00DC40F6"/>
    <w:rsid w:val="00DC42C4"/>
    <w:rsid w:val="00DC4CC5"/>
    <w:rsid w:val="00DC4E01"/>
    <w:rsid w:val="00DC58AF"/>
    <w:rsid w:val="00DC7A40"/>
    <w:rsid w:val="00DC7BD6"/>
    <w:rsid w:val="00DC7C3C"/>
    <w:rsid w:val="00DD0DBF"/>
    <w:rsid w:val="00DD21FD"/>
    <w:rsid w:val="00DD23C0"/>
    <w:rsid w:val="00DD29BF"/>
    <w:rsid w:val="00DD3189"/>
    <w:rsid w:val="00DD3958"/>
    <w:rsid w:val="00DD3F9E"/>
    <w:rsid w:val="00DD40BA"/>
    <w:rsid w:val="00DD4173"/>
    <w:rsid w:val="00DD41EB"/>
    <w:rsid w:val="00DD422C"/>
    <w:rsid w:val="00DD4E98"/>
    <w:rsid w:val="00DD4FC1"/>
    <w:rsid w:val="00DD52AB"/>
    <w:rsid w:val="00DD5894"/>
    <w:rsid w:val="00DD5D68"/>
    <w:rsid w:val="00DD6B2D"/>
    <w:rsid w:val="00DD7178"/>
    <w:rsid w:val="00DD752D"/>
    <w:rsid w:val="00DD7814"/>
    <w:rsid w:val="00DD7C3F"/>
    <w:rsid w:val="00DE1C4D"/>
    <w:rsid w:val="00DE3295"/>
    <w:rsid w:val="00DE38AE"/>
    <w:rsid w:val="00DE5C6E"/>
    <w:rsid w:val="00DE5CC3"/>
    <w:rsid w:val="00DE658A"/>
    <w:rsid w:val="00DE6E65"/>
    <w:rsid w:val="00DE7086"/>
    <w:rsid w:val="00DE74C1"/>
    <w:rsid w:val="00DF16A7"/>
    <w:rsid w:val="00DF1C5A"/>
    <w:rsid w:val="00DF2763"/>
    <w:rsid w:val="00DF2A1C"/>
    <w:rsid w:val="00DF3EBE"/>
    <w:rsid w:val="00DF405B"/>
    <w:rsid w:val="00DF467D"/>
    <w:rsid w:val="00DF47E6"/>
    <w:rsid w:val="00DF4A66"/>
    <w:rsid w:val="00DF4E41"/>
    <w:rsid w:val="00DF5205"/>
    <w:rsid w:val="00E0013D"/>
    <w:rsid w:val="00E00B18"/>
    <w:rsid w:val="00E00D38"/>
    <w:rsid w:val="00E014F3"/>
    <w:rsid w:val="00E01E22"/>
    <w:rsid w:val="00E02B49"/>
    <w:rsid w:val="00E0420B"/>
    <w:rsid w:val="00E04BBF"/>
    <w:rsid w:val="00E0529F"/>
    <w:rsid w:val="00E05A66"/>
    <w:rsid w:val="00E05A88"/>
    <w:rsid w:val="00E073CA"/>
    <w:rsid w:val="00E103F7"/>
    <w:rsid w:val="00E10883"/>
    <w:rsid w:val="00E10F64"/>
    <w:rsid w:val="00E11C26"/>
    <w:rsid w:val="00E11CF2"/>
    <w:rsid w:val="00E11D3D"/>
    <w:rsid w:val="00E121D0"/>
    <w:rsid w:val="00E1365D"/>
    <w:rsid w:val="00E136FF"/>
    <w:rsid w:val="00E14303"/>
    <w:rsid w:val="00E144AB"/>
    <w:rsid w:val="00E14A36"/>
    <w:rsid w:val="00E14D6E"/>
    <w:rsid w:val="00E152B1"/>
    <w:rsid w:val="00E16771"/>
    <w:rsid w:val="00E16914"/>
    <w:rsid w:val="00E16A85"/>
    <w:rsid w:val="00E16EC8"/>
    <w:rsid w:val="00E16FF1"/>
    <w:rsid w:val="00E175B3"/>
    <w:rsid w:val="00E20A19"/>
    <w:rsid w:val="00E213AF"/>
    <w:rsid w:val="00E214EF"/>
    <w:rsid w:val="00E21EA3"/>
    <w:rsid w:val="00E22F8A"/>
    <w:rsid w:val="00E233F0"/>
    <w:rsid w:val="00E23A22"/>
    <w:rsid w:val="00E25D35"/>
    <w:rsid w:val="00E26008"/>
    <w:rsid w:val="00E262B3"/>
    <w:rsid w:val="00E27349"/>
    <w:rsid w:val="00E3054B"/>
    <w:rsid w:val="00E3068C"/>
    <w:rsid w:val="00E30C42"/>
    <w:rsid w:val="00E312BD"/>
    <w:rsid w:val="00E315B5"/>
    <w:rsid w:val="00E31832"/>
    <w:rsid w:val="00E32901"/>
    <w:rsid w:val="00E329C5"/>
    <w:rsid w:val="00E32B21"/>
    <w:rsid w:val="00E3310B"/>
    <w:rsid w:val="00E338A2"/>
    <w:rsid w:val="00E34767"/>
    <w:rsid w:val="00E3532D"/>
    <w:rsid w:val="00E35A42"/>
    <w:rsid w:val="00E36512"/>
    <w:rsid w:val="00E36ED8"/>
    <w:rsid w:val="00E3701A"/>
    <w:rsid w:val="00E371E4"/>
    <w:rsid w:val="00E3797F"/>
    <w:rsid w:val="00E37AA5"/>
    <w:rsid w:val="00E40129"/>
    <w:rsid w:val="00E40251"/>
    <w:rsid w:val="00E40D85"/>
    <w:rsid w:val="00E419DC"/>
    <w:rsid w:val="00E43D55"/>
    <w:rsid w:val="00E4508E"/>
    <w:rsid w:val="00E45360"/>
    <w:rsid w:val="00E45368"/>
    <w:rsid w:val="00E454F2"/>
    <w:rsid w:val="00E4584B"/>
    <w:rsid w:val="00E45DCE"/>
    <w:rsid w:val="00E46690"/>
    <w:rsid w:val="00E46A48"/>
    <w:rsid w:val="00E46BC0"/>
    <w:rsid w:val="00E47AA9"/>
    <w:rsid w:val="00E507BA"/>
    <w:rsid w:val="00E5097E"/>
    <w:rsid w:val="00E50A46"/>
    <w:rsid w:val="00E515D8"/>
    <w:rsid w:val="00E52BB0"/>
    <w:rsid w:val="00E52E68"/>
    <w:rsid w:val="00E53145"/>
    <w:rsid w:val="00E543F9"/>
    <w:rsid w:val="00E54C48"/>
    <w:rsid w:val="00E55632"/>
    <w:rsid w:val="00E55E93"/>
    <w:rsid w:val="00E56176"/>
    <w:rsid w:val="00E561EA"/>
    <w:rsid w:val="00E56F68"/>
    <w:rsid w:val="00E57562"/>
    <w:rsid w:val="00E57CCA"/>
    <w:rsid w:val="00E61B2F"/>
    <w:rsid w:val="00E62F80"/>
    <w:rsid w:val="00E6335E"/>
    <w:rsid w:val="00E63525"/>
    <w:rsid w:val="00E6383E"/>
    <w:rsid w:val="00E64129"/>
    <w:rsid w:val="00E642D5"/>
    <w:rsid w:val="00E643A7"/>
    <w:rsid w:val="00E643B7"/>
    <w:rsid w:val="00E64729"/>
    <w:rsid w:val="00E6577D"/>
    <w:rsid w:val="00E6593A"/>
    <w:rsid w:val="00E65DA6"/>
    <w:rsid w:val="00E65F52"/>
    <w:rsid w:val="00E668EB"/>
    <w:rsid w:val="00E66FE5"/>
    <w:rsid w:val="00E6750F"/>
    <w:rsid w:val="00E678D9"/>
    <w:rsid w:val="00E7022A"/>
    <w:rsid w:val="00E722C9"/>
    <w:rsid w:val="00E72AAA"/>
    <w:rsid w:val="00E72D6E"/>
    <w:rsid w:val="00E733CF"/>
    <w:rsid w:val="00E73A9A"/>
    <w:rsid w:val="00E74C32"/>
    <w:rsid w:val="00E74D37"/>
    <w:rsid w:val="00E75234"/>
    <w:rsid w:val="00E75714"/>
    <w:rsid w:val="00E76224"/>
    <w:rsid w:val="00E77813"/>
    <w:rsid w:val="00E779ED"/>
    <w:rsid w:val="00E77CC1"/>
    <w:rsid w:val="00E80521"/>
    <w:rsid w:val="00E820E7"/>
    <w:rsid w:val="00E83330"/>
    <w:rsid w:val="00E835C7"/>
    <w:rsid w:val="00E84189"/>
    <w:rsid w:val="00E84A21"/>
    <w:rsid w:val="00E84FD0"/>
    <w:rsid w:val="00E86905"/>
    <w:rsid w:val="00E86C55"/>
    <w:rsid w:val="00E874A5"/>
    <w:rsid w:val="00E87B58"/>
    <w:rsid w:val="00E87DE8"/>
    <w:rsid w:val="00E914F9"/>
    <w:rsid w:val="00E916E0"/>
    <w:rsid w:val="00E91E8C"/>
    <w:rsid w:val="00E926B3"/>
    <w:rsid w:val="00E94254"/>
    <w:rsid w:val="00E94259"/>
    <w:rsid w:val="00E94D60"/>
    <w:rsid w:val="00E954F9"/>
    <w:rsid w:val="00E960A9"/>
    <w:rsid w:val="00E969EF"/>
    <w:rsid w:val="00EA06B7"/>
    <w:rsid w:val="00EA1B89"/>
    <w:rsid w:val="00EA235C"/>
    <w:rsid w:val="00EA2E78"/>
    <w:rsid w:val="00EA2E91"/>
    <w:rsid w:val="00EA2F51"/>
    <w:rsid w:val="00EA383C"/>
    <w:rsid w:val="00EA4487"/>
    <w:rsid w:val="00EA5769"/>
    <w:rsid w:val="00EA78CE"/>
    <w:rsid w:val="00EA7C78"/>
    <w:rsid w:val="00EA7D0C"/>
    <w:rsid w:val="00EB0C90"/>
    <w:rsid w:val="00EB0DBE"/>
    <w:rsid w:val="00EB1290"/>
    <w:rsid w:val="00EB12AB"/>
    <w:rsid w:val="00EB1586"/>
    <w:rsid w:val="00EB17C7"/>
    <w:rsid w:val="00EB1E78"/>
    <w:rsid w:val="00EB3172"/>
    <w:rsid w:val="00EB36D1"/>
    <w:rsid w:val="00EB504D"/>
    <w:rsid w:val="00EB5229"/>
    <w:rsid w:val="00EB52A2"/>
    <w:rsid w:val="00EB53FF"/>
    <w:rsid w:val="00EB573E"/>
    <w:rsid w:val="00EB5747"/>
    <w:rsid w:val="00EB5A96"/>
    <w:rsid w:val="00EB6457"/>
    <w:rsid w:val="00EB6DC3"/>
    <w:rsid w:val="00EB79FE"/>
    <w:rsid w:val="00EB7F64"/>
    <w:rsid w:val="00EC0A4D"/>
    <w:rsid w:val="00EC1295"/>
    <w:rsid w:val="00EC174C"/>
    <w:rsid w:val="00EC2E68"/>
    <w:rsid w:val="00EC313A"/>
    <w:rsid w:val="00EC34EC"/>
    <w:rsid w:val="00EC46C0"/>
    <w:rsid w:val="00EC5141"/>
    <w:rsid w:val="00EC5D85"/>
    <w:rsid w:val="00EC72B8"/>
    <w:rsid w:val="00EC7852"/>
    <w:rsid w:val="00EC7D5D"/>
    <w:rsid w:val="00ED041C"/>
    <w:rsid w:val="00ED14BC"/>
    <w:rsid w:val="00ED279A"/>
    <w:rsid w:val="00ED2B8A"/>
    <w:rsid w:val="00ED347F"/>
    <w:rsid w:val="00ED5244"/>
    <w:rsid w:val="00ED5A49"/>
    <w:rsid w:val="00ED5E5F"/>
    <w:rsid w:val="00ED6959"/>
    <w:rsid w:val="00ED6BFB"/>
    <w:rsid w:val="00ED7030"/>
    <w:rsid w:val="00ED7530"/>
    <w:rsid w:val="00ED7C32"/>
    <w:rsid w:val="00EE150C"/>
    <w:rsid w:val="00EE1D3D"/>
    <w:rsid w:val="00EE20F4"/>
    <w:rsid w:val="00EE27FD"/>
    <w:rsid w:val="00EE295F"/>
    <w:rsid w:val="00EE529B"/>
    <w:rsid w:val="00EE5940"/>
    <w:rsid w:val="00EE5D88"/>
    <w:rsid w:val="00EE5E76"/>
    <w:rsid w:val="00EE5EDF"/>
    <w:rsid w:val="00EE6653"/>
    <w:rsid w:val="00EE6ADB"/>
    <w:rsid w:val="00EF00ED"/>
    <w:rsid w:val="00EF0711"/>
    <w:rsid w:val="00EF0BFB"/>
    <w:rsid w:val="00EF1B18"/>
    <w:rsid w:val="00EF1D83"/>
    <w:rsid w:val="00EF29AD"/>
    <w:rsid w:val="00EF2F58"/>
    <w:rsid w:val="00EF3122"/>
    <w:rsid w:val="00EF4A96"/>
    <w:rsid w:val="00EF4D97"/>
    <w:rsid w:val="00EF4DD3"/>
    <w:rsid w:val="00EF4F4D"/>
    <w:rsid w:val="00EF594B"/>
    <w:rsid w:val="00EF616A"/>
    <w:rsid w:val="00EF6D74"/>
    <w:rsid w:val="00EF6D97"/>
    <w:rsid w:val="00EF7BB4"/>
    <w:rsid w:val="00F00953"/>
    <w:rsid w:val="00F00EB2"/>
    <w:rsid w:val="00F00EB9"/>
    <w:rsid w:val="00F00EDC"/>
    <w:rsid w:val="00F011E9"/>
    <w:rsid w:val="00F0130A"/>
    <w:rsid w:val="00F01848"/>
    <w:rsid w:val="00F02129"/>
    <w:rsid w:val="00F026F4"/>
    <w:rsid w:val="00F02FD5"/>
    <w:rsid w:val="00F035E8"/>
    <w:rsid w:val="00F0503E"/>
    <w:rsid w:val="00F06A57"/>
    <w:rsid w:val="00F07455"/>
    <w:rsid w:val="00F07536"/>
    <w:rsid w:val="00F07CD6"/>
    <w:rsid w:val="00F07FCE"/>
    <w:rsid w:val="00F10030"/>
    <w:rsid w:val="00F11B01"/>
    <w:rsid w:val="00F1217F"/>
    <w:rsid w:val="00F12855"/>
    <w:rsid w:val="00F12A90"/>
    <w:rsid w:val="00F132E2"/>
    <w:rsid w:val="00F133EC"/>
    <w:rsid w:val="00F13541"/>
    <w:rsid w:val="00F13824"/>
    <w:rsid w:val="00F13895"/>
    <w:rsid w:val="00F13A2C"/>
    <w:rsid w:val="00F13E3B"/>
    <w:rsid w:val="00F14548"/>
    <w:rsid w:val="00F14E6B"/>
    <w:rsid w:val="00F157D8"/>
    <w:rsid w:val="00F16F42"/>
    <w:rsid w:val="00F16F60"/>
    <w:rsid w:val="00F1701D"/>
    <w:rsid w:val="00F1726C"/>
    <w:rsid w:val="00F17F8E"/>
    <w:rsid w:val="00F21263"/>
    <w:rsid w:val="00F2176F"/>
    <w:rsid w:val="00F21BEA"/>
    <w:rsid w:val="00F21CA8"/>
    <w:rsid w:val="00F21D9D"/>
    <w:rsid w:val="00F223A3"/>
    <w:rsid w:val="00F223F6"/>
    <w:rsid w:val="00F226F2"/>
    <w:rsid w:val="00F22D56"/>
    <w:rsid w:val="00F22D66"/>
    <w:rsid w:val="00F23519"/>
    <w:rsid w:val="00F23C55"/>
    <w:rsid w:val="00F241BE"/>
    <w:rsid w:val="00F24316"/>
    <w:rsid w:val="00F25198"/>
    <w:rsid w:val="00F2532D"/>
    <w:rsid w:val="00F27DE2"/>
    <w:rsid w:val="00F315B7"/>
    <w:rsid w:val="00F319C3"/>
    <w:rsid w:val="00F322E7"/>
    <w:rsid w:val="00F325F8"/>
    <w:rsid w:val="00F3467B"/>
    <w:rsid w:val="00F35B0C"/>
    <w:rsid w:val="00F36B9C"/>
    <w:rsid w:val="00F37672"/>
    <w:rsid w:val="00F414F1"/>
    <w:rsid w:val="00F4254D"/>
    <w:rsid w:val="00F43C76"/>
    <w:rsid w:val="00F43CC6"/>
    <w:rsid w:val="00F44DDB"/>
    <w:rsid w:val="00F44DF7"/>
    <w:rsid w:val="00F4501E"/>
    <w:rsid w:val="00F46297"/>
    <w:rsid w:val="00F464E7"/>
    <w:rsid w:val="00F46A73"/>
    <w:rsid w:val="00F46CE8"/>
    <w:rsid w:val="00F47A02"/>
    <w:rsid w:val="00F47D2F"/>
    <w:rsid w:val="00F51186"/>
    <w:rsid w:val="00F52F96"/>
    <w:rsid w:val="00F531A3"/>
    <w:rsid w:val="00F5417F"/>
    <w:rsid w:val="00F54291"/>
    <w:rsid w:val="00F542C6"/>
    <w:rsid w:val="00F54713"/>
    <w:rsid w:val="00F55518"/>
    <w:rsid w:val="00F55801"/>
    <w:rsid w:val="00F55E14"/>
    <w:rsid w:val="00F55EDF"/>
    <w:rsid w:val="00F566EB"/>
    <w:rsid w:val="00F56BE7"/>
    <w:rsid w:val="00F5790C"/>
    <w:rsid w:val="00F579DD"/>
    <w:rsid w:val="00F61B24"/>
    <w:rsid w:val="00F6261D"/>
    <w:rsid w:val="00F6286D"/>
    <w:rsid w:val="00F62AF4"/>
    <w:rsid w:val="00F62C74"/>
    <w:rsid w:val="00F636E9"/>
    <w:rsid w:val="00F645E1"/>
    <w:rsid w:val="00F706A5"/>
    <w:rsid w:val="00F7144C"/>
    <w:rsid w:val="00F714C0"/>
    <w:rsid w:val="00F71A2E"/>
    <w:rsid w:val="00F723B8"/>
    <w:rsid w:val="00F72682"/>
    <w:rsid w:val="00F72754"/>
    <w:rsid w:val="00F72767"/>
    <w:rsid w:val="00F727AC"/>
    <w:rsid w:val="00F73D1B"/>
    <w:rsid w:val="00F73D96"/>
    <w:rsid w:val="00F7482D"/>
    <w:rsid w:val="00F74F62"/>
    <w:rsid w:val="00F757AE"/>
    <w:rsid w:val="00F75850"/>
    <w:rsid w:val="00F7614C"/>
    <w:rsid w:val="00F764AA"/>
    <w:rsid w:val="00F76629"/>
    <w:rsid w:val="00F76EA0"/>
    <w:rsid w:val="00F76FB7"/>
    <w:rsid w:val="00F77F60"/>
    <w:rsid w:val="00F81D56"/>
    <w:rsid w:val="00F8223B"/>
    <w:rsid w:val="00F82DE4"/>
    <w:rsid w:val="00F8305E"/>
    <w:rsid w:val="00F834E5"/>
    <w:rsid w:val="00F836FB"/>
    <w:rsid w:val="00F83AA6"/>
    <w:rsid w:val="00F84F59"/>
    <w:rsid w:val="00F8538C"/>
    <w:rsid w:val="00F85B19"/>
    <w:rsid w:val="00F86288"/>
    <w:rsid w:val="00F8645C"/>
    <w:rsid w:val="00F87396"/>
    <w:rsid w:val="00F87FE8"/>
    <w:rsid w:val="00F903D4"/>
    <w:rsid w:val="00F9096E"/>
    <w:rsid w:val="00F90B7E"/>
    <w:rsid w:val="00F91E4D"/>
    <w:rsid w:val="00F921EF"/>
    <w:rsid w:val="00F92B7A"/>
    <w:rsid w:val="00F9308B"/>
    <w:rsid w:val="00F93BD6"/>
    <w:rsid w:val="00F94DCF"/>
    <w:rsid w:val="00F950FF"/>
    <w:rsid w:val="00F952FB"/>
    <w:rsid w:val="00F95424"/>
    <w:rsid w:val="00F9599A"/>
    <w:rsid w:val="00F95CE6"/>
    <w:rsid w:val="00F962C2"/>
    <w:rsid w:val="00F96A44"/>
    <w:rsid w:val="00F97656"/>
    <w:rsid w:val="00FA013E"/>
    <w:rsid w:val="00FA0183"/>
    <w:rsid w:val="00FA06B4"/>
    <w:rsid w:val="00FA0EEF"/>
    <w:rsid w:val="00FA1093"/>
    <w:rsid w:val="00FA1B2C"/>
    <w:rsid w:val="00FA2585"/>
    <w:rsid w:val="00FA3656"/>
    <w:rsid w:val="00FA3FDB"/>
    <w:rsid w:val="00FA4638"/>
    <w:rsid w:val="00FA6132"/>
    <w:rsid w:val="00FA648D"/>
    <w:rsid w:val="00FA6BD8"/>
    <w:rsid w:val="00FA6D8D"/>
    <w:rsid w:val="00FA7A03"/>
    <w:rsid w:val="00FB22EE"/>
    <w:rsid w:val="00FB2CBD"/>
    <w:rsid w:val="00FB3729"/>
    <w:rsid w:val="00FB3F39"/>
    <w:rsid w:val="00FB4ED4"/>
    <w:rsid w:val="00FB4F17"/>
    <w:rsid w:val="00FB52BE"/>
    <w:rsid w:val="00FB6A88"/>
    <w:rsid w:val="00FB7354"/>
    <w:rsid w:val="00FB744D"/>
    <w:rsid w:val="00FB7B3A"/>
    <w:rsid w:val="00FB7DE5"/>
    <w:rsid w:val="00FC042E"/>
    <w:rsid w:val="00FC05C7"/>
    <w:rsid w:val="00FC0B50"/>
    <w:rsid w:val="00FC17CE"/>
    <w:rsid w:val="00FC1BF3"/>
    <w:rsid w:val="00FC2047"/>
    <w:rsid w:val="00FC3055"/>
    <w:rsid w:val="00FC4174"/>
    <w:rsid w:val="00FC4417"/>
    <w:rsid w:val="00FC45D7"/>
    <w:rsid w:val="00FC4D36"/>
    <w:rsid w:val="00FC5397"/>
    <w:rsid w:val="00FC5683"/>
    <w:rsid w:val="00FC5E64"/>
    <w:rsid w:val="00FC6573"/>
    <w:rsid w:val="00FC6685"/>
    <w:rsid w:val="00FD0616"/>
    <w:rsid w:val="00FD145B"/>
    <w:rsid w:val="00FD1F48"/>
    <w:rsid w:val="00FD2F5D"/>
    <w:rsid w:val="00FD30D1"/>
    <w:rsid w:val="00FD5A2D"/>
    <w:rsid w:val="00FD6326"/>
    <w:rsid w:val="00FD6705"/>
    <w:rsid w:val="00FE0220"/>
    <w:rsid w:val="00FE0CDE"/>
    <w:rsid w:val="00FE1127"/>
    <w:rsid w:val="00FE154B"/>
    <w:rsid w:val="00FE16E4"/>
    <w:rsid w:val="00FE1C16"/>
    <w:rsid w:val="00FE3966"/>
    <w:rsid w:val="00FE3A15"/>
    <w:rsid w:val="00FE3BA9"/>
    <w:rsid w:val="00FE6535"/>
    <w:rsid w:val="00FE735A"/>
    <w:rsid w:val="00FF0337"/>
    <w:rsid w:val="00FF03F9"/>
    <w:rsid w:val="00FF06AD"/>
    <w:rsid w:val="00FF09FC"/>
    <w:rsid w:val="00FF0D2D"/>
    <w:rsid w:val="00FF1F9C"/>
    <w:rsid w:val="00FF28D2"/>
    <w:rsid w:val="00FF3575"/>
    <w:rsid w:val="00FF3656"/>
    <w:rsid w:val="00FF3BC3"/>
    <w:rsid w:val="00FF42E0"/>
    <w:rsid w:val="00FF4A73"/>
    <w:rsid w:val="00FF516E"/>
    <w:rsid w:val="00FF57B2"/>
    <w:rsid w:val="00FF6980"/>
    <w:rsid w:val="00FF6AA2"/>
    <w:rsid w:val="00FF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792A"/>
  <w15:docId w15:val="{CAED9124-A476-430C-A835-3E6CA0BB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312C5"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7">
    <w:name w:val="heading 7"/>
    <w:basedOn w:val="a0"/>
    <w:next w:val="a0"/>
    <w:link w:val="70"/>
    <w:qFormat/>
    <w:rsid w:val="00C734AA"/>
    <w:pPr>
      <w:keepNext/>
      <w:widowControl/>
      <w:numPr>
        <w:numId w:val="3"/>
      </w:numPr>
      <w:suppressAutoHyphens w:val="0"/>
      <w:jc w:val="both"/>
      <w:outlineLvl w:val="6"/>
    </w:pPr>
    <w:rPr>
      <w:rFonts w:eastAsia="Times New Roman"/>
      <w:b/>
      <w:bCs/>
      <w:kern w:val="0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B08BD"/>
    <w:rPr>
      <w:b w:val="0"/>
      <w:i w:val="0"/>
    </w:rPr>
  </w:style>
  <w:style w:type="character" w:customStyle="1" w:styleId="WW8Num2z0">
    <w:name w:val="WW8Num2z0"/>
    <w:rsid w:val="005B08BD"/>
    <w:rPr>
      <w:b w:val="0"/>
      <w:i w:val="0"/>
    </w:rPr>
  </w:style>
  <w:style w:type="character" w:customStyle="1" w:styleId="WW8Num3z0">
    <w:name w:val="WW8Num3z0"/>
    <w:rsid w:val="005B08BD"/>
    <w:rPr>
      <w:b w:val="0"/>
      <w:i w:val="0"/>
    </w:rPr>
  </w:style>
  <w:style w:type="character" w:customStyle="1" w:styleId="WW8Num4z0">
    <w:name w:val="WW8Num4z0"/>
    <w:rsid w:val="005B08BD"/>
    <w:rPr>
      <w:b w:val="0"/>
      <w:i w:val="0"/>
    </w:rPr>
  </w:style>
  <w:style w:type="character" w:customStyle="1" w:styleId="WW8Num5z0">
    <w:name w:val="WW8Num5z0"/>
    <w:rsid w:val="005B08BD"/>
    <w:rPr>
      <w:b w:val="0"/>
      <w:i w:val="0"/>
    </w:rPr>
  </w:style>
  <w:style w:type="character" w:customStyle="1" w:styleId="Absatz-Standardschriftart">
    <w:name w:val="Absatz-Standardschriftart"/>
    <w:rsid w:val="005B08BD"/>
  </w:style>
  <w:style w:type="character" w:customStyle="1" w:styleId="WW8Num8z0">
    <w:name w:val="WW8Num8z0"/>
    <w:rsid w:val="005B08BD"/>
    <w:rPr>
      <w:b w:val="0"/>
      <w:i w:val="0"/>
    </w:rPr>
  </w:style>
  <w:style w:type="character" w:customStyle="1" w:styleId="WW8Num9z0">
    <w:name w:val="WW8Num9z0"/>
    <w:rsid w:val="005B08BD"/>
    <w:rPr>
      <w:b w:val="0"/>
    </w:rPr>
  </w:style>
  <w:style w:type="character" w:customStyle="1" w:styleId="WW8Num11z0">
    <w:name w:val="WW8Num11z0"/>
    <w:rsid w:val="005B08BD"/>
    <w:rPr>
      <w:b w:val="0"/>
      <w:i w:val="0"/>
    </w:rPr>
  </w:style>
  <w:style w:type="character" w:customStyle="1" w:styleId="WW8Num12z0">
    <w:name w:val="WW8Num12z0"/>
    <w:rsid w:val="005B08BD"/>
    <w:rPr>
      <w:b w:val="0"/>
      <w:i w:val="0"/>
    </w:rPr>
  </w:style>
  <w:style w:type="character" w:customStyle="1" w:styleId="2">
    <w:name w:val="Основной шрифт абзаца2"/>
    <w:rsid w:val="005B08BD"/>
  </w:style>
  <w:style w:type="character" w:customStyle="1" w:styleId="WW-Absatz-Standardschriftart">
    <w:name w:val="WW-Absatz-Standardschriftart"/>
    <w:rsid w:val="005B08BD"/>
  </w:style>
  <w:style w:type="character" w:customStyle="1" w:styleId="1">
    <w:name w:val="Основной шрифт абзаца1"/>
    <w:rsid w:val="005B08BD"/>
  </w:style>
  <w:style w:type="character" w:customStyle="1" w:styleId="WW-Absatz-Standardschriftart1">
    <w:name w:val="WW-Absatz-Standardschriftart1"/>
    <w:rsid w:val="005B08BD"/>
  </w:style>
  <w:style w:type="character" w:customStyle="1" w:styleId="WW-Absatz-Standardschriftart11">
    <w:name w:val="WW-Absatz-Standardschriftart11"/>
    <w:rsid w:val="005B08BD"/>
  </w:style>
  <w:style w:type="character" w:customStyle="1" w:styleId="a4">
    <w:name w:val="Символ нумерации"/>
    <w:rsid w:val="005B08BD"/>
  </w:style>
  <w:style w:type="character" w:customStyle="1" w:styleId="a5">
    <w:name w:val="Текст выноски Знак"/>
    <w:rsid w:val="005B08BD"/>
    <w:rPr>
      <w:rFonts w:ascii="Tahoma" w:eastAsia="Lucida Sans Unicode" w:hAnsi="Tahoma" w:cs="Tahoma"/>
      <w:kern w:val="1"/>
      <w:sz w:val="16"/>
      <w:szCs w:val="16"/>
    </w:rPr>
  </w:style>
  <w:style w:type="paragraph" w:customStyle="1" w:styleId="10">
    <w:name w:val="Заголовок1"/>
    <w:basedOn w:val="a0"/>
    <w:next w:val="a6"/>
    <w:rsid w:val="005B08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0"/>
    <w:link w:val="a7"/>
    <w:semiHidden/>
    <w:rsid w:val="005B08BD"/>
    <w:pPr>
      <w:spacing w:after="120"/>
    </w:pPr>
  </w:style>
  <w:style w:type="paragraph" w:styleId="a8">
    <w:name w:val="List"/>
    <w:basedOn w:val="a6"/>
    <w:semiHidden/>
    <w:rsid w:val="005B08BD"/>
    <w:rPr>
      <w:rFonts w:ascii="Arial" w:hAnsi="Arial" w:cs="Tahoma"/>
    </w:rPr>
  </w:style>
  <w:style w:type="paragraph" w:customStyle="1" w:styleId="3">
    <w:name w:val="Название3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0">
    <w:name w:val="Указатель3"/>
    <w:basedOn w:val="a0"/>
    <w:rsid w:val="005B08BD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0"/>
    <w:rsid w:val="005B08BD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0"/>
    <w:rsid w:val="005B08BD"/>
    <w:pPr>
      <w:suppressLineNumbers/>
    </w:pPr>
    <w:rPr>
      <w:rFonts w:ascii="Arial" w:hAnsi="Arial" w:cs="Tahoma"/>
    </w:rPr>
  </w:style>
  <w:style w:type="paragraph" w:styleId="a9">
    <w:name w:val="List Paragraph"/>
    <w:basedOn w:val="a0"/>
    <w:uiPriority w:val="34"/>
    <w:qFormat/>
    <w:rsid w:val="005B08BD"/>
    <w:pPr>
      <w:ind w:left="708"/>
    </w:pPr>
  </w:style>
  <w:style w:type="paragraph" w:styleId="aa">
    <w:name w:val="Normal (Web)"/>
    <w:basedOn w:val="a0"/>
    <w:uiPriority w:val="99"/>
    <w:rsid w:val="005B08BD"/>
    <w:pPr>
      <w:widowControl/>
      <w:suppressAutoHyphens w:val="0"/>
      <w:spacing w:before="100" w:after="119"/>
    </w:pPr>
    <w:rPr>
      <w:rFonts w:eastAsia="Times New Roman"/>
      <w:sz w:val="24"/>
    </w:rPr>
  </w:style>
  <w:style w:type="paragraph" w:styleId="ab">
    <w:name w:val="Balloon Text"/>
    <w:basedOn w:val="a0"/>
    <w:rsid w:val="005B08BD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2F8C"/>
    <w:rPr>
      <w:rFonts w:eastAsia="Lucida Sans Unicode"/>
      <w:kern w:val="1"/>
      <w:szCs w:val="24"/>
      <w:lang w:eastAsia="ar-SA"/>
    </w:rPr>
  </w:style>
  <w:style w:type="paragraph" w:styleId="ae">
    <w:name w:val="footer"/>
    <w:basedOn w:val="a0"/>
    <w:link w:val="af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2F8C"/>
    <w:rPr>
      <w:rFonts w:eastAsia="Lucida Sans Unicode"/>
      <w:kern w:val="1"/>
      <w:szCs w:val="24"/>
      <w:lang w:eastAsia="ar-SA"/>
    </w:rPr>
  </w:style>
  <w:style w:type="paragraph" w:customStyle="1" w:styleId="af0">
    <w:name w:val="Текст в заданном формате"/>
    <w:basedOn w:val="a0"/>
    <w:rsid w:val="00B67546"/>
    <w:rPr>
      <w:rFonts w:eastAsia="Times New Roman"/>
      <w:szCs w:val="20"/>
    </w:rPr>
  </w:style>
  <w:style w:type="paragraph" w:customStyle="1" w:styleId="ConsPlusNormal">
    <w:name w:val="ConsPlusNormal"/>
    <w:next w:val="a0"/>
    <w:rsid w:val="00192B5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1">
    <w:name w:val="Body Text Indent"/>
    <w:basedOn w:val="a0"/>
    <w:link w:val="af2"/>
    <w:uiPriority w:val="99"/>
    <w:unhideWhenUsed/>
    <w:rsid w:val="004D69D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4D69D5"/>
    <w:rPr>
      <w:rFonts w:eastAsia="Lucida Sans Unicode"/>
      <w:kern w:val="1"/>
      <w:szCs w:val="24"/>
      <w:lang w:eastAsia="ar-SA"/>
    </w:rPr>
  </w:style>
  <w:style w:type="paragraph" w:customStyle="1" w:styleId="ConsPlusCell">
    <w:name w:val="ConsPlusCell"/>
    <w:uiPriority w:val="99"/>
    <w:rsid w:val="00440B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Базовый"/>
    <w:rsid w:val="00A43D90"/>
    <w:pPr>
      <w:tabs>
        <w:tab w:val="left" w:pos="709"/>
      </w:tabs>
      <w:suppressAutoHyphens/>
      <w:spacing w:line="100" w:lineRule="atLeast"/>
    </w:pPr>
    <w:rPr>
      <w:rFonts w:eastAsia="Lucida Sans Unicode"/>
      <w:szCs w:val="24"/>
      <w:lang w:eastAsia="ar-SA"/>
    </w:rPr>
  </w:style>
  <w:style w:type="paragraph" w:styleId="af4">
    <w:name w:val="Plain Text"/>
    <w:basedOn w:val="a0"/>
    <w:link w:val="13"/>
    <w:rsid w:val="004D00D6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af5">
    <w:name w:val="Текст Знак"/>
    <w:rsid w:val="004D00D6"/>
    <w:rPr>
      <w:rFonts w:ascii="Courier New" w:eastAsia="Lucida Sans Unicode" w:hAnsi="Courier New" w:cs="Courier New"/>
      <w:kern w:val="1"/>
      <w:lang w:eastAsia="ar-SA"/>
    </w:rPr>
  </w:style>
  <w:style w:type="character" w:customStyle="1" w:styleId="13">
    <w:name w:val="Текст Знак1"/>
    <w:link w:val="af4"/>
    <w:rsid w:val="004D00D6"/>
    <w:rPr>
      <w:rFonts w:ascii="Courier New" w:hAnsi="Courier New" w:cs="Courier New"/>
    </w:rPr>
  </w:style>
  <w:style w:type="paragraph" w:customStyle="1" w:styleId="14">
    <w:name w:val="Текст1"/>
    <w:basedOn w:val="a0"/>
    <w:rsid w:val="00824064"/>
    <w:rPr>
      <w:rFonts w:ascii="Courier New" w:eastAsia="Andale Sans UI" w:hAnsi="Courier New" w:cs="Courier New"/>
      <w:szCs w:val="20"/>
    </w:rPr>
  </w:style>
  <w:style w:type="character" w:customStyle="1" w:styleId="FontStyle13">
    <w:name w:val="Font Style13"/>
    <w:rsid w:val="00DD29BF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 Знак"/>
    <w:link w:val="a6"/>
    <w:semiHidden/>
    <w:rsid w:val="004F167E"/>
    <w:rPr>
      <w:rFonts w:eastAsia="Lucida Sans Unicode"/>
      <w:kern w:val="1"/>
      <w:szCs w:val="24"/>
      <w:lang w:eastAsia="ar-SA"/>
    </w:rPr>
  </w:style>
  <w:style w:type="paragraph" w:customStyle="1" w:styleId="Standard">
    <w:name w:val="Standard"/>
    <w:rsid w:val="00B44BB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uiPriority w:val="99"/>
    <w:rsid w:val="00F36B9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15">
    <w:name w:val="Обычный (веб)1"/>
    <w:basedOn w:val="a0"/>
    <w:uiPriority w:val="99"/>
    <w:rsid w:val="00B7518A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</w:rPr>
  </w:style>
  <w:style w:type="paragraph" w:styleId="a">
    <w:name w:val="No Spacing"/>
    <w:link w:val="af6"/>
    <w:autoRedefine/>
    <w:uiPriority w:val="1"/>
    <w:qFormat/>
    <w:rsid w:val="00B544B9"/>
    <w:pPr>
      <w:numPr>
        <w:numId w:val="5"/>
      </w:numPr>
      <w:spacing w:before="240" w:line="36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6">
    <w:name w:val="Без интервала Знак"/>
    <w:link w:val="a"/>
    <w:uiPriority w:val="1"/>
    <w:rsid w:val="00B544B9"/>
    <w:rPr>
      <w:rFonts w:eastAsia="Calibri"/>
      <w:sz w:val="28"/>
      <w:szCs w:val="28"/>
      <w:lang w:eastAsia="en-US"/>
    </w:rPr>
  </w:style>
  <w:style w:type="character" w:customStyle="1" w:styleId="mfc-selected-option">
    <w:name w:val="mfc-selected-option"/>
    <w:basedOn w:val="a1"/>
    <w:rsid w:val="0002091C"/>
  </w:style>
  <w:style w:type="character" w:customStyle="1" w:styleId="70">
    <w:name w:val="Заголовок 7 Знак"/>
    <w:basedOn w:val="a1"/>
    <w:link w:val="7"/>
    <w:rsid w:val="00C734AA"/>
    <w:rPr>
      <w:b/>
      <w:bCs/>
      <w:sz w:val="28"/>
      <w:szCs w:val="26"/>
      <w:lang w:eastAsia="ar-SA"/>
    </w:rPr>
  </w:style>
  <w:style w:type="paragraph" w:customStyle="1" w:styleId="af7">
    <w:name w:val="Содержимое таблицы"/>
    <w:basedOn w:val="a0"/>
    <w:rsid w:val="002D603A"/>
    <w:pPr>
      <w:widowControl/>
      <w:suppressLineNumbers/>
    </w:pPr>
    <w:rPr>
      <w:rFonts w:eastAsia="Times New Roman"/>
      <w:color w:val="00000A"/>
      <w:szCs w:val="20"/>
      <w:lang w:eastAsia="ru-RU"/>
    </w:rPr>
  </w:style>
  <w:style w:type="character" w:customStyle="1" w:styleId="pre">
    <w:name w:val="pre"/>
    <w:basedOn w:val="a1"/>
    <w:rsid w:val="004650D8"/>
  </w:style>
  <w:style w:type="character" w:styleId="af8">
    <w:name w:val="Strong"/>
    <w:basedOn w:val="a1"/>
    <w:uiPriority w:val="22"/>
    <w:qFormat/>
    <w:rsid w:val="006024CC"/>
    <w:rPr>
      <w:b/>
      <w:bCs/>
    </w:rPr>
  </w:style>
  <w:style w:type="character" w:styleId="af9">
    <w:name w:val="Hyperlink"/>
    <w:basedOn w:val="a1"/>
    <w:uiPriority w:val="99"/>
    <w:semiHidden/>
    <w:unhideWhenUsed/>
    <w:rsid w:val="00506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4B339AAE8AECEEF410A95DEEDD9CE7DDB982D32EC338D03CF2BCCB76ABED458077980E87CBA985A185FE3F40CCd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FC43D-3079-41D5-96EA-EBF0E484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24</Pages>
  <Words>5730</Words>
  <Characters>32665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161</cp:revision>
  <cp:lastPrinted>2022-12-09T12:42:00Z</cp:lastPrinted>
  <dcterms:created xsi:type="dcterms:W3CDTF">2022-11-11T08:23:00Z</dcterms:created>
  <dcterms:modified xsi:type="dcterms:W3CDTF">2022-12-19T08:25:00Z</dcterms:modified>
</cp:coreProperties>
</file>