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22"/>
        <w:gridCol w:w="2526"/>
        <w:gridCol w:w="7688"/>
        <w:gridCol w:w="1985"/>
        <w:gridCol w:w="1701"/>
      </w:tblGrid>
      <w:tr w:rsidR="007D3F0D" w:rsidRPr="007D3F0D" w14:paraId="601B3D7B" w14:textId="77777777" w:rsidTr="007D3F0D">
        <w:trPr>
          <w:trHeight w:val="699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42A6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40"/>
                <w:szCs w:val="40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40"/>
                <w:szCs w:val="40"/>
                <w:lang w:eastAsia="ar-SA"/>
                <w14:ligatures w14:val="none"/>
              </w:rPr>
              <w:t>2023 год</w:t>
            </w:r>
          </w:p>
        </w:tc>
      </w:tr>
      <w:tr w:rsidR="007D3F0D" w:rsidRPr="007D3F0D" w14:paraId="30014330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27AE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Заседание Волгодонской городской Думы 0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val="en-US" w:eastAsia="ar-SA"/>
                <w14:ligatures w14:val="none"/>
              </w:rPr>
              <w:t>9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.0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val="en-US" w:eastAsia="ar-SA"/>
                <w14:ligatures w14:val="none"/>
              </w:rPr>
              <w:t>2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.2023</w:t>
            </w:r>
          </w:p>
        </w:tc>
      </w:tr>
      <w:tr w:rsidR="007D3F0D" w:rsidRPr="007D3F0D" w14:paraId="3C2626A8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B516B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F4C9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91038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Об отчёте о деятельности Межмуниципального управления Министерства внутренних дел России «Волгодонское» на территории города Волгодонска за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215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D1B7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50926900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D85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7AB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959EF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11.03.2021 №22 «Об утверждении Правил охраны зелёных насаждений в границах муниципального образования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C054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84B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5627D13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2F2DADFC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3080F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DFE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3F3C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19.11.2015 №133 «Об утверждении Положения о постоянных комиссиях Волгодонской городской Думы»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3B6B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579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291BEBB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07AA27EB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8575F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C7B2D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E58DF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16.11.2011 №120 «Об утверждении Положения о Контрольно-счётной палате города Волгодонска в новой редакции и штатной численности Контрольно-счётной палаты города Волгодонска»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42F9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7FC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56BC0F77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452F36E2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A142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2DA7A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465C4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 19.05.2010 №65 «Об организации доступа к информации о деятельности Волгодонской городской Думы»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0FC2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1A5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32CB880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06EDDDD7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965FA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lastRenderedPageBreak/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9F48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778B4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19.07.2012 №66 «Об утверждении Регламента Волгодонской городской Думы»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E3CB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786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3E776F1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00603598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426B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E41BB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C5129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 18.12.2020 № 107 «Об утверждении порядка рассмотрения заявлений муниципальных служащих города Волгодонска о получении разрешения представителя нанимателя (работодателя) на участие на безвозмездной основе в управлении некоммерческой организацией»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294DF" w14:textId="77777777" w:rsidR="007D3F0D" w:rsidRPr="007D3F0D" w:rsidRDefault="007D3F0D" w:rsidP="007D3F0D">
            <w:pPr>
              <w:tabs>
                <w:tab w:val="left" w:pos="2729"/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F5F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6A6A057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698E33D3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4C4C4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D3DB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470C6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 24.03.2016 № 23 «О Молодёжном парламенте при Волгодонской городской Думе»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73BC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FDC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51CE11D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2C1E3E99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708A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9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306AA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3A378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 16.12.2021 № 103 «Об утверждении Положения о муниципальном жилищном контроле на территории муниципального образования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2E1E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197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57FD512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40F79614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444BB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88E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A175B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 04.02.2009 № 10 «Об утверждении Порядка назначения и проведения опроса граждан в муниципальном образовании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C74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40F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729B0AB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3A8BB25C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557B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11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2777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D2F5A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 внесении изменения в решение Волгодонской городской Думы от 16.12.2021 №121 «Об утверждении Положения о муниципальном контроле в сфере благоустройства на 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lastRenderedPageBreak/>
              <w:t>территории муниципального образования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E487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. письмо  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E5D7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приложение к газете</w:t>
            </w:r>
          </w:p>
          <w:p w14:paraId="35D153E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6D46ECED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6422D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56827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975AA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 16.12.2021 №123 «Об утверждении Положения о 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3B7E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D4C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569A01E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45A12FA5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C384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13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8097B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0A008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24.05.2018 № 33 «Об утверждении Положения о порядке организации и проведения общественных обсуждений и публичных слушаний на территории муниципального образования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81F8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83D2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2540E51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0871C11A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D9EB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14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DA64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7BB7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 внесении изменений в решение Волгодонской городской Думы от 11.11.2021 № 92 «Об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3E79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1422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7466024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539E9030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9AE95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15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B3D16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315E2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>О внесении изменени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я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 xml:space="preserve"> в решение Волгодонской городской Думы от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ar-SA" w:bidi="ru-RU"/>
                <w14:ligatures w14:val="none"/>
              </w:rPr>
              <w:t> 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 xml:space="preserve">18.12.2020 № 103 «Об утверждении порядка выдвижения, внесения, обсуждения, рассмотрения 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lastRenderedPageBreak/>
              <w:t>инициативных проектов, а также проведения их конкурсного отбора в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 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>муниципальном образовании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B755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. письмо  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61C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приложение к газете</w:t>
            </w:r>
          </w:p>
          <w:p w14:paraId="47EFBFD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58B708CE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E646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16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F34B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51947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 13.10.2022 № 79 «О дополнительных мерах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7B4B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07D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28B23C1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0454EF0E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9C4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17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C4627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C0629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 внесении изменения в решение Волгодонской городской Думы от 21.09.2011 № 99 «Об утверждении Положения об Отделе культуры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г.Волгодонска</w:t>
            </w:r>
            <w:proofErr w:type="spellEnd"/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 и его структуры в новой редакции»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5167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4062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53EE9EF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021DACE8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3A70E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18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C9C0E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09.02.2023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B8200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 05.03.2008 № 38 «Об утверждении Положения о Департаменте труда и социального развития Администрации города Волгодонска в новой редакции и его структуры»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72DB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06.03.2023г.  №52.03-18/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A42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43968FF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6 от 18.02.2023</w:t>
            </w:r>
          </w:p>
        </w:tc>
      </w:tr>
      <w:tr w:rsidR="007D3F0D" w:rsidRPr="007D3F0D" w14:paraId="6E3A358D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004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Заседание Волгодонской городской Думы 16.03.2023</w:t>
            </w:r>
          </w:p>
        </w:tc>
      </w:tr>
      <w:tr w:rsidR="007D3F0D" w:rsidRPr="007D3F0D" w14:paraId="05E25C00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554F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19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858A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16.03.2023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CB902" w14:textId="77777777" w:rsidR="007D3F0D" w:rsidRPr="007D3F0D" w:rsidRDefault="007D3F0D" w:rsidP="007D3F0D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О внесении изменений в решение Волгодонской городской Думы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от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15.12.2022 № 99 «О Прогнозном плане приватизации муниципального имущества муниципального образования «Город Волгодонск» на плановый период 2023-2025 годов»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551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03.04.2023г.  №52.03-18/100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667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280FEC2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11 от 25.03.2023</w:t>
            </w:r>
          </w:p>
        </w:tc>
      </w:tr>
      <w:tr w:rsidR="007D3F0D" w:rsidRPr="007D3F0D" w14:paraId="149D95C9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00D5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BC4A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16.03.2023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03C1F" w14:textId="77777777" w:rsidR="007D3F0D" w:rsidRPr="007D3F0D" w:rsidRDefault="007D3F0D" w:rsidP="007D3F0D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15.12.2022 №100 «О бюджете города Волгодонска на 2023 год и на плановый период 2024 и 2025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F57E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. письмо  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от 03.04.2023г.  №52.03-18/100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800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приложение к газете</w:t>
            </w:r>
          </w:p>
          <w:p w14:paraId="0C07719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№ 10 от 18.03.2023</w:t>
            </w:r>
          </w:p>
        </w:tc>
      </w:tr>
      <w:tr w:rsidR="007D3F0D" w:rsidRPr="007D3F0D" w14:paraId="6B7955DE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7F105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lastRenderedPageBreak/>
              <w:t>21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64515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16.03.2023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4D845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Об отчёте председателя Волгодонской городской Думы – главы города Волгодонска о результатах его деятельности за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9BE4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D91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0F90745C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011E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22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C505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16.03.2023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30FFE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Об отчёте о деятельности Контрольно-счётной палаты города Волгодонска за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5CD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3B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31366A1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11 от 25.03.2023</w:t>
            </w:r>
          </w:p>
        </w:tc>
      </w:tr>
      <w:tr w:rsidR="007D3F0D" w:rsidRPr="007D3F0D" w14:paraId="5D079EB4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CA0E6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23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5693A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16.03.2023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2AF76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bookmarkStart w:id="0" w:name="_Hlk130204862"/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 11.11.2021 № 92 «Об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2101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03.04.2023г.  №52.03-18/100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347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5A49D1E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11 от 25.03.2023</w:t>
            </w:r>
          </w:p>
        </w:tc>
      </w:tr>
      <w:tr w:rsidR="007D3F0D" w:rsidRPr="007D3F0D" w14:paraId="78B73386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05A47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24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4051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16.03.2023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374FB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 внесении изменений в решение Волгодонской городской Думы от 17.03.2022 № 25 «Об утверждении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lastRenderedPageBreak/>
      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B9B52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03.04.2023г.  №52.03-18/100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865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3E485A2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11 от 25.03.2023</w:t>
            </w:r>
          </w:p>
        </w:tc>
      </w:tr>
      <w:tr w:rsidR="007D3F0D" w:rsidRPr="007D3F0D" w14:paraId="55C373A8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0A61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25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FED4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16.03.2023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DEC52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Устав муниципального образования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FDCA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03.04.2023г.  №52.03-18/100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FA5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417F952A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D9A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26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2016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16.03.2023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C4CB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 03.09.2020 № 58 «Об установлении права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9A8C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03.04.2023г.  №52.03-18/100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2FC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0A6E38A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12 от 01.04.2023</w:t>
            </w:r>
          </w:p>
        </w:tc>
      </w:tr>
      <w:tr w:rsidR="007D3F0D" w:rsidRPr="007D3F0D" w14:paraId="2C6861B5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A3ED4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27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92B4D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16.03.2023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EEC1B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 внесении изменения в решение Волгодонской городской Думы от </w:t>
            </w:r>
            <w:r w:rsidRPr="007D3F0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  <w:t>24.05.2012 № 52 «Об утверждении Положения об организации ритуальных услуг и содержании мест погребения и захоронения на территории муниципального образования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4BE6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03.04.2023г.  №52.03-18/100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FD52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1617DC3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12 от 01.04.2023</w:t>
            </w:r>
          </w:p>
        </w:tc>
      </w:tr>
      <w:tr w:rsidR="007D3F0D" w:rsidRPr="007D3F0D" w14:paraId="30A3DFC2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1EE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 xml:space="preserve">Заседание Волгодонской городской Думы 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val="en-US" w:eastAsia="ar-SA"/>
                <w14:ligatures w14:val="none"/>
              </w:rPr>
              <w:t>13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.04.2023</w:t>
            </w:r>
          </w:p>
        </w:tc>
      </w:tr>
      <w:tr w:rsidR="007D3F0D" w:rsidRPr="007D3F0D" w14:paraId="1F611C2D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BECC5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28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70C7F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13.04.2023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73031" w14:textId="77777777" w:rsidR="007D3F0D" w:rsidRPr="007D3F0D" w:rsidRDefault="007D3F0D" w:rsidP="007D3F0D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О внесении изменений в решение Волгодонской городской Думы от 25.09.2020 №78 «Об утверждении составов постоянных комиссий Волгодонской городской Думы седьмого созыва»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0894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AC4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7B45706A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2B1E7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29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FD6AB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13.04.2023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B1963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Об отчёте главы Администрации города Волгодонска о результатах его деятельности, деятельности Администрации города Волгодонска и органов Администрации города 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lastRenderedPageBreak/>
              <w:t>Волгодонска, в том числе о решении вопросов, поставленных Волгодонской городской Думой, за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9DEC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57C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31BBB479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8DC4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30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96A66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13.04.2023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3AEDC" w14:textId="77777777" w:rsidR="007D3F0D" w:rsidRPr="007D3F0D" w:rsidRDefault="007D3F0D" w:rsidP="007D3F0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05.09.2007 №110 «О бюджетном процессе в городе Волгодонске»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805A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02.05.2023г.  №52.03-18/151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1922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7C57073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15 от 22.04.2023</w:t>
            </w:r>
          </w:p>
        </w:tc>
      </w:tr>
      <w:tr w:rsidR="007D3F0D" w:rsidRPr="007D3F0D" w14:paraId="58DED321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75F8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31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7674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13.04.2023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2B87C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39D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1AA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3440962A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672C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32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D20D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13.04.2023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0CF83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05.03.2008 №34 «Об утверждении Положения о Комитете по физической культуре и спорту города Волгодонска в новой редакции и его структуры»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5A96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02.05.2023г.  №52.03-18/151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EC4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6FB6009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15 от 22.04.2023</w:t>
            </w:r>
          </w:p>
        </w:tc>
      </w:tr>
      <w:tr w:rsidR="007D3F0D" w:rsidRPr="007D3F0D" w14:paraId="66BA95FA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9AD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Заседание Волгодонской городской Думы 25.05.2023</w:t>
            </w:r>
          </w:p>
        </w:tc>
      </w:tr>
      <w:tr w:rsidR="007D3F0D" w:rsidRPr="007D3F0D" w14:paraId="5FC49141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908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33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D7CCA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25.05.2023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8FA84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«Город Волгодонск» за 2022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F8F7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B4B2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48E6F7F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21 от 03.06.2023</w:t>
            </w:r>
          </w:p>
        </w:tc>
      </w:tr>
      <w:tr w:rsidR="007D3F0D" w:rsidRPr="007D3F0D" w14:paraId="644E8B08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55D7B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34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FFC9E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25.05.2023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B176F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Об отчете об исполнении бюджета города Волгодонска за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D59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DAA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47C4CF3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21 от 03.06.2023</w:t>
            </w:r>
          </w:p>
        </w:tc>
      </w:tr>
      <w:tr w:rsidR="007D3F0D" w:rsidRPr="007D3F0D" w14:paraId="133951F0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89D2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lastRenderedPageBreak/>
              <w:t>35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0D20D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25.05.2023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73F7A" w14:textId="77777777" w:rsidR="007D3F0D" w:rsidRPr="007D3F0D" w:rsidRDefault="007D3F0D" w:rsidP="007D3F0D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15.12.2022 №100 «О бюджете города Волгодонска на 2023 год и на плановый период 2024 и 2025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ADD7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05.06.2023г.  №52.03-18/192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4C1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421AA50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20 от 27.05.2023</w:t>
            </w:r>
          </w:p>
        </w:tc>
      </w:tr>
      <w:tr w:rsidR="007D3F0D" w:rsidRPr="007D3F0D" w14:paraId="76180E65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9229B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36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1538D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25.05.2023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F0764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 признании утратившими силу решений Волгодонской городской Думы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B3F8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05.06.2023г.  №52.03-18/192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A5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4205DDB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21 от 03.06.2023</w:t>
            </w:r>
          </w:p>
        </w:tc>
      </w:tr>
      <w:tr w:rsidR="007D3F0D" w:rsidRPr="007D3F0D" w14:paraId="1CE75BF4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D332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37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F24F9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25.05.2023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A2FD5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 25.09.2020 № 78 «Об утверждении составов постоянных комиссий Волгодонской городской Думы седьмого созыва»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9F43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BDA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00C3B932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F6087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 xml:space="preserve"> 38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7006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25.05.2023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7FFEE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14.07.2022 № 66 «Об утверждении структуры Администрации города Волгодонска и органов Администрации города Волгодонска»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23F5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05.06.2023г.  №52.03-18/192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3D22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58B7083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21 от 03.06.2023</w:t>
            </w:r>
          </w:p>
        </w:tc>
      </w:tr>
      <w:tr w:rsidR="007D3F0D" w:rsidRPr="007D3F0D" w14:paraId="0AC08197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46D0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39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6C84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25.05.2023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D6BF6" w14:textId="77777777" w:rsidR="007D3F0D" w:rsidRPr="007D3F0D" w:rsidRDefault="007D3F0D" w:rsidP="007D3F0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 внесении изменения в решение Волгодонской городской Думы от 23.06.2020 № 36 «Об оплате труда специалистов, координирующих деятельность муниципальных учреждений, подведомственных соответствующему отраслевому (функциональному) органу Администрации города Волгодонска»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89FE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05.06.2023г.  №52.03-18/192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B60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6490314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21 от 03.06.2023</w:t>
            </w:r>
          </w:p>
        </w:tc>
      </w:tr>
      <w:tr w:rsidR="007D3F0D" w:rsidRPr="007D3F0D" w14:paraId="15378603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821D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40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565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25.05.2023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A6A3F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lastRenderedPageBreak/>
              <w:t>Волгодонской городской Думе, Контрольно-счетной палате города Волгодонска, на официальном сайте Волгодонской городской Думы и предоставления этих сведений средствам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AC04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. письмо  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от 05.06.2023г.  №52.03-18/192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B9B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приложение к газете</w:t>
            </w:r>
          </w:p>
          <w:p w14:paraId="49246B5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№ 21 от 03.06.2023</w:t>
            </w:r>
          </w:p>
        </w:tc>
      </w:tr>
      <w:tr w:rsidR="007D3F0D" w:rsidRPr="007D3F0D" w14:paraId="0252F904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CF8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lastRenderedPageBreak/>
              <w:t>Заседание Волгодонской городской Думы 15.06.2023</w:t>
            </w:r>
          </w:p>
        </w:tc>
      </w:tr>
      <w:tr w:rsidR="007D3F0D" w:rsidRPr="007D3F0D" w14:paraId="38D60885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C90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41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8ACD9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15.06.2023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BE95B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 w:bidi="ru-RU"/>
                <w14:ligatures w14:val="none"/>
              </w:rPr>
              <w:t>О примерном плане работы Волгодонской городской Думы на второе полугодие 2023 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430CE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4CA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3AAB8EA4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1A12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42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0DA1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15.06.2023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AAA26" w14:textId="77777777" w:rsidR="007D3F0D" w:rsidRPr="007D3F0D" w:rsidRDefault="007D3F0D" w:rsidP="007D3F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О внесении изменения в решение Волгодонской городской Думы от 25.09.2020 № 78 «Об утверждении составов постоянных комиссий Волгодонской городской Думы седьмого созыва»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E43E7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D56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3BD69CB3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BED76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43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1B77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15.06.2023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708ED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О внесении изменения в решение Волгодонской городской Думы от 20.10.2016 № 65 «Об установлении земельного налога»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E194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03.07.2023г.  №52.03-18/225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A6E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0C2D2AF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25 от 01.07.2023</w:t>
            </w:r>
          </w:p>
        </w:tc>
      </w:tr>
      <w:tr w:rsidR="007D3F0D" w:rsidRPr="007D3F0D" w14:paraId="2980DFF7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65DBD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  <w:t>44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6E5EA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15.06.2023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F1C13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 внесении изменения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решение  Волгодонской</w:t>
            </w:r>
            <w:proofErr w:type="gramEnd"/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 городской Думы от 06.12.2018 №77 «Об утверждении Стратегии социально-экономического развития города Волгодонска до 2030 года»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4C51E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03.07.2023г.  №52.03-18/225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DCE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259A3F7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25 от 01.07.2023</w:t>
            </w:r>
          </w:p>
        </w:tc>
      </w:tr>
      <w:tr w:rsidR="007D3F0D" w:rsidRPr="007D3F0D" w14:paraId="7F0850E6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E19E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Заседание Волгодонской городской Думы 13.0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val="en-US" w:eastAsia="ar-SA"/>
                <w14:ligatures w14:val="none"/>
              </w:rPr>
              <w:t>7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.2023</w:t>
            </w:r>
          </w:p>
        </w:tc>
      </w:tr>
      <w:tr w:rsidR="007D3F0D" w:rsidRPr="007D3F0D" w14:paraId="128CDBB1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473F9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  <w:t>45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2115E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3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.0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7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0B02" w14:textId="77777777" w:rsidR="007D3F0D" w:rsidRPr="007D3F0D" w:rsidRDefault="007D3F0D" w:rsidP="007D3F0D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15.12.2022 №100 «О бюджете города Волгодонска на 2023 год и на плановый период 2024 и 2025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0069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31.07.2023г.  №52.03-18/2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D2C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256443E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27 от 15.07.2023</w:t>
            </w:r>
          </w:p>
        </w:tc>
      </w:tr>
      <w:tr w:rsidR="007D3F0D" w:rsidRPr="007D3F0D" w14:paraId="0B80E423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4DDAF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lastRenderedPageBreak/>
              <w:t>46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947E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3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.0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7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7839E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Об отчете о деятельности Межмуниципального управления Министерства внутренних дел России «Волгодонское» на территории города Волгодонска за I полугодие 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1080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021E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63B8E3BD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BEC5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47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F8446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3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.0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7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2632C" w14:textId="77777777" w:rsidR="007D3F0D" w:rsidRPr="007D3F0D" w:rsidRDefault="007D3F0D" w:rsidP="007D3F0D">
            <w:pPr>
              <w:keepNext/>
              <w:tabs>
                <w:tab w:val="num" w:pos="0"/>
              </w:tabs>
              <w:suppressAutoHyphens/>
              <w:spacing w:before="24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О внесении изменений в решение Волгодонской городской Думы от 27.04.2011 № 29 «</w:t>
            </w:r>
            <w:r w:rsidRPr="007D3F0D">
              <w:rPr>
                <w:rFonts w:ascii="Times New Roman" w:eastAsia="MS Mincho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О денежном содержании и иных выплатах муниципальным служащим города Волгодонска</w:t>
            </w:r>
            <w:r w:rsidRPr="007D3F0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  <w14:ligatures w14:val="none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35E7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31.07.2023г.  №52.03-18/2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8A2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766D8CA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28 от 22.07.2023</w:t>
            </w:r>
          </w:p>
        </w:tc>
      </w:tr>
      <w:tr w:rsidR="007D3F0D" w:rsidRPr="007D3F0D" w14:paraId="225D17D8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5AF3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48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EA2FF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3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.0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7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FF351" w14:textId="77777777" w:rsidR="007D3F0D" w:rsidRPr="007D3F0D" w:rsidRDefault="007D3F0D" w:rsidP="007D3F0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21.07.2016 №55 «Об утверждении Положения о публичных слушаниях по проектам решений Волгодонской городской Думы о бюджете города Волгодонска и об отчете об исполнении бюджета города Волгодонска»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4CB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31.07.2023г.  №52.03-18/2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87C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00F717E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28 от 22.07.2023</w:t>
            </w:r>
          </w:p>
        </w:tc>
      </w:tr>
      <w:tr w:rsidR="007D3F0D" w:rsidRPr="007D3F0D" w14:paraId="06ADAA40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876E9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49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6ABE4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3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.0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7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D0087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 внесении изменения в решение Волгодонской городской Думы от 15.12.2022 № 99 «О Прогнозном плане приватизации муниципального имущества муниципального образования «Город Волгодонск» на плановый период 2023-2025 годов»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A0572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31.07.2023г.  №52.03-18/2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CE6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0CBE96D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28 от 22.07.2023</w:t>
            </w:r>
          </w:p>
        </w:tc>
      </w:tr>
      <w:tr w:rsidR="007D3F0D" w:rsidRPr="007D3F0D" w14:paraId="1B16C245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8FB3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50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96B8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3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.0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7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E1280" w14:textId="77777777" w:rsidR="007D3F0D" w:rsidRPr="007D3F0D" w:rsidRDefault="007D3F0D" w:rsidP="007D3F0D">
            <w:pPr>
              <w:suppressAutoHyphens/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О внесении изменений в решение Волгодонской городской Думы от 19.12.2008 № 190 «Об утверждении Правил землепользования и застройки муниципального образования городского округа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87BC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31.07.2023г.  №52.03-18/2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val="en-US" w:eastAsia="ar-SA"/>
                <w14:ligatures w14:val="none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AC3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39E82D1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28 от 22.07.2023</w:t>
            </w:r>
          </w:p>
        </w:tc>
      </w:tr>
      <w:tr w:rsidR="007D3F0D" w:rsidRPr="007D3F0D" w14:paraId="2F98A8B6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8EA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Заседание Волгодонской городской Думы 07.09.2023</w:t>
            </w:r>
          </w:p>
        </w:tc>
      </w:tr>
      <w:tr w:rsidR="007D3F0D" w:rsidRPr="007D3F0D" w14:paraId="7BD9226C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D144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51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B5B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07.09.2023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D03FE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применении меры ответственности к депутату Волгодонской городской Думы Бородину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F060E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3EA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0F1A4899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A96A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lastRenderedPageBreak/>
              <w:t>52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148AD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07.09.2023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DD271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применении меры ответственности к депутату Волгодонской городской Думы Гордееву М.Г.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EF85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F447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4308E470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FD25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53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58616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07.09.2023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5C73D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применении меры ответственности к депутату Волгодонской городской Думы Парыгину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979C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A2A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1311EB79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0708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54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9F51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07.09.2023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B309F" w14:textId="77777777" w:rsidR="007D3F0D" w:rsidRPr="007D3F0D" w:rsidRDefault="007D3F0D" w:rsidP="007D3F0D">
            <w:pPr>
              <w:suppressAutoHyphens/>
              <w:spacing w:before="100" w:beforeAutospacing="1" w:after="100" w:afterAutospacing="1" w:line="312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eastAsia="ar-SA"/>
                <w14:ligatures w14:val="none"/>
              </w:rPr>
              <w:t xml:space="preserve">О применении меры ответственности к депутату Волгодонской городской Думы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eastAsia="ar-SA"/>
                <w14:ligatures w14:val="none"/>
              </w:rPr>
              <w:t>Радыгиной</w:t>
            </w:r>
            <w:proofErr w:type="spellEnd"/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eastAsia="ar-SA"/>
                <w14:ligatures w14:val="none"/>
              </w:rPr>
              <w:t xml:space="preserve"> Т.С.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4F40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166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0980207C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33F1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55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785A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07.09.2023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E6781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применении меры ответственности к депутату Волгодонской городской Думы Севостьянову А.П.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5769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3CB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63234F85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AED05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56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3A699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07.09.2023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ADD86" w14:textId="77777777" w:rsidR="007D3F0D" w:rsidRPr="007D3F0D" w:rsidRDefault="007D3F0D" w:rsidP="007D3F0D">
            <w:pPr>
              <w:suppressAutoHyphens/>
              <w:spacing w:before="100" w:beforeAutospacing="1" w:after="100" w:afterAutospacing="1" w:line="312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4"/>
                <w:lang w:eastAsia="ar-SA"/>
                <w14:ligatures w14:val="none"/>
              </w:rPr>
              <w:t>О применении меры ответственности к депутату Волгодонской городской Думы Фирсову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1426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883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2E6C6B8C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868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Заседание Волгодонской городской Думы 14.09.2023</w:t>
            </w:r>
          </w:p>
        </w:tc>
      </w:tr>
      <w:tr w:rsidR="007D3F0D" w:rsidRPr="007D3F0D" w14:paraId="59904BFF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6A6AA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57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48234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14.09.2023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3D271" w14:textId="77777777" w:rsidR="007D3F0D" w:rsidRPr="007D3F0D" w:rsidRDefault="007D3F0D" w:rsidP="007D3F0D">
            <w:pPr>
              <w:keepNext/>
              <w:shd w:val="clear" w:color="auto" w:fill="FFFFFF"/>
              <w:tabs>
                <w:tab w:val="num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 установке мемориальной доски Жукову Виктору Александровичу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D12D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A6A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384B2005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69DB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58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99F7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14.09.2023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79F2C" w14:textId="77777777" w:rsidR="007D3F0D" w:rsidRPr="007D3F0D" w:rsidRDefault="007D3F0D" w:rsidP="007D3F0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Об установке мемориальной доски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Бурдюгову</w:t>
            </w:r>
            <w:proofErr w:type="spellEnd"/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 Алексею Павловичу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2605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693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13AB5351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218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59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B1D5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14.09.2023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1A8FE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 13.10.2022 №79 «О дополнительных мерах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CBAA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02.10.2023г.  №52.03-18/313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F3E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04F705E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37 от 23.09.2023</w:t>
            </w:r>
          </w:p>
        </w:tc>
      </w:tr>
      <w:tr w:rsidR="007D3F0D" w:rsidRPr="007D3F0D" w14:paraId="6BECE76C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8101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60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D693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14.09.2023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C0BB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6"/>
              <w:jc w:val="both"/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О внесении изменения в решение Волгодонской городской Думы от 09.11.2017 № 95 «Об утверждении перечня организаций и объектов, на прилегающих территориях к </w:t>
            </w:r>
            <w:r w:rsidRPr="007D3F0D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lastRenderedPageBreak/>
              <w:t>которым не допускается розничная продажа алкогольной продукции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 и розничная продажа алкогольной продукции при оказании услуг общественного питания</w:t>
            </w:r>
            <w:r w:rsidRPr="007D3F0D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0A24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. письмо  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от 02.10.2023г.  №52.03-18/313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97C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приложение к газете</w:t>
            </w:r>
          </w:p>
          <w:p w14:paraId="3DF144E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№ 37 от 23.09.2023</w:t>
            </w:r>
          </w:p>
        </w:tc>
      </w:tr>
      <w:tr w:rsidR="007D3F0D" w:rsidRPr="007D3F0D" w14:paraId="077DD595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6F917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lastRenderedPageBreak/>
              <w:t>61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EE60F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14.09.2023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CAD49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11.07.2019 № 44 «Об утверждении схем границ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0893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02.10.2023г.  №52.03-18/313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9F3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53F56057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37 от 23.09.2023</w:t>
            </w:r>
          </w:p>
        </w:tc>
      </w:tr>
      <w:tr w:rsidR="007D3F0D" w:rsidRPr="007D3F0D" w14:paraId="2F01AA0B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75ECB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62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C44E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14.09.2023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CEDE6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 признании утратившим силу решения Волгодонской городской Думы от 06.07.2006 № 78 «Об утверждении Правил содержания домашних животных (собак, кошек), скота, птицы в городе Волгодонске»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F5F87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02.10.2023г.  №52.03-18/313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A91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39D4AD1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37 от 23.09.2023</w:t>
            </w:r>
          </w:p>
        </w:tc>
      </w:tr>
      <w:tr w:rsidR="007D3F0D" w:rsidRPr="007D3F0D" w14:paraId="6FE1CBD6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53B8A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63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A0B4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14.09.2023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F7D3A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24.11.2010 № 148 «Об утверждении Положения о городской трехсторонней комиссии по регулированию социально</w:t>
            </w:r>
            <w:r w:rsidRPr="007D3F0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  <w:noBreakHyphen/>
              <w:t>трудовых отношений»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237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02.10.2023г.  №52.03-18/313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5157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51777C2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37 от 23.09.2023</w:t>
            </w:r>
          </w:p>
        </w:tc>
      </w:tr>
      <w:tr w:rsidR="007D3F0D" w:rsidRPr="007D3F0D" w14:paraId="29A857F9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C66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 xml:space="preserve">Заседание Волгодонской городской Думы 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val="en-US" w:eastAsia="ar-SA"/>
                <w14:ligatures w14:val="none"/>
              </w:rPr>
              <w:t>12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.10.2023</w:t>
            </w:r>
          </w:p>
        </w:tc>
      </w:tr>
      <w:tr w:rsidR="007D3F0D" w:rsidRPr="007D3F0D" w14:paraId="6D6624F8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3B20A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  <w:t>64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20784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12.10.2023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743A6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 20.10.2016 № 65 «Об установлении земельного налога»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AF1F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31.10.2023г.  №52.03-18/363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BFE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49FC416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41 от 21.10.2023</w:t>
            </w:r>
          </w:p>
        </w:tc>
      </w:tr>
      <w:tr w:rsidR="007D3F0D" w:rsidRPr="007D3F0D" w14:paraId="1F8540C4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5376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  <w:t>65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B474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12.10.2023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9647A" w14:textId="77777777" w:rsidR="007D3F0D" w:rsidRPr="007D3F0D" w:rsidRDefault="007D3F0D" w:rsidP="007D3F0D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15.12.2022 №100 «О бюджете города Волгодонска на 2023 год и на плановый период 2024 и 2025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0815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. письмо  </w:t>
            </w: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от 31.10.2023г.  №52.03-18/363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214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приложение к газете</w:t>
            </w:r>
          </w:p>
          <w:p w14:paraId="0E1039C7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№ 40 от 14.10.2023</w:t>
            </w:r>
          </w:p>
        </w:tc>
      </w:tr>
      <w:tr w:rsidR="007D3F0D" w:rsidRPr="007D3F0D" w14:paraId="7166D47D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25EE4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  <w:lastRenderedPageBreak/>
              <w:t>66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F39CE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12.10.2023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959AB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14.07.2022 № 66 «Об утверждении структуры Администрации города Волгодонска и органов Администрации города Волгодонска»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1DA0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31.10.2023г.  №52.03-18/363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F1E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7A6AE1D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41 от 21.10.2023</w:t>
            </w:r>
          </w:p>
        </w:tc>
      </w:tr>
      <w:tr w:rsidR="007D3F0D" w:rsidRPr="007D3F0D" w14:paraId="6BFFA863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2A21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  <w:t>67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12EB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12.10.2023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ACF18" w14:textId="77777777" w:rsidR="007D3F0D" w:rsidRPr="007D3F0D" w:rsidRDefault="007D3F0D" w:rsidP="007D3F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О внесении изменения в решение Волгодонской городской Думы от 16.11.2011 №120 «Об утверждении Положения о Контрольно-счётной палате города Волгодонска в новой редакции и штатной численности Контрольно-счётной палаты города Волгодонска»</w:t>
            </w:r>
          </w:p>
          <w:p w14:paraId="75D79BAA" w14:textId="77777777" w:rsidR="007D3F0D" w:rsidRPr="007D3F0D" w:rsidRDefault="007D3F0D" w:rsidP="007D3F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C1B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31.10.2023г.  №52.03-18/363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83B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1244947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41 от 21.10.2023</w:t>
            </w:r>
          </w:p>
        </w:tc>
      </w:tr>
      <w:tr w:rsidR="007D3F0D" w:rsidRPr="007D3F0D" w14:paraId="758C4DD6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C90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Заседание Волгодонской городской Думы 16.1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val="en-US" w:eastAsia="ar-SA"/>
                <w14:ligatures w14:val="none"/>
              </w:rPr>
              <w:t>1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.2023</w:t>
            </w:r>
          </w:p>
        </w:tc>
      </w:tr>
      <w:tr w:rsidR="007D3F0D" w:rsidRPr="007D3F0D" w14:paraId="4A6259D9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2F657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68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13B26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16.11.2023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70EF2" w14:textId="77777777" w:rsidR="007D3F0D" w:rsidRPr="007D3F0D" w:rsidRDefault="007D3F0D" w:rsidP="007D3F0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06.02.2008 №7 «Об утверждении Положения о Финансовом управлении города Волгодонска в новой редакции и его структуры»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5AB7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04.12.2023г.  №52.03-18/407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019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54B8A36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45 от 18.11.2023</w:t>
            </w:r>
          </w:p>
        </w:tc>
      </w:tr>
      <w:tr w:rsidR="007D3F0D" w:rsidRPr="007D3F0D" w14:paraId="3755A983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DBE16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69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2D2F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16.11.2023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19B9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 24.10.2013 № 71 «О создании муниципального дорожного фонда города Волгодонска»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3AA2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04.12.2023г.  №52.03-18/407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226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153BEF3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45 от 18.11.2023</w:t>
            </w:r>
          </w:p>
        </w:tc>
      </w:tr>
      <w:tr w:rsidR="007D3F0D" w:rsidRPr="007D3F0D" w14:paraId="3C890BEE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4E2D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70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EA97F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16.11.2023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935E4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05.09.2007 №110 «О бюджетном процессе в городе Волгодонске»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553F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04.12.2023г.  №52.03-18/407</w:t>
            </w:r>
          </w:p>
          <w:p w14:paraId="7D538A3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 xml:space="preserve">Внес. изм.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  <w14:ligatures w14:val="none"/>
              </w:rPr>
              <w:t>реш</w:t>
            </w:r>
            <w:proofErr w:type="spellEnd"/>
            <w:r w:rsidRPr="007D3F0D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  <w14:ligatures w14:val="none"/>
              </w:rPr>
              <w:t>. № 78 от 15.12.2023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3FF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приложение к газете</w:t>
            </w:r>
          </w:p>
          <w:p w14:paraId="4402DA9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45 от 18.11.2023</w:t>
            </w:r>
          </w:p>
        </w:tc>
      </w:tr>
      <w:tr w:rsidR="007D3F0D" w:rsidRPr="007D3F0D" w14:paraId="0444CF47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B75F6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71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949AB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16.11.2023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DCCB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Устав муниципального образования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2300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04.12.2023г.  №52.03-18/407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BBE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45FC89F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50 от 23.12.2023</w:t>
            </w:r>
          </w:p>
        </w:tc>
      </w:tr>
      <w:tr w:rsidR="007D3F0D" w:rsidRPr="007D3F0D" w14:paraId="0324B64F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7969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72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E87D5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16.11.2023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DFCA6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Об определении уполномоченного органа на осуществление контроля в сфере закупок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2595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04.12.2023г.  №52.03-18/407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AA0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27FBD4F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46 от 25.11.2023</w:t>
            </w:r>
          </w:p>
        </w:tc>
      </w:tr>
      <w:tr w:rsidR="007D3F0D" w:rsidRPr="007D3F0D" w14:paraId="5B4673FE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2B43D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73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9633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16.11.2023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F809B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 20.10.2016 № 65 «Об установлении земельного налога»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5957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04.12.2023г.  №52.03-18/407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052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6BB35EB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46 от 25.11.2023</w:t>
            </w:r>
          </w:p>
        </w:tc>
      </w:tr>
      <w:tr w:rsidR="007D3F0D" w:rsidRPr="007D3F0D" w14:paraId="50B2E2D7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CB084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74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C783F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16.11.2023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DB685" w14:textId="77777777" w:rsidR="007D3F0D" w:rsidRPr="007D3F0D" w:rsidRDefault="007D3F0D" w:rsidP="007D3F0D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Об утверждении персонального состава Молодёжного парламента при Волгодонской городской Думе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FD78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D76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0F41219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46 от 25.11.2023</w:t>
            </w:r>
          </w:p>
        </w:tc>
      </w:tr>
      <w:tr w:rsidR="007D3F0D" w:rsidRPr="007D3F0D" w14:paraId="39747148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406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 xml:space="preserve">Заседание Волгодонской городской Думы 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val="en-US" w:eastAsia="ar-SA"/>
                <w14:ligatures w14:val="none"/>
              </w:rPr>
              <w:t>29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.1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val="en-US" w:eastAsia="ar-SA"/>
                <w14:ligatures w14:val="none"/>
              </w:rPr>
              <w:t>1</w:t>
            </w: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.2023</w:t>
            </w:r>
          </w:p>
        </w:tc>
      </w:tr>
      <w:tr w:rsidR="007D3F0D" w:rsidRPr="007D3F0D" w14:paraId="61576694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AA41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75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68E8D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29.11.2023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7A2E6" w14:textId="77777777" w:rsidR="007D3F0D" w:rsidRPr="007D3F0D" w:rsidRDefault="007D3F0D" w:rsidP="007D3F0D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Об отставке по собственному желанию главы Администрации города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105B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B46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4D7A212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47 от 02.12.2023</w:t>
            </w:r>
          </w:p>
        </w:tc>
      </w:tr>
      <w:tr w:rsidR="007D3F0D" w:rsidRPr="007D3F0D" w14:paraId="4BB6CB6A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7348C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ar-SA"/>
                <w14:ligatures w14:val="none"/>
              </w:rPr>
              <w:lastRenderedPageBreak/>
              <w:t>76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7D79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ar-SA"/>
                <w14:ligatures w14:val="none"/>
              </w:rPr>
              <w:t>29.11.2023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5C77E" w14:textId="77777777" w:rsidR="007D3F0D" w:rsidRPr="007D3F0D" w:rsidRDefault="007D3F0D" w:rsidP="007D3F0D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изменений в решение Волгодонской городской Думы от 15.12.2022 №100 «О бюджете города Волгодонска на 2023 год и на плановый период 2024 и 2025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3033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A8D08D"/>
                <w:kern w:val="1"/>
                <w:sz w:val="24"/>
                <w:szCs w:val="24"/>
                <w:lang w:eastAsia="ar-SA"/>
                <w14:ligatures w14:val="none"/>
              </w:rPr>
              <w:t>. письмо  от 04.12.2023г.  №52.03-18/407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2C8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0F690A24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47 от 02.12.2023</w:t>
            </w:r>
          </w:p>
        </w:tc>
      </w:tr>
      <w:tr w:rsidR="007D3F0D" w:rsidRPr="007D3F0D" w14:paraId="11DCEDC5" w14:textId="77777777" w:rsidTr="007D3F0D">
        <w:trPr>
          <w:trHeight w:val="488"/>
        </w:trPr>
        <w:tc>
          <w:tcPr>
            <w:tcW w:w="1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6E2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/>
                <w:color w:val="C5E0B3"/>
                <w:kern w:val="1"/>
                <w:sz w:val="32"/>
                <w:szCs w:val="32"/>
                <w:lang w:eastAsia="ar-SA"/>
                <w14:ligatures w14:val="none"/>
              </w:rPr>
              <w:t>Заседание Волгодонской городской Думы 15.12.2023</w:t>
            </w:r>
          </w:p>
        </w:tc>
      </w:tr>
      <w:tr w:rsidR="007D3F0D" w:rsidRPr="007D3F0D" w14:paraId="35E472FB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A4DFF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77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F08A7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15.12.2023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C06B" w14:textId="77777777" w:rsidR="007D3F0D" w:rsidRPr="007D3F0D" w:rsidRDefault="007D3F0D" w:rsidP="007D3F0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О мерах по ограничению на территории муниципального образования «Город Волгодонск» роста размера платы граждан за коммунальные услуги в 2024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82DE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. письмо  от 15.01.2024г.  №52.03-18/8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8C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3061E03E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50 от 23.12.2023</w:t>
            </w:r>
          </w:p>
        </w:tc>
      </w:tr>
      <w:tr w:rsidR="007D3F0D" w:rsidRPr="007D3F0D" w14:paraId="57D31160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BD377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78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C2C42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15.12.2023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ACA5F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ar-SA" w:bidi="ru-RU"/>
                <w14:ligatures w14:val="none"/>
              </w:rPr>
              <w:t>О внесении изменения в решение Волгодонской городской Думы от 16.11.2023 №70 «О внесении изменений в решение Волгодонской городской Думы от 05.09.2007 № 110 «О бюджетном процессе в городе Волгодонске»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9C0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. письмо  от 15.01.2024г.  №52.03-18/8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28D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7032617E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50 от 23.12.2023</w:t>
            </w:r>
          </w:p>
        </w:tc>
      </w:tr>
      <w:tr w:rsidR="007D3F0D" w:rsidRPr="007D3F0D" w14:paraId="050A74BB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7600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79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1CDF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15.12.2023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67EA0" w14:textId="77777777" w:rsidR="007D3F0D" w:rsidRPr="007D3F0D" w:rsidRDefault="007D3F0D" w:rsidP="007D3F0D">
            <w:p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 xml:space="preserve">О Прогнозном плане приватизации муниципального имущества муниципального образования «Город Волгодонск» на плановый период 2024 - 2026 годов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4A58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. письмо  от 15.01.2024г.  №52.03-18/8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167C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67C17DF8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50 от 23.12.2023</w:t>
            </w:r>
          </w:p>
        </w:tc>
      </w:tr>
      <w:tr w:rsidR="007D3F0D" w:rsidRPr="007D3F0D" w14:paraId="3EE7F562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CD10B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80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C8C2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15.12.2023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9A96E" w14:textId="77777777" w:rsidR="007D3F0D" w:rsidRPr="007D3F0D" w:rsidRDefault="007D3F0D" w:rsidP="007D3F0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>О бюджете города Волгодонска на 202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4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 xml:space="preserve"> год и на плановый период 202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5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 xml:space="preserve"> и 202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ru-RU"/>
                <w14:ligatures w14:val="none"/>
              </w:rPr>
              <w:t>6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5C51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. письмо  от 15.01.2024г.  №52.03-18/8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EA6D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323F3BD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49 от 16.12.2023</w:t>
            </w:r>
          </w:p>
        </w:tc>
      </w:tr>
      <w:tr w:rsidR="007D3F0D" w:rsidRPr="007D3F0D" w14:paraId="5A78C22A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8C9D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81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83EF8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15.12.2023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4AB6E" w14:textId="77777777" w:rsidR="007D3F0D" w:rsidRPr="007D3F0D" w:rsidRDefault="007D3F0D" w:rsidP="007D3F0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 xml:space="preserve">О внесении изменения в решение Волгодонской городской Думы от 19.12.2008 № 190 «Об утверждении Правил </w:t>
            </w: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lastRenderedPageBreak/>
              <w:t>землепользования и застройки муниципального образования городского округа «Город Волгодонск»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14DD7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. письмо  </w:t>
            </w:r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от 15.01.2024г.  №52.03-18/8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F165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приложение к газете</w:t>
            </w:r>
          </w:p>
          <w:p w14:paraId="3F7083B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lastRenderedPageBreak/>
              <w:t>№ 50 от 23.12.2023</w:t>
            </w:r>
          </w:p>
        </w:tc>
      </w:tr>
      <w:tr w:rsidR="007D3F0D" w:rsidRPr="007D3F0D" w14:paraId="23D5FEBA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DAD2E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lastRenderedPageBreak/>
              <w:t>82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9BB7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15.12.2023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8AFF2" w14:textId="77777777" w:rsidR="007D3F0D" w:rsidRPr="007D3F0D" w:rsidRDefault="007D3F0D" w:rsidP="007D3F0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 xml:space="preserve">О внесении изменений в решение Волгодонской городской Думы от 05.03.2008 №35 «Об утверждении Положения об Управлении образования г. Волгодонска в новой редакции и структуры Управления образования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>г.Волгодонска</w:t>
            </w:r>
            <w:proofErr w:type="spellEnd"/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2C53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. письмо  от 15.01.2024г.  №52.03-18/8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6A7B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75D5BD8F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50 от 23.12.2023</w:t>
            </w:r>
          </w:p>
        </w:tc>
      </w:tr>
      <w:tr w:rsidR="007D3F0D" w:rsidRPr="007D3F0D" w14:paraId="6FD07B9B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9EF1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83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58D03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15.12.2023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F6F26" w14:textId="77777777" w:rsidR="007D3F0D" w:rsidRPr="007D3F0D" w:rsidRDefault="007D3F0D" w:rsidP="007D3F0D">
            <w:pPr>
              <w:keepNext/>
              <w:tabs>
                <w:tab w:val="num" w:pos="0"/>
              </w:tabs>
              <w:suppressAutoHyphens/>
              <w:spacing w:before="240" w:after="0" w:line="240" w:lineRule="auto"/>
              <w:ind w:right="6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MS Mincho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О внесении изменения в решение Волгодонской городской Думы от 23.06.2020 № 36 «Об оплате труда специалистов, координирующих деятельность муниципальных учреждений, подведомственных соответствующему отраслевому (функциональному) органу Администрации города Волгодонска»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7F473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. письмо  от 15.01.2024г.  №52.03-18/8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AC2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45CD4B59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50 от 23.12.2023</w:t>
            </w:r>
          </w:p>
        </w:tc>
      </w:tr>
      <w:tr w:rsidR="007D3F0D" w:rsidRPr="007D3F0D" w14:paraId="12D23D2F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2E73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84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BFC45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15.12.2023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9C91F" w14:textId="77777777" w:rsidR="007D3F0D" w:rsidRPr="007D3F0D" w:rsidRDefault="007D3F0D" w:rsidP="007D3F0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>О примерном плане работы Волгодонской городской Думы на первое полугодие 2024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56CE0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933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7D3F0D" w:rsidRPr="007D3F0D" w14:paraId="0BB969BD" w14:textId="77777777" w:rsidTr="007D3F0D">
        <w:trPr>
          <w:trHeight w:val="48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20141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  <w14:ligatures w14:val="none"/>
              </w:rPr>
              <w:t>85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6D189" w14:textId="77777777" w:rsidR="007D3F0D" w:rsidRPr="007D3F0D" w:rsidRDefault="007D3F0D" w:rsidP="007D3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15.12.2023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15414" w14:textId="77777777" w:rsidR="007D3F0D" w:rsidRPr="007D3F0D" w:rsidRDefault="007D3F0D" w:rsidP="007D3F0D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x-none" w:eastAsia="ar-SA" w:bidi="ru-RU"/>
                <w14:ligatures w14:val="none"/>
              </w:rPr>
              <w:t>Об утверждении программы комплексного развития систем коммунальной инфраструктуры города Волгодонска на 2023 – 2040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35EE6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Передано в </w:t>
            </w:r>
            <w:proofErr w:type="gram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 xml:space="preserve">Регистр,  </w:t>
            </w:r>
            <w:proofErr w:type="spellStart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сопровод</w:t>
            </w:r>
            <w:proofErr w:type="spellEnd"/>
            <w:proofErr w:type="gramEnd"/>
            <w:r w:rsidRPr="007D3F0D">
              <w:rPr>
                <w:rFonts w:ascii="Times New Roman" w:eastAsia="Times New Roman" w:hAnsi="Times New Roman" w:cs="Times New Roman"/>
                <w:iCs/>
                <w:color w:val="CC99FF"/>
                <w:kern w:val="1"/>
                <w:sz w:val="24"/>
                <w:szCs w:val="24"/>
                <w:lang w:eastAsia="ar-SA"/>
                <w14:ligatures w14:val="none"/>
              </w:rPr>
              <w:t>. письмо  от 15.01.2024г.  №52.03-18/8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361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приложение к газете</w:t>
            </w:r>
          </w:p>
          <w:p w14:paraId="1984839A" w14:textId="77777777" w:rsidR="007D3F0D" w:rsidRPr="007D3F0D" w:rsidRDefault="007D3F0D" w:rsidP="007D3F0D">
            <w:pPr>
              <w:tabs>
                <w:tab w:val="left" w:pos="58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«Волгодонская правда»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ar-SA"/>
                <w14:ligatures w14:val="none"/>
              </w:rPr>
              <w:t xml:space="preserve"> </w:t>
            </w:r>
            <w:r w:rsidRPr="007D3F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  <w14:ligatures w14:val="none"/>
              </w:rPr>
              <w:t>№ 50 от 23.12.2023</w:t>
            </w:r>
          </w:p>
        </w:tc>
      </w:tr>
    </w:tbl>
    <w:p w14:paraId="1E3937CC" w14:textId="77777777" w:rsidR="007D3F0D" w:rsidRPr="007D3F0D" w:rsidRDefault="007D3F0D" w:rsidP="007D3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141E477B" w14:textId="77777777" w:rsidR="007D3F0D" w:rsidRPr="007D3F0D" w:rsidRDefault="007D3F0D" w:rsidP="007D3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68A90044" w14:textId="77777777" w:rsidR="007D3F0D" w:rsidRPr="007D3F0D" w:rsidRDefault="007D3F0D" w:rsidP="007D3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7D3F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 xml:space="preserve"> </w:t>
      </w:r>
    </w:p>
    <w:p w14:paraId="55E82C48" w14:textId="77777777" w:rsidR="009F0D4A" w:rsidRDefault="009F0D4A"/>
    <w:sectPr w:rsidR="009F0D4A" w:rsidSect="001C5414">
      <w:footerReference w:type="default" r:id="rId5"/>
      <w:pgSz w:w="16837" w:h="11905" w:orient="landscape"/>
      <w:pgMar w:top="709" w:right="1134" w:bottom="765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C91C" w14:textId="20DE6B61" w:rsidR="00000000" w:rsidRDefault="007D3F0D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7C0E97" wp14:editId="7ECD3104">
              <wp:simplePos x="0" y="0"/>
              <wp:positionH relativeFrom="column">
                <wp:posOffset>8836025</wp:posOffset>
              </wp:positionH>
              <wp:positionV relativeFrom="paragraph">
                <wp:posOffset>635</wp:posOffset>
              </wp:positionV>
              <wp:extent cx="311150" cy="155575"/>
              <wp:effectExtent l="0" t="0" r="0" b="0"/>
              <wp:wrapSquare wrapText="largest"/>
              <wp:docPr id="43435907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048812F" w14:textId="77777777" w:rsidR="00000000" w:rsidRDefault="00000000">
                          <w:pPr>
                            <w:pStyle w:val="af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489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C0E9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695.75pt;margin-top:.05pt;width:24.5pt;height:1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" stroked="f">
              <v:fill opacity="0"/>
              <v:textbox inset="0,0,0,0">
                <w:txbxContent>
                  <w:p w14:paraId="5048812F" w14:textId="77777777" w:rsidR="00000000" w:rsidRDefault="00000000">
                    <w:pPr>
                      <w:pStyle w:val="af0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489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9A116D"/>
    <w:multiLevelType w:val="hybridMultilevel"/>
    <w:tmpl w:val="69CE61D4"/>
    <w:lvl w:ilvl="0" w:tplc="72BACCFC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C761353"/>
    <w:multiLevelType w:val="hybridMultilevel"/>
    <w:tmpl w:val="69CE61D4"/>
    <w:lvl w:ilvl="0" w:tplc="FFFFFFFF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9810436">
    <w:abstractNumId w:val="0"/>
  </w:num>
  <w:num w:numId="2" w16cid:durableId="1301229706">
    <w:abstractNumId w:val="1"/>
  </w:num>
  <w:num w:numId="3" w16cid:durableId="1080713795">
    <w:abstractNumId w:val="2"/>
  </w:num>
  <w:num w:numId="4" w16cid:durableId="1543786570">
    <w:abstractNumId w:val="4"/>
  </w:num>
  <w:num w:numId="5" w16cid:durableId="1926920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3891837">
    <w:abstractNumId w:val="3"/>
  </w:num>
  <w:num w:numId="7" w16cid:durableId="91629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B5"/>
    <w:rsid w:val="001C5414"/>
    <w:rsid w:val="007D3F0D"/>
    <w:rsid w:val="009F0D4A"/>
    <w:rsid w:val="00F7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4AF7B"/>
  <w15:chartTrackingRefBased/>
  <w15:docId w15:val="{6D17D5E3-1BD3-48D0-AD02-2B06CCF6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D3F0D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paragraph" w:styleId="2">
    <w:name w:val="heading 2"/>
    <w:basedOn w:val="a0"/>
    <w:next w:val="a0"/>
    <w:link w:val="20"/>
    <w:qFormat/>
    <w:rsid w:val="007D3F0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  <w14:ligatures w14:val="none"/>
    </w:rPr>
  </w:style>
  <w:style w:type="paragraph" w:styleId="4">
    <w:name w:val="heading 4"/>
    <w:basedOn w:val="a0"/>
    <w:next w:val="a0"/>
    <w:link w:val="40"/>
    <w:qFormat/>
    <w:rsid w:val="007D3F0D"/>
    <w:pPr>
      <w:keepNext/>
      <w:tabs>
        <w:tab w:val="num" w:pos="0"/>
      </w:tabs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5">
    <w:name w:val="heading 5"/>
    <w:basedOn w:val="a0"/>
    <w:next w:val="a0"/>
    <w:link w:val="50"/>
    <w:qFormat/>
    <w:rsid w:val="007D3F0D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7">
    <w:name w:val="heading 7"/>
    <w:basedOn w:val="a0"/>
    <w:next w:val="a0"/>
    <w:link w:val="70"/>
    <w:qFormat/>
    <w:rsid w:val="007D3F0D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3F0D"/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character" w:customStyle="1" w:styleId="20">
    <w:name w:val="Заголовок 2 Знак"/>
    <w:basedOn w:val="a1"/>
    <w:link w:val="2"/>
    <w:rsid w:val="007D3F0D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  <w14:ligatures w14:val="none"/>
    </w:rPr>
  </w:style>
  <w:style w:type="character" w:customStyle="1" w:styleId="40">
    <w:name w:val="Заголовок 4 Знак"/>
    <w:basedOn w:val="a1"/>
    <w:link w:val="4"/>
    <w:rsid w:val="007D3F0D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character" w:customStyle="1" w:styleId="50">
    <w:name w:val="Заголовок 5 Знак"/>
    <w:basedOn w:val="a1"/>
    <w:link w:val="5"/>
    <w:rsid w:val="007D3F0D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character" w:customStyle="1" w:styleId="70">
    <w:name w:val="Заголовок 7 Знак"/>
    <w:basedOn w:val="a1"/>
    <w:link w:val="7"/>
    <w:rsid w:val="007D3F0D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numbering" w:customStyle="1" w:styleId="11">
    <w:name w:val="Нет списка1"/>
    <w:next w:val="a3"/>
    <w:uiPriority w:val="99"/>
    <w:semiHidden/>
    <w:unhideWhenUsed/>
    <w:rsid w:val="007D3F0D"/>
  </w:style>
  <w:style w:type="character" w:customStyle="1" w:styleId="41">
    <w:name w:val="Основной шрифт абзаца4"/>
    <w:rsid w:val="007D3F0D"/>
  </w:style>
  <w:style w:type="character" w:customStyle="1" w:styleId="3">
    <w:name w:val="Основной шрифт абзаца3"/>
    <w:rsid w:val="007D3F0D"/>
  </w:style>
  <w:style w:type="character" w:customStyle="1" w:styleId="21">
    <w:name w:val="Основной шрифт абзаца2"/>
    <w:rsid w:val="007D3F0D"/>
  </w:style>
  <w:style w:type="character" w:customStyle="1" w:styleId="Absatz-Standardschriftart">
    <w:name w:val="Absatz-Standardschriftart"/>
    <w:rsid w:val="007D3F0D"/>
  </w:style>
  <w:style w:type="character" w:customStyle="1" w:styleId="WW-Absatz-Standardschriftart">
    <w:name w:val="WW-Absatz-Standardschriftart"/>
    <w:rsid w:val="007D3F0D"/>
  </w:style>
  <w:style w:type="character" w:customStyle="1" w:styleId="WW-Absatz-Standardschriftart1">
    <w:name w:val="WW-Absatz-Standardschriftart1"/>
    <w:rsid w:val="007D3F0D"/>
  </w:style>
  <w:style w:type="character" w:customStyle="1" w:styleId="WW-Absatz-Standardschriftart11">
    <w:name w:val="WW-Absatz-Standardschriftart11"/>
    <w:rsid w:val="007D3F0D"/>
  </w:style>
  <w:style w:type="character" w:customStyle="1" w:styleId="WW-Absatz-Standardschriftart111">
    <w:name w:val="WW-Absatz-Standardschriftart111"/>
    <w:rsid w:val="007D3F0D"/>
  </w:style>
  <w:style w:type="character" w:customStyle="1" w:styleId="WW-Absatz-Standardschriftart1111">
    <w:name w:val="WW-Absatz-Standardschriftart1111"/>
    <w:rsid w:val="007D3F0D"/>
  </w:style>
  <w:style w:type="character" w:customStyle="1" w:styleId="WW-Absatz-Standardschriftart11111">
    <w:name w:val="WW-Absatz-Standardschriftart11111"/>
    <w:rsid w:val="007D3F0D"/>
  </w:style>
  <w:style w:type="character" w:customStyle="1" w:styleId="WW-Absatz-Standardschriftart111111">
    <w:name w:val="WW-Absatz-Standardschriftart111111"/>
    <w:rsid w:val="007D3F0D"/>
  </w:style>
  <w:style w:type="character" w:customStyle="1" w:styleId="WW-Absatz-Standardschriftart1111111">
    <w:name w:val="WW-Absatz-Standardschriftart1111111"/>
    <w:rsid w:val="007D3F0D"/>
  </w:style>
  <w:style w:type="character" w:customStyle="1" w:styleId="WW-Absatz-Standardschriftart11111111">
    <w:name w:val="WW-Absatz-Standardschriftart11111111"/>
    <w:rsid w:val="007D3F0D"/>
  </w:style>
  <w:style w:type="character" w:customStyle="1" w:styleId="WW-Absatz-Standardschriftart111111111">
    <w:name w:val="WW-Absatz-Standardschriftart111111111"/>
    <w:rsid w:val="007D3F0D"/>
  </w:style>
  <w:style w:type="character" w:customStyle="1" w:styleId="WW-Absatz-Standardschriftart1111111111">
    <w:name w:val="WW-Absatz-Standardschriftart1111111111"/>
    <w:rsid w:val="007D3F0D"/>
  </w:style>
  <w:style w:type="character" w:customStyle="1" w:styleId="WW-Absatz-Standardschriftart11111111111">
    <w:name w:val="WW-Absatz-Standardschriftart11111111111"/>
    <w:rsid w:val="007D3F0D"/>
  </w:style>
  <w:style w:type="character" w:customStyle="1" w:styleId="WW-Absatz-Standardschriftart111111111111">
    <w:name w:val="WW-Absatz-Standardschriftart111111111111"/>
    <w:rsid w:val="007D3F0D"/>
  </w:style>
  <w:style w:type="character" w:customStyle="1" w:styleId="WW-Absatz-Standardschriftart1111111111111">
    <w:name w:val="WW-Absatz-Standardschriftart1111111111111"/>
    <w:rsid w:val="007D3F0D"/>
  </w:style>
  <w:style w:type="character" w:customStyle="1" w:styleId="WW-Absatz-Standardschriftart11111111111111">
    <w:name w:val="WW-Absatz-Standardschriftart11111111111111"/>
    <w:rsid w:val="007D3F0D"/>
  </w:style>
  <w:style w:type="character" w:customStyle="1" w:styleId="WW-Absatz-Standardschriftart111111111111111">
    <w:name w:val="WW-Absatz-Standardschriftart111111111111111"/>
    <w:rsid w:val="007D3F0D"/>
  </w:style>
  <w:style w:type="character" w:customStyle="1" w:styleId="WW-Absatz-Standardschriftart1111111111111111">
    <w:name w:val="WW-Absatz-Standardschriftart1111111111111111"/>
    <w:rsid w:val="007D3F0D"/>
  </w:style>
  <w:style w:type="character" w:customStyle="1" w:styleId="WW-Absatz-Standardschriftart11111111111111111">
    <w:name w:val="WW-Absatz-Standardschriftart11111111111111111"/>
    <w:rsid w:val="007D3F0D"/>
  </w:style>
  <w:style w:type="character" w:customStyle="1" w:styleId="WW-Absatz-Standardschriftart111111111111111111">
    <w:name w:val="WW-Absatz-Standardschriftart111111111111111111"/>
    <w:rsid w:val="007D3F0D"/>
  </w:style>
  <w:style w:type="character" w:customStyle="1" w:styleId="WW-Absatz-Standardschriftart1111111111111111111">
    <w:name w:val="WW-Absatz-Standardschriftart1111111111111111111"/>
    <w:rsid w:val="007D3F0D"/>
  </w:style>
  <w:style w:type="character" w:customStyle="1" w:styleId="WW-Absatz-Standardschriftart11111111111111111111">
    <w:name w:val="WW-Absatz-Standardschriftart11111111111111111111"/>
    <w:rsid w:val="007D3F0D"/>
  </w:style>
  <w:style w:type="character" w:customStyle="1" w:styleId="WW-Absatz-Standardschriftart111111111111111111111">
    <w:name w:val="WW-Absatz-Standardschriftart111111111111111111111"/>
    <w:rsid w:val="007D3F0D"/>
  </w:style>
  <w:style w:type="character" w:customStyle="1" w:styleId="WW-Absatz-Standardschriftart1111111111111111111111">
    <w:name w:val="WW-Absatz-Standardschriftart1111111111111111111111"/>
    <w:rsid w:val="007D3F0D"/>
  </w:style>
  <w:style w:type="character" w:customStyle="1" w:styleId="WW-Absatz-Standardschriftart11111111111111111111111">
    <w:name w:val="WW-Absatz-Standardschriftart11111111111111111111111"/>
    <w:rsid w:val="007D3F0D"/>
  </w:style>
  <w:style w:type="character" w:customStyle="1" w:styleId="WW-Absatz-Standardschriftart111111111111111111111111">
    <w:name w:val="WW-Absatz-Standardschriftart111111111111111111111111"/>
    <w:rsid w:val="007D3F0D"/>
  </w:style>
  <w:style w:type="character" w:customStyle="1" w:styleId="WW-Absatz-Standardschriftart1111111111111111111111111">
    <w:name w:val="WW-Absatz-Standardschriftart1111111111111111111111111"/>
    <w:rsid w:val="007D3F0D"/>
  </w:style>
  <w:style w:type="character" w:customStyle="1" w:styleId="WW-Absatz-Standardschriftart11111111111111111111111111">
    <w:name w:val="WW-Absatz-Standardschriftart11111111111111111111111111"/>
    <w:rsid w:val="007D3F0D"/>
  </w:style>
  <w:style w:type="character" w:customStyle="1" w:styleId="WW-Absatz-Standardschriftart111111111111111111111111111">
    <w:name w:val="WW-Absatz-Standardschriftart111111111111111111111111111"/>
    <w:rsid w:val="007D3F0D"/>
  </w:style>
  <w:style w:type="character" w:customStyle="1" w:styleId="WW-Absatz-Standardschriftart1111111111111111111111111111">
    <w:name w:val="WW-Absatz-Standardschriftart1111111111111111111111111111"/>
    <w:rsid w:val="007D3F0D"/>
  </w:style>
  <w:style w:type="character" w:customStyle="1" w:styleId="WW-Absatz-Standardschriftart11111111111111111111111111111">
    <w:name w:val="WW-Absatz-Standardschriftart11111111111111111111111111111"/>
    <w:rsid w:val="007D3F0D"/>
  </w:style>
  <w:style w:type="character" w:customStyle="1" w:styleId="WW-Absatz-Standardschriftart111111111111111111111111111111">
    <w:name w:val="WW-Absatz-Standardschriftart111111111111111111111111111111"/>
    <w:rsid w:val="007D3F0D"/>
  </w:style>
  <w:style w:type="character" w:customStyle="1" w:styleId="WW-Absatz-Standardschriftart1111111111111111111111111111111">
    <w:name w:val="WW-Absatz-Standardschriftart1111111111111111111111111111111"/>
    <w:rsid w:val="007D3F0D"/>
  </w:style>
  <w:style w:type="character" w:customStyle="1" w:styleId="WW-Absatz-Standardschriftart11111111111111111111111111111111">
    <w:name w:val="WW-Absatz-Standardschriftart11111111111111111111111111111111"/>
    <w:rsid w:val="007D3F0D"/>
  </w:style>
  <w:style w:type="character" w:customStyle="1" w:styleId="WW-Absatz-Standardschriftart111111111111111111111111111111111">
    <w:name w:val="WW-Absatz-Standardschriftart111111111111111111111111111111111"/>
    <w:rsid w:val="007D3F0D"/>
  </w:style>
  <w:style w:type="character" w:customStyle="1" w:styleId="WW-Absatz-Standardschriftart1111111111111111111111111111111111">
    <w:name w:val="WW-Absatz-Standardschriftart1111111111111111111111111111111111"/>
    <w:rsid w:val="007D3F0D"/>
  </w:style>
  <w:style w:type="character" w:customStyle="1" w:styleId="WW-Absatz-Standardschriftart11111111111111111111111111111111111">
    <w:name w:val="WW-Absatz-Standardschriftart11111111111111111111111111111111111"/>
    <w:rsid w:val="007D3F0D"/>
  </w:style>
  <w:style w:type="character" w:customStyle="1" w:styleId="WW-Absatz-Standardschriftart111111111111111111111111111111111111">
    <w:name w:val="WW-Absatz-Standardschriftart111111111111111111111111111111111111"/>
    <w:rsid w:val="007D3F0D"/>
  </w:style>
  <w:style w:type="character" w:customStyle="1" w:styleId="WW-Absatz-Standardschriftart1111111111111111111111111111111111111">
    <w:name w:val="WW-Absatz-Standardschriftart1111111111111111111111111111111111111"/>
    <w:rsid w:val="007D3F0D"/>
  </w:style>
  <w:style w:type="character" w:customStyle="1" w:styleId="WW-Absatz-Standardschriftart11111111111111111111111111111111111111">
    <w:name w:val="WW-Absatz-Standardschriftart11111111111111111111111111111111111111"/>
    <w:rsid w:val="007D3F0D"/>
  </w:style>
  <w:style w:type="character" w:customStyle="1" w:styleId="WW-Absatz-Standardschriftart111111111111111111111111111111111111111">
    <w:name w:val="WW-Absatz-Standardschriftart111111111111111111111111111111111111111"/>
    <w:rsid w:val="007D3F0D"/>
  </w:style>
  <w:style w:type="character" w:customStyle="1" w:styleId="WW-Absatz-Standardschriftart1111111111111111111111111111111111111111">
    <w:name w:val="WW-Absatz-Standardschriftart1111111111111111111111111111111111111111"/>
    <w:rsid w:val="007D3F0D"/>
  </w:style>
  <w:style w:type="character" w:customStyle="1" w:styleId="WW-Absatz-Standardschriftart11111111111111111111111111111111111111111">
    <w:name w:val="WW-Absatz-Standardschriftart11111111111111111111111111111111111111111"/>
    <w:rsid w:val="007D3F0D"/>
  </w:style>
  <w:style w:type="character" w:customStyle="1" w:styleId="WW-Absatz-Standardschriftart111111111111111111111111111111111111111111">
    <w:name w:val="WW-Absatz-Standardschriftart111111111111111111111111111111111111111111"/>
    <w:rsid w:val="007D3F0D"/>
  </w:style>
  <w:style w:type="character" w:customStyle="1" w:styleId="WW-Absatz-Standardschriftart1111111111111111111111111111111111111111111">
    <w:name w:val="WW-Absatz-Standardschriftart1111111111111111111111111111111111111111111"/>
    <w:rsid w:val="007D3F0D"/>
  </w:style>
  <w:style w:type="character" w:customStyle="1" w:styleId="WW-Absatz-Standardschriftart11111111111111111111111111111111111111111111">
    <w:name w:val="WW-Absatz-Standardschriftart11111111111111111111111111111111111111111111"/>
    <w:rsid w:val="007D3F0D"/>
  </w:style>
  <w:style w:type="character" w:customStyle="1" w:styleId="WW-Absatz-Standardschriftart111111111111111111111111111111111111111111111">
    <w:name w:val="WW-Absatz-Standardschriftart111111111111111111111111111111111111111111111"/>
    <w:rsid w:val="007D3F0D"/>
  </w:style>
  <w:style w:type="character" w:customStyle="1" w:styleId="WW-Absatz-Standardschriftart1111111111111111111111111111111111111111111111">
    <w:name w:val="WW-Absatz-Standardschriftart1111111111111111111111111111111111111111111111"/>
    <w:rsid w:val="007D3F0D"/>
  </w:style>
  <w:style w:type="character" w:customStyle="1" w:styleId="WW-Absatz-Standardschriftart11111111111111111111111111111111111111111111111">
    <w:name w:val="WW-Absatz-Standardschriftart11111111111111111111111111111111111111111111111"/>
    <w:rsid w:val="007D3F0D"/>
  </w:style>
  <w:style w:type="character" w:customStyle="1" w:styleId="WW-Absatz-Standardschriftart111111111111111111111111111111111111111111111111">
    <w:name w:val="WW-Absatz-Standardschriftart111111111111111111111111111111111111111111111111"/>
    <w:rsid w:val="007D3F0D"/>
  </w:style>
  <w:style w:type="character" w:customStyle="1" w:styleId="WW-Absatz-Standardschriftart1111111111111111111111111111111111111111111111111">
    <w:name w:val="WW-Absatz-Standardschriftart1111111111111111111111111111111111111111111111111"/>
    <w:rsid w:val="007D3F0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D3F0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D3F0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D3F0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D3F0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D3F0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D3F0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D3F0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D3F0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D3F0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D3F0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D3F0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D3F0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D3F0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D3F0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D3F0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D3F0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D3F0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D3F0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D3F0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D3F0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D3F0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D3F0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7D3F0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7D3F0D"/>
  </w:style>
  <w:style w:type="character" w:customStyle="1" w:styleId="12">
    <w:name w:val="Основной шрифт абзаца1"/>
    <w:rsid w:val="007D3F0D"/>
  </w:style>
  <w:style w:type="character" w:styleId="a4">
    <w:name w:val="page number"/>
    <w:basedOn w:val="12"/>
    <w:rsid w:val="007D3F0D"/>
  </w:style>
  <w:style w:type="character" w:customStyle="1" w:styleId="a5">
    <w:name w:val="Символ нумерации"/>
    <w:rsid w:val="007D3F0D"/>
  </w:style>
  <w:style w:type="character" w:styleId="a6">
    <w:name w:val="Strong"/>
    <w:qFormat/>
    <w:rsid w:val="007D3F0D"/>
    <w:rPr>
      <w:b/>
      <w:bCs/>
    </w:rPr>
  </w:style>
  <w:style w:type="character" w:customStyle="1" w:styleId="a7">
    <w:name w:val="Верхний колонтитул Знак"/>
    <w:rsid w:val="007D3F0D"/>
    <w:rPr>
      <w:kern w:val="1"/>
      <w:sz w:val="24"/>
      <w:szCs w:val="24"/>
    </w:rPr>
  </w:style>
  <w:style w:type="character" w:customStyle="1" w:styleId="a8">
    <w:name w:val="Текст Знак"/>
    <w:rsid w:val="007D3F0D"/>
    <w:rPr>
      <w:rFonts w:ascii="Courier New" w:hAnsi="Courier New" w:cs="Courier New"/>
    </w:rPr>
  </w:style>
  <w:style w:type="paragraph" w:styleId="a9">
    <w:name w:val="Title"/>
    <w:basedOn w:val="a0"/>
    <w:next w:val="aa"/>
    <w:link w:val="ab"/>
    <w:rsid w:val="007D3F0D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  <w14:ligatures w14:val="none"/>
    </w:rPr>
  </w:style>
  <w:style w:type="character" w:customStyle="1" w:styleId="ab">
    <w:name w:val="Заголовок Знак"/>
    <w:basedOn w:val="a1"/>
    <w:link w:val="a9"/>
    <w:rsid w:val="007D3F0D"/>
    <w:rPr>
      <w:rFonts w:ascii="Arial" w:eastAsia="Lucida Sans Unicode" w:hAnsi="Arial" w:cs="Tahoma"/>
      <w:kern w:val="1"/>
      <w:sz w:val="28"/>
      <w:szCs w:val="28"/>
      <w:lang w:eastAsia="ar-SA"/>
      <w14:ligatures w14:val="none"/>
    </w:rPr>
  </w:style>
  <w:style w:type="paragraph" w:styleId="aa">
    <w:name w:val="Body Text"/>
    <w:basedOn w:val="a0"/>
    <w:link w:val="ac"/>
    <w:rsid w:val="007D3F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  <w14:ligatures w14:val="none"/>
    </w:rPr>
  </w:style>
  <w:style w:type="character" w:customStyle="1" w:styleId="ac">
    <w:name w:val="Основной текст Знак"/>
    <w:basedOn w:val="a1"/>
    <w:link w:val="aa"/>
    <w:rsid w:val="007D3F0D"/>
    <w:rPr>
      <w:rFonts w:ascii="Times New Roman" w:eastAsia="Times New Roman" w:hAnsi="Times New Roman" w:cs="Times New Roman"/>
      <w:kern w:val="1"/>
      <w:sz w:val="28"/>
      <w:szCs w:val="24"/>
      <w:lang w:eastAsia="ar-SA"/>
      <w14:ligatures w14:val="none"/>
    </w:rPr>
  </w:style>
  <w:style w:type="paragraph" w:styleId="ad">
    <w:name w:val="List"/>
    <w:basedOn w:val="aa"/>
    <w:rsid w:val="007D3F0D"/>
    <w:rPr>
      <w:rFonts w:ascii="Arial" w:hAnsi="Arial" w:cs="Tahoma"/>
    </w:rPr>
  </w:style>
  <w:style w:type="paragraph" w:customStyle="1" w:styleId="42">
    <w:name w:val="Название4"/>
    <w:basedOn w:val="a0"/>
    <w:rsid w:val="007D3F0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43">
    <w:name w:val="Указатель4"/>
    <w:basedOn w:val="a0"/>
    <w:rsid w:val="007D3F0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30">
    <w:name w:val="Название3"/>
    <w:basedOn w:val="a0"/>
    <w:rsid w:val="007D3F0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31">
    <w:name w:val="Указатель3"/>
    <w:basedOn w:val="a0"/>
    <w:rsid w:val="007D3F0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22">
    <w:name w:val="Название2"/>
    <w:basedOn w:val="a0"/>
    <w:rsid w:val="007D3F0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23">
    <w:name w:val="Указатель2"/>
    <w:basedOn w:val="a0"/>
    <w:rsid w:val="007D3F0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  <w14:ligatures w14:val="none"/>
    </w:rPr>
  </w:style>
  <w:style w:type="paragraph" w:customStyle="1" w:styleId="13">
    <w:name w:val="Название1"/>
    <w:basedOn w:val="a0"/>
    <w:rsid w:val="007D3F0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  <w14:ligatures w14:val="none"/>
    </w:rPr>
  </w:style>
  <w:style w:type="paragraph" w:customStyle="1" w:styleId="14">
    <w:name w:val="Указатель1"/>
    <w:basedOn w:val="a0"/>
    <w:rsid w:val="007D3F0D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  <w14:ligatures w14:val="none"/>
    </w:rPr>
  </w:style>
  <w:style w:type="paragraph" w:customStyle="1" w:styleId="51">
    <w:name w:val="Название5"/>
    <w:basedOn w:val="a9"/>
    <w:next w:val="ae"/>
    <w:qFormat/>
    <w:rsid w:val="007D3F0D"/>
  </w:style>
  <w:style w:type="paragraph" w:styleId="ae">
    <w:name w:val="Subtitle"/>
    <w:basedOn w:val="a9"/>
    <w:next w:val="aa"/>
    <w:link w:val="af"/>
    <w:qFormat/>
    <w:rsid w:val="007D3F0D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e"/>
    <w:rsid w:val="007D3F0D"/>
    <w:rPr>
      <w:rFonts w:ascii="Arial" w:eastAsia="Lucida Sans Unicode" w:hAnsi="Arial" w:cs="Tahoma"/>
      <w:i/>
      <w:iCs/>
      <w:kern w:val="1"/>
      <w:sz w:val="28"/>
      <w:szCs w:val="28"/>
      <w:lang w:eastAsia="ar-SA"/>
      <w14:ligatures w14:val="none"/>
    </w:rPr>
  </w:style>
  <w:style w:type="paragraph" w:customStyle="1" w:styleId="220">
    <w:name w:val="Основной текст 22"/>
    <w:basedOn w:val="a0"/>
    <w:rsid w:val="007D3F0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15">
    <w:name w:val="Текст1"/>
    <w:basedOn w:val="a0"/>
    <w:rsid w:val="007D3F0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  <w14:ligatures w14:val="none"/>
    </w:rPr>
  </w:style>
  <w:style w:type="paragraph" w:customStyle="1" w:styleId="ConsTitle">
    <w:name w:val="ConsTitle"/>
    <w:rsid w:val="007D3F0D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kern w:val="1"/>
      <w:sz w:val="20"/>
      <w:szCs w:val="20"/>
      <w:lang w:eastAsia="ar-SA"/>
      <w14:ligatures w14:val="none"/>
    </w:rPr>
  </w:style>
  <w:style w:type="paragraph" w:customStyle="1" w:styleId="ConsNormal">
    <w:name w:val="ConsNormal"/>
    <w:rsid w:val="007D3F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  <w14:ligatures w14:val="none"/>
    </w:rPr>
  </w:style>
  <w:style w:type="paragraph" w:customStyle="1" w:styleId="ConsPlusTitle">
    <w:name w:val="ConsPlusTitle"/>
    <w:rsid w:val="007D3F0D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kern w:val="1"/>
      <w:sz w:val="20"/>
      <w:szCs w:val="20"/>
      <w:lang w:eastAsia="ar-SA"/>
      <w14:ligatures w14:val="none"/>
    </w:rPr>
  </w:style>
  <w:style w:type="paragraph" w:customStyle="1" w:styleId="32">
    <w:name w:val="Текст3"/>
    <w:basedOn w:val="a0"/>
    <w:rsid w:val="007D3F0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  <w14:ligatures w14:val="none"/>
    </w:rPr>
  </w:style>
  <w:style w:type="paragraph" w:styleId="af0">
    <w:name w:val="footer"/>
    <w:basedOn w:val="a0"/>
    <w:link w:val="af1"/>
    <w:rsid w:val="007D3F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af1">
    <w:name w:val="Нижний колонтитул Знак"/>
    <w:basedOn w:val="a1"/>
    <w:link w:val="af0"/>
    <w:rsid w:val="007D3F0D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ConsPlusNonformat">
    <w:name w:val="ConsPlusNonformat"/>
    <w:rsid w:val="007D3F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  <w14:ligatures w14:val="none"/>
    </w:rPr>
  </w:style>
  <w:style w:type="paragraph" w:customStyle="1" w:styleId="24">
    <w:name w:val="Текст2"/>
    <w:basedOn w:val="a0"/>
    <w:rsid w:val="007D3F0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  <w14:ligatures w14:val="none"/>
    </w:rPr>
  </w:style>
  <w:style w:type="paragraph" w:customStyle="1" w:styleId="210">
    <w:name w:val="Основной текст 21"/>
    <w:basedOn w:val="a0"/>
    <w:rsid w:val="007D3F0D"/>
    <w:pPr>
      <w:suppressAutoHyphens/>
      <w:spacing w:after="0" w:line="240" w:lineRule="auto"/>
      <w:ind w:right="566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paragraph" w:customStyle="1" w:styleId="af2">
    <w:name w:val="Содержимое таблицы"/>
    <w:basedOn w:val="a0"/>
    <w:rsid w:val="007D3F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af3">
    <w:name w:val="Заголовок таблицы"/>
    <w:basedOn w:val="af2"/>
    <w:rsid w:val="007D3F0D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7D3F0D"/>
  </w:style>
  <w:style w:type="paragraph" w:customStyle="1" w:styleId="211">
    <w:name w:val="Основной текст с отступом 21"/>
    <w:basedOn w:val="a0"/>
    <w:rsid w:val="007D3F0D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af5">
    <w:name w:val="Таблица"/>
    <w:basedOn w:val="13"/>
    <w:rsid w:val="007D3F0D"/>
  </w:style>
  <w:style w:type="paragraph" w:customStyle="1" w:styleId="ConsPlusNormal">
    <w:name w:val="ConsPlusNormal"/>
    <w:next w:val="a0"/>
    <w:rsid w:val="007D3F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  <w14:ligatures w14:val="none"/>
    </w:rPr>
  </w:style>
  <w:style w:type="paragraph" w:styleId="af6">
    <w:name w:val="No Spacing"/>
    <w:link w:val="af7"/>
    <w:qFormat/>
    <w:rsid w:val="007D3F0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8"/>
      <w:szCs w:val="28"/>
      <w:lang w:eastAsia="ar-SA"/>
      <w14:ligatures w14:val="none"/>
    </w:rPr>
  </w:style>
  <w:style w:type="paragraph" w:customStyle="1" w:styleId="16">
    <w:name w:val="Обычный (веб)1"/>
    <w:basedOn w:val="a0"/>
    <w:uiPriority w:val="99"/>
    <w:rsid w:val="007D3F0D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af8">
    <w:name w:val="List Paragraph"/>
    <w:basedOn w:val="a0"/>
    <w:uiPriority w:val="34"/>
    <w:qFormat/>
    <w:rsid w:val="007D3F0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af9">
    <w:name w:val="header"/>
    <w:basedOn w:val="a0"/>
    <w:link w:val="17"/>
    <w:rsid w:val="007D3F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17">
    <w:name w:val="Верхний колонтитул Знак1"/>
    <w:basedOn w:val="a1"/>
    <w:link w:val="af9"/>
    <w:rsid w:val="007D3F0D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44">
    <w:name w:val="Текст4"/>
    <w:basedOn w:val="a0"/>
    <w:rsid w:val="007D3F0D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  <w14:ligatures w14:val="none"/>
    </w:rPr>
  </w:style>
  <w:style w:type="paragraph" w:styleId="afa">
    <w:name w:val="Plain Text"/>
    <w:basedOn w:val="a0"/>
    <w:link w:val="18"/>
    <w:qFormat/>
    <w:rsid w:val="007D3F0D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character" w:customStyle="1" w:styleId="18">
    <w:name w:val="Текст Знак1"/>
    <w:basedOn w:val="a1"/>
    <w:link w:val="afa"/>
    <w:rsid w:val="007D3F0D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character" w:styleId="afb">
    <w:name w:val="Emphasis"/>
    <w:qFormat/>
    <w:rsid w:val="007D3F0D"/>
    <w:rPr>
      <w:i/>
      <w:iCs/>
    </w:rPr>
  </w:style>
  <w:style w:type="character" w:customStyle="1" w:styleId="FontStyle19">
    <w:name w:val="Font Style19"/>
    <w:rsid w:val="007D3F0D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Базовый"/>
    <w:rsid w:val="007D3F0D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kern w:val="0"/>
      <w14:ligatures w14:val="none"/>
    </w:rPr>
  </w:style>
  <w:style w:type="paragraph" w:customStyle="1" w:styleId="a">
    <w:name w:val="Абазц_№ Знак"/>
    <w:basedOn w:val="a0"/>
    <w:autoRedefine/>
    <w:rsid w:val="007D3F0D"/>
    <w:pPr>
      <w:keepLines/>
      <w:numPr>
        <w:numId w:val="4"/>
      </w:num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4"/>
      <w:lang w:eastAsia="ru-RU"/>
      <w14:ligatures w14:val="none"/>
    </w:rPr>
  </w:style>
  <w:style w:type="character" w:customStyle="1" w:styleId="af7">
    <w:name w:val="Без интервала Знак"/>
    <w:link w:val="af6"/>
    <w:locked/>
    <w:rsid w:val="007D3F0D"/>
    <w:rPr>
      <w:rFonts w:ascii="Times New Roman" w:eastAsia="Calibri" w:hAnsi="Times New Roman" w:cs="Times New Roman"/>
      <w:kern w:val="1"/>
      <w:sz w:val="28"/>
      <w:szCs w:val="28"/>
      <w:lang w:eastAsia="ar-SA"/>
      <w14:ligatures w14:val="none"/>
    </w:rPr>
  </w:style>
  <w:style w:type="paragraph" w:customStyle="1" w:styleId="110">
    <w:name w:val="Обычный (веб)11"/>
    <w:basedOn w:val="a0"/>
    <w:uiPriority w:val="99"/>
    <w:rsid w:val="007D3F0D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afd">
    <w:name w:val="Balloon Text"/>
    <w:basedOn w:val="a0"/>
    <w:link w:val="afe"/>
    <w:uiPriority w:val="99"/>
    <w:semiHidden/>
    <w:unhideWhenUsed/>
    <w:rsid w:val="007D3F0D"/>
    <w:pPr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eastAsia="ar-SA"/>
      <w14:ligatures w14:val="none"/>
    </w:rPr>
  </w:style>
  <w:style w:type="character" w:customStyle="1" w:styleId="afe">
    <w:name w:val="Текст выноски Знак"/>
    <w:basedOn w:val="a1"/>
    <w:link w:val="afd"/>
    <w:uiPriority w:val="99"/>
    <w:semiHidden/>
    <w:rsid w:val="007D3F0D"/>
    <w:rPr>
      <w:rFonts w:ascii="Tahoma" w:eastAsia="Times New Roman" w:hAnsi="Tahoma" w:cs="Times New Roman"/>
      <w:kern w:val="1"/>
      <w:sz w:val="16"/>
      <w:szCs w:val="16"/>
      <w:lang w:eastAsia="ar-SA"/>
      <w14:ligatures w14:val="none"/>
    </w:rPr>
  </w:style>
  <w:style w:type="paragraph" w:styleId="aff">
    <w:name w:val="Body Text Indent"/>
    <w:basedOn w:val="a0"/>
    <w:link w:val="aff0"/>
    <w:uiPriority w:val="99"/>
    <w:unhideWhenUsed/>
    <w:rsid w:val="007D3F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7D3F0D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25">
    <w:name w:val="Основной текст (2)_"/>
    <w:link w:val="26"/>
    <w:locked/>
    <w:rsid w:val="007D3F0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D3F0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customStyle="1" w:styleId="19">
    <w:name w:val="1"/>
    <w:basedOn w:val="a0"/>
    <w:next w:val="aff1"/>
    <w:rsid w:val="007D3F0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f1">
    <w:name w:val="Normal (Web)"/>
    <w:basedOn w:val="a0"/>
    <w:unhideWhenUsed/>
    <w:rsid w:val="007D3F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3854</Words>
  <Characters>21972</Characters>
  <Application>Microsoft Office Word</Application>
  <DocSecurity>0</DocSecurity>
  <Lines>183</Lines>
  <Paragraphs>51</Paragraphs>
  <ScaleCrop>false</ScaleCrop>
  <Company/>
  <LinksUpToDate>false</LinksUpToDate>
  <CharactersWithSpaces>25775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2024-01-22T11:46:00Z</cp:lastPrinted>
  <dcterms:created xsi:type="dcterms:W3CDTF">2024-01-22T11:52:00Z</dcterms:created>
  <dcterms:modified xsi:type="dcterms:W3CDTF">2024-01-22T11:52:00Z</dcterms:modified>
</cp:coreProperties>
</file>