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F4" w:rsidRDefault="00EB27F4">
      <w:pPr>
        <w:rPr>
          <w:sz w:val="28"/>
          <w:szCs w:val="28"/>
        </w:rPr>
      </w:pPr>
    </w:p>
    <w:p w:rsidR="00EB27F4" w:rsidRDefault="003C61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53.4pt;height:62.4pt;z-index:1;mso-wrap-distance-left:9.05pt;mso-wrap-distance-right:9.05pt;mso-position-horizontal:center" wrapcoords="-218 0 -218 21117 21333 21117 21333 0 -218 0" filled="t">
            <v:fill color2="black"/>
            <v:imagedata r:id="rId6" o:title=""/>
            <w10:wrap type="tight"/>
          </v:shape>
        </w:pict>
      </w:r>
    </w:p>
    <w:p w:rsidR="00EB27F4" w:rsidRDefault="00EB27F4"/>
    <w:p w:rsidR="00EB27F4" w:rsidRDefault="00EB27F4"/>
    <w:p w:rsidR="00EB27F4" w:rsidRDefault="00EB27F4"/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EB27F4" w:rsidRDefault="00EB27F4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EB27F4" w:rsidRDefault="00EB27F4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EB27F4" w:rsidRDefault="00EB27F4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EB27F4" w:rsidRDefault="00EB27F4"/>
    <w:p w:rsidR="00EB27F4" w:rsidRDefault="00EB27F4">
      <w:pPr>
        <w:jc w:val="center"/>
        <w:rPr>
          <w:sz w:val="36"/>
        </w:rPr>
      </w:pPr>
      <w:r>
        <w:rPr>
          <w:sz w:val="36"/>
        </w:rPr>
        <w:t>РЕШЕНИЕ №</w:t>
      </w:r>
      <w:r w:rsidR="00664507">
        <w:rPr>
          <w:sz w:val="36"/>
        </w:rPr>
        <w:t xml:space="preserve"> 91</w:t>
      </w:r>
      <w:r w:rsidR="009A76AA">
        <w:rPr>
          <w:sz w:val="36"/>
        </w:rPr>
        <w:t xml:space="preserve"> </w:t>
      </w:r>
      <w:r>
        <w:rPr>
          <w:sz w:val="36"/>
        </w:rPr>
        <w:t xml:space="preserve">от </w:t>
      </w:r>
      <w:r w:rsidR="00664507">
        <w:rPr>
          <w:sz w:val="36"/>
        </w:rPr>
        <w:t>19 декабря</w:t>
      </w:r>
      <w:r w:rsidR="009A76AA">
        <w:rPr>
          <w:sz w:val="36"/>
        </w:rPr>
        <w:t xml:space="preserve"> </w:t>
      </w:r>
      <w:r w:rsidR="004621A9">
        <w:rPr>
          <w:sz w:val="36"/>
        </w:rPr>
        <w:t>20</w:t>
      </w:r>
      <w:r w:rsidR="00664507">
        <w:rPr>
          <w:sz w:val="36"/>
        </w:rPr>
        <w:t>13</w:t>
      </w:r>
      <w:r>
        <w:rPr>
          <w:sz w:val="36"/>
        </w:rPr>
        <w:t xml:space="preserve"> года</w:t>
      </w:r>
    </w:p>
    <w:p w:rsidR="00EB27F4" w:rsidRDefault="009A76AA" w:rsidP="00F66B9C">
      <w:pPr>
        <w:tabs>
          <w:tab w:val="left" w:pos="6096"/>
        </w:tabs>
        <w:spacing w:before="120" w:after="12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</w:t>
      </w:r>
      <w:r w:rsidR="00F66B9C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>09.02.2011 №7 «</w:t>
      </w:r>
      <w:r w:rsidR="00EB27F4">
        <w:rPr>
          <w:sz w:val="28"/>
          <w:szCs w:val="28"/>
        </w:rPr>
        <w:t>Об</w:t>
      </w:r>
      <w:r w:rsidR="00351EFC">
        <w:rPr>
          <w:sz w:val="28"/>
          <w:szCs w:val="28"/>
        </w:rPr>
        <w:t> </w:t>
      </w:r>
      <w:r w:rsidR="00EB27F4">
        <w:rPr>
          <w:sz w:val="28"/>
          <w:szCs w:val="28"/>
        </w:rPr>
        <w:t>образовании общественно-консультативного совета (Совета старейшин) при Волгодонской городской Думе, утверждении Положения о нём и его состава</w:t>
      </w:r>
      <w:r>
        <w:rPr>
          <w:sz w:val="28"/>
          <w:szCs w:val="28"/>
        </w:rPr>
        <w:t>»</w:t>
      </w:r>
    </w:p>
    <w:p w:rsidR="00EB27F4" w:rsidRDefault="00F379FE" w:rsidP="00F66B9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0DB2">
        <w:rPr>
          <w:sz w:val="28"/>
          <w:szCs w:val="28"/>
        </w:rPr>
        <w:t>П</w:t>
      </w:r>
      <w:r w:rsidRPr="00F379FE">
        <w:rPr>
          <w:sz w:val="28"/>
          <w:szCs w:val="28"/>
        </w:rPr>
        <w:t xml:space="preserve">оложением об общественно-консультативном совете (Совете старейшин) при Волгодонской городской Думе, утверждённым решением Волгодонской городской Думы от </w:t>
      </w:r>
      <w:r>
        <w:rPr>
          <w:sz w:val="28"/>
          <w:szCs w:val="28"/>
        </w:rPr>
        <w:t>0</w:t>
      </w:r>
      <w:r w:rsidRPr="00F379FE">
        <w:rPr>
          <w:sz w:val="28"/>
          <w:szCs w:val="28"/>
        </w:rPr>
        <w:t>9.0</w:t>
      </w:r>
      <w:r>
        <w:rPr>
          <w:sz w:val="28"/>
          <w:szCs w:val="28"/>
        </w:rPr>
        <w:t>2</w:t>
      </w:r>
      <w:r w:rsidRPr="00F379F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F379FE">
        <w:rPr>
          <w:sz w:val="28"/>
          <w:szCs w:val="28"/>
        </w:rPr>
        <w:t xml:space="preserve"> №7, </w:t>
      </w:r>
      <w:r w:rsidR="009A76AA">
        <w:rPr>
          <w:sz w:val="28"/>
          <w:szCs w:val="28"/>
        </w:rPr>
        <w:t xml:space="preserve">руководствуясь </w:t>
      </w:r>
      <w:r w:rsidR="00EB27F4">
        <w:rPr>
          <w:sz w:val="28"/>
          <w:szCs w:val="28"/>
        </w:rPr>
        <w:t xml:space="preserve">частью 10 статьи 41 Устава </w:t>
      </w:r>
      <w:r w:rsidR="00F66B9C">
        <w:rPr>
          <w:sz w:val="28"/>
          <w:szCs w:val="28"/>
        </w:rPr>
        <w:t>г</w:t>
      </w:r>
      <w:r w:rsidR="00EB27F4">
        <w:rPr>
          <w:sz w:val="28"/>
          <w:szCs w:val="28"/>
        </w:rPr>
        <w:t>ород</w:t>
      </w:r>
      <w:r w:rsidR="00F66B9C">
        <w:rPr>
          <w:sz w:val="28"/>
          <w:szCs w:val="28"/>
        </w:rPr>
        <w:t>а</w:t>
      </w:r>
      <w:r w:rsidR="00EB27F4">
        <w:rPr>
          <w:sz w:val="28"/>
          <w:szCs w:val="28"/>
        </w:rPr>
        <w:t xml:space="preserve"> Волгодонск</w:t>
      </w:r>
      <w:r w:rsidR="00F66B9C">
        <w:rPr>
          <w:sz w:val="28"/>
          <w:szCs w:val="28"/>
        </w:rPr>
        <w:t>а</w:t>
      </w:r>
      <w:r w:rsidR="00004094">
        <w:rPr>
          <w:sz w:val="28"/>
          <w:szCs w:val="28"/>
        </w:rPr>
        <w:t>,</w:t>
      </w:r>
      <w:r w:rsidR="00EB27F4">
        <w:rPr>
          <w:sz w:val="28"/>
          <w:szCs w:val="28"/>
        </w:rPr>
        <w:t xml:space="preserve"> </w:t>
      </w:r>
      <w:r w:rsidR="00F66B9C">
        <w:rPr>
          <w:sz w:val="28"/>
          <w:szCs w:val="28"/>
        </w:rPr>
        <w:t>Волгодонская городская Дума</w:t>
      </w:r>
    </w:p>
    <w:p w:rsidR="00EB27F4" w:rsidRDefault="00EB27F4" w:rsidP="00F66B9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66B9C" w:rsidRDefault="00F66B9C" w:rsidP="00F66B9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A76AA" w:rsidRPr="00B37D12">
        <w:rPr>
          <w:sz w:val="28"/>
          <w:szCs w:val="28"/>
        </w:rPr>
        <w:t xml:space="preserve">Приложение 2 </w:t>
      </w:r>
      <w:r w:rsidR="004B11D4">
        <w:rPr>
          <w:sz w:val="28"/>
          <w:szCs w:val="28"/>
        </w:rPr>
        <w:t xml:space="preserve">к </w:t>
      </w:r>
      <w:r w:rsidR="009A76AA" w:rsidRPr="00B37D12">
        <w:rPr>
          <w:sz w:val="28"/>
          <w:szCs w:val="28"/>
        </w:rPr>
        <w:t>решени</w:t>
      </w:r>
      <w:r w:rsidR="004B11D4">
        <w:rPr>
          <w:sz w:val="28"/>
          <w:szCs w:val="28"/>
        </w:rPr>
        <w:t>ю</w:t>
      </w:r>
      <w:r>
        <w:rPr>
          <w:sz w:val="28"/>
          <w:szCs w:val="28"/>
        </w:rPr>
        <w:t xml:space="preserve"> Волгодонской городской Думы от </w:t>
      </w:r>
      <w:r w:rsidR="009A76AA" w:rsidRPr="00B37D12">
        <w:rPr>
          <w:sz w:val="28"/>
          <w:szCs w:val="28"/>
        </w:rPr>
        <w:t xml:space="preserve">09.02.2011 №7 «Об образовании общественно-консультативного совета (Совета старейшин) при Волгодонской городской Думе, утверждении Положения о нём и его состава» дополнить </w:t>
      </w:r>
      <w:r w:rsidR="00351EFC">
        <w:rPr>
          <w:sz w:val="28"/>
          <w:szCs w:val="28"/>
        </w:rPr>
        <w:t>пунктом 1</w:t>
      </w:r>
      <w:r w:rsidR="004621A9">
        <w:rPr>
          <w:sz w:val="28"/>
          <w:szCs w:val="28"/>
        </w:rPr>
        <w:t>3</w:t>
      </w:r>
      <w:r w:rsidR="00351EF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37D12" w:rsidRDefault="009A76AA" w:rsidP="00F66B9C">
      <w:pPr>
        <w:spacing w:after="120"/>
        <w:ind w:firstLine="709"/>
        <w:jc w:val="both"/>
        <w:rPr>
          <w:sz w:val="28"/>
          <w:szCs w:val="28"/>
        </w:rPr>
      </w:pPr>
      <w:r w:rsidRPr="00B37D12">
        <w:rPr>
          <w:sz w:val="28"/>
          <w:szCs w:val="28"/>
        </w:rPr>
        <w:t>«1</w:t>
      </w:r>
      <w:r w:rsidR="004621A9">
        <w:rPr>
          <w:sz w:val="28"/>
          <w:szCs w:val="28"/>
        </w:rPr>
        <w:t>3</w:t>
      </w:r>
      <w:r w:rsidRPr="00B37D12">
        <w:rPr>
          <w:sz w:val="28"/>
          <w:szCs w:val="28"/>
        </w:rPr>
        <w:t>.</w:t>
      </w:r>
      <w:r w:rsidR="00F66B9C">
        <w:rPr>
          <w:sz w:val="28"/>
          <w:szCs w:val="28"/>
        </w:rPr>
        <w:tab/>
      </w:r>
      <w:proofErr w:type="spellStart"/>
      <w:r w:rsidR="004621A9">
        <w:rPr>
          <w:sz w:val="28"/>
          <w:szCs w:val="28"/>
        </w:rPr>
        <w:t>Стадников</w:t>
      </w:r>
      <w:proofErr w:type="spellEnd"/>
      <w:r w:rsidR="004621A9">
        <w:rPr>
          <w:sz w:val="28"/>
          <w:szCs w:val="28"/>
        </w:rPr>
        <w:t xml:space="preserve"> Виктор Федорович»</w:t>
      </w:r>
      <w:r w:rsidR="00F379FE">
        <w:rPr>
          <w:sz w:val="28"/>
          <w:szCs w:val="28"/>
        </w:rPr>
        <w:t>.</w:t>
      </w:r>
    </w:p>
    <w:p w:rsidR="00B37D12" w:rsidRDefault="00F66B9C" w:rsidP="00F66B9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B27F4" w:rsidRPr="00B37D12">
        <w:rPr>
          <w:sz w:val="28"/>
          <w:szCs w:val="28"/>
        </w:rPr>
        <w:t>Решение вступает в силу со дня принятия.</w:t>
      </w:r>
    </w:p>
    <w:p w:rsidR="00EB27F4" w:rsidRPr="00B37D12" w:rsidRDefault="00F66B9C" w:rsidP="00F66B9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EB27F4" w:rsidRPr="00B37D12">
        <w:rPr>
          <w:sz w:val="28"/>
          <w:szCs w:val="28"/>
        </w:rPr>
        <w:t>Контроль за</w:t>
      </w:r>
      <w:proofErr w:type="gramEnd"/>
      <w:r w:rsidR="00EB27F4" w:rsidRPr="00B37D12">
        <w:rPr>
          <w:sz w:val="28"/>
          <w:szCs w:val="28"/>
        </w:rPr>
        <w:t xml:space="preserve"> выполнением настоящего решения возложить на постоянную комиссию по организационно</w:t>
      </w:r>
      <w:r w:rsidR="006C457E">
        <w:rPr>
          <w:sz w:val="28"/>
          <w:szCs w:val="28"/>
        </w:rPr>
        <w:t> </w:t>
      </w:r>
      <w:r w:rsidR="00EB27F4" w:rsidRPr="00B37D12">
        <w:rPr>
          <w:sz w:val="28"/>
          <w:szCs w:val="28"/>
        </w:rPr>
        <w:t>-</w:t>
      </w:r>
      <w:r w:rsidR="006C457E">
        <w:rPr>
          <w:sz w:val="28"/>
          <w:szCs w:val="28"/>
        </w:rPr>
        <w:t> </w:t>
      </w:r>
      <w:r w:rsidR="00EB27F4" w:rsidRPr="00B37D12">
        <w:rPr>
          <w:sz w:val="28"/>
          <w:szCs w:val="28"/>
        </w:rPr>
        <w:t>правовым вопросам, контролю за 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 Шерстюк).</w:t>
      </w:r>
    </w:p>
    <w:p w:rsidR="00EB27F4" w:rsidRDefault="00EB27F4" w:rsidP="00F66B9C">
      <w:pPr>
        <w:spacing w:after="120"/>
        <w:jc w:val="both"/>
        <w:rPr>
          <w:sz w:val="28"/>
          <w:szCs w:val="28"/>
        </w:rPr>
      </w:pPr>
    </w:p>
    <w:p w:rsidR="00EB27F4" w:rsidRDefault="00EB27F4" w:rsidP="00F66B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B27F4" w:rsidRDefault="00EB27F4" w:rsidP="00F66B9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B9C">
        <w:rPr>
          <w:sz w:val="28"/>
          <w:szCs w:val="28"/>
        </w:rPr>
        <w:tab/>
      </w:r>
      <w:r w:rsidR="00F66B9C">
        <w:rPr>
          <w:sz w:val="28"/>
          <w:szCs w:val="28"/>
        </w:rPr>
        <w:tab/>
      </w:r>
      <w:r w:rsidR="00F66B9C">
        <w:rPr>
          <w:sz w:val="28"/>
          <w:szCs w:val="28"/>
        </w:rPr>
        <w:tab/>
        <w:t>П.П. Горчанюк</w:t>
      </w:r>
    </w:p>
    <w:p w:rsidR="00EB27F4" w:rsidRDefault="00EB27F4" w:rsidP="00F66B9C">
      <w:pPr>
        <w:spacing w:after="120"/>
        <w:jc w:val="both"/>
        <w:rPr>
          <w:sz w:val="28"/>
          <w:szCs w:val="28"/>
        </w:rPr>
      </w:pPr>
    </w:p>
    <w:p w:rsidR="00F66B9C" w:rsidRDefault="00F66B9C" w:rsidP="00F66B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F66B9C" w:rsidRDefault="00EB27F4" w:rsidP="00F66B9C">
      <w:pPr>
        <w:jc w:val="both"/>
        <w:rPr>
          <w:sz w:val="28"/>
          <w:szCs w:val="28"/>
        </w:rPr>
      </w:pPr>
      <w:r w:rsidRPr="00F66B9C">
        <w:rPr>
          <w:sz w:val="28"/>
          <w:szCs w:val="28"/>
        </w:rPr>
        <w:t>юридическая служба</w:t>
      </w:r>
      <w:r w:rsidR="00F66B9C">
        <w:rPr>
          <w:sz w:val="28"/>
          <w:szCs w:val="28"/>
        </w:rPr>
        <w:t xml:space="preserve"> аппарата</w:t>
      </w:r>
    </w:p>
    <w:p w:rsidR="00EB27F4" w:rsidRPr="00F66B9C" w:rsidRDefault="00EB27F4" w:rsidP="00F66B9C">
      <w:pPr>
        <w:jc w:val="both"/>
        <w:rPr>
          <w:rFonts w:eastAsia="Arial" w:cs="Arial"/>
          <w:sz w:val="28"/>
          <w:szCs w:val="28"/>
        </w:rPr>
      </w:pPr>
      <w:r w:rsidRPr="00F66B9C">
        <w:rPr>
          <w:sz w:val="28"/>
          <w:szCs w:val="28"/>
        </w:rPr>
        <w:t xml:space="preserve">Волгодонской </w:t>
      </w:r>
      <w:r w:rsidRPr="00F66B9C">
        <w:rPr>
          <w:rFonts w:eastAsia="Arial" w:cs="Arial"/>
          <w:sz w:val="28"/>
          <w:szCs w:val="28"/>
        </w:rPr>
        <w:t>городской Думы</w:t>
      </w:r>
    </w:p>
    <w:sectPr w:rsidR="00EB27F4" w:rsidRPr="00F66B9C" w:rsidSect="00F66B9C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7D"/>
    <w:rsid w:val="00004094"/>
    <w:rsid w:val="00163D00"/>
    <w:rsid w:val="001E0DB2"/>
    <w:rsid w:val="001E6D5E"/>
    <w:rsid w:val="0030019F"/>
    <w:rsid w:val="00351EFC"/>
    <w:rsid w:val="003C61A9"/>
    <w:rsid w:val="004621A9"/>
    <w:rsid w:val="004B11D4"/>
    <w:rsid w:val="004B7E62"/>
    <w:rsid w:val="0054195D"/>
    <w:rsid w:val="00664507"/>
    <w:rsid w:val="006C457E"/>
    <w:rsid w:val="00721E7D"/>
    <w:rsid w:val="007A1219"/>
    <w:rsid w:val="007C6251"/>
    <w:rsid w:val="00842CB2"/>
    <w:rsid w:val="009A76AA"/>
    <w:rsid w:val="00A67FE2"/>
    <w:rsid w:val="00B37D12"/>
    <w:rsid w:val="00DF0903"/>
    <w:rsid w:val="00EB27F4"/>
    <w:rsid w:val="00F20CE4"/>
    <w:rsid w:val="00F379FE"/>
    <w:rsid w:val="00F66B9C"/>
    <w:rsid w:val="00FA0BB9"/>
    <w:rsid w:val="00F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E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D48EC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D48EC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E4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48EC"/>
  </w:style>
  <w:style w:type="character" w:customStyle="1" w:styleId="WW-Absatz-Standardschriftart">
    <w:name w:val="WW-Absatz-Standardschriftart"/>
    <w:rsid w:val="00FD48EC"/>
  </w:style>
  <w:style w:type="character" w:customStyle="1" w:styleId="WW-Absatz-Standardschriftart1">
    <w:name w:val="WW-Absatz-Standardschriftart1"/>
    <w:rsid w:val="00FD48EC"/>
  </w:style>
  <w:style w:type="character" w:customStyle="1" w:styleId="WW-Absatz-Standardschriftart11">
    <w:name w:val="WW-Absatz-Standardschriftart11"/>
    <w:rsid w:val="00FD48EC"/>
  </w:style>
  <w:style w:type="character" w:customStyle="1" w:styleId="WW-Absatz-Standardschriftart111">
    <w:name w:val="WW-Absatz-Standardschriftart111"/>
    <w:rsid w:val="00FD48EC"/>
  </w:style>
  <w:style w:type="character" w:customStyle="1" w:styleId="WW-Absatz-Standardschriftart1111">
    <w:name w:val="WW-Absatz-Standardschriftart1111"/>
    <w:rsid w:val="00FD48EC"/>
  </w:style>
  <w:style w:type="character" w:customStyle="1" w:styleId="WW-Absatz-Standardschriftart11111">
    <w:name w:val="WW-Absatz-Standardschriftart11111"/>
    <w:rsid w:val="00FD48EC"/>
  </w:style>
  <w:style w:type="character" w:customStyle="1" w:styleId="WW-Absatz-Standardschriftart111111">
    <w:name w:val="WW-Absatz-Standardschriftart111111"/>
    <w:rsid w:val="00FD48EC"/>
  </w:style>
  <w:style w:type="character" w:customStyle="1" w:styleId="WW-Absatz-Standardschriftart1111111">
    <w:name w:val="WW-Absatz-Standardschriftart1111111"/>
    <w:rsid w:val="00FD48EC"/>
  </w:style>
  <w:style w:type="character" w:customStyle="1" w:styleId="WW-Absatz-Standardschriftart11111111">
    <w:name w:val="WW-Absatz-Standardschriftart11111111"/>
    <w:rsid w:val="00FD48EC"/>
  </w:style>
  <w:style w:type="character" w:customStyle="1" w:styleId="WW-Absatz-Standardschriftart111111111">
    <w:name w:val="WW-Absatz-Standardschriftart111111111"/>
    <w:rsid w:val="00FD48EC"/>
  </w:style>
  <w:style w:type="character" w:customStyle="1" w:styleId="WW-Absatz-Standardschriftart1111111111">
    <w:name w:val="WW-Absatz-Standardschriftart1111111111"/>
    <w:rsid w:val="00FD48EC"/>
  </w:style>
  <w:style w:type="character" w:customStyle="1" w:styleId="WW-Absatz-Standardschriftart11111111111">
    <w:name w:val="WW-Absatz-Standardschriftart11111111111"/>
    <w:rsid w:val="00FD48EC"/>
  </w:style>
  <w:style w:type="character" w:customStyle="1" w:styleId="WW-Absatz-Standardschriftart111111111111">
    <w:name w:val="WW-Absatz-Standardschriftart111111111111"/>
    <w:rsid w:val="00FD48EC"/>
  </w:style>
  <w:style w:type="character" w:customStyle="1" w:styleId="WW-Absatz-Standardschriftart1111111111111">
    <w:name w:val="WW-Absatz-Standardschriftart1111111111111"/>
    <w:rsid w:val="00FD48EC"/>
  </w:style>
  <w:style w:type="character" w:customStyle="1" w:styleId="WW-Absatz-Standardschriftart11111111111111">
    <w:name w:val="WW-Absatz-Standardschriftart11111111111111"/>
    <w:rsid w:val="00FD48EC"/>
  </w:style>
  <w:style w:type="character" w:customStyle="1" w:styleId="WW-Absatz-Standardschriftart111111111111111">
    <w:name w:val="WW-Absatz-Standardschriftart111111111111111"/>
    <w:rsid w:val="00FD48EC"/>
  </w:style>
  <w:style w:type="character" w:customStyle="1" w:styleId="WW-Absatz-Standardschriftart1111111111111111">
    <w:name w:val="WW-Absatz-Standardschriftart1111111111111111"/>
    <w:rsid w:val="00FD48EC"/>
  </w:style>
  <w:style w:type="character" w:customStyle="1" w:styleId="WW-Absatz-Standardschriftart11111111111111111">
    <w:name w:val="WW-Absatz-Standardschriftart11111111111111111"/>
    <w:rsid w:val="00FD48EC"/>
  </w:style>
  <w:style w:type="character" w:customStyle="1" w:styleId="WW-Absatz-Standardschriftart111111111111111111">
    <w:name w:val="WW-Absatz-Standardschriftart111111111111111111"/>
    <w:rsid w:val="00FD48EC"/>
  </w:style>
  <w:style w:type="character" w:customStyle="1" w:styleId="WW-Absatz-Standardschriftart1111111111111111111">
    <w:name w:val="WW-Absatz-Standardschriftart1111111111111111111"/>
    <w:rsid w:val="00FD48EC"/>
  </w:style>
  <w:style w:type="character" w:customStyle="1" w:styleId="WW-Absatz-Standardschriftart11111111111111111111">
    <w:name w:val="WW-Absatz-Standardschriftart11111111111111111111"/>
    <w:rsid w:val="00FD48EC"/>
  </w:style>
  <w:style w:type="character" w:customStyle="1" w:styleId="WW-Absatz-Standardschriftart111111111111111111111">
    <w:name w:val="WW-Absatz-Standardschriftart111111111111111111111"/>
    <w:rsid w:val="00FD48EC"/>
  </w:style>
  <w:style w:type="character" w:customStyle="1" w:styleId="WW-Absatz-Standardschriftart1111111111111111111111">
    <w:name w:val="WW-Absatz-Standardschriftart1111111111111111111111"/>
    <w:rsid w:val="00FD48EC"/>
  </w:style>
  <w:style w:type="character" w:customStyle="1" w:styleId="1">
    <w:name w:val="Основной шрифт абзаца1"/>
    <w:rsid w:val="00FD48EC"/>
  </w:style>
  <w:style w:type="character" w:customStyle="1" w:styleId="a3">
    <w:name w:val="Символ нумерации"/>
    <w:rsid w:val="00FD48EC"/>
  </w:style>
  <w:style w:type="character" w:customStyle="1" w:styleId="2">
    <w:name w:val="Основной шрифт абзаца2"/>
    <w:rsid w:val="00FD48EC"/>
  </w:style>
  <w:style w:type="paragraph" w:customStyle="1" w:styleId="a4">
    <w:name w:val="Заголовок"/>
    <w:basedOn w:val="a"/>
    <w:next w:val="a5"/>
    <w:rsid w:val="00FD48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FD48EC"/>
    <w:pPr>
      <w:spacing w:after="120"/>
    </w:pPr>
  </w:style>
  <w:style w:type="paragraph" w:styleId="a6">
    <w:name w:val="List"/>
    <w:basedOn w:val="a5"/>
    <w:semiHidden/>
    <w:rsid w:val="00FD48EC"/>
    <w:rPr>
      <w:rFonts w:ascii="Arial" w:hAnsi="Arial" w:cs="Tahoma"/>
    </w:rPr>
  </w:style>
  <w:style w:type="paragraph" w:customStyle="1" w:styleId="10">
    <w:name w:val="Название1"/>
    <w:basedOn w:val="a"/>
    <w:rsid w:val="00FD48E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D48E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D48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FD48EC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FD48EC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FD48EC"/>
    <w:pPr>
      <w:spacing w:after="120" w:line="480" w:lineRule="auto"/>
      <w:ind w:left="283"/>
    </w:pPr>
  </w:style>
  <w:style w:type="paragraph" w:customStyle="1" w:styleId="ConsPlusNonformat">
    <w:name w:val="ConsPlusNonformat"/>
    <w:basedOn w:val="a"/>
    <w:next w:val="ConsPlusNormal"/>
    <w:rsid w:val="00FD48EC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FD48EC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FD48EC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70">
    <w:name w:val="Заголовок 7 Знак"/>
    <w:link w:val="7"/>
    <w:uiPriority w:val="9"/>
    <w:semiHidden/>
    <w:rsid w:val="00F20CE4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F20CE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3B10-3C41-4E7B-8C55-752CA49B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Olya</cp:lastModifiedBy>
  <cp:revision>5</cp:revision>
  <cp:lastPrinted>2013-12-23T05:41:00Z</cp:lastPrinted>
  <dcterms:created xsi:type="dcterms:W3CDTF">2013-12-20T12:38:00Z</dcterms:created>
  <dcterms:modified xsi:type="dcterms:W3CDTF">2013-12-23T07:47:00Z</dcterms:modified>
</cp:coreProperties>
</file>