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AAC" w:rsidRDefault="00B579F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AAC" w:rsidRDefault="00570AAC">
      <w:pPr>
        <w:rPr>
          <w:sz w:val="28"/>
          <w:szCs w:val="28"/>
        </w:rPr>
      </w:pPr>
    </w:p>
    <w:p w:rsidR="00570AAC" w:rsidRDefault="00570AAC">
      <w:pPr>
        <w:rPr>
          <w:sz w:val="28"/>
          <w:szCs w:val="28"/>
        </w:rPr>
      </w:pPr>
    </w:p>
    <w:p w:rsidR="00570AAC" w:rsidRDefault="00570AAC"/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70AAC" w:rsidRDefault="00570AA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70AAC" w:rsidRDefault="00570AA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70AAC" w:rsidRDefault="00570AAC">
      <w:pPr>
        <w:rPr>
          <w:sz w:val="16"/>
          <w:szCs w:val="16"/>
        </w:rPr>
      </w:pPr>
    </w:p>
    <w:p w:rsidR="00570AAC" w:rsidRDefault="00570AA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70AAC" w:rsidRDefault="00570AAC">
      <w:pPr>
        <w:rPr>
          <w:sz w:val="16"/>
          <w:szCs w:val="16"/>
        </w:rPr>
      </w:pPr>
    </w:p>
    <w:p w:rsidR="00570AAC" w:rsidRDefault="008B53AF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560D36">
        <w:rPr>
          <w:rFonts w:eastAsia="MS Mincho"/>
          <w:sz w:val="36"/>
          <w:szCs w:val="36"/>
        </w:rPr>
        <w:t xml:space="preserve"> </w:t>
      </w:r>
      <w:r w:rsidR="00045278">
        <w:rPr>
          <w:rFonts w:eastAsia="MS Mincho"/>
          <w:sz w:val="36"/>
          <w:szCs w:val="36"/>
        </w:rPr>
        <w:t>141</w:t>
      </w:r>
      <w:r>
        <w:rPr>
          <w:rFonts w:eastAsia="MS Mincho"/>
          <w:sz w:val="36"/>
          <w:szCs w:val="36"/>
        </w:rPr>
        <w:t xml:space="preserve"> от </w:t>
      </w:r>
      <w:r w:rsidR="002A2B60">
        <w:rPr>
          <w:rFonts w:eastAsia="MS Mincho"/>
          <w:sz w:val="36"/>
          <w:szCs w:val="36"/>
        </w:rPr>
        <w:t>17</w:t>
      </w:r>
      <w:r w:rsidR="00560D36">
        <w:rPr>
          <w:rFonts w:eastAsia="MS Mincho"/>
          <w:sz w:val="36"/>
          <w:szCs w:val="36"/>
        </w:rPr>
        <w:t xml:space="preserve"> </w:t>
      </w:r>
      <w:r w:rsidR="002A2B60">
        <w:rPr>
          <w:rFonts w:eastAsia="MS Mincho"/>
          <w:sz w:val="36"/>
          <w:szCs w:val="36"/>
        </w:rPr>
        <w:t xml:space="preserve">декабря </w:t>
      </w:r>
      <w:r>
        <w:rPr>
          <w:rFonts w:eastAsia="MS Mincho"/>
          <w:sz w:val="36"/>
          <w:szCs w:val="36"/>
        </w:rPr>
        <w:t>201</w:t>
      </w:r>
      <w:r w:rsidR="00353305">
        <w:rPr>
          <w:rFonts w:eastAsia="MS Mincho"/>
          <w:sz w:val="36"/>
          <w:szCs w:val="36"/>
        </w:rPr>
        <w:t>5</w:t>
      </w:r>
      <w:r w:rsidR="00570AAC">
        <w:rPr>
          <w:rFonts w:eastAsia="MS Mincho"/>
          <w:sz w:val="36"/>
          <w:szCs w:val="36"/>
        </w:rPr>
        <w:t xml:space="preserve"> года</w:t>
      </w:r>
    </w:p>
    <w:p w:rsidR="00D20D33" w:rsidRDefault="00D20D33" w:rsidP="001E6E72">
      <w:pPr>
        <w:spacing w:before="120" w:line="360" w:lineRule="auto"/>
        <w:ind w:right="453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 внесении изменений в </w:t>
      </w:r>
      <w:r w:rsidR="00F9580D"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 xml:space="preserve">ешение Волгодонской </w:t>
      </w:r>
      <w:r w:rsidR="00F9580D">
        <w:rPr>
          <w:rFonts w:eastAsia="MS Mincho"/>
          <w:sz w:val="28"/>
          <w:szCs w:val="28"/>
        </w:rPr>
        <w:t>г</w:t>
      </w:r>
      <w:r w:rsidR="00560D36">
        <w:rPr>
          <w:rFonts w:eastAsia="MS Mincho"/>
          <w:sz w:val="28"/>
          <w:szCs w:val="28"/>
        </w:rPr>
        <w:t>ородской Думы от </w:t>
      </w:r>
      <w:r>
        <w:rPr>
          <w:rFonts w:eastAsia="MS Mincho"/>
          <w:sz w:val="28"/>
          <w:szCs w:val="28"/>
        </w:rPr>
        <w:t xml:space="preserve">21.09.2011 </w:t>
      </w:r>
      <w:r w:rsidR="00560D36">
        <w:rPr>
          <w:rFonts w:eastAsia="MS Mincho"/>
          <w:sz w:val="28"/>
          <w:szCs w:val="28"/>
        </w:rPr>
        <w:t>№</w:t>
      </w:r>
      <w:r w:rsidR="001E6E72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106 «Об утверждении Порядка управления и распоряжения имущество</w:t>
      </w:r>
      <w:r w:rsidR="00560D36">
        <w:rPr>
          <w:rFonts w:eastAsia="MS Mincho"/>
          <w:sz w:val="28"/>
          <w:szCs w:val="28"/>
        </w:rPr>
        <w:t xml:space="preserve">м, находящимся в муниципальной </w:t>
      </w:r>
      <w:r>
        <w:rPr>
          <w:rFonts w:eastAsia="MS Mincho"/>
          <w:sz w:val="28"/>
          <w:szCs w:val="28"/>
        </w:rPr>
        <w:t>собственности муниципального образования «Город Волгодонск»</w:t>
      </w:r>
    </w:p>
    <w:p w:rsidR="00C36F8F" w:rsidRDefault="00C36F8F" w:rsidP="00560D36">
      <w:pPr>
        <w:pStyle w:val="12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E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1E6E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560D36">
        <w:rPr>
          <w:rFonts w:ascii="Times New Roman" w:hAnsi="Times New Roman" w:cs="Times New Roman"/>
          <w:sz w:val="28"/>
          <w:szCs w:val="28"/>
        </w:rPr>
        <w:t>он</w:t>
      </w:r>
      <w:r w:rsidR="001E6E72">
        <w:rPr>
          <w:rFonts w:ascii="Times New Roman" w:hAnsi="Times New Roman" w:cs="Times New Roman"/>
          <w:sz w:val="28"/>
          <w:szCs w:val="28"/>
        </w:rPr>
        <w:t>а</w:t>
      </w:r>
      <w:r w:rsidR="00560D36">
        <w:rPr>
          <w:rFonts w:ascii="Times New Roman" w:hAnsi="Times New Roman" w:cs="Times New Roman"/>
          <w:sz w:val="28"/>
          <w:szCs w:val="28"/>
        </w:rPr>
        <w:t>м</w:t>
      </w:r>
      <w:r w:rsidR="001E6E72">
        <w:rPr>
          <w:rFonts w:ascii="Times New Roman" w:hAnsi="Times New Roman" w:cs="Times New Roman"/>
          <w:sz w:val="28"/>
          <w:szCs w:val="28"/>
        </w:rPr>
        <w:t>и</w:t>
      </w:r>
      <w:r w:rsidR="00560D3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045278">
        <w:rPr>
          <w:rFonts w:ascii="Times New Roman" w:hAnsi="Times New Roman" w:cs="Times New Roman"/>
          <w:sz w:val="28"/>
          <w:szCs w:val="28"/>
        </w:rPr>
        <w:t xml:space="preserve"> </w:t>
      </w:r>
      <w:r w:rsidR="00560D36">
        <w:rPr>
          <w:rFonts w:ascii="Times New Roman" w:hAnsi="Times New Roman" w:cs="Times New Roman"/>
          <w:sz w:val="28"/>
          <w:szCs w:val="28"/>
        </w:rPr>
        <w:t>131-ФЗ «Об 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1E6E72">
        <w:rPr>
          <w:rFonts w:ascii="Times New Roman" w:hAnsi="Times New Roman" w:cs="Times New Roman"/>
          <w:sz w:val="28"/>
          <w:szCs w:val="28"/>
        </w:rPr>
        <w:t xml:space="preserve">от </w:t>
      </w:r>
      <w:r w:rsidR="001E6E72" w:rsidRPr="001E6E72">
        <w:rPr>
          <w:rFonts w:ascii="Times New Roman" w:hAnsi="Times New Roman" w:cs="Times New Roman"/>
          <w:sz w:val="28"/>
          <w:szCs w:val="28"/>
        </w:rPr>
        <w:t>29.06.2015 №</w:t>
      </w:r>
      <w:r w:rsidR="00045278">
        <w:rPr>
          <w:rFonts w:ascii="Times New Roman" w:hAnsi="Times New Roman" w:cs="Times New Roman"/>
          <w:sz w:val="28"/>
          <w:szCs w:val="28"/>
        </w:rPr>
        <w:t> </w:t>
      </w:r>
      <w:r w:rsidR="001E6E72" w:rsidRPr="001E6E72">
        <w:rPr>
          <w:rFonts w:ascii="Times New Roman" w:hAnsi="Times New Roman" w:cs="Times New Roman"/>
          <w:sz w:val="28"/>
          <w:szCs w:val="28"/>
        </w:rPr>
        <w:t>180-ФЗ «О внесении изменений в Федеральный закон «О приватизации государственного и муниципального имущества»</w:t>
      </w:r>
      <w:r w:rsidR="001E6E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E6E7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353305" w:rsidRDefault="006630CF" w:rsidP="00560D36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53305" w:rsidRPr="009826B2">
        <w:rPr>
          <w:sz w:val="28"/>
          <w:szCs w:val="28"/>
        </w:rPr>
        <w:t>:</w:t>
      </w:r>
    </w:p>
    <w:p w:rsidR="00353305" w:rsidRDefault="00353305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826B2">
        <w:rPr>
          <w:sz w:val="28"/>
          <w:szCs w:val="28"/>
        </w:rPr>
        <w:t>1.</w:t>
      </w:r>
      <w:r w:rsidR="00560D36">
        <w:rPr>
          <w:sz w:val="28"/>
          <w:szCs w:val="28"/>
        </w:rPr>
        <w:tab/>
      </w:r>
      <w:r w:rsidR="00D20D33">
        <w:rPr>
          <w:sz w:val="28"/>
          <w:szCs w:val="28"/>
        </w:rPr>
        <w:t>Внести в</w:t>
      </w:r>
      <w:r w:rsidRPr="009826B2">
        <w:rPr>
          <w:sz w:val="28"/>
          <w:szCs w:val="28"/>
        </w:rPr>
        <w:t xml:space="preserve"> </w:t>
      </w:r>
      <w:r w:rsidR="00F9580D">
        <w:rPr>
          <w:sz w:val="28"/>
          <w:szCs w:val="28"/>
        </w:rPr>
        <w:t>приложение к решению</w:t>
      </w:r>
      <w:r w:rsidR="001E6E72">
        <w:rPr>
          <w:sz w:val="28"/>
          <w:szCs w:val="28"/>
        </w:rPr>
        <w:t xml:space="preserve"> Волгодонской городской Думы от </w:t>
      </w:r>
      <w:r w:rsidR="00F9580D">
        <w:rPr>
          <w:sz w:val="28"/>
          <w:szCs w:val="28"/>
        </w:rPr>
        <w:t xml:space="preserve">21.09.2011 № 106 «Об утверждении </w:t>
      </w:r>
      <w:r w:rsidR="00937DBF">
        <w:rPr>
          <w:sz w:val="28"/>
          <w:szCs w:val="28"/>
        </w:rPr>
        <w:t>Поряд</w:t>
      </w:r>
      <w:r w:rsidR="00D20D33">
        <w:rPr>
          <w:sz w:val="28"/>
          <w:szCs w:val="28"/>
        </w:rPr>
        <w:t>к</w:t>
      </w:r>
      <w:r w:rsidR="00F9580D">
        <w:rPr>
          <w:sz w:val="28"/>
          <w:szCs w:val="28"/>
        </w:rPr>
        <w:t>а</w:t>
      </w:r>
      <w:r w:rsidR="00D20D33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«Город Волгодонск»</w:t>
      </w:r>
      <w:r w:rsidR="00DA26AB">
        <w:rPr>
          <w:sz w:val="28"/>
          <w:szCs w:val="28"/>
        </w:rPr>
        <w:t xml:space="preserve"> следующие изменения</w:t>
      </w:r>
      <w:r w:rsidR="00C1480D">
        <w:rPr>
          <w:sz w:val="28"/>
          <w:szCs w:val="28"/>
        </w:rPr>
        <w:t>:</w:t>
      </w:r>
    </w:p>
    <w:p w:rsidR="002A2B60" w:rsidRDefault="00762F21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0D36">
        <w:rPr>
          <w:sz w:val="28"/>
          <w:szCs w:val="28"/>
        </w:rPr>
        <w:tab/>
      </w:r>
      <w:r w:rsidR="002A2B60">
        <w:rPr>
          <w:sz w:val="28"/>
          <w:szCs w:val="28"/>
        </w:rPr>
        <w:t>в части 1 статьи 22 слово «открытых» исключить;</w:t>
      </w:r>
    </w:p>
    <w:p w:rsidR="002A2B60" w:rsidRDefault="002A2B60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статье 29:</w:t>
      </w:r>
    </w:p>
    <w:p w:rsidR="002A2B60" w:rsidRDefault="002A2B60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пункте 1 части 1 слово «открытых» исключить;</w:t>
      </w:r>
    </w:p>
    <w:p w:rsidR="002A2B60" w:rsidRDefault="002A2B60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EF4182">
        <w:rPr>
          <w:sz w:val="28"/>
          <w:szCs w:val="28"/>
        </w:rPr>
        <w:t xml:space="preserve">в абзаце первом </w:t>
      </w:r>
      <w:r>
        <w:rPr>
          <w:sz w:val="28"/>
          <w:szCs w:val="28"/>
        </w:rPr>
        <w:t>части 1.1 слово «открытых» исключить;</w:t>
      </w:r>
    </w:p>
    <w:p w:rsidR="007559A0" w:rsidRDefault="00EF4182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r w:rsidR="002A2B60">
        <w:rPr>
          <w:sz w:val="28"/>
          <w:szCs w:val="28"/>
        </w:rPr>
        <w:t>в пункте 1 части 1.1 слово «открытыми» исключить</w:t>
      </w:r>
      <w:r w:rsidR="007559A0">
        <w:rPr>
          <w:sz w:val="28"/>
          <w:szCs w:val="28"/>
        </w:rPr>
        <w:t>;</w:t>
      </w:r>
    </w:p>
    <w:p w:rsidR="002A2B60" w:rsidRDefault="00EF4182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59A0">
        <w:rPr>
          <w:sz w:val="28"/>
          <w:szCs w:val="28"/>
        </w:rPr>
        <w:t>)</w:t>
      </w:r>
      <w:r w:rsidR="007559A0">
        <w:rPr>
          <w:sz w:val="28"/>
          <w:szCs w:val="28"/>
        </w:rPr>
        <w:tab/>
        <w:t>в части 8 слово «открытого» исключить</w:t>
      </w:r>
      <w:r w:rsidR="002A2B60">
        <w:rPr>
          <w:sz w:val="28"/>
          <w:szCs w:val="28"/>
        </w:rPr>
        <w:t>.</w:t>
      </w:r>
    </w:p>
    <w:p w:rsidR="00C36F8F" w:rsidRPr="00D616C4" w:rsidRDefault="00C36F8F" w:rsidP="00560D36">
      <w:pPr>
        <w:pStyle w:val="12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D36">
        <w:rPr>
          <w:rFonts w:ascii="Times New Roman" w:hAnsi="Times New Roman" w:cs="Times New Roman"/>
          <w:sz w:val="28"/>
          <w:szCs w:val="28"/>
        </w:rPr>
        <w:tab/>
      </w:r>
      <w:r w:rsidR="002A2B60">
        <w:rPr>
          <w:rFonts w:ascii="Times New Roman" w:hAnsi="Times New Roman" w:cs="Times New Roman"/>
          <w:sz w:val="28"/>
          <w:szCs w:val="28"/>
        </w:rPr>
        <w:t>Настоящее р</w:t>
      </w:r>
      <w:r w:rsidRPr="00D616C4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560D36">
        <w:rPr>
          <w:rFonts w:ascii="Times New Roman" w:hAnsi="Times New Roman" w:cs="Times New Roman"/>
          <w:sz w:val="28"/>
          <w:szCs w:val="28"/>
        </w:rPr>
        <w:t xml:space="preserve"> его</w:t>
      </w:r>
      <w:r w:rsidR="008C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36F8F" w:rsidRDefault="00C36F8F" w:rsidP="00560D36">
      <w:pPr>
        <w:tabs>
          <w:tab w:val="left" w:pos="1418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2A2B60" w:rsidRPr="00211B91">
        <w:rPr>
          <w:sz w:val="28"/>
          <w:szCs w:val="28"/>
        </w:rPr>
        <w:t>Контроль за</w:t>
      </w:r>
      <w:proofErr w:type="gramEnd"/>
      <w:r w:rsidR="002A2B60" w:rsidRPr="00211B91">
        <w:rPr>
          <w:sz w:val="28"/>
          <w:szCs w:val="28"/>
        </w:rPr>
        <w:t xml:space="preserve"> выполнением решения возложить на постоянную комиссию</w:t>
      </w:r>
      <w:r w:rsidR="002A2B60">
        <w:rPr>
          <w:sz w:val="28"/>
          <w:szCs w:val="28"/>
        </w:rPr>
        <w:t xml:space="preserve"> </w:t>
      </w:r>
      <w:r w:rsidR="002A2B60" w:rsidRPr="00211B91">
        <w:rPr>
          <w:sz w:val="28"/>
          <w:szCs w:val="28"/>
        </w:rPr>
        <w:t xml:space="preserve">по бюджету, налогам, сборам, муниципальной собственности </w:t>
      </w:r>
      <w:r w:rsidR="002A2B60" w:rsidRPr="00403A02">
        <w:rPr>
          <w:sz w:val="28"/>
          <w:szCs w:val="28"/>
        </w:rPr>
        <w:t>(</w:t>
      </w:r>
      <w:r w:rsidR="002A2B60">
        <w:rPr>
          <w:sz w:val="28"/>
          <w:szCs w:val="28"/>
        </w:rPr>
        <w:t>Г.А. </w:t>
      </w:r>
      <w:r w:rsidR="002A2B60" w:rsidRPr="00403A02">
        <w:rPr>
          <w:sz w:val="28"/>
          <w:szCs w:val="28"/>
        </w:rPr>
        <w:t>Ковалевский)</w:t>
      </w:r>
      <w:r w:rsidR="002A2B60" w:rsidRPr="00211B91">
        <w:rPr>
          <w:sz w:val="28"/>
          <w:szCs w:val="28"/>
        </w:rPr>
        <w:t xml:space="preserve"> и </w:t>
      </w:r>
      <w:r w:rsidR="002A2B60" w:rsidRPr="002A2B60">
        <w:rPr>
          <w:sz w:val="28"/>
          <w:szCs w:val="28"/>
        </w:rPr>
        <w:t>заместителя главы Администрации города Волгодонска по экономике и финансам М.Л.</w:t>
      </w:r>
      <w:r w:rsidR="002A2B60">
        <w:rPr>
          <w:sz w:val="28"/>
          <w:szCs w:val="28"/>
        </w:rPr>
        <w:t> </w:t>
      </w:r>
      <w:proofErr w:type="spellStart"/>
      <w:r w:rsidR="002A2B60" w:rsidRPr="002A2B60">
        <w:rPr>
          <w:sz w:val="28"/>
          <w:szCs w:val="28"/>
        </w:rPr>
        <w:t>Плоцкера</w:t>
      </w:r>
      <w:proofErr w:type="spellEnd"/>
      <w:r w:rsidR="002A2B60" w:rsidRPr="002A2B60">
        <w:rPr>
          <w:sz w:val="28"/>
          <w:szCs w:val="28"/>
        </w:rPr>
        <w:t>.</w:t>
      </w:r>
    </w:p>
    <w:p w:rsidR="00C36F8F" w:rsidRDefault="00C36F8F" w:rsidP="00560D36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560D36" w:rsidRDefault="00560D36" w:rsidP="00560D36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560D36" w:rsidRDefault="00560D36" w:rsidP="00560D36">
      <w:pPr>
        <w:autoSpaceDE w:val="0"/>
        <w:spacing w:line="360" w:lineRule="auto"/>
        <w:jc w:val="both"/>
        <w:rPr>
          <w:sz w:val="28"/>
          <w:szCs w:val="28"/>
        </w:rPr>
      </w:pPr>
      <w:r w:rsidRPr="005D6F5D">
        <w:rPr>
          <w:sz w:val="28"/>
          <w:szCs w:val="28"/>
        </w:rPr>
        <w:t>Председатель</w:t>
      </w:r>
    </w:p>
    <w:p w:rsidR="00560D36" w:rsidRDefault="00560D36" w:rsidP="00560D36">
      <w:pPr>
        <w:autoSpaceDE w:val="0"/>
        <w:spacing w:line="360" w:lineRule="auto"/>
        <w:jc w:val="both"/>
        <w:rPr>
          <w:sz w:val="28"/>
          <w:szCs w:val="28"/>
        </w:rPr>
      </w:pPr>
      <w:r w:rsidRPr="005D6F5D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560D36" w:rsidRDefault="00560D36" w:rsidP="00560D36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6E72">
        <w:rPr>
          <w:sz w:val="28"/>
          <w:szCs w:val="28"/>
        </w:rPr>
        <w:tab/>
      </w:r>
      <w:r w:rsidR="002A2B60">
        <w:rPr>
          <w:sz w:val="28"/>
          <w:szCs w:val="28"/>
        </w:rPr>
        <w:t>Л</w:t>
      </w:r>
      <w:r w:rsidRPr="005D6F5D">
        <w:rPr>
          <w:sz w:val="28"/>
          <w:szCs w:val="28"/>
        </w:rPr>
        <w:t>.</w:t>
      </w:r>
      <w:r w:rsidR="002A2B60">
        <w:rPr>
          <w:sz w:val="28"/>
          <w:szCs w:val="28"/>
        </w:rPr>
        <w:t>Г</w:t>
      </w:r>
      <w:r w:rsidRPr="005D6F5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A2B60">
        <w:rPr>
          <w:sz w:val="28"/>
          <w:szCs w:val="28"/>
        </w:rPr>
        <w:t>Ткаченко</w:t>
      </w:r>
    </w:p>
    <w:p w:rsidR="00C36F8F" w:rsidRDefault="00C36F8F" w:rsidP="00560D36">
      <w:pPr>
        <w:autoSpaceDE w:val="0"/>
        <w:spacing w:line="360" w:lineRule="auto"/>
        <w:rPr>
          <w:sz w:val="28"/>
          <w:szCs w:val="28"/>
        </w:rPr>
      </w:pPr>
    </w:p>
    <w:p w:rsidR="00560D36" w:rsidRDefault="00560D36" w:rsidP="00560D36">
      <w:pPr>
        <w:autoSpaceDE w:val="0"/>
        <w:spacing w:line="360" w:lineRule="auto"/>
        <w:rPr>
          <w:sz w:val="28"/>
          <w:szCs w:val="28"/>
        </w:rPr>
      </w:pPr>
    </w:p>
    <w:p w:rsidR="00C36F8F" w:rsidRDefault="00560D36" w:rsidP="00560D36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Проект вносит</w:t>
      </w:r>
    </w:p>
    <w:p w:rsidR="00353305" w:rsidRDefault="002A2B60" w:rsidP="00560D36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юридическая служба аппарата</w:t>
      </w:r>
    </w:p>
    <w:p w:rsidR="00AF4AD6" w:rsidRPr="009826B2" w:rsidRDefault="002A2B60" w:rsidP="00045278">
      <w:pPr>
        <w:autoSpaceDE w:val="0"/>
        <w:spacing w:line="360" w:lineRule="auto"/>
        <w:rPr>
          <w:sz w:val="28"/>
          <w:szCs w:val="28"/>
        </w:rPr>
      </w:pPr>
      <w:r>
        <w:rPr>
          <w:sz w:val="26"/>
          <w:szCs w:val="26"/>
        </w:rPr>
        <w:t>Волгодонской городской Думы</w:t>
      </w:r>
    </w:p>
    <w:sectPr w:rsidR="00AF4AD6" w:rsidRPr="009826B2" w:rsidSect="00560D36">
      <w:headerReference w:type="default" r:id="rId9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46" w:rsidRDefault="00846A46" w:rsidP="00560D36">
      <w:r>
        <w:separator/>
      </w:r>
    </w:p>
  </w:endnote>
  <w:endnote w:type="continuationSeparator" w:id="0">
    <w:p w:rsidR="00846A46" w:rsidRDefault="00846A46" w:rsidP="0056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46" w:rsidRDefault="00846A46" w:rsidP="00560D36">
      <w:r>
        <w:separator/>
      </w:r>
    </w:p>
  </w:footnote>
  <w:footnote w:type="continuationSeparator" w:id="0">
    <w:p w:rsidR="00846A46" w:rsidRDefault="00846A46" w:rsidP="0056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72264"/>
      <w:docPartObj>
        <w:docPartGallery w:val="Page Numbers (Top of Page)"/>
        <w:docPartUnique/>
      </w:docPartObj>
    </w:sdtPr>
    <w:sdtContent>
      <w:p w:rsidR="00EF4182" w:rsidRPr="00560D36" w:rsidRDefault="00EF4182" w:rsidP="00560D36">
        <w:pPr>
          <w:pStyle w:val="ac"/>
          <w:spacing w:after="120"/>
          <w:jc w:val="center"/>
          <w:rPr>
            <w:sz w:val="28"/>
            <w:szCs w:val="28"/>
          </w:rPr>
        </w:pPr>
        <w:r w:rsidRPr="00560D36">
          <w:rPr>
            <w:sz w:val="28"/>
            <w:szCs w:val="28"/>
          </w:rPr>
          <w:t>—</w:t>
        </w:r>
        <w:r w:rsidR="00641103" w:rsidRPr="00560D36">
          <w:rPr>
            <w:sz w:val="28"/>
            <w:szCs w:val="28"/>
          </w:rPr>
          <w:fldChar w:fldCharType="begin"/>
        </w:r>
        <w:r w:rsidRPr="00560D36">
          <w:rPr>
            <w:sz w:val="28"/>
            <w:szCs w:val="28"/>
          </w:rPr>
          <w:instrText xml:space="preserve"> PAGE   \* MERGEFORMAT </w:instrText>
        </w:r>
        <w:r w:rsidR="00641103" w:rsidRPr="00560D36">
          <w:rPr>
            <w:sz w:val="28"/>
            <w:szCs w:val="28"/>
          </w:rPr>
          <w:fldChar w:fldCharType="separate"/>
        </w:r>
        <w:r w:rsidR="00045278">
          <w:rPr>
            <w:noProof/>
            <w:sz w:val="28"/>
            <w:szCs w:val="28"/>
          </w:rPr>
          <w:t>2</w:t>
        </w:r>
        <w:r w:rsidR="00641103" w:rsidRPr="00560D36">
          <w:rPr>
            <w:sz w:val="28"/>
            <w:szCs w:val="28"/>
          </w:rPr>
          <w:fldChar w:fldCharType="end"/>
        </w:r>
        <w:r w:rsidRPr="00560D36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17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46CB"/>
    <w:rsid w:val="0002531A"/>
    <w:rsid w:val="000430EB"/>
    <w:rsid w:val="00045278"/>
    <w:rsid w:val="00052414"/>
    <w:rsid w:val="00066DF6"/>
    <w:rsid w:val="0007310B"/>
    <w:rsid w:val="000B46CB"/>
    <w:rsid w:val="001119AA"/>
    <w:rsid w:val="001D12BC"/>
    <w:rsid w:val="001D14DF"/>
    <w:rsid w:val="001E6E72"/>
    <w:rsid w:val="001F2E25"/>
    <w:rsid w:val="001F7325"/>
    <w:rsid w:val="00201889"/>
    <w:rsid w:val="00202616"/>
    <w:rsid w:val="00216640"/>
    <w:rsid w:val="00245C2B"/>
    <w:rsid w:val="00254C73"/>
    <w:rsid w:val="002A04A7"/>
    <w:rsid w:val="002A2B60"/>
    <w:rsid w:val="002A3BFC"/>
    <w:rsid w:val="002B55D3"/>
    <w:rsid w:val="002D799E"/>
    <w:rsid w:val="002F3640"/>
    <w:rsid w:val="003052C7"/>
    <w:rsid w:val="0034502D"/>
    <w:rsid w:val="00353305"/>
    <w:rsid w:val="00376C86"/>
    <w:rsid w:val="003C2232"/>
    <w:rsid w:val="003E2BFC"/>
    <w:rsid w:val="00403898"/>
    <w:rsid w:val="00417AAD"/>
    <w:rsid w:val="0042074A"/>
    <w:rsid w:val="00423EF6"/>
    <w:rsid w:val="0045689F"/>
    <w:rsid w:val="0047507A"/>
    <w:rsid w:val="004859DA"/>
    <w:rsid w:val="004B3EAB"/>
    <w:rsid w:val="004F7153"/>
    <w:rsid w:val="00516A78"/>
    <w:rsid w:val="00552757"/>
    <w:rsid w:val="0055652E"/>
    <w:rsid w:val="00560D36"/>
    <w:rsid w:val="00570AAC"/>
    <w:rsid w:val="00575F35"/>
    <w:rsid w:val="00585920"/>
    <w:rsid w:val="005966F7"/>
    <w:rsid w:val="005A4544"/>
    <w:rsid w:val="0062512C"/>
    <w:rsid w:val="00641103"/>
    <w:rsid w:val="0064621A"/>
    <w:rsid w:val="006579D8"/>
    <w:rsid w:val="00657C39"/>
    <w:rsid w:val="006630CF"/>
    <w:rsid w:val="00685442"/>
    <w:rsid w:val="006C7A77"/>
    <w:rsid w:val="00724B35"/>
    <w:rsid w:val="00735121"/>
    <w:rsid w:val="007559A0"/>
    <w:rsid w:val="00760B6E"/>
    <w:rsid w:val="0076239B"/>
    <w:rsid w:val="00762F21"/>
    <w:rsid w:val="007A3F54"/>
    <w:rsid w:val="007E4E93"/>
    <w:rsid w:val="00831218"/>
    <w:rsid w:val="00846A46"/>
    <w:rsid w:val="00885BAB"/>
    <w:rsid w:val="008A5C8E"/>
    <w:rsid w:val="008B0746"/>
    <w:rsid w:val="008B3674"/>
    <w:rsid w:val="008B53AF"/>
    <w:rsid w:val="008C0B1A"/>
    <w:rsid w:val="00920B3C"/>
    <w:rsid w:val="00937DBF"/>
    <w:rsid w:val="009759B6"/>
    <w:rsid w:val="009801CF"/>
    <w:rsid w:val="00995C91"/>
    <w:rsid w:val="009B0B57"/>
    <w:rsid w:val="009C2A6D"/>
    <w:rsid w:val="009C306F"/>
    <w:rsid w:val="00A04AAD"/>
    <w:rsid w:val="00A21FC7"/>
    <w:rsid w:val="00A23C01"/>
    <w:rsid w:val="00A25809"/>
    <w:rsid w:val="00A40A19"/>
    <w:rsid w:val="00A45F70"/>
    <w:rsid w:val="00A467C4"/>
    <w:rsid w:val="00A62226"/>
    <w:rsid w:val="00A6291D"/>
    <w:rsid w:val="00A668FA"/>
    <w:rsid w:val="00A72F32"/>
    <w:rsid w:val="00A94229"/>
    <w:rsid w:val="00AB0F33"/>
    <w:rsid w:val="00AD0995"/>
    <w:rsid w:val="00AE155C"/>
    <w:rsid w:val="00AF4AD6"/>
    <w:rsid w:val="00B15FF3"/>
    <w:rsid w:val="00B37DF0"/>
    <w:rsid w:val="00B579FE"/>
    <w:rsid w:val="00B80E66"/>
    <w:rsid w:val="00B96286"/>
    <w:rsid w:val="00BF51A5"/>
    <w:rsid w:val="00C1480D"/>
    <w:rsid w:val="00C168D6"/>
    <w:rsid w:val="00C218E4"/>
    <w:rsid w:val="00C36F8F"/>
    <w:rsid w:val="00C4015D"/>
    <w:rsid w:val="00C62FCD"/>
    <w:rsid w:val="00C750CB"/>
    <w:rsid w:val="00C868AD"/>
    <w:rsid w:val="00C92B6B"/>
    <w:rsid w:val="00CC78A8"/>
    <w:rsid w:val="00CE6236"/>
    <w:rsid w:val="00CF543A"/>
    <w:rsid w:val="00D04200"/>
    <w:rsid w:val="00D13667"/>
    <w:rsid w:val="00D20D33"/>
    <w:rsid w:val="00D41218"/>
    <w:rsid w:val="00D909A4"/>
    <w:rsid w:val="00DA0255"/>
    <w:rsid w:val="00DA1056"/>
    <w:rsid w:val="00DA26AB"/>
    <w:rsid w:val="00DB702F"/>
    <w:rsid w:val="00DC7890"/>
    <w:rsid w:val="00DF421E"/>
    <w:rsid w:val="00E023FC"/>
    <w:rsid w:val="00E03F9F"/>
    <w:rsid w:val="00E376DF"/>
    <w:rsid w:val="00E43E68"/>
    <w:rsid w:val="00E758CB"/>
    <w:rsid w:val="00E75E79"/>
    <w:rsid w:val="00E96E95"/>
    <w:rsid w:val="00EA48AF"/>
    <w:rsid w:val="00EB0837"/>
    <w:rsid w:val="00EB357C"/>
    <w:rsid w:val="00ED5CD9"/>
    <w:rsid w:val="00EE515B"/>
    <w:rsid w:val="00EF4182"/>
    <w:rsid w:val="00F02A8F"/>
    <w:rsid w:val="00F03319"/>
    <w:rsid w:val="00F26D0C"/>
    <w:rsid w:val="00F36E43"/>
    <w:rsid w:val="00F62881"/>
    <w:rsid w:val="00F73758"/>
    <w:rsid w:val="00F836B0"/>
    <w:rsid w:val="00F9580D"/>
    <w:rsid w:val="00FA1B6B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59DA"/>
  </w:style>
  <w:style w:type="character" w:customStyle="1" w:styleId="WW-Absatz-Standardschriftart">
    <w:name w:val="WW-Absatz-Standardschriftart"/>
    <w:rsid w:val="004859DA"/>
  </w:style>
  <w:style w:type="character" w:customStyle="1" w:styleId="WW-Absatz-Standardschriftart1">
    <w:name w:val="WW-Absatz-Standardschriftart1"/>
    <w:rsid w:val="004859DA"/>
  </w:style>
  <w:style w:type="character" w:customStyle="1" w:styleId="WW-Absatz-Standardschriftart11">
    <w:name w:val="WW-Absatz-Standardschriftart11"/>
    <w:rsid w:val="004859DA"/>
  </w:style>
  <w:style w:type="character" w:customStyle="1" w:styleId="WW-Absatz-Standardschriftart111">
    <w:name w:val="WW-Absatz-Standardschriftart111"/>
    <w:rsid w:val="004859DA"/>
  </w:style>
  <w:style w:type="character" w:customStyle="1" w:styleId="WW-Absatz-Standardschriftart1111">
    <w:name w:val="WW-Absatz-Standardschriftart1111"/>
    <w:rsid w:val="004859DA"/>
  </w:style>
  <w:style w:type="character" w:customStyle="1" w:styleId="WW-Absatz-Standardschriftart11111">
    <w:name w:val="WW-Absatz-Standardschriftart11111"/>
    <w:rsid w:val="004859DA"/>
  </w:style>
  <w:style w:type="character" w:customStyle="1" w:styleId="WW-Absatz-Standardschriftart111111">
    <w:name w:val="WW-Absatz-Standardschriftart111111"/>
    <w:rsid w:val="004859DA"/>
  </w:style>
  <w:style w:type="character" w:customStyle="1" w:styleId="WW-Absatz-Standardschriftart1111111">
    <w:name w:val="WW-Absatz-Standardschriftart1111111"/>
    <w:rsid w:val="004859DA"/>
  </w:style>
  <w:style w:type="character" w:customStyle="1" w:styleId="WW-Absatz-Standardschriftart11111111">
    <w:name w:val="WW-Absatz-Standardschriftart11111111"/>
    <w:rsid w:val="004859DA"/>
  </w:style>
  <w:style w:type="character" w:customStyle="1" w:styleId="WW-Absatz-Standardschriftart111111111">
    <w:name w:val="WW-Absatz-Standardschriftart111111111"/>
    <w:rsid w:val="004859DA"/>
  </w:style>
  <w:style w:type="character" w:customStyle="1" w:styleId="WW-Absatz-Standardschriftart1111111111">
    <w:name w:val="WW-Absatz-Standardschriftart1111111111"/>
    <w:rsid w:val="004859DA"/>
  </w:style>
  <w:style w:type="character" w:customStyle="1" w:styleId="WW-Absatz-Standardschriftart11111111111">
    <w:name w:val="WW-Absatz-Standardschriftart11111111111"/>
    <w:rsid w:val="004859DA"/>
  </w:style>
  <w:style w:type="character" w:customStyle="1" w:styleId="WW-Absatz-Standardschriftart111111111111">
    <w:name w:val="WW-Absatz-Standardschriftart111111111111"/>
    <w:rsid w:val="004859DA"/>
  </w:style>
  <w:style w:type="character" w:customStyle="1" w:styleId="WW-Absatz-Standardschriftart1111111111111">
    <w:name w:val="WW-Absatz-Standardschriftart1111111111111"/>
    <w:rsid w:val="004859DA"/>
  </w:style>
  <w:style w:type="character" w:customStyle="1" w:styleId="WW-Absatz-Standardschriftart11111111111111">
    <w:name w:val="WW-Absatz-Standardschriftart11111111111111"/>
    <w:rsid w:val="004859DA"/>
  </w:style>
  <w:style w:type="character" w:customStyle="1" w:styleId="WW-Absatz-Standardschriftart111111111111111">
    <w:name w:val="WW-Absatz-Standardschriftart111111111111111"/>
    <w:rsid w:val="004859DA"/>
  </w:style>
  <w:style w:type="character" w:customStyle="1" w:styleId="WW-Absatz-Standardschriftart1111111111111111">
    <w:name w:val="WW-Absatz-Standardschriftart1111111111111111"/>
    <w:rsid w:val="004859DA"/>
  </w:style>
  <w:style w:type="character" w:customStyle="1" w:styleId="WW-Absatz-Standardschriftart11111111111111111">
    <w:name w:val="WW-Absatz-Standardschriftart11111111111111111"/>
    <w:rsid w:val="004859DA"/>
  </w:style>
  <w:style w:type="character" w:customStyle="1" w:styleId="4">
    <w:name w:val="Основной шрифт абзаца4"/>
    <w:rsid w:val="004859DA"/>
  </w:style>
  <w:style w:type="character" w:customStyle="1" w:styleId="WW-Absatz-Standardschriftart111111111111111111">
    <w:name w:val="WW-Absatz-Standardschriftart111111111111111111"/>
    <w:rsid w:val="004859DA"/>
  </w:style>
  <w:style w:type="character" w:customStyle="1" w:styleId="3">
    <w:name w:val="Основной шрифт абзаца3"/>
    <w:rsid w:val="004859DA"/>
  </w:style>
  <w:style w:type="character" w:customStyle="1" w:styleId="WW-Absatz-Standardschriftart1111111111111111111">
    <w:name w:val="WW-Absatz-Standardschriftart1111111111111111111"/>
    <w:rsid w:val="004859DA"/>
  </w:style>
  <w:style w:type="character" w:customStyle="1" w:styleId="WW8Num2z2">
    <w:name w:val="WW8Num2z2"/>
    <w:rsid w:val="004859DA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4859DA"/>
  </w:style>
  <w:style w:type="character" w:customStyle="1" w:styleId="WW-Absatz-Standardschriftart11111111111111111111">
    <w:name w:val="WW-Absatz-Standardschriftart11111111111111111111"/>
    <w:rsid w:val="004859DA"/>
  </w:style>
  <w:style w:type="character" w:customStyle="1" w:styleId="WW-Absatz-Standardschriftart111111111111111111111">
    <w:name w:val="WW-Absatz-Standardschriftart111111111111111111111"/>
    <w:rsid w:val="004859DA"/>
  </w:style>
  <w:style w:type="character" w:customStyle="1" w:styleId="WW-Absatz-Standardschriftart1111111111111111111111">
    <w:name w:val="WW-Absatz-Standardschriftart1111111111111111111111"/>
    <w:rsid w:val="004859DA"/>
  </w:style>
  <w:style w:type="character" w:customStyle="1" w:styleId="WW8Num1z0">
    <w:name w:val="WW8Num1z0"/>
    <w:rsid w:val="004859DA"/>
    <w:rPr>
      <w:rFonts w:ascii="Times New Roman" w:eastAsia="MS Mincho" w:hAnsi="Times New Roman"/>
    </w:rPr>
  </w:style>
  <w:style w:type="character" w:customStyle="1" w:styleId="WW8Num1z1">
    <w:name w:val="WW8Num1z1"/>
    <w:rsid w:val="004859DA"/>
    <w:rPr>
      <w:rFonts w:ascii="Courier New" w:hAnsi="Courier New" w:cs="Courier New"/>
    </w:rPr>
  </w:style>
  <w:style w:type="character" w:customStyle="1" w:styleId="WW8Num1z2">
    <w:name w:val="WW8Num1z2"/>
    <w:rsid w:val="004859DA"/>
    <w:rPr>
      <w:rFonts w:ascii="Wingdings" w:hAnsi="Wingdings" w:cs="Wingdings"/>
    </w:rPr>
  </w:style>
  <w:style w:type="character" w:customStyle="1" w:styleId="WW8Num1z3">
    <w:name w:val="WW8Num1z3"/>
    <w:rsid w:val="004859DA"/>
    <w:rPr>
      <w:rFonts w:ascii="Symbol" w:hAnsi="Symbol" w:cs="Symbol"/>
    </w:rPr>
  </w:style>
  <w:style w:type="character" w:customStyle="1" w:styleId="WW8Num8z0">
    <w:name w:val="WW8Num8z0"/>
    <w:rsid w:val="004859DA"/>
    <w:rPr>
      <w:rFonts w:ascii="Times New Roman" w:eastAsia="MS Mincho" w:hAnsi="Times New Roman"/>
    </w:rPr>
  </w:style>
  <w:style w:type="character" w:customStyle="1" w:styleId="WW8Num8z1">
    <w:name w:val="WW8Num8z1"/>
    <w:rsid w:val="004859DA"/>
    <w:rPr>
      <w:rFonts w:ascii="Courier New" w:hAnsi="Courier New" w:cs="Courier New"/>
    </w:rPr>
  </w:style>
  <w:style w:type="character" w:customStyle="1" w:styleId="WW8Num8z2">
    <w:name w:val="WW8Num8z2"/>
    <w:rsid w:val="004859DA"/>
    <w:rPr>
      <w:rFonts w:ascii="Wingdings" w:hAnsi="Wingdings" w:cs="Wingdings"/>
    </w:rPr>
  </w:style>
  <w:style w:type="character" w:customStyle="1" w:styleId="WW8Num8z3">
    <w:name w:val="WW8Num8z3"/>
    <w:rsid w:val="004859DA"/>
    <w:rPr>
      <w:rFonts w:ascii="Symbol" w:hAnsi="Symbol" w:cs="Symbol"/>
    </w:rPr>
  </w:style>
  <w:style w:type="character" w:customStyle="1" w:styleId="WW8Num9z0">
    <w:name w:val="WW8Num9z0"/>
    <w:rsid w:val="004859DA"/>
    <w:rPr>
      <w:rFonts w:ascii="Times New Roman" w:eastAsia="MS Mincho" w:hAnsi="Times New Roman"/>
    </w:rPr>
  </w:style>
  <w:style w:type="character" w:customStyle="1" w:styleId="WW8Num9z1">
    <w:name w:val="WW8Num9z1"/>
    <w:rsid w:val="004859DA"/>
    <w:rPr>
      <w:rFonts w:ascii="Courier New" w:hAnsi="Courier New" w:cs="Courier New"/>
    </w:rPr>
  </w:style>
  <w:style w:type="character" w:customStyle="1" w:styleId="WW8Num9z2">
    <w:name w:val="WW8Num9z2"/>
    <w:rsid w:val="004859DA"/>
    <w:rPr>
      <w:rFonts w:ascii="Wingdings" w:hAnsi="Wingdings" w:cs="Wingdings"/>
    </w:rPr>
  </w:style>
  <w:style w:type="character" w:customStyle="1" w:styleId="WW8Num9z3">
    <w:name w:val="WW8Num9z3"/>
    <w:rsid w:val="004859DA"/>
    <w:rPr>
      <w:rFonts w:ascii="Symbol" w:hAnsi="Symbol" w:cs="Symbol"/>
    </w:rPr>
  </w:style>
  <w:style w:type="character" w:customStyle="1" w:styleId="1">
    <w:name w:val="Основной шрифт абзаца1"/>
    <w:rsid w:val="004859DA"/>
  </w:style>
  <w:style w:type="character" w:customStyle="1" w:styleId="a3">
    <w:name w:val="Символ нумерации"/>
    <w:rsid w:val="004859DA"/>
  </w:style>
  <w:style w:type="character" w:customStyle="1" w:styleId="5">
    <w:name w:val="Основной шрифт абзаца5"/>
    <w:rsid w:val="004859DA"/>
  </w:style>
  <w:style w:type="paragraph" w:customStyle="1" w:styleId="a4">
    <w:name w:val="Заголовок"/>
    <w:basedOn w:val="a"/>
    <w:next w:val="a5"/>
    <w:rsid w:val="004859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859DA"/>
    <w:pPr>
      <w:spacing w:after="120"/>
    </w:pPr>
  </w:style>
  <w:style w:type="paragraph" w:styleId="a6">
    <w:name w:val="List"/>
    <w:basedOn w:val="a5"/>
    <w:rsid w:val="004859DA"/>
    <w:rPr>
      <w:rFonts w:cs="Tahoma"/>
    </w:rPr>
  </w:style>
  <w:style w:type="paragraph" w:customStyle="1" w:styleId="40">
    <w:name w:val="Название4"/>
    <w:basedOn w:val="a"/>
    <w:rsid w:val="004859D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4859D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859D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4859D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859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59D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859D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859DA"/>
    <w:pPr>
      <w:suppressLineNumbers/>
    </w:pPr>
    <w:rPr>
      <w:rFonts w:cs="Tahoma"/>
    </w:rPr>
  </w:style>
  <w:style w:type="paragraph" w:customStyle="1" w:styleId="12">
    <w:name w:val="Текст1"/>
    <w:basedOn w:val="a"/>
    <w:rsid w:val="004859DA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4859DA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4859DA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59DA"/>
    <w:pPr>
      <w:suppressLineNumbers/>
    </w:pPr>
  </w:style>
  <w:style w:type="paragraph" w:customStyle="1" w:styleId="aa">
    <w:name w:val="Заголовок таблицы"/>
    <w:basedOn w:val="a9"/>
    <w:rsid w:val="004859DA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4859D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4859D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4859D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4859D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4859D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List Paragraph"/>
    <w:basedOn w:val="a"/>
    <w:uiPriority w:val="34"/>
    <w:qFormat/>
    <w:rsid w:val="00C148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60D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0D3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60D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0D3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F7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20C1C4-4143-492E-BBF5-F59469C7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КУИ города Волгодонска</Company>
  <LinksUpToDate>false</LinksUpToDate>
  <CharactersWithSpaces>1756</CharactersWithSpaces>
  <SharedDoc>false</SharedDoc>
  <HLinks>
    <vt:vector size="456" baseType="variant">
      <vt:variant>
        <vt:i4>6488172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consultantplus://offline/ref=5C2EB832B4D58A339CE580A9EE57660733D30939CB07D1C73868DF510436EA89AB6FF484D326EBA4M5yBJ</vt:lpwstr>
      </vt:variant>
      <vt:variant>
        <vt:lpwstr/>
      </vt:variant>
      <vt:variant>
        <vt:i4>6488119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consultantplus://offline/ref=5C2EB832B4D58A339CE580A9EE57660733D20F32C305D1C73868DF510436EA89AB6FF484D327E8A2M5yBJ</vt:lpwstr>
      </vt:variant>
      <vt:variant>
        <vt:lpwstr/>
      </vt:variant>
      <vt:variant>
        <vt:i4>5832705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consultantplus://offline/ref=5C2EB832B4D58A339CE580A9EE57660737D70436CA0A8CCD3031D3530339B59EAC26F885D327EAMAy1J</vt:lpwstr>
      </vt:variant>
      <vt:variant>
        <vt:lpwstr/>
      </vt:variant>
      <vt:variant>
        <vt:i4>6553650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Par1042</vt:lpwstr>
      </vt:variant>
      <vt:variant>
        <vt:i4>6619187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Par1150</vt:lpwstr>
      </vt:variant>
      <vt:variant>
        <vt:i4>6881331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Par1192</vt:lpwstr>
      </vt:variant>
      <vt:variant>
        <vt:i4>6815795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Par1181</vt:lpwstr>
      </vt:variant>
      <vt:variant>
        <vt:i4>5636096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5636100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consultantplus://offline/ref=5C2EB832B4D58A339CE580A9EE57660733D20F35C400D1C73868DF5104M3y6J</vt:lpwstr>
      </vt:variant>
      <vt:variant>
        <vt:lpwstr/>
      </vt:variant>
      <vt:variant>
        <vt:i4>5636100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consultantplus://offline/ref=5C2EB832B4D58A339CE580A9EE57660733D20F35C400D1C73868DF5104M3y6J</vt:lpwstr>
      </vt:variant>
      <vt:variant>
        <vt:lpwstr/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6488123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6357043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6291507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5636103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consultantplus://offline/ref=5C2EB832B4D58A339CE580A9EE57660733D20F32C202D1C73868DF5104M3y6J</vt:lpwstr>
      </vt:variant>
      <vt:variant>
        <vt:lpwstr/>
      </vt:variant>
      <vt:variant>
        <vt:i4>5636103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consultantplus://offline/ref=5C2EB832B4D58A339CE580A9EE57660733D20F32C202D1C73868DF5104M3y6J</vt:lpwstr>
      </vt:variant>
      <vt:variant>
        <vt:lpwstr/>
      </vt:variant>
      <vt:variant>
        <vt:i4>5242882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4980737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consultantplus://offline/ref=36A873EFCC4EE28E33EADDE44B433FD995044C3529167458A3F3A74371r3V4L</vt:lpwstr>
      </vt:variant>
      <vt:variant>
        <vt:lpwstr/>
      </vt:variant>
      <vt:variant>
        <vt:i4>4980749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consultantplus://offline/ref=36A873EFCC4EE28E33EADDE44B433FD995074F3427137458A3F3A74371r3V4L</vt:lpwstr>
      </vt:variant>
      <vt:variant>
        <vt:lpwstr/>
      </vt:variant>
      <vt:variant>
        <vt:i4>4980737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consultantplus://offline/ref=36A873EFCC4EE28E33EADDE44B433FD995044C3529167458A3F3A74371r3V4L</vt:lpwstr>
      </vt:variant>
      <vt:variant>
        <vt:lpwstr/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5636098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1704021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consultantplus://offline/ref=BF267F14DCC5194FEC681C104B3680F7975E90D648A715B34DA37AECE9k45AK</vt:lpwstr>
      </vt:variant>
      <vt:variant>
        <vt:lpwstr/>
      </vt:variant>
      <vt:variant>
        <vt:i4>6291509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6422580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6750257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6291508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Par1600</vt:lpwstr>
      </vt:variant>
      <vt:variant>
        <vt:i4>6881335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Par1599</vt:lpwstr>
      </vt:variant>
      <vt:variant>
        <vt:i4>6357044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6684725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Par770</vt:lpwstr>
      </vt:variant>
      <vt:variant>
        <vt:i4>6357044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6488116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5636096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7274550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Par846</vt:lpwstr>
      </vt:variant>
      <vt:variant>
        <vt:i4>6488117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7209009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6291505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5636096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7274550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Par846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7209018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5111900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consultantplus://offline/ref=36EBE09876A56DE97B0F824D7532BBDCC7E8100C08E2BDE82153C45CBCUCu4J</vt:lpwstr>
      </vt:variant>
      <vt:variant>
        <vt:lpwstr/>
      </vt:variant>
      <vt:variant>
        <vt:i4>5111900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consultantplus://offline/ref=36EBE09876A56DE97B0F824D7532BBDCC7E8100C08E2BDE82153C45CBCUCu4J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consultantplus://offline/ref=4E7FC13F75D80E12BE403CC0018FB6AF8942B7B9B8D6D16B04634660F7V9LFI</vt:lpwstr>
      </vt:variant>
      <vt:variant>
        <vt:lpwstr/>
      </vt:variant>
      <vt:variant>
        <vt:i4>6750317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consultantplus://offline/ref=4E7FC13F75D80E12BE403CD602E3E9AA8E4FEFB5B9D1D338583C1D3DA096017EVBLCI</vt:lpwstr>
      </vt:variant>
      <vt:variant>
        <vt:lpwstr/>
      </vt:variant>
      <vt:variant>
        <vt:i4>65626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consultantplus://offline/ref=4E7FC13F75D80E12BE403CC0018FB6AF8943B3BEBCD1D16B04634660F7V9LFI</vt:lpwstr>
      </vt:variant>
      <vt:variant>
        <vt:lpwstr/>
      </vt:variant>
      <vt:variant>
        <vt:i4>65625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consultantplus://offline/ref=4E7FC13F75D80E12BE403CC0018FB6AF8942B3BFBCD0D16B04634660F7V9LFI</vt:lpwstr>
      </vt:variant>
      <vt:variant>
        <vt:lpwstr/>
      </vt:variant>
      <vt:variant>
        <vt:i4>65631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consultantplus://offline/ref=4E7FC13F75D80E12BE403CC0018FB6AF8942B7B9B8D6D16B04634660F7V9LFI</vt:lpwstr>
      </vt:variant>
      <vt:variant>
        <vt:lpwstr/>
      </vt:variant>
      <vt:variant>
        <vt:i4>5308430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consultantplus://offline/ref=4E7FC13F75D80E12BE403CC0018FB6AF8A4CB6BDB3848669553648V6L5I</vt:lpwstr>
      </vt:variant>
      <vt:variant>
        <vt:lpwstr/>
      </vt:variant>
      <vt:variant>
        <vt:i4>6750306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720977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consultantplus://offline/ref=4E7FC13F75D80E12BE403CD602E3E9AA8E4FEFB5B9D1D338583C1D3DA096017EBCA5B6842C12AA564C06F9V5L6I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consultantplus://offline/ref=4E7FC13F75D80E12BE403CC0018FB6AF8942B5BDBADAD16B04634660F79F0B29FBEAEFVCL1I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consultantplus://offline/ref=4E7FC13F75D80E12BE403CC0018FB6AF8942B7B9B8D6D16B04634660F79F0B29FBEAEFC6681FAB5FV4LAI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consultantplus://offline/ref=4E7FC13F75D80E12BE403CC0018FB6AF8943B3BEBCD1D16B04634660F7V9LFI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consultantplus://offline/ref=4E7FC13F75D80E12BE403CC0018FB6AF8942B3BFBCD0D16B04634660F79F0B29FBEAEFC6681EAA53V4LEI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Минкин</cp:lastModifiedBy>
  <cp:revision>9</cp:revision>
  <cp:lastPrinted>2015-12-18T10:50:00Z</cp:lastPrinted>
  <dcterms:created xsi:type="dcterms:W3CDTF">2015-12-11T12:20:00Z</dcterms:created>
  <dcterms:modified xsi:type="dcterms:W3CDTF">2015-12-18T10:50:00Z</dcterms:modified>
</cp:coreProperties>
</file>