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0975" w:rsidRDefault="00840975">
      <w:pPr>
        <w:rPr>
          <w:rFonts w:cs="Tahoma"/>
          <w:sz w:val="28"/>
          <w:szCs w:val="34"/>
        </w:rPr>
      </w:pPr>
    </w:p>
    <w:p w:rsidR="00840975" w:rsidRDefault="00840975">
      <w:pPr>
        <w:rPr>
          <w:rFonts w:cs="Tahoma"/>
          <w:sz w:val="28"/>
          <w:szCs w:val="34"/>
        </w:rPr>
      </w:pPr>
    </w:p>
    <w:p w:rsidR="00DC40F6" w:rsidRDefault="00615AAD">
      <w:pPr>
        <w:rPr>
          <w:rFonts w:cs="Tahoma"/>
          <w:sz w:val="28"/>
          <w:szCs w:val="34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-460375</wp:posOffset>
            </wp:positionV>
            <wp:extent cx="687705" cy="802005"/>
            <wp:effectExtent l="19050" t="0" r="0" b="0"/>
            <wp:wrapTight wrapText="bothSides">
              <wp:wrapPolygon edited="0">
                <wp:start x="-598" y="0"/>
                <wp:lineTo x="-598" y="21036"/>
                <wp:lineTo x="21540" y="21036"/>
                <wp:lineTo x="21540" y="0"/>
                <wp:lineTo x="-59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40F6" w:rsidRDefault="00DC40F6">
      <w:pPr>
        <w:rPr>
          <w:rFonts w:cs="Tahoma"/>
          <w:sz w:val="28"/>
          <w:szCs w:val="34"/>
        </w:rPr>
      </w:pPr>
    </w:p>
    <w:p w:rsidR="00DC40F6" w:rsidRDefault="00DC40F6">
      <w:pPr>
        <w:rPr>
          <w:rFonts w:cs="Tahoma"/>
          <w:sz w:val="28"/>
          <w:szCs w:val="34"/>
        </w:rPr>
      </w:pPr>
    </w:p>
    <w:p w:rsidR="00DC40F6" w:rsidRDefault="00DC40F6">
      <w:pPr>
        <w:jc w:val="center"/>
        <w:rPr>
          <w:rFonts w:cs="Tahoma"/>
          <w:smallCaps/>
          <w:sz w:val="36"/>
          <w:szCs w:val="36"/>
        </w:rPr>
      </w:pPr>
      <w:r>
        <w:rPr>
          <w:rFonts w:cs="Tahoma"/>
          <w:smallCaps/>
          <w:sz w:val="36"/>
          <w:szCs w:val="36"/>
        </w:rPr>
        <w:t>представительный орган</w:t>
      </w:r>
    </w:p>
    <w:p w:rsidR="00DC40F6" w:rsidRDefault="00DC40F6">
      <w:pPr>
        <w:jc w:val="center"/>
        <w:rPr>
          <w:rFonts w:cs="Tahoma"/>
          <w:smallCaps/>
          <w:sz w:val="36"/>
          <w:szCs w:val="36"/>
        </w:rPr>
      </w:pPr>
      <w:r>
        <w:rPr>
          <w:rFonts w:cs="Tahoma"/>
          <w:smallCaps/>
          <w:sz w:val="36"/>
          <w:szCs w:val="36"/>
        </w:rPr>
        <w:t>муниципального образования</w:t>
      </w:r>
    </w:p>
    <w:p w:rsidR="00DC40F6" w:rsidRDefault="00DC40F6">
      <w:pPr>
        <w:jc w:val="center"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>«Город Волгодонск»</w:t>
      </w:r>
    </w:p>
    <w:p w:rsidR="00DC40F6" w:rsidRDefault="00DC40F6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DC40F6" w:rsidRDefault="00DC40F6"/>
    <w:p w:rsidR="00DC40F6" w:rsidRDefault="00DC40F6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г. Волгодонск Ростовской области</w:t>
      </w:r>
    </w:p>
    <w:p w:rsidR="00DC40F6" w:rsidRDefault="00DC40F6"/>
    <w:p w:rsidR="00DC40F6" w:rsidRDefault="00DC40F6">
      <w:pPr>
        <w:jc w:val="center"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>РЕШЕНИЕ №</w:t>
      </w:r>
      <w:r w:rsidR="000844D9">
        <w:rPr>
          <w:rFonts w:cs="Tahoma"/>
          <w:sz w:val="36"/>
          <w:szCs w:val="36"/>
        </w:rPr>
        <w:t xml:space="preserve"> </w:t>
      </w:r>
      <w:r w:rsidR="00E27349">
        <w:rPr>
          <w:rFonts w:cs="Tahoma"/>
          <w:sz w:val="36"/>
          <w:szCs w:val="36"/>
        </w:rPr>
        <w:t>157</w:t>
      </w:r>
      <w:r w:rsidR="00B94101">
        <w:rPr>
          <w:rFonts w:cs="Tahoma"/>
          <w:sz w:val="36"/>
          <w:szCs w:val="36"/>
        </w:rPr>
        <w:t xml:space="preserve"> </w:t>
      </w:r>
      <w:r>
        <w:rPr>
          <w:rFonts w:cs="Tahoma"/>
          <w:sz w:val="36"/>
          <w:szCs w:val="36"/>
        </w:rPr>
        <w:t>от</w:t>
      </w:r>
      <w:r w:rsidR="00ED5A49">
        <w:rPr>
          <w:rFonts w:cs="Tahoma"/>
          <w:sz w:val="36"/>
          <w:szCs w:val="36"/>
        </w:rPr>
        <w:t xml:space="preserve"> </w:t>
      </w:r>
      <w:r w:rsidR="000844D9">
        <w:rPr>
          <w:rFonts w:cs="Tahoma"/>
          <w:sz w:val="36"/>
          <w:szCs w:val="36"/>
        </w:rPr>
        <w:t>17 декабря</w:t>
      </w:r>
      <w:r w:rsidR="00615AAD">
        <w:rPr>
          <w:rFonts w:cs="Tahoma"/>
          <w:sz w:val="36"/>
          <w:szCs w:val="36"/>
        </w:rPr>
        <w:t xml:space="preserve"> </w:t>
      </w:r>
      <w:r w:rsidR="00C06938">
        <w:rPr>
          <w:rFonts w:cs="Tahoma"/>
          <w:sz w:val="36"/>
          <w:szCs w:val="36"/>
        </w:rPr>
        <w:t>201</w:t>
      </w:r>
      <w:r w:rsidR="00CB5065">
        <w:rPr>
          <w:rFonts w:cs="Tahoma"/>
          <w:sz w:val="36"/>
          <w:szCs w:val="36"/>
        </w:rPr>
        <w:t>5</w:t>
      </w:r>
      <w:r>
        <w:rPr>
          <w:rFonts w:cs="Tahoma"/>
          <w:sz w:val="36"/>
          <w:szCs w:val="36"/>
        </w:rPr>
        <w:t xml:space="preserve"> года</w:t>
      </w:r>
    </w:p>
    <w:p w:rsidR="00DC40F6" w:rsidRDefault="0038397D" w:rsidP="00840975">
      <w:pPr>
        <w:tabs>
          <w:tab w:val="left" w:pos="5670"/>
        </w:tabs>
        <w:spacing w:before="120" w:line="360" w:lineRule="auto"/>
        <w:ind w:right="3969"/>
        <w:jc w:val="both"/>
        <w:rPr>
          <w:rFonts w:cs="Tahoma"/>
          <w:sz w:val="28"/>
          <w:szCs w:val="34"/>
        </w:rPr>
      </w:pPr>
      <w:r w:rsidRPr="00826C6B">
        <w:rPr>
          <w:rFonts w:cs="Arial"/>
          <w:iCs/>
          <w:sz w:val="28"/>
          <w:szCs w:val="28"/>
        </w:rPr>
        <w:t xml:space="preserve">О примерном плане </w:t>
      </w:r>
      <w:r w:rsidR="00242EF4">
        <w:rPr>
          <w:rFonts w:cs="Arial"/>
          <w:iCs/>
          <w:sz w:val="28"/>
          <w:szCs w:val="28"/>
        </w:rPr>
        <w:t xml:space="preserve">работы </w:t>
      </w:r>
      <w:r w:rsidRPr="00826C6B">
        <w:rPr>
          <w:rFonts w:cs="Arial"/>
          <w:iCs/>
          <w:sz w:val="28"/>
          <w:szCs w:val="28"/>
        </w:rPr>
        <w:t xml:space="preserve">Волгодонской городской Думы на </w:t>
      </w:r>
      <w:r w:rsidR="000844D9">
        <w:rPr>
          <w:rFonts w:cs="Arial"/>
          <w:iCs/>
          <w:sz w:val="28"/>
          <w:szCs w:val="28"/>
        </w:rPr>
        <w:t xml:space="preserve">первое </w:t>
      </w:r>
      <w:r w:rsidR="00A64AB7">
        <w:rPr>
          <w:rFonts w:cs="Arial"/>
          <w:iCs/>
          <w:sz w:val="28"/>
          <w:szCs w:val="28"/>
        </w:rPr>
        <w:t xml:space="preserve">полугодие </w:t>
      </w:r>
      <w:r w:rsidRPr="00826C6B">
        <w:rPr>
          <w:rFonts w:cs="Arial"/>
          <w:iCs/>
          <w:sz w:val="28"/>
          <w:szCs w:val="28"/>
        </w:rPr>
        <w:t>201</w:t>
      </w:r>
      <w:r w:rsidR="000844D9">
        <w:rPr>
          <w:rFonts w:cs="Arial"/>
          <w:iCs/>
          <w:sz w:val="28"/>
          <w:szCs w:val="28"/>
        </w:rPr>
        <w:t>6</w:t>
      </w:r>
      <w:r w:rsidR="00D03C82">
        <w:rPr>
          <w:rFonts w:cs="Arial"/>
          <w:iCs/>
          <w:sz w:val="28"/>
          <w:szCs w:val="28"/>
        </w:rPr>
        <w:t> </w:t>
      </w:r>
      <w:r w:rsidRPr="00826C6B">
        <w:rPr>
          <w:rFonts w:cs="Arial"/>
          <w:iCs/>
          <w:sz w:val="28"/>
          <w:szCs w:val="28"/>
        </w:rPr>
        <w:t>года</w:t>
      </w:r>
      <w:r>
        <w:rPr>
          <w:rFonts w:cs="Tahoma"/>
          <w:sz w:val="28"/>
          <w:szCs w:val="34"/>
        </w:rPr>
        <w:t xml:space="preserve"> </w:t>
      </w:r>
    </w:p>
    <w:p w:rsidR="00DC40F6" w:rsidRDefault="00DC40F6" w:rsidP="00615AAD">
      <w:pPr>
        <w:spacing w:line="360" w:lineRule="auto"/>
        <w:ind w:firstLine="709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 xml:space="preserve">Рассмотрев проект </w:t>
      </w:r>
      <w:r w:rsidR="0038397D" w:rsidRPr="00826C6B">
        <w:rPr>
          <w:rFonts w:cs="Arial"/>
          <w:iCs/>
          <w:sz w:val="28"/>
          <w:szCs w:val="28"/>
        </w:rPr>
        <w:t>примерно</w:t>
      </w:r>
      <w:r w:rsidR="0038397D">
        <w:rPr>
          <w:rFonts w:cs="Arial"/>
          <w:iCs/>
          <w:sz w:val="28"/>
          <w:szCs w:val="28"/>
        </w:rPr>
        <w:t>го</w:t>
      </w:r>
      <w:r w:rsidR="0038397D" w:rsidRPr="00826C6B">
        <w:rPr>
          <w:rFonts w:cs="Arial"/>
          <w:iCs/>
          <w:sz w:val="28"/>
          <w:szCs w:val="28"/>
        </w:rPr>
        <w:t xml:space="preserve"> план</w:t>
      </w:r>
      <w:r w:rsidR="0038397D">
        <w:rPr>
          <w:rFonts w:cs="Arial"/>
          <w:iCs/>
          <w:sz w:val="28"/>
          <w:szCs w:val="28"/>
        </w:rPr>
        <w:t>а</w:t>
      </w:r>
      <w:r w:rsidR="0038397D" w:rsidRPr="00826C6B">
        <w:rPr>
          <w:rFonts w:cs="Arial"/>
          <w:iCs/>
          <w:sz w:val="28"/>
          <w:szCs w:val="28"/>
        </w:rPr>
        <w:t xml:space="preserve"> </w:t>
      </w:r>
      <w:r w:rsidR="00242EF4">
        <w:rPr>
          <w:rFonts w:cs="Arial"/>
          <w:iCs/>
          <w:sz w:val="28"/>
          <w:szCs w:val="28"/>
        </w:rPr>
        <w:t>работы</w:t>
      </w:r>
      <w:r w:rsidR="0038397D" w:rsidRPr="00826C6B">
        <w:rPr>
          <w:rFonts w:cs="Arial"/>
          <w:iCs/>
          <w:sz w:val="28"/>
          <w:szCs w:val="28"/>
        </w:rPr>
        <w:t xml:space="preserve"> </w:t>
      </w:r>
      <w:r w:rsidR="0038397D">
        <w:rPr>
          <w:rFonts w:cs="Arial"/>
          <w:iCs/>
          <w:sz w:val="28"/>
          <w:szCs w:val="28"/>
        </w:rPr>
        <w:t>В</w:t>
      </w:r>
      <w:r w:rsidR="0038397D" w:rsidRPr="00826C6B">
        <w:rPr>
          <w:rFonts w:cs="Arial"/>
          <w:iCs/>
          <w:sz w:val="28"/>
          <w:szCs w:val="28"/>
        </w:rPr>
        <w:t>олгодонской городской Думы на</w:t>
      </w:r>
      <w:r w:rsidR="00A64AB7" w:rsidRPr="00826C6B">
        <w:rPr>
          <w:rFonts w:cs="Arial"/>
          <w:iCs/>
          <w:sz w:val="28"/>
          <w:szCs w:val="28"/>
        </w:rPr>
        <w:t xml:space="preserve"> </w:t>
      </w:r>
      <w:r w:rsidR="000844D9">
        <w:rPr>
          <w:rFonts w:cs="Arial"/>
          <w:iCs/>
          <w:sz w:val="28"/>
          <w:szCs w:val="28"/>
        </w:rPr>
        <w:t xml:space="preserve">первое </w:t>
      </w:r>
      <w:r w:rsidR="00A64AB7">
        <w:rPr>
          <w:rFonts w:cs="Arial"/>
          <w:iCs/>
          <w:sz w:val="28"/>
          <w:szCs w:val="28"/>
        </w:rPr>
        <w:t xml:space="preserve">полугодие </w:t>
      </w:r>
      <w:r w:rsidR="00A64AB7" w:rsidRPr="00826C6B">
        <w:rPr>
          <w:rFonts w:cs="Arial"/>
          <w:iCs/>
          <w:sz w:val="28"/>
          <w:szCs w:val="28"/>
        </w:rPr>
        <w:t>201</w:t>
      </w:r>
      <w:r w:rsidR="000844D9">
        <w:rPr>
          <w:rFonts w:cs="Arial"/>
          <w:iCs/>
          <w:sz w:val="28"/>
          <w:szCs w:val="28"/>
        </w:rPr>
        <w:t>6</w:t>
      </w:r>
      <w:r w:rsidR="0038397D" w:rsidRPr="00826C6B">
        <w:rPr>
          <w:rFonts w:cs="Arial"/>
          <w:iCs/>
          <w:sz w:val="28"/>
          <w:szCs w:val="28"/>
        </w:rPr>
        <w:t xml:space="preserve"> года</w:t>
      </w:r>
      <w:r>
        <w:rPr>
          <w:rFonts w:cs="Tahoma"/>
          <w:sz w:val="28"/>
          <w:szCs w:val="34"/>
        </w:rPr>
        <w:t>, с</w:t>
      </w:r>
      <w:r w:rsidR="00585E41">
        <w:rPr>
          <w:rFonts w:cs="Tahoma"/>
          <w:sz w:val="28"/>
          <w:szCs w:val="34"/>
        </w:rPr>
        <w:t>формированный</w:t>
      </w:r>
      <w:r>
        <w:rPr>
          <w:rFonts w:cs="Tahoma"/>
          <w:sz w:val="28"/>
          <w:szCs w:val="34"/>
        </w:rPr>
        <w:t xml:space="preserve"> на основании предложений депутатов Волгодонской городской Думы</w:t>
      </w:r>
      <w:r w:rsidR="00585E41">
        <w:rPr>
          <w:rFonts w:cs="Tahoma"/>
          <w:sz w:val="28"/>
          <w:szCs w:val="34"/>
        </w:rPr>
        <w:t xml:space="preserve">, её постоянных комиссий, </w:t>
      </w:r>
      <w:r w:rsidR="000F5961">
        <w:rPr>
          <w:rFonts w:cs="Tahoma"/>
          <w:sz w:val="28"/>
          <w:szCs w:val="34"/>
        </w:rPr>
        <w:t xml:space="preserve">Администрации </w:t>
      </w:r>
      <w:r>
        <w:rPr>
          <w:rFonts w:cs="Tahoma"/>
          <w:sz w:val="28"/>
          <w:szCs w:val="34"/>
        </w:rPr>
        <w:t>города Волгод</w:t>
      </w:r>
      <w:r w:rsidR="007F1F68">
        <w:rPr>
          <w:rFonts w:cs="Tahoma"/>
          <w:sz w:val="28"/>
          <w:szCs w:val="34"/>
        </w:rPr>
        <w:t>онска,</w:t>
      </w:r>
      <w:r>
        <w:rPr>
          <w:rFonts w:cs="Tahoma"/>
          <w:sz w:val="28"/>
          <w:szCs w:val="34"/>
        </w:rPr>
        <w:t xml:space="preserve"> Волгодонская городская Дума</w:t>
      </w:r>
    </w:p>
    <w:p w:rsidR="00DC40F6" w:rsidRDefault="00DC40F6" w:rsidP="00615AAD">
      <w:pPr>
        <w:spacing w:before="120" w:after="120" w:line="360" w:lineRule="auto"/>
        <w:jc w:val="center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РЕШИЛА:</w:t>
      </w:r>
    </w:p>
    <w:p w:rsidR="00DC40F6" w:rsidRDefault="00266F0F" w:rsidP="00615AAD">
      <w:pPr>
        <w:spacing w:line="360" w:lineRule="auto"/>
        <w:ind w:firstLine="709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1.</w:t>
      </w:r>
      <w:r>
        <w:rPr>
          <w:rFonts w:cs="Tahoma"/>
          <w:sz w:val="28"/>
          <w:szCs w:val="34"/>
        </w:rPr>
        <w:tab/>
      </w:r>
      <w:r w:rsidR="00DC40F6">
        <w:rPr>
          <w:rFonts w:cs="Tahoma"/>
          <w:sz w:val="28"/>
          <w:szCs w:val="34"/>
        </w:rPr>
        <w:t xml:space="preserve">Утвердить </w:t>
      </w:r>
      <w:r w:rsidR="0038397D" w:rsidRPr="00826C6B">
        <w:rPr>
          <w:rFonts w:cs="Arial"/>
          <w:iCs/>
          <w:sz w:val="28"/>
          <w:szCs w:val="28"/>
        </w:rPr>
        <w:t>примерн</w:t>
      </w:r>
      <w:r w:rsidR="0038397D">
        <w:rPr>
          <w:rFonts w:cs="Arial"/>
          <w:iCs/>
          <w:sz w:val="28"/>
          <w:szCs w:val="28"/>
        </w:rPr>
        <w:t>ый</w:t>
      </w:r>
      <w:r w:rsidR="0038397D" w:rsidRPr="00826C6B">
        <w:rPr>
          <w:rFonts w:cs="Arial"/>
          <w:iCs/>
          <w:sz w:val="28"/>
          <w:szCs w:val="28"/>
        </w:rPr>
        <w:t xml:space="preserve"> план </w:t>
      </w:r>
      <w:r w:rsidR="00242EF4">
        <w:rPr>
          <w:rFonts w:cs="Arial"/>
          <w:iCs/>
          <w:sz w:val="28"/>
          <w:szCs w:val="28"/>
        </w:rPr>
        <w:t>работы</w:t>
      </w:r>
      <w:r w:rsidR="0038397D" w:rsidRPr="00826C6B">
        <w:rPr>
          <w:rFonts w:cs="Arial"/>
          <w:iCs/>
          <w:sz w:val="28"/>
          <w:szCs w:val="28"/>
        </w:rPr>
        <w:t xml:space="preserve"> Волгодонской городской Думы на</w:t>
      </w:r>
      <w:r w:rsidR="00BC2EFD">
        <w:rPr>
          <w:rFonts w:cs="Arial"/>
          <w:iCs/>
          <w:sz w:val="28"/>
          <w:szCs w:val="28"/>
        </w:rPr>
        <w:t xml:space="preserve"> </w:t>
      </w:r>
      <w:r w:rsidR="000844D9">
        <w:rPr>
          <w:rFonts w:cs="Arial"/>
          <w:iCs/>
          <w:sz w:val="28"/>
          <w:szCs w:val="28"/>
        </w:rPr>
        <w:t xml:space="preserve">первое </w:t>
      </w:r>
      <w:r w:rsidR="00A64AB7">
        <w:rPr>
          <w:rFonts w:cs="Arial"/>
          <w:iCs/>
          <w:sz w:val="28"/>
          <w:szCs w:val="28"/>
        </w:rPr>
        <w:t xml:space="preserve">полугодие </w:t>
      </w:r>
      <w:r w:rsidR="00A64AB7" w:rsidRPr="00826C6B">
        <w:rPr>
          <w:rFonts w:cs="Arial"/>
          <w:iCs/>
          <w:sz w:val="28"/>
          <w:szCs w:val="28"/>
        </w:rPr>
        <w:t>201</w:t>
      </w:r>
      <w:r w:rsidR="000844D9">
        <w:rPr>
          <w:rFonts w:cs="Arial"/>
          <w:iCs/>
          <w:sz w:val="28"/>
          <w:szCs w:val="28"/>
        </w:rPr>
        <w:t>6</w:t>
      </w:r>
      <w:r w:rsidR="00A64AB7">
        <w:rPr>
          <w:rFonts w:cs="Arial"/>
          <w:iCs/>
          <w:sz w:val="28"/>
          <w:szCs w:val="28"/>
        </w:rPr>
        <w:t xml:space="preserve"> года </w:t>
      </w:r>
      <w:r w:rsidR="00DC40F6">
        <w:rPr>
          <w:rFonts w:cs="Tahoma"/>
          <w:sz w:val="28"/>
          <w:szCs w:val="34"/>
        </w:rPr>
        <w:t>(приложение).</w:t>
      </w:r>
    </w:p>
    <w:p w:rsidR="00DC40F6" w:rsidRDefault="00DC40F6" w:rsidP="00615AAD">
      <w:pPr>
        <w:spacing w:line="360" w:lineRule="auto"/>
        <w:ind w:firstLine="709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2.</w:t>
      </w:r>
      <w:r w:rsidR="00266F0F">
        <w:rPr>
          <w:rFonts w:cs="Tahoma"/>
          <w:sz w:val="28"/>
          <w:szCs w:val="34"/>
        </w:rPr>
        <w:tab/>
      </w:r>
      <w:r w:rsidR="00E27349">
        <w:rPr>
          <w:rFonts w:cs="Tahoma"/>
          <w:sz w:val="28"/>
          <w:szCs w:val="34"/>
        </w:rPr>
        <w:t>Настоящее р</w:t>
      </w:r>
      <w:r>
        <w:rPr>
          <w:rFonts w:cs="Tahoma"/>
          <w:sz w:val="28"/>
          <w:szCs w:val="34"/>
        </w:rPr>
        <w:t>ешение вступает в силу с</w:t>
      </w:r>
      <w:r w:rsidR="00ED5244">
        <w:rPr>
          <w:rFonts w:cs="Tahoma"/>
          <w:sz w:val="28"/>
          <w:szCs w:val="34"/>
        </w:rPr>
        <w:t xml:space="preserve">о дня </w:t>
      </w:r>
      <w:r w:rsidR="00E27349">
        <w:rPr>
          <w:rFonts w:cs="Tahoma"/>
          <w:sz w:val="28"/>
          <w:szCs w:val="34"/>
        </w:rPr>
        <w:t xml:space="preserve">его </w:t>
      </w:r>
      <w:r w:rsidR="00266F0F">
        <w:rPr>
          <w:rFonts w:cs="Tahoma"/>
          <w:sz w:val="28"/>
          <w:szCs w:val="34"/>
        </w:rPr>
        <w:t>принятия</w:t>
      </w:r>
      <w:r>
        <w:rPr>
          <w:rFonts w:cs="Tahoma"/>
          <w:sz w:val="28"/>
          <w:szCs w:val="34"/>
        </w:rPr>
        <w:t>.</w:t>
      </w:r>
    </w:p>
    <w:p w:rsidR="00DC40F6" w:rsidRDefault="007F1F68" w:rsidP="00615AAD">
      <w:pPr>
        <w:spacing w:line="360" w:lineRule="auto"/>
        <w:ind w:firstLine="709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3</w:t>
      </w:r>
      <w:r w:rsidR="00DC40F6">
        <w:rPr>
          <w:rFonts w:cs="Tahoma"/>
          <w:sz w:val="28"/>
          <w:szCs w:val="34"/>
        </w:rPr>
        <w:t>.</w:t>
      </w:r>
      <w:r w:rsidR="00266F0F">
        <w:rPr>
          <w:rFonts w:cs="Tahoma"/>
          <w:sz w:val="28"/>
          <w:szCs w:val="34"/>
        </w:rPr>
        <w:tab/>
      </w:r>
      <w:r w:rsidR="00DC40F6">
        <w:rPr>
          <w:rFonts w:cs="Tahoma"/>
          <w:sz w:val="28"/>
          <w:szCs w:val="34"/>
        </w:rPr>
        <w:t xml:space="preserve">Контроль за исполнением решения возложить </w:t>
      </w:r>
      <w:proofErr w:type="gramStart"/>
      <w:r w:rsidR="00DC40F6">
        <w:rPr>
          <w:rFonts w:cs="Tahoma"/>
          <w:sz w:val="28"/>
          <w:szCs w:val="34"/>
        </w:rPr>
        <w:t>на</w:t>
      </w:r>
      <w:proofErr w:type="gramEnd"/>
      <w:r w:rsidR="00DC40F6">
        <w:rPr>
          <w:rFonts w:cs="Tahoma"/>
          <w:sz w:val="28"/>
          <w:szCs w:val="34"/>
        </w:rPr>
        <w:t xml:space="preserve"> постоянные комиссии Волгодонской городской Думы и </w:t>
      </w:r>
      <w:r w:rsidR="00557C39">
        <w:rPr>
          <w:rFonts w:cs="Tahoma"/>
          <w:sz w:val="28"/>
          <w:szCs w:val="34"/>
        </w:rPr>
        <w:t>заместителя председателя Волгодонской городской Думы</w:t>
      </w:r>
      <w:r w:rsidR="000844D9">
        <w:rPr>
          <w:rFonts w:cs="Tahoma"/>
          <w:sz w:val="28"/>
          <w:szCs w:val="34"/>
        </w:rPr>
        <w:t xml:space="preserve"> И.В. </w:t>
      </w:r>
      <w:proofErr w:type="spellStart"/>
      <w:r w:rsidR="000844D9">
        <w:rPr>
          <w:rFonts w:cs="Tahoma"/>
          <w:sz w:val="28"/>
          <w:szCs w:val="34"/>
        </w:rPr>
        <w:t>Батлукова</w:t>
      </w:r>
      <w:proofErr w:type="spellEnd"/>
      <w:r w:rsidR="00DC40F6">
        <w:rPr>
          <w:rFonts w:cs="Tahoma"/>
          <w:sz w:val="28"/>
          <w:szCs w:val="34"/>
        </w:rPr>
        <w:t>.</w:t>
      </w:r>
    </w:p>
    <w:p w:rsidR="003444FF" w:rsidRDefault="003444FF" w:rsidP="00615AAD">
      <w:pPr>
        <w:spacing w:line="360" w:lineRule="auto"/>
        <w:jc w:val="both"/>
        <w:rPr>
          <w:rFonts w:cs="Tahoma"/>
          <w:sz w:val="28"/>
          <w:szCs w:val="34"/>
        </w:rPr>
      </w:pPr>
    </w:p>
    <w:p w:rsidR="00CB5065" w:rsidRPr="0065202A" w:rsidRDefault="00CB5065" w:rsidP="00615AAD">
      <w:pPr>
        <w:spacing w:line="360" w:lineRule="auto"/>
        <w:ind w:right="34"/>
        <w:rPr>
          <w:sz w:val="28"/>
          <w:szCs w:val="28"/>
        </w:rPr>
      </w:pPr>
      <w:r w:rsidRPr="0065202A">
        <w:rPr>
          <w:sz w:val="28"/>
          <w:szCs w:val="28"/>
        </w:rPr>
        <w:t>Председатель</w:t>
      </w:r>
    </w:p>
    <w:p w:rsidR="00CB5065" w:rsidRDefault="00CB5065" w:rsidP="00615AAD">
      <w:pPr>
        <w:spacing w:line="360" w:lineRule="auto"/>
        <w:ind w:right="34"/>
        <w:rPr>
          <w:sz w:val="28"/>
          <w:szCs w:val="28"/>
        </w:rPr>
      </w:pPr>
      <w:r w:rsidRPr="0065202A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 xml:space="preserve"> –</w:t>
      </w:r>
    </w:p>
    <w:p w:rsidR="00CB5065" w:rsidRDefault="00CB5065" w:rsidP="00615AAD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 w:rsidR="00615AAD">
        <w:rPr>
          <w:sz w:val="28"/>
          <w:szCs w:val="28"/>
        </w:rPr>
        <w:tab/>
      </w:r>
      <w:r w:rsidR="00615AAD">
        <w:rPr>
          <w:sz w:val="28"/>
          <w:szCs w:val="28"/>
        </w:rPr>
        <w:tab/>
      </w:r>
      <w:r w:rsidR="00615AA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5CA0">
        <w:rPr>
          <w:sz w:val="28"/>
          <w:szCs w:val="28"/>
        </w:rPr>
        <w:t>Л.Г. Ткаченко</w:t>
      </w:r>
    </w:p>
    <w:p w:rsidR="00557C39" w:rsidRDefault="00DC40F6" w:rsidP="00557C39">
      <w:pPr>
        <w:spacing w:line="276" w:lineRule="auto"/>
        <w:jc w:val="both"/>
        <w:rPr>
          <w:rFonts w:cs="Tahoma"/>
          <w:sz w:val="24"/>
        </w:rPr>
      </w:pPr>
      <w:r w:rsidRPr="00557C39">
        <w:rPr>
          <w:rFonts w:cs="Tahoma"/>
          <w:sz w:val="24"/>
        </w:rPr>
        <w:t>Проект вносит</w:t>
      </w:r>
      <w:r w:rsidR="00557C39" w:rsidRPr="00557C39">
        <w:rPr>
          <w:rFonts w:cs="Tahoma"/>
          <w:sz w:val="24"/>
        </w:rPr>
        <w:t xml:space="preserve"> </w:t>
      </w:r>
    </w:p>
    <w:p w:rsidR="00615AAD" w:rsidRDefault="00C06938" w:rsidP="006750B2">
      <w:pPr>
        <w:spacing w:line="276" w:lineRule="auto"/>
        <w:jc w:val="both"/>
        <w:rPr>
          <w:rFonts w:cs="Tahoma"/>
          <w:sz w:val="24"/>
        </w:rPr>
      </w:pPr>
      <w:r>
        <w:rPr>
          <w:rFonts w:cs="Tahoma"/>
          <w:sz w:val="24"/>
        </w:rPr>
        <w:t>председатель</w:t>
      </w:r>
      <w:r w:rsidR="00557C39" w:rsidRPr="00557C39">
        <w:rPr>
          <w:rFonts w:cs="Tahoma"/>
          <w:sz w:val="24"/>
        </w:rPr>
        <w:t xml:space="preserve"> Волгодонской </w:t>
      </w:r>
      <w:r w:rsidR="007D284D">
        <w:rPr>
          <w:rFonts w:cs="Tahoma"/>
          <w:sz w:val="24"/>
        </w:rPr>
        <w:t xml:space="preserve">городской Думы </w:t>
      </w:r>
      <w:r w:rsidR="00FC6573">
        <w:rPr>
          <w:rFonts w:cs="Tahoma"/>
          <w:sz w:val="24"/>
        </w:rPr>
        <w:t>–</w:t>
      </w:r>
      <w:r w:rsidR="00615AAD">
        <w:rPr>
          <w:rFonts w:cs="Tahoma"/>
          <w:sz w:val="24"/>
        </w:rPr>
        <w:t xml:space="preserve"> </w:t>
      </w:r>
    </w:p>
    <w:p w:rsidR="00695CA0" w:rsidRDefault="00FC6573" w:rsidP="006750B2">
      <w:pPr>
        <w:spacing w:line="276" w:lineRule="auto"/>
        <w:jc w:val="both"/>
        <w:rPr>
          <w:rFonts w:cs="Tahoma"/>
          <w:sz w:val="24"/>
        </w:rPr>
      </w:pPr>
      <w:r>
        <w:rPr>
          <w:rFonts w:cs="Tahoma"/>
          <w:sz w:val="24"/>
        </w:rPr>
        <w:t>глава города Волгодонска</w:t>
      </w:r>
    </w:p>
    <w:p w:rsidR="00695CA0" w:rsidRDefault="00695CA0">
      <w:pPr>
        <w:widowControl/>
        <w:suppressAutoHyphens w:val="0"/>
        <w:rPr>
          <w:rFonts w:cs="Tahoma"/>
          <w:sz w:val="24"/>
        </w:rPr>
      </w:pPr>
      <w:r>
        <w:rPr>
          <w:rFonts w:cs="Tahoma"/>
          <w:sz w:val="24"/>
        </w:rPr>
        <w:br w:type="page"/>
      </w:r>
    </w:p>
    <w:p w:rsidR="008567BF" w:rsidRDefault="00DC40F6" w:rsidP="00840975">
      <w:pPr>
        <w:pageBreakBefore/>
        <w:spacing w:line="360" w:lineRule="auto"/>
        <w:ind w:left="4963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>Приложение к решению</w:t>
      </w:r>
      <w:r w:rsidR="00615AAD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Волгодонской городской Думы</w:t>
      </w:r>
      <w:r w:rsidR="00615AAD">
        <w:rPr>
          <w:rFonts w:cs="Tahoma"/>
          <w:sz w:val="28"/>
          <w:szCs w:val="28"/>
        </w:rPr>
        <w:t xml:space="preserve"> </w:t>
      </w:r>
      <w:r w:rsidR="00D63667">
        <w:rPr>
          <w:rFonts w:cs="Tahoma"/>
          <w:sz w:val="28"/>
          <w:szCs w:val="28"/>
        </w:rPr>
        <w:t>«О примерном плане работы</w:t>
      </w:r>
      <w:r w:rsidR="00615AAD">
        <w:rPr>
          <w:rFonts w:cs="Tahoma"/>
          <w:sz w:val="28"/>
          <w:szCs w:val="28"/>
        </w:rPr>
        <w:t xml:space="preserve"> </w:t>
      </w:r>
      <w:r w:rsidR="00D63667">
        <w:rPr>
          <w:rFonts w:cs="Tahoma"/>
          <w:sz w:val="28"/>
          <w:szCs w:val="28"/>
        </w:rPr>
        <w:t>Волгодонской городской Думы</w:t>
      </w:r>
      <w:r w:rsidR="00615AAD">
        <w:rPr>
          <w:rFonts w:cs="Tahoma"/>
          <w:sz w:val="28"/>
          <w:szCs w:val="28"/>
        </w:rPr>
        <w:t xml:space="preserve"> </w:t>
      </w:r>
      <w:r w:rsidR="00D63667">
        <w:rPr>
          <w:rFonts w:cs="Tahoma"/>
          <w:sz w:val="28"/>
          <w:szCs w:val="28"/>
        </w:rPr>
        <w:t xml:space="preserve">на </w:t>
      </w:r>
      <w:r w:rsidR="00695CA0">
        <w:rPr>
          <w:rFonts w:cs="Tahoma"/>
          <w:sz w:val="28"/>
          <w:szCs w:val="28"/>
        </w:rPr>
        <w:t xml:space="preserve">первое </w:t>
      </w:r>
      <w:r w:rsidR="00D63667">
        <w:rPr>
          <w:rFonts w:cs="Tahoma"/>
          <w:sz w:val="28"/>
          <w:szCs w:val="28"/>
        </w:rPr>
        <w:t>полугодие 201</w:t>
      </w:r>
      <w:r w:rsidR="00695CA0">
        <w:rPr>
          <w:rFonts w:cs="Tahoma"/>
          <w:sz w:val="28"/>
          <w:szCs w:val="28"/>
        </w:rPr>
        <w:t>6</w:t>
      </w:r>
      <w:r w:rsidR="00D63667">
        <w:rPr>
          <w:rFonts w:cs="Tahoma"/>
          <w:sz w:val="28"/>
          <w:szCs w:val="28"/>
        </w:rPr>
        <w:t xml:space="preserve"> года»</w:t>
      </w:r>
      <w:r w:rsidR="00615AAD">
        <w:rPr>
          <w:rFonts w:cs="Tahoma"/>
          <w:sz w:val="28"/>
          <w:szCs w:val="28"/>
        </w:rPr>
        <w:t xml:space="preserve"> </w:t>
      </w:r>
      <w:r w:rsidR="00756FD6">
        <w:rPr>
          <w:rFonts w:cs="Tahoma"/>
          <w:sz w:val="28"/>
          <w:szCs w:val="28"/>
        </w:rPr>
        <w:t>от</w:t>
      </w:r>
      <w:r w:rsidR="00615AAD">
        <w:rPr>
          <w:rFonts w:cs="Tahoma"/>
          <w:sz w:val="28"/>
          <w:szCs w:val="28"/>
        </w:rPr>
        <w:t> 1</w:t>
      </w:r>
      <w:r w:rsidR="00695CA0">
        <w:rPr>
          <w:rFonts w:cs="Tahoma"/>
          <w:sz w:val="28"/>
          <w:szCs w:val="28"/>
        </w:rPr>
        <w:t>7.12</w:t>
      </w:r>
      <w:r w:rsidR="00615AAD">
        <w:rPr>
          <w:rFonts w:cs="Tahoma"/>
          <w:sz w:val="28"/>
          <w:szCs w:val="28"/>
        </w:rPr>
        <w:t>.2015 №</w:t>
      </w:r>
      <w:r w:rsidR="00E27349">
        <w:rPr>
          <w:rFonts w:cs="Tahoma"/>
          <w:sz w:val="28"/>
          <w:szCs w:val="28"/>
        </w:rPr>
        <w:t xml:space="preserve"> 157</w:t>
      </w:r>
    </w:p>
    <w:p w:rsidR="000E3752" w:rsidRDefault="000E3752" w:rsidP="00840975">
      <w:pPr>
        <w:spacing w:line="360" w:lineRule="auto"/>
        <w:ind w:left="4963" w:firstLine="709"/>
        <w:jc w:val="both"/>
        <w:rPr>
          <w:rFonts w:cs="Tahoma"/>
          <w:sz w:val="28"/>
          <w:szCs w:val="28"/>
        </w:rPr>
      </w:pPr>
    </w:p>
    <w:p w:rsidR="0038397D" w:rsidRDefault="0038397D" w:rsidP="00840975">
      <w:pPr>
        <w:spacing w:line="360" w:lineRule="auto"/>
        <w:jc w:val="center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Примерный</w:t>
      </w:r>
      <w:r w:rsidRPr="00826C6B">
        <w:rPr>
          <w:rFonts w:cs="Arial"/>
          <w:iCs/>
          <w:sz w:val="28"/>
          <w:szCs w:val="28"/>
        </w:rPr>
        <w:t xml:space="preserve"> план </w:t>
      </w:r>
    </w:p>
    <w:p w:rsidR="0038397D" w:rsidRDefault="00242EF4" w:rsidP="00840975">
      <w:pPr>
        <w:spacing w:line="360" w:lineRule="auto"/>
        <w:jc w:val="center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работы</w:t>
      </w:r>
      <w:r w:rsidR="0038397D" w:rsidRPr="00826C6B">
        <w:rPr>
          <w:rFonts w:cs="Arial"/>
          <w:iCs/>
          <w:sz w:val="28"/>
          <w:szCs w:val="28"/>
        </w:rPr>
        <w:t xml:space="preserve"> Волгодонской городской Думы </w:t>
      </w:r>
    </w:p>
    <w:p w:rsidR="00DC40F6" w:rsidRDefault="0038397D" w:rsidP="00840975">
      <w:pPr>
        <w:spacing w:line="360" w:lineRule="auto"/>
        <w:jc w:val="center"/>
        <w:rPr>
          <w:rFonts w:cs="Tahoma"/>
          <w:sz w:val="28"/>
          <w:szCs w:val="34"/>
        </w:rPr>
      </w:pPr>
      <w:r w:rsidRPr="00826C6B">
        <w:rPr>
          <w:rFonts w:cs="Arial"/>
          <w:iCs/>
          <w:sz w:val="28"/>
          <w:szCs w:val="28"/>
        </w:rPr>
        <w:t>на</w:t>
      </w:r>
      <w:r w:rsidR="00A64AB7" w:rsidRPr="00826C6B">
        <w:rPr>
          <w:rFonts w:cs="Arial"/>
          <w:iCs/>
          <w:sz w:val="28"/>
          <w:szCs w:val="28"/>
        </w:rPr>
        <w:t xml:space="preserve"> </w:t>
      </w:r>
      <w:r w:rsidR="0079692E">
        <w:rPr>
          <w:rFonts w:cs="Arial"/>
          <w:iCs/>
          <w:sz w:val="28"/>
          <w:szCs w:val="28"/>
        </w:rPr>
        <w:t xml:space="preserve">первое </w:t>
      </w:r>
      <w:r w:rsidR="00A64AB7">
        <w:rPr>
          <w:rFonts w:cs="Arial"/>
          <w:iCs/>
          <w:sz w:val="28"/>
          <w:szCs w:val="28"/>
        </w:rPr>
        <w:t xml:space="preserve">полугодие </w:t>
      </w:r>
      <w:r w:rsidR="00A64AB7" w:rsidRPr="00826C6B">
        <w:rPr>
          <w:rFonts w:cs="Arial"/>
          <w:iCs/>
          <w:sz w:val="28"/>
          <w:szCs w:val="28"/>
        </w:rPr>
        <w:t>201</w:t>
      </w:r>
      <w:r w:rsidR="0079692E">
        <w:rPr>
          <w:rFonts w:cs="Arial"/>
          <w:iCs/>
          <w:sz w:val="28"/>
          <w:szCs w:val="28"/>
        </w:rPr>
        <w:t>6</w:t>
      </w:r>
      <w:r w:rsidR="00A64AB7">
        <w:rPr>
          <w:rFonts w:cs="Arial"/>
          <w:iCs/>
          <w:sz w:val="28"/>
          <w:szCs w:val="28"/>
        </w:rPr>
        <w:t xml:space="preserve"> </w:t>
      </w:r>
      <w:r w:rsidRPr="00826C6B">
        <w:rPr>
          <w:rFonts w:cs="Arial"/>
          <w:iCs/>
          <w:sz w:val="28"/>
          <w:szCs w:val="28"/>
        </w:rPr>
        <w:t>года</w:t>
      </w:r>
      <w:r>
        <w:rPr>
          <w:rFonts w:cs="Tahoma"/>
          <w:sz w:val="28"/>
          <w:szCs w:val="34"/>
        </w:rPr>
        <w:t xml:space="preserve"> </w:t>
      </w:r>
    </w:p>
    <w:p w:rsidR="00650737" w:rsidRDefault="00650737" w:rsidP="00840975">
      <w:pPr>
        <w:spacing w:line="360" w:lineRule="auto"/>
        <w:jc w:val="center"/>
        <w:rPr>
          <w:rFonts w:cs="Tahoma"/>
          <w:sz w:val="28"/>
          <w:szCs w:val="34"/>
        </w:rPr>
      </w:pPr>
    </w:p>
    <w:p w:rsidR="004D69D5" w:rsidRDefault="00966CB6" w:rsidP="00E27349">
      <w:pPr>
        <w:pStyle w:val="af1"/>
        <w:widowControl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4D69D5" w:rsidRPr="004D69D5">
        <w:rPr>
          <w:b/>
          <w:sz w:val="28"/>
          <w:szCs w:val="28"/>
        </w:rPr>
        <w:t>Перечень вопросов, планируемых к рассмотрению на</w:t>
      </w:r>
      <w:r w:rsidR="005E4E19">
        <w:rPr>
          <w:b/>
          <w:sz w:val="28"/>
          <w:szCs w:val="28"/>
        </w:rPr>
        <w:t> </w:t>
      </w:r>
      <w:r w:rsidR="004D69D5" w:rsidRPr="004D69D5">
        <w:rPr>
          <w:b/>
          <w:sz w:val="28"/>
          <w:szCs w:val="28"/>
        </w:rPr>
        <w:t>заседаниях Волгодонской городской Думы</w:t>
      </w:r>
    </w:p>
    <w:p w:rsidR="00A22F62" w:rsidRDefault="0079692E" w:rsidP="00E27349">
      <w:pPr>
        <w:pStyle w:val="af1"/>
        <w:widowControl/>
        <w:spacing w:line="360" w:lineRule="auto"/>
        <w:ind w:left="1134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Февраль</w:t>
      </w:r>
    </w:p>
    <w:p w:rsidR="002E2D1E" w:rsidRPr="00C84612" w:rsidRDefault="002E2D1E" w:rsidP="00E27349">
      <w:pPr>
        <w:widowControl/>
        <w:numPr>
          <w:ilvl w:val="0"/>
          <w:numId w:val="3"/>
        </w:numPr>
        <w:spacing w:after="240" w:line="360" w:lineRule="auto"/>
        <w:ind w:left="1134" w:hanging="567"/>
        <w:jc w:val="both"/>
        <w:rPr>
          <w:sz w:val="28"/>
          <w:szCs w:val="28"/>
        </w:rPr>
      </w:pPr>
      <w:r w:rsidRPr="004468DC">
        <w:rPr>
          <w:sz w:val="28"/>
          <w:szCs w:val="28"/>
        </w:rPr>
        <w:t>Отчёт о результатах служебной деятельности подразделений Межмуниципального управления МВД России «Волгодонское» на</w:t>
      </w:r>
      <w:r w:rsidR="00E27349">
        <w:rPr>
          <w:sz w:val="28"/>
          <w:szCs w:val="28"/>
        </w:rPr>
        <w:t xml:space="preserve"> </w:t>
      </w:r>
      <w:r w:rsidRPr="004468DC">
        <w:rPr>
          <w:sz w:val="28"/>
          <w:szCs w:val="28"/>
        </w:rPr>
        <w:t xml:space="preserve">территории города Волгодонска за </w:t>
      </w:r>
      <w:r>
        <w:rPr>
          <w:sz w:val="28"/>
          <w:szCs w:val="28"/>
        </w:rPr>
        <w:t xml:space="preserve">1-е полугодие </w:t>
      </w:r>
      <w:r w:rsidRPr="004468DC">
        <w:rPr>
          <w:sz w:val="28"/>
          <w:szCs w:val="28"/>
        </w:rPr>
        <w:t>201</w:t>
      </w:r>
      <w:r w:rsidR="0079692E">
        <w:rPr>
          <w:sz w:val="28"/>
          <w:szCs w:val="28"/>
        </w:rPr>
        <w:t>5</w:t>
      </w:r>
      <w:r w:rsidRPr="004468D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4468DC">
        <w:rPr>
          <w:sz w:val="28"/>
          <w:szCs w:val="28"/>
        </w:rPr>
        <w:t xml:space="preserve">. </w:t>
      </w:r>
      <w:r w:rsidRPr="004468DC">
        <w:rPr>
          <w:i/>
          <w:sz w:val="28"/>
          <w:szCs w:val="28"/>
        </w:rPr>
        <w:t>(Межмуниципальное управление МВД России «Волгодонское»</w:t>
      </w:r>
      <w:r>
        <w:rPr>
          <w:i/>
          <w:sz w:val="28"/>
          <w:szCs w:val="28"/>
        </w:rPr>
        <w:t>;</w:t>
      </w:r>
      <w:r w:rsidRPr="00F13895">
        <w:rPr>
          <w:i/>
          <w:sz w:val="28"/>
          <w:szCs w:val="28"/>
        </w:rPr>
        <w:t xml:space="preserve"> </w:t>
      </w:r>
      <w:r w:rsidRPr="00E668EB">
        <w:rPr>
          <w:i/>
          <w:sz w:val="28"/>
          <w:szCs w:val="28"/>
        </w:rPr>
        <w:t xml:space="preserve">постоянная </w:t>
      </w:r>
      <w:r w:rsidRPr="00E668EB">
        <w:rPr>
          <w:i/>
          <w:iCs/>
          <w:sz w:val="28"/>
          <w:szCs w:val="28"/>
        </w:rPr>
        <w:t xml:space="preserve">комиссия </w:t>
      </w:r>
      <w:r w:rsidRPr="00E668EB">
        <w:rPr>
          <w:i/>
          <w:sz w:val="28"/>
          <w:szCs w:val="28"/>
        </w:rPr>
        <w:t>по</w:t>
      </w:r>
      <w:r>
        <w:rPr>
          <w:i/>
          <w:sz w:val="28"/>
          <w:szCs w:val="28"/>
        </w:rPr>
        <w:t> </w:t>
      </w:r>
      <w:r w:rsidR="00BD423B">
        <w:rPr>
          <w:i/>
          <w:sz w:val="28"/>
          <w:szCs w:val="28"/>
        </w:rPr>
        <w:t>местному самоуправлению, вопросам депутатской этики и регламента</w:t>
      </w:r>
      <w:r w:rsidRPr="004468DC">
        <w:rPr>
          <w:i/>
          <w:sz w:val="28"/>
          <w:szCs w:val="28"/>
        </w:rPr>
        <w:t>)</w:t>
      </w:r>
    </w:p>
    <w:p w:rsidR="00C84612" w:rsidRDefault="00C84612" w:rsidP="00E27349">
      <w:pPr>
        <w:pStyle w:val="a9"/>
        <w:widowControl/>
        <w:numPr>
          <w:ilvl w:val="0"/>
          <w:numId w:val="3"/>
        </w:numPr>
        <w:spacing w:before="57" w:after="240" w:line="360" w:lineRule="auto"/>
        <w:ind w:left="1134" w:hanging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Pr="00C84612">
        <w:rPr>
          <w:sz w:val="28"/>
          <w:szCs w:val="28"/>
        </w:rPr>
        <w:t>в решение Волгодонской городской Думы от 19.05.2010 №</w:t>
      </w:r>
      <w:r w:rsidR="00E27349">
        <w:rPr>
          <w:sz w:val="28"/>
          <w:szCs w:val="28"/>
        </w:rPr>
        <w:t> </w:t>
      </w:r>
      <w:r w:rsidRPr="00C84612">
        <w:rPr>
          <w:sz w:val="28"/>
          <w:szCs w:val="28"/>
        </w:rPr>
        <w:t>47 «О создании Молодёжного парламента при Волгодонской городской Думе»</w:t>
      </w:r>
      <w:r>
        <w:rPr>
          <w:sz w:val="28"/>
          <w:szCs w:val="28"/>
        </w:rPr>
        <w:t xml:space="preserve">. </w:t>
      </w:r>
      <w:r w:rsidRPr="00C84612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Юридическая служба аппарата Волгодонской городской Думы; </w:t>
      </w:r>
      <w:r w:rsidRPr="00E668EB">
        <w:rPr>
          <w:i/>
          <w:sz w:val="28"/>
          <w:szCs w:val="28"/>
        </w:rPr>
        <w:t xml:space="preserve">постоянная </w:t>
      </w:r>
      <w:r w:rsidRPr="00E668EB">
        <w:rPr>
          <w:i/>
          <w:iCs/>
          <w:sz w:val="28"/>
          <w:szCs w:val="28"/>
        </w:rPr>
        <w:t xml:space="preserve">комиссия </w:t>
      </w:r>
      <w:r w:rsidRPr="00E668EB">
        <w:rPr>
          <w:i/>
          <w:sz w:val="28"/>
          <w:szCs w:val="28"/>
        </w:rPr>
        <w:t>по</w:t>
      </w:r>
      <w:r w:rsidR="00E2734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местному самоуправлению, вопросам депутатской этики и</w:t>
      </w:r>
      <w:r w:rsidR="00E2734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регламента</w:t>
      </w:r>
      <w:r w:rsidRPr="00C84612">
        <w:rPr>
          <w:i/>
          <w:sz w:val="28"/>
          <w:szCs w:val="28"/>
        </w:rPr>
        <w:t>)</w:t>
      </w:r>
    </w:p>
    <w:p w:rsidR="0079692E" w:rsidRDefault="0079692E" w:rsidP="00E27349">
      <w:pPr>
        <w:widowControl/>
        <w:numPr>
          <w:ilvl w:val="0"/>
          <w:numId w:val="3"/>
        </w:numPr>
        <w:suppressAutoHyphens w:val="0"/>
        <w:spacing w:after="240" w:line="360" w:lineRule="auto"/>
        <w:ind w:left="1134" w:hanging="567"/>
        <w:jc w:val="both"/>
        <w:rPr>
          <w:i/>
          <w:sz w:val="28"/>
          <w:szCs w:val="28"/>
        </w:rPr>
      </w:pPr>
      <w:r w:rsidRPr="0079692E">
        <w:rPr>
          <w:sz w:val="28"/>
          <w:szCs w:val="28"/>
        </w:rPr>
        <w:t>О мерах по ограничению на территории муниципального образования  «Город Волгодонск» роста размера платы граждан за коммунальные услуги в 2016 году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(Заместитель главы Администрации города Волгодонска по экономике и финансам;</w:t>
      </w:r>
      <w:r w:rsidRPr="0079692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постоянная комиссия по</w:t>
      </w:r>
      <w:r w:rsidR="00E2734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бюджету, налогам, сборам, муниципальной собственности)</w:t>
      </w:r>
    </w:p>
    <w:p w:rsidR="00C97CA9" w:rsidRDefault="00C97CA9" w:rsidP="00E27349">
      <w:pPr>
        <w:widowControl/>
        <w:numPr>
          <w:ilvl w:val="0"/>
          <w:numId w:val="3"/>
        </w:numPr>
        <w:suppressAutoHyphens w:val="0"/>
        <w:spacing w:after="240" w:line="360" w:lineRule="auto"/>
        <w:ind w:left="1134" w:hanging="567"/>
        <w:jc w:val="both"/>
        <w:rPr>
          <w:i/>
          <w:sz w:val="28"/>
          <w:szCs w:val="28"/>
        </w:rPr>
      </w:pPr>
      <w:r w:rsidRPr="001F6293">
        <w:rPr>
          <w:sz w:val="28"/>
          <w:szCs w:val="28"/>
        </w:rPr>
        <w:lastRenderedPageBreak/>
        <w:t>Об эффективности работы Администрации города Волгодонска по</w:t>
      </w:r>
      <w:r w:rsidR="00E27349">
        <w:rPr>
          <w:sz w:val="28"/>
          <w:szCs w:val="28"/>
        </w:rPr>
        <w:t xml:space="preserve"> </w:t>
      </w:r>
      <w:r w:rsidRPr="001F6293">
        <w:rPr>
          <w:sz w:val="28"/>
          <w:szCs w:val="28"/>
        </w:rPr>
        <w:t>планированию и осуществлению закупок товаров, работ, услуг для</w:t>
      </w:r>
      <w:r w:rsidR="00E27349">
        <w:rPr>
          <w:sz w:val="28"/>
          <w:szCs w:val="28"/>
        </w:rPr>
        <w:t xml:space="preserve"> </w:t>
      </w:r>
      <w:r w:rsidRPr="001F6293">
        <w:rPr>
          <w:sz w:val="28"/>
          <w:szCs w:val="28"/>
        </w:rPr>
        <w:t>обеспечения муниципальных нужд.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(П</w:t>
      </w:r>
      <w:r w:rsidRPr="001F6293">
        <w:rPr>
          <w:i/>
          <w:sz w:val="28"/>
          <w:szCs w:val="28"/>
        </w:rPr>
        <w:t>остоянная комиссия по</w:t>
      </w:r>
      <w:r w:rsidR="00E27349">
        <w:rPr>
          <w:i/>
          <w:sz w:val="28"/>
          <w:szCs w:val="28"/>
        </w:rPr>
        <w:t xml:space="preserve"> </w:t>
      </w:r>
      <w:r w:rsidRPr="001F6293">
        <w:rPr>
          <w:i/>
          <w:sz w:val="28"/>
          <w:szCs w:val="28"/>
        </w:rPr>
        <w:t>бюджету, налогам, сборам, муниципальной собственности</w:t>
      </w:r>
      <w:r>
        <w:rPr>
          <w:i/>
          <w:sz w:val="28"/>
          <w:szCs w:val="28"/>
        </w:rPr>
        <w:t>; заместитель главы Администрации города Волгодонска по экономике и</w:t>
      </w:r>
      <w:r w:rsidR="00E2734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финансам</w:t>
      </w:r>
      <w:r w:rsidRPr="001F6293">
        <w:rPr>
          <w:i/>
          <w:sz w:val="28"/>
          <w:szCs w:val="28"/>
        </w:rPr>
        <w:t>)</w:t>
      </w:r>
    </w:p>
    <w:p w:rsidR="0079692E" w:rsidRPr="00827D8D" w:rsidRDefault="0079692E" w:rsidP="00E27349">
      <w:pPr>
        <w:pStyle w:val="a9"/>
        <w:widowControl/>
        <w:numPr>
          <w:ilvl w:val="0"/>
          <w:numId w:val="3"/>
        </w:numPr>
        <w:spacing w:after="240" w:line="360" w:lineRule="auto"/>
        <w:ind w:left="1134" w:hanging="567"/>
        <w:jc w:val="both"/>
        <w:rPr>
          <w:sz w:val="28"/>
          <w:szCs w:val="28"/>
        </w:rPr>
      </w:pPr>
      <w:r w:rsidRPr="00C04DC6">
        <w:rPr>
          <w:sz w:val="28"/>
          <w:szCs w:val="28"/>
          <w:lang w:eastAsia="ru-RU"/>
        </w:rPr>
        <w:t>О подготовке общеобразовательных учреждений к проведению государственной итоговой аттестации в форме ЕГЭ</w:t>
      </w:r>
      <w:r>
        <w:rPr>
          <w:sz w:val="28"/>
          <w:szCs w:val="28"/>
          <w:lang w:eastAsia="ru-RU"/>
        </w:rPr>
        <w:t xml:space="preserve">. </w:t>
      </w:r>
      <w:r>
        <w:rPr>
          <w:i/>
          <w:sz w:val="28"/>
          <w:szCs w:val="28"/>
          <w:lang w:eastAsia="ru-RU"/>
        </w:rPr>
        <w:t xml:space="preserve">(Управление образования </w:t>
      </w:r>
      <w:proofErr w:type="gramStart"/>
      <w:r>
        <w:rPr>
          <w:i/>
          <w:sz w:val="28"/>
          <w:szCs w:val="28"/>
          <w:lang w:eastAsia="ru-RU"/>
        </w:rPr>
        <w:t>г</w:t>
      </w:r>
      <w:proofErr w:type="gramEnd"/>
      <w:r w:rsidR="003D2C49">
        <w:rPr>
          <w:i/>
          <w:sz w:val="28"/>
          <w:szCs w:val="28"/>
          <w:lang w:eastAsia="ru-RU"/>
        </w:rPr>
        <w:t>.</w:t>
      </w:r>
      <w:r w:rsidR="00E27349">
        <w:rPr>
          <w:i/>
          <w:sz w:val="28"/>
          <w:szCs w:val="28"/>
          <w:lang w:eastAsia="ru-RU"/>
        </w:rPr>
        <w:t> </w:t>
      </w:r>
      <w:r>
        <w:rPr>
          <w:i/>
          <w:sz w:val="28"/>
          <w:szCs w:val="28"/>
          <w:lang w:eastAsia="ru-RU"/>
        </w:rPr>
        <w:t xml:space="preserve">Волгодонска; </w:t>
      </w:r>
      <w:r>
        <w:rPr>
          <w:i/>
          <w:sz w:val="28"/>
          <w:szCs w:val="28"/>
        </w:rPr>
        <w:t>постоянная комиссия по</w:t>
      </w:r>
      <w:r w:rsidR="00E2734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социальному развитию, образованию, культуре, молодежной политике, физической культуре, спорту и</w:t>
      </w:r>
      <w:r w:rsidR="00E2734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здравоохранению</w:t>
      </w:r>
      <w:r>
        <w:rPr>
          <w:i/>
          <w:sz w:val="28"/>
          <w:szCs w:val="28"/>
          <w:lang w:eastAsia="ru-RU"/>
        </w:rPr>
        <w:t>)</w:t>
      </w:r>
    </w:p>
    <w:p w:rsidR="00827D8D" w:rsidRPr="00827D8D" w:rsidRDefault="00827D8D" w:rsidP="00E27349">
      <w:pPr>
        <w:pStyle w:val="a9"/>
        <w:widowControl/>
        <w:numPr>
          <w:ilvl w:val="0"/>
          <w:numId w:val="3"/>
        </w:numPr>
        <w:spacing w:after="240" w:line="360" w:lineRule="auto"/>
        <w:ind w:left="1134" w:hanging="567"/>
        <w:jc w:val="both"/>
        <w:rPr>
          <w:sz w:val="28"/>
          <w:szCs w:val="28"/>
        </w:rPr>
      </w:pPr>
      <w:r w:rsidRPr="00827D8D">
        <w:rPr>
          <w:sz w:val="28"/>
          <w:szCs w:val="28"/>
        </w:rPr>
        <w:t>Об оказании жителям города Волгодонска высокотехнологичной медицинской помощи.</w:t>
      </w:r>
      <w:r w:rsidRPr="00827D8D">
        <w:rPr>
          <w:i/>
          <w:sz w:val="28"/>
          <w:szCs w:val="28"/>
          <w:lang w:eastAsia="ru-RU"/>
        </w:rPr>
        <w:t xml:space="preserve"> </w:t>
      </w:r>
      <w:r>
        <w:rPr>
          <w:i/>
          <w:sz w:val="28"/>
          <w:szCs w:val="28"/>
          <w:lang w:eastAsia="ru-RU"/>
        </w:rPr>
        <w:t>(</w:t>
      </w:r>
      <w:r w:rsidR="00E4584B">
        <w:rPr>
          <w:i/>
          <w:sz w:val="28"/>
          <w:szCs w:val="28"/>
          <w:lang w:eastAsia="ru-RU"/>
        </w:rPr>
        <w:t>П</w:t>
      </w:r>
      <w:r>
        <w:rPr>
          <w:i/>
          <w:sz w:val="28"/>
          <w:szCs w:val="28"/>
        </w:rPr>
        <w:t>остоянная комиссия по</w:t>
      </w:r>
      <w:r w:rsidR="00E2734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социальному развитию, образованию, культуре, молодежной политике, физической культуре, спорту и</w:t>
      </w:r>
      <w:r w:rsidR="00E2734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здравоохранению</w:t>
      </w:r>
      <w:r w:rsidR="00E4584B">
        <w:rPr>
          <w:i/>
          <w:sz w:val="28"/>
          <w:szCs w:val="28"/>
        </w:rPr>
        <w:t xml:space="preserve">; </w:t>
      </w:r>
      <w:r w:rsidR="00E4584B">
        <w:rPr>
          <w:i/>
          <w:sz w:val="28"/>
          <w:szCs w:val="28"/>
          <w:lang w:eastAsia="ru-RU"/>
        </w:rPr>
        <w:t xml:space="preserve">Управление здравоохранения </w:t>
      </w:r>
      <w:proofErr w:type="gramStart"/>
      <w:r w:rsidR="00E4584B">
        <w:rPr>
          <w:i/>
          <w:sz w:val="28"/>
          <w:szCs w:val="28"/>
          <w:lang w:eastAsia="ru-RU"/>
        </w:rPr>
        <w:t>г</w:t>
      </w:r>
      <w:proofErr w:type="gramEnd"/>
      <w:r w:rsidR="003D2C49">
        <w:rPr>
          <w:i/>
          <w:sz w:val="28"/>
          <w:szCs w:val="28"/>
          <w:lang w:eastAsia="ru-RU"/>
        </w:rPr>
        <w:t>. </w:t>
      </w:r>
      <w:r w:rsidR="00E4584B">
        <w:rPr>
          <w:i/>
          <w:sz w:val="28"/>
          <w:szCs w:val="28"/>
          <w:lang w:eastAsia="ru-RU"/>
        </w:rPr>
        <w:t>Волгодонска</w:t>
      </w:r>
      <w:r>
        <w:rPr>
          <w:i/>
          <w:sz w:val="28"/>
          <w:szCs w:val="28"/>
          <w:lang w:eastAsia="ru-RU"/>
        </w:rPr>
        <w:t>)</w:t>
      </w:r>
    </w:p>
    <w:p w:rsidR="0079692E" w:rsidRPr="0027660B" w:rsidRDefault="0027660B" w:rsidP="00E27349">
      <w:pPr>
        <w:widowControl/>
        <w:numPr>
          <w:ilvl w:val="0"/>
          <w:numId w:val="3"/>
        </w:numPr>
        <w:spacing w:after="240" w:line="360" w:lineRule="auto"/>
        <w:ind w:left="1134" w:hanging="567"/>
        <w:jc w:val="both"/>
        <w:rPr>
          <w:sz w:val="28"/>
          <w:szCs w:val="28"/>
        </w:rPr>
      </w:pPr>
      <w:r w:rsidRPr="00C04DC6">
        <w:rPr>
          <w:sz w:val="28"/>
          <w:szCs w:val="28"/>
          <w:lang w:eastAsia="ru-RU"/>
        </w:rPr>
        <w:t>О работе Администрации города Волгодонска по предупреждению и</w:t>
      </w:r>
      <w:r w:rsidR="00E27349">
        <w:rPr>
          <w:sz w:val="28"/>
          <w:szCs w:val="28"/>
          <w:lang w:eastAsia="ru-RU"/>
        </w:rPr>
        <w:t xml:space="preserve"> </w:t>
      </w:r>
      <w:r w:rsidRPr="00C04DC6">
        <w:rPr>
          <w:sz w:val="28"/>
          <w:szCs w:val="28"/>
          <w:lang w:eastAsia="ru-RU"/>
        </w:rPr>
        <w:t>пресечению фактов самовольного строительства на территории города Волгодонска и принимаемых мерах по их устранению</w:t>
      </w:r>
      <w:r>
        <w:rPr>
          <w:sz w:val="28"/>
          <w:szCs w:val="28"/>
          <w:lang w:eastAsia="ru-RU"/>
        </w:rPr>
        <w:t xml:space="preserve">. </w:t>
      </w:r>
      <w:r>
        <w:rPr>
          <w:i/>
          <w:sz w:val="28"/>
          <w:szCs w:val="28"/>
          <w:lang w:eastAsia="ru-RU"/>
        </w:rPr>
        <w:t>(Заместитель главы Администрации города Волгодонска по</w:t>
      </w:r>
      <w:r w:rsidR="00E27349">
        <w:rPr>
          <w:i/>
          <w:sz w:val="28"/>
          <w:szCs w:val="28"/>
          <w:lang w:eastAsia="ru-RU"/>
        </w:rPr>
        <w:t xml:space="preserve"> </w:t>
      </w:r>
      <w:r>
        <w:rPr>
          <w:i/>
          <w:sz w:val="28"/>
          <w:szCs w:val="28"/>
          <w:lang w:eastAsia="ru-RU"/>
        </w:rPr>
        <w:t xml:space="preserve">строительству; </w:t>
      </w:r>
      <w:r>
        <w:rPr>
          <w:i/>
          <w:sz w:val="28"/>
          <w:szCs w:val="28"/>
        </w:rPr>
        <w:t>п</w:t>
      </w:r>
      <w:r w:rsidRPr="00926212">
        <w:rPr>
          <w:i/>
          <w:sz w:val="28"/>
          <w:szCs w:val="28"/>
        </w:rPr>
        <w:t>остоянная комиссия по</w:t>
      </w:r>
      <w:r>
        <w:rPr>
          <w:i/>
          <w:sz w:val="28"/>
          <w:szCs w:val="28"/>
        </w:rPr>
        <w:t xml:space="preserve"> строительству, </w:t>
      </w:r>
      <w:r w:rsidRPr="00926212">
        <w:rPr>
          <w:i/>
          <w:sz w:val="28"/>
          <w:szCs w:val="28"/>
        </w:rPr>
        <w:t xml:space="preserve">землеустройству, </w:t>
      </w:r>
      <w:r>
        <w:rPr>
          <w:i/>
          <w:sz w:val="28"/>
          <w:szCs w:val="28"/>
        </w:rPr>
        <w:t>архитектуре</w:t>
      </w:r>
      <w:r>
        <w:rPr>
          <w:i/>
          <w:sz w:val="28"/>
          <w:szCs w:val="28"/>
          <w:lang w:eastAsia="ru-RU"/>
        </w:rPr>
        <w:t>)</w:t>
      </w:r>
    </w:p>
    <w:p w:rsidR="0027660B" w:rsidRPr="0027660B" w:rsidRDefault="0027660B" w:rsidP="00E27349">
      <w:pPr>
        <w:widowControl/>
        <w:numPr>
          <w:ilvl w:val="0"/>
          <w:numId w:val="3"/>
        </w:numPr>
        <w:spacing w:after="240" w:line="360" w:lineRule="auto"/>
        <w:ind w:left="1134" w:hanging="567"/>
        <w:jc w:val="both"/>
        <w:rPr>
          <w:sz w:val="28"/>
          <w:szCs w:val="28"/>
        </w:rPr>
      </w:pPr>
      <w:r w:rsidRPr="00C04DC6">
        <w:rPr>
          <w:sz w:val="28"/>
          <w:szCs w:val="28"/>
          <w:lang w:eastAsia="ru-RU"/>
        </w:rPr>
        <w:t>О внесении изменений в решение Волгодонской городской Думы от</w:t>
      </w:r>
      <w:r w:rsidR="004261AF">
        <w:rPr>
          <w:sz w:val="28"/>
          <w:szCs w:val="28"/>
          <w:lang w:eastAsia="ru-RU"/>
        </w:rPr>
        <w:t> </w:t>
      </w:r>
      <w:r w:rsidRPr="00C04DC6">
        <w:rPr>
          <w:sz w:val="28"/>
          <w:szCs w:val="28"/>
          <w:lang w:eastAsia="ru-RU"/>
        </w:rPr>
        <w:t>27.11.2014 №</w:t>
      </w:r>
      <w:r w:rsidR="00E27349">
        <w:rPr>
          <w:sz w:val="28"/>
          <w:szCs w:val="28"/>
          <w:lang w:eastAsia="ru-RU"/>
        </w:rPr>
        <w:t> </w:t>
      </w:r>
      <w:r w:rsidRPr="00C04DC6">
        <w:rPr>
          <w:sz w:val="28"/>
          <w:szCs w:val="28"/>
          <w:lang w:eastAsia="ru-RU"/>
        </w:rPr>
        <w:t>95 «Об утверждении Схемы размещения рекламных конструкций на территории муниципального образования «Город Волгодонск» и Порядка размещения рекламных конструкций на</w:t>
      </w:r>
      <w:r w:rsidR="00E27349">
        <w:rPr>
          <w:sz w:val="28"/>
          <w:szCs w:val="28"/>
          <w:lang w:eastAsia="ru-RU"/>
        </w:rPr>
        <w:t xml:space="preserve"> </w:t>
      </w:r>
      <w:r w:rsidRPr="00C04DC6">
        <w:rPr>
          <w:sz w:val="28"/>
          <w:szCs w:val="28"/>
          <w:lang w:eastAsia="ru-RU"/>
        </w:rPr>
        <w:t>территории муниципального образования «Город Волгодонск»</w:t>
      </w:r>
      <w:r>
        <w:rPr>
          <w:sz w:val="28"/>
          <w:szCs w:val="28"/>
          <w:lang w:eastAsia="ru-RU"/>
        </w:rPr>
        <w:t xml:space="preserve">. </w:t>
      </w:r>
      <w:r>
        <w:rPr>
          <w:i/>
          <w:sz w:val="28"/>
          <w:szCs w:val="28"/>
          <w:lang w:eastAsia="ru-RU"/>
        </w:rPr>
        <w:t>(Заместитель главы Администрации города Волгодонска по</w:t>
      </w:r>
      <w:r w:rsidR="00E27349">
        <w:rPr>
          <w:i/>
          <w:sz w:val="28"/>
          <w:szCs w:val="28"/>
          <w:lang w:eastAsia="ru-RU"/>
        </w:rPr>
        <w:t xml:space="preserve"> </w:t>
      </w:r>
      <w:r>
        <w:rPr>
          <w:i/>
          <w:sz w:val="28"/>
          <w:szCs w:val="28"/>
          <w:lang w:eastAsia="ru-RU"/>
        </w:rPr>
        <w:lastRenderedPageBreak/>
        <w:t xml:space="preserve">строительству; </w:t>
      </w:r>
      <w:r>
        <w:rPr>
          <w:i/>
          <w:sz w:val="28"/>
          <w:szCs w:val="28"/>
        </w:rPr>
        <w:t>п</w:t>
      </w:r>
      <w:r w:rsidRPr="00926212">
        <w:rPr>
          <w:i/>
          <w:sz w:val="28"/>
          <w:szCs w:val="28"/>
        </w:rPr>
        <w:t>остоянная комиссия по</w:t>
      </w:r>
      <w:r>
        <w:rPr>
          <w:i/>
          <w:sz w:val="28"/>
          <w:szCs w:val="28"/>
        </w:rPr>
        <w:t xml:space="preserve"> строительству, </w:t>
      </w:r>
      <w:r w:rsidRPr="00926212">
        <w:rPr>
          <w:i/>
          <w:sz w:val="28"/>
          <w:szCs w:val="28"/>
        </w:rPr>
        <w:t xml:space="preserve">землеустройству, </w:t>
      </w:r>
      <w:r>
        <w:rPr>
          <w:i/>
          <w:sz w:val="28"/>
          <w:szCs w:val="28"/>
        </w:rPr>
        <w:t>архитектуре</w:t>
      </w:r>
      <w:r>
        <w:rPr>
          <w:i/>
          <w:sz w:val="28"/>
          <w:szCs w:val="28"/>
          <w:lang w:eastAsia="ru-RU"/>
        </w:rPr>
        <w:t>)</w:t>
      </w:r>
    </w:p>
    <w:p w:rsidR="004261AF" w:rsidRPr="00266519" w:rsidRDefault="004261AF" w:rsidP="00E27349">
      <w:pPr>
        <w:widowControl/>
        <w:numPr>
          <w:ilvl w:val="0"/>
          <w:numId w:val="3"/>
        </w:numPr>
        <w:spacing w:after="240" w:line="360" w:lineRule="auto"/>
        <w:ind w:left="1134" w:hanging="567"/>
        <w:jc w:val="both"/>
        <w:rPr>
          <w:sz w:val="28"/>
          <w:szCs w:val="28"/>
        </w:rPr>
      </w:pPr>
      <w:r w:rsidRPr="004261AF">
        <w:rPr>
          <w:sz w:val="28"/>
          <w:szCs w:val="28"/>
        </w:rPr>
        <w:t>О работе Администрации города Волгодонска по решению проблем транспортной развязки в связи со строительством завод</w:t>
      </w:r>
      <w:proofErr w:type="gramStart"/>
      <w:r w:rsidRPr="004261AF"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> </w:t>
      </w:r>
      <w:r w:rsidRPr="004261AF">
        <w:rPr>
          <w:sz w:val="28"/>
          <w:szCs w:val="28"/>
        </w:rPr>
        <w:t>«</w:t>
      </w:r>
      <w:proofErr w:type="spellStart"/>
      <w:r w:rsidRPr="004261AF">
        <w:rPr>
          <w:sz w:val="28"/>
          <w:szCs w:val="28"/>
        </w:rPr>
        <w:t>ДонБиоТех</w:t>
      </w:r>
      <w:proofErr w:type="spellEnd"/>
      <w:r w:rsidRPr="004261AF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  <w:lang w:eastAsia="ru-RU"/>
        </w:rPr>
        <w:t>(Заместитель главы Администрации города Волгодонска по</w:t>
      </w:r>
      <w:r w:rsidR="00E27349">
        <w:rPr>
          <w:i/>
          <w:sz w:val="28"/>
          <w:szCs w:val="28"/>
          <w:lang w:eastAsia="ru-RU"/>
        </w:rPr>
        <w:t xml:space="preserve"> </w:t>
      </w:r>
      <w:r>
        <w:rPr>
          <w:i/>
          <w:sz w:val="28"/>
          <w:szCs w:val="28"/>
          <w:lang w:eastAsia="ru-RU"/>
        </w:rPr>
        <w:t xml:space="preserve">строительству; </w:t>
      </w:r>
      <w:r>
        <w:rPr>
          <w:i/>
          <w:sz w:val="28"/>
          <w:szCs w:val="28"/>
        </w:rPr>
        <w:t>п</w:t>
      </w:r>
      <w:r w:rsidRPr="00926212">
        <w:rPr>
          <w:i/>
          <w:sz w:val="28"/>
          <w:szCs w:val="28"/>
        </w:rPr>
        <w:t>остоянная комиссия по</w:t>
      </w:r>
      <w:r w:rsidR="00E2734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строительству, </w:t>
      </w:r>
      <w:r w:rsidRPr="00926212">
        <w:rPr>
          <w:i/>
          <w:sz w:val="28"/>
          <w:szCs w:val="28"/>
        </w:rPr>
        <w:t xml:space="preserve">землеустройству, </w:t>
      </w:r>
      <w:r>
        <w:rPr>
          <w:i/>
          <w:sz w:val="28"/>
          <w:szCs w:val="28"/>
        </w:rPr>
        <w:t>архитектуре</w:t>
      </w:r>
      <w:r>
        <w:rPr>
          <w:i/>
          <w:sz w:val="28"/>
          <w:szCs w:val="28"/>
          <w:lang w:eastAsia="ru-RU"/>
        </w:rPr>
        <w:t>)</w:t>
      </w:r>
    </w:p>
    <w:p w:rsidR="00266519" w:rsidRPr="00F4501E" w:rsidRDefault="00266519" w:rsidP="00E27349">
      <w:pPr>
        <w:pStyle w:val="a9"/>
        <w:widowControl/>
        <w:numPr>
          <w:ilvl w:val="0"/>
          <w:numId w:val="3"/>
        </w:numPr>
        <w:spacing w:after="240" w:line="360" w:lineRule="auto"/>
        <w:ind w:left="1134" w:hanging="567"/>
        <w:jc w:val="both"/>
        <w:rPr>
          <w:b/>
          <w:sz w:val="28"/>
          <w:szCs w:val="28"/>
        </w:rPr>
      </w:pPr>
      <w:r w:rsidRPr="0026651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механизме </w:t>
      </w:r>
      <w:r w:rsidRPr="00266519">
        <w:rPr>
          <w:sz w:val="28"/>
          <w:szCs w:val="28"/>
        </w:rPr>
        <w:t>взаимодействи</w:t>
      </w:r>
      <w:r>
        <w:rPr>
          <w:sz w:val="28"/>
          <w:szCs w:val="28"/>
        </w:rPr>
        <w:t>я</w:t>
      </w:r>
      <w:r w:rsidRPr="00266519">
        <w:rPr>
          <w:sz w:val="28"/>
          <w:szCs w:val="28"/>
        </w:rPr>
        <w:t xml:space="preserve"> Администрации города Волгодонска, регионального оператора, подрядной организации, управляющей компании, жителей при</w:t>
      </w:r>
      <w:r w:rsidR="00E27349">
        <w:rPr>
          <w:sz w:val="28"/>
          <w:szCs w:val="28"/>
        </w:rPr>
        <w:t xml:space="preserve"> </w:t>
      </w:r>
      <w:r w:rsidRPr="00266519">
        <w:rPr>
          <w:sz w:val="28"/>
          <w:szCs w:val="28"/>
        </w:rPr>
        <w:t>организации капитального ремонта домов, ремонта домов по</w:t>
      </w:r>
      <w:r w:rsidR="00E27349">
        <w:rPr>
          <w:sz w:val="28"/>
          <w:szCs w:val="28"/>
        </w:rPr>
        <w:t xml:space="preserve"> </w:t>
      </w:r>
      <w:r w:rsidRPr="00266519">
        <w:rPr>
          <w:sz w:val="28"/>
          <w:szCs w:val="28"/>
        </w:rPr>
        <w:t>программе повышения эксплуатационной надёжности.</w:t>
      </w:r>
      <w:r w:rsidRPr="00266519">
        <w:rPr>
          <w:i/>
          <w:sz w:val="28"/>
          <w:szCs w:val="28"/>
        </w:rPr>
        <w:t xml:space="preserve"> (</w:t>
      </w:r>
      <w:r w:rsidR="0075150B">
        <w:rPr>
          <w:i/>
          <w:sz w:val="28"/>
          <w:szCs w:val="28"/>
        </w:rPr>
        <w:t>П</w:t>
      </w:r>
      <w:r w:rsidR="0075150B" w:rsidRPr="00266519">
        <w:rPr>
          <w:i/>
          <w:sz w:val="28"/>
          <w:szCs w:val="28"/>
        </w:rPr>
        <w:t xml:space="preserve">остоянная комиссия </w:t>
      </w:r>
      <w:r w:rsidR="0075150B" w:rsidRPr="00266519">
        <w:rPr>
          <w:rFonts w:cs="Tahoma"/>
          <w:i/>
          <w:sz w:val="28"/>
          <w:szCs w:val="28"/>
        </w:rPr>
        <w:t>по жилищно-коммунальному хозяйству, благоустройству, энергетике, транспорту, связи, экологии</w:t>
      </w:r>
      <w:r w:rsidR="0075150B">
        <w:rPr>
          <w:i/>
          <w:sz w:val="28"/>
          <w:szCs w:val="28"/>
          <w:lang w:eastAsia="ru-RU"/>
        </w:rPr>
        <w:t>; заместитель главы Администрации города Волгодонска по</w:t>
      </w:r>
      <w:r w:rsidR="00E27349">
        <w:rPr>
          <w:i/>
          <w:sz w:val="28"/>
          <w:szCs w:val="28"/>
          <w:lang w:eastAsia="ru-RU"/>
        </w:rPr>
        <w:t xml:space="preserve"> </w:t>
      </w:r>
      <w:r w:rsidR="0075150B">
        <w:rPr>
          <w:i/>
          <w:sz w:val="28"/>
          <w:szCs w:val="28"/>
          <w:lang w:eastAsia="ru-RU"/>
        </w:rPr>
        <w:t>городскому хозяйству; з</w:t>
      </w:r>
      <w:r w:rsidRPr="00266519">
        <w:rPr>
          <w:i/>
          <w:sz w:val="28"/>
          <w:szCs w:val="28"/>
          <w:lang w:eastAsia="ru-RU"/>
        </w:rPr>
        <w:t>аместитель главы Администрации города Волгодонска по</w:t>
      </w:r>
      <w:r w:rsidR="00E27349">
        <w:rPr>
          <w:i/>
          <w:sz w:val="28"/>
          <w:szCs w:val="28"/>
          <w:lang w:eastAsia="ru-RU"/>
        </w:rPr>
        <w:t xml:space="preserve"> </w:t>
      </w:r>
      <w:r w:rsidRPr="00266519">
        <w:rPr>
          <w:i/>
          <w:sz w:val="28"/>
          <w:szCs w:val="28"/>
          <w:lang w:eastAsia="ru-RU"/>
        </w:rPr>
        <w:t>строительству</w:t>
      </w:r>
      <w:r w:rsidRPr="00266519">
        <w:rPr>
          <w:rFonts w:cs="Tahoma"/>
          <w:i/>
          <w:sz w:val="28"/>
          <w:szCs w:val="28"/>
        </w:rPr>
        <w:t>)</w:t>
      </w:r>
    </w:p>
    <w:p w:rsidR="00F4501E" w:rsidRPr="00CD7B11" w:rsidRDefault="00F4501E" w:rsidP="00E27349">
      <w:pPr>
        <w:pStyle w:val="a9"/>
        <w:widowControl/>
        <w:numPr>
          <w:ilvl w:val="0"/>
          <w:numId w:val="3"/>
        </w:numPr>
        <w:spacing w:after="240" w:line="360" w:lineRule="auto"/>
        <w:ind w:left="1134" w:hanging="567"/>
        <w:jc w:val="both"/>
        <w:rPr>
          <w:b/>
          <w:sz w:val="28"/>
          <w:szCs w:val="28"/>
        </w:rPr>
      </w:pPr>
      <w:r w:rsidRPr="008A0E29">
        <w:rPr>
          <w:sz w:val="28"/>
          <w:szCs w:val="28"/>
        </w:rPr>
        <w:t>О</w:t>
      </w:r>
      <w:r>
        <w:rPr>
          <w:sz w:val="28"/>
          <w:szCs w:val="28"/>
        </w:rPr>
        <w:t xml:space="preserve"> ходе </w:t>
      </w:r>
      <w:proofErr w:type="gramStart"/>
      <w:r>
        <w:rPr>
          <w:sz w:val="28"/>
          <w:szCs w:val="28"/>
        </w:rPr>
        <w:t>реализации Программы комплексного развития систем коммунальной инфраструктуры города Волгодонска</w:t>
      </w:r>
      <w:proofErr w:type="gramEnd"/>
      <w:r>
        <w:rPr>
          <w:sz w:val="28"/>
          <w:szCs w:val="28"/>
        </w:rPr>
        <w:t xml:space="preserve"> на 2012-2015 годы и</w:t>
      </w:r>
      <w:r w:rsidR="00E2734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E27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перспективу до 2020 года. </w:t>
      </w:r>
      <w:r w:rsidRPr="00F4501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Постоянная комиссия </w:t>
      </w:r>
      <w:r w:rsidRPr="00270B4C">
        <w:rPr>
          <w:rFonts w:cs="Tahoma"/>
          <w:i/>
          <w:sz w:val="28"/>
          <w:szCs w:val="28"/>
        </w:rPr>
        <w:t>по</w:t>
      </w:r>
      <w:r w:rsidR="00E27349">
        <w:rPr>
          <w:rFonts w:cs="Tahoma"/>
          <w:i/>
          <w:sz w:val="28"/>
          <w:szCs w:val="28"/>
        </w:rPr>
        <w:t xml:space="preserve"> </w:t>
      </w:r>
      <w:r w:rsidRPr="00270B4C">
        <w:rPr>
          <w:rFonts w:cs="Tahoma"/>
          <w:i/>
          <w:sz w:val="28"/>
          <w:szCs w:val="28"/>
        </w:rPr>
        <w:t>жилищно-коммунальному хозяйству, благоустройству, энергетике, транспорту, связи, экологии</w:t>
      </w:r>
      <w:r>
        <w:rPr>
          <w:rFonts w:cs="Tahoma"/>
          <w:i/>
          <w:sz w:val="28"/>
          <w:szCs w:val="28"/>
        </w:rPr>
        <w:t>;</w:t>
      </w:r>
      <w:r w:rsidRPr="00F4501E">
        <w:rPr>
          <w:i/>
          <w:sz w:val="28"/>
          <w:szCs w:val="28"/>
        </w:rPr>
        <w:t xml:space="preserve"> заместитель</w:t>
      </w:r>
      <w:r>
        <w:rPr>
          <w:i/>
          <w:sz w:val="28"/>
          <w:szCs w:val="28"/>
        </w:rPr>
        <w:t xml:space="preserve"> главы Администрации города Волгодонска по городскому хозяйству)</w:t>
      </w:r>
    </w:p>
    <w:p w:rsidR="00CD7B11" w:rsidRPr="00CD7B11" w:rsidRDefault="00CD7B11" w:rsidP="00E27349">
      <w:pPr>
        <w:pStyle w:val="a9"/>
        <w:widowControl/>
        <w:numPr>
          <w:ilvl w:val="0"/>
          <w:numId w:val="3"/>
        </w:numPr>
        <w:spacing w:after="240" w:line="360" w:lineRule="auto"/>
        <w:ind w:left="1134" w:hanging="567"/>
        <w:jc w:val="both"/>
        <w:rPr>
          <w:b/>
          <w:sz w:val="28"/>
          <w:szCs w:val="28"/>
        </w:rPr>
      </w:pPr>
      <w:r w:rsidRPr="00CD7B11">
        <w:rPr>
          <w:sz w:val="28"/>
          <w:szCs w:val="28"/>
        </w:rPr>
        <w:t>О реализации муниципальной программы «Социальная поддержка граждан Волгодонска» за 2015 год в части подпрограммы «Доступная среда»</w:t>
      </w:r>
      <w:r>
        <w:rPr>
          <w:sz w:val="28"/>
          <w:szCs w:val="28"/>
        </w:rPr>
        <w:t xml:space="preserve">. </w:t>
      </w:r>
      <w:r w:rsidRPr="00266519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</w:t>
      </w:r>
      <w:r w:rsidRPr="00266519">
        <w:rPr>
          <w:i/>
          <w:sz w:val="28"/>
          <w:szCs w:val="28"/>
        </w:rPr>
        <w:t xml:space="preserve">остоянная комиссия </w:t>
      </w:r>
      <w:r w:rsidRPr="00266519">
        <w:rPr>
          <w:rFonts w:cs="Tahoma"/>
          <w:i/>
          <w:sz w:val="28"/>
          <w:szCs w:val="28"/>
        </w:rPr>
        <w:t>по жилищно-коммунальному хозяйству, благоустройству, энергетике, транспорту, связи, экологии</w:t>
      </w:r>
      <w:r>
        <w:rPr>
          <w:i/>
          <w:sz w:val="28"/>
          <w:szCs w:val="28"/>
          <w:lang w:eastAsia="ru-RU"/>
        </w:rPr>
        <w:t>; Департамент труда и социального развития Администрации города Волгодонска; МКУ «Департамент строительства и городского хозяйства»)</w:t>
      </w:r>
    </w:p>
    <w:p w:rsidR="001B3394" w:rsidRPr="00CD7B11" w:rsidRDefault="001B3394" w:rsidP="00E27349">
      <w:pPr>
        <w:pStyle w:val="a9"/>
        <w:widowControl/>
        <w:numPr>
          <w:ilvl w:val="0"/>
          <w:numId w:val="3"/>
        </w:numPr>
        <w:spacing w:before="120" w:after="120" w:line="360" w:lineRule="auto"/>
        <w:ind w:left="1134" w:right="-2" w:hanging="567"/>
        <w:jc w:val="both"/>
        <w:rPr>
          <w:rFonts w:eastAsia="MS Mincho"/>
          <w:sz w:val="28"/>
          <w:szCs w:val="28"/>
        </w:rPr>
      </w:pPr>
      <w:proofErr w:type="gramStart"/>
      <w:r w:rsidRPr="00CD7B11">
        <w:rPr>
          <w:sz w:val="28"/>
          <w:szCs w:val="28"/>
        </w:rPr>
        <w:lastRenderedPageBreak/>
        <w:t>О ходе исполнения решений Волгодонской городской Думы от</w:t>
      </w:r>
      <w:r w:rsidR="00E4584B">
        <w:rPr>
          <w:sz w:val="28"/>
          <w:szCs w:val="28"/>
        </w:rPr>
        <w:t> </w:t>
      </w:r>
      <w:r w:rsidRPr="00CD7B11">
        <w:rPr>
          <w:sz w:val="28"/>
          <w:szCs w:val="28"/>
        </w:rPr>
        <w:t>30.05.2013 №</w:t>
      </w:r>
      <w:r w:rsidR="00E27349">
        <w:rPr>
          <w:sz w:val="28"/>
          <w:szCs w:val="28"/>
        </w:rPr>
        <w:t> </w:t>
      </w:r>
      <w:r w:rsidRPr="00CD7B11">
        <w:rPr>
          <w:sz w:val="28"/>
          <w:szCs w:val="28"/>
        </w:rPr>
        <w:t>40 «</w:t>
      </w:r>
      <w:r w:rsidRPr="00CD7B11">
        <w:rPr>
          <w:rFonts w:eastAsia="MS Mincho"/>
          <w:sz w:val="28"/>
          <w:szCs w:val="28"/>
        </w:rPr>
        <w:t>Об утверждении Порядка определения границ прилегающих территорий к организациям и объектам, на которых не допускается розничная продажа алкогольной продукции» и</w:t>
      </w:r>
      <w:r w:rsidR="00E27349">
        <w:rPr>
          <w:rFonts w:eastAsia="MS Mincho"/>
          <w:sz w:val="28"/>
          <w:szCs w:val="28"/>
        </w:rPr>
        <w:t xml:space="preserve"> </w:t>
      </w:r>
      <w:r w:rsidRPr="00CD7B11">
        <w:rPr>
          <w:rFonts w:eastAsia="MS Mincho"/>
          <w:sz w:val="28"/>
          <w:szCs w:val="28"/>
        </w:rPr>
        <w:t>от</w:t>
      </w:r>
      <w:r w:rsidR="00DE3295">
        <w:rPr>
          <w:rFonts w:eastAsia="MS Mincho"/>
          <w:sz w:val="28"/>
          <w:szCs w:val="28"/>
        </w:rPr>
        <w:t> </w:t>
      </w:r>
      <w:r w:rsidRPr="00CD7B11">
        <w:rPr>
          <w:rFonts w:eastAsia="MS Mincho"/>
          <w:sz w:val="28"/>
          <w:szCs w:val="28"/>
        </w:rPr>
        <w:t>21.11.2013 №</w:t>
      </w:r>
      <w:r w:rsidR="00E27349">
        <w:rPr>
          <w:rFonts w:eastAsia="MS Mincho"/>
          <w:sz w:val="28"/>
          <w:szCs w:val="28"/>
        </w:rPr>
        <w:t> </w:t>
      </w:r>
      <w:r w:rsidRPr="00CD7B11">
        <w:rPr>
          <w:rFonts w:eastAsia="MS Mincho"/>
          <w:sz w:val="28"/>
          <w:szCs w:val="28"/>
        </w:rPr>
        <w:t>80 «Об утверждении схем границ прилегающих территорий к</w:t>
      </w:r>
      <w:r w:rsidR="00E27349">
        <w:rPr>
          <w:rFonts w:eastAsia="MS Mincho"/>
          <w:sz w:val="28"/>
          <w:szCs w:val="28"/>
        </w:rPr>
        <w:t xml:space="preserve"> </w:t>
      </w:r>
      <w:r w:rsidRPr="00CD7B11">
        <w:rPr>
          <w:rFonts w:eastAsia="MS Mincho"/>
          <w:sz w:val="28"/>
          <w:szCs w:val="28"/>
        </w:rPr>
        <w:t>организациям и</w:t>
      </w:r>
      <w:r w:rsidR="00E27349">
        <w:rPr>
          <w:rFonts w:eastAsia="MS Mincho"/>
          <w:sz w:val="28"/>
          <w:szCs w:val="28"/>
        </w:rPr>
        <w:t xml:space="preserve"> </w:t>
      </w:r>
      <w:r w:rsidRPr="00CD7B11">
        <w:rPr>
          <w:rFonts w:eastAsia="MS Mincho"/>
          <w:sz w:val="28"/>
          <w:szCs w:val="28"/>
        </w:rPr>
        <w:t>объектам, на которых не допускается розничная продажа алкогольной продукции».</w:t>
      </w:r>
      <w:proofErr w:type="gramEnd"/>
      <w:r w:rsidRPr="00CD7B11">
        <w:rPr>
          <w:rFonts w:eastAsia="MS Mincho"/>
          <w:sz w:val="28"/>
          <w:szCs w:val="28"/>
        </w:rPr>
        <w:t xml:space="preserve"> </w:t>
      </w:r>
      <w:r w:rsidRPr="00CD7B11">
        <w:rPr>
          <w:rFonts w:eastAsia="MS Mincho"/>
          <w:i/>
          <w:sz w:val="28"/>
          <w:szCs w:val="28"/>
        </w:rPr>
        <w:t xml:space="preserve">(Постоянная комиссия </w:t>
      </w:r>
      <w:r w:rsidRPr="00CD7B11">
        <w:rPr>
          <w:i/>
          <w:sz w:val="28"/>
          <w:szCs w:val="28"/>
        </w:rPr>
        <w:t>по</w:t>
      </w:r>
      <w:r w:rsidR="00E27349">
        <w:rPr>
          <w:i/>
          <w:sz w:val="28"/>
          <w:szCs w:val="28"/>
        </w:rPr>
        <w:t xml:space="preserve"> </w:t>
      </w:r>
      <w:r w:rsidRPr="00CD7B11">
        <w:rPr>
          <w:i/>
          <w:sz w:val="28"/>
          <w:szCs w:val="28"/>
        </w:rPr>
        <w:t>экономическому развитию, инвестициям, промышленности, потребительскому рынку, развитию малого предпринимательства; заместитель главы Администрации города Волгодонска по экономике и</w:t>
      </w:r>
      <w:r w:rsidR="00E27349">
        <w:rPr>
          <w:i/>
          <w:sz w:val="28"/>
          <w:szCs w:val="28"/>
        </w:rPr>
        <w:t xml:space="preserve"> </w:t>
      </w:r>
      <w:r w:rsidRPr="00CD7B11">
        <w:rPr>
          <w:i/>
          <w:sz w:val="28"/>
          <w:szCs w:val="28"/>
        </w:rPr>
        <w:t>финансам)</w:t>
      </w:r>
    </w:p>
    <w:p w:rsidR="00704510" w:rsidRPr="009E1CD3" w:rsidRDefault="00704510" w:rsidP="00E27349">
      <w:pPr>
        <w:pStyle w:val="a9"/>
        <w:widowControl/>
        <w:numPr>
          <w:ilvl w:val="0"/>
          <w:numId w:val="3"/>
        </w:numPr>
        <w:spacing w:line="360" w:lineRule="auto"/>
        <w:ind w:left="1134" w:hanging="567"/>
        <w:jc w:val="both"/>
        <w:rPr>
          <w:i/>
          <w:color w:val="000000" w:themeColor="text1"/>
          <w:sz w:val="28"/>
          <w:szCs w:val="28"/>
        </w:rPr>
      </w:pPr>
      <w:r w:rsidRPr="00704510">
        <w:rPr>
          <w:sz w:val="28"/>
          <w:szCs w:val="28"/>
        </w:rPr>
        <w:t>О работе Администрации города Волгодонска по организации ярмарок выходного дня и анализу их эффективности.</w:t>
      </w:r>
      <w:r>
        <w:rPr>
          <w:sz w:val="28"/>
          <w:szCs w:val="28"/>
        </w:rPr>
        <w:t xml:space="preserve"> </w:t>
      </w:r>
      <w:r>
        <w:rPr>
          <w:rFonts w:eastAsia="MS Mincho"/>
          <w:i/>
          <w:sz w:val="28"/>
          <w:szCs w:val="28"/>
        </w:rPr>
        <w:t xml:space="preserve">(Постоянная комиссия </w:t>
      </w:r>
      <w:r w:rsidRPr="00FE3BA9">
        <w:rPr>
          <w:i/>
          <w:sz w:val="28"/>
          <w:szCs w:val="28"/>
        </w:rPr>
        <w:t>по</w:t>
      </w:r>
      <w:r w:rsidR="00E27349">
        <w:rPr>
          <w:i/>
          <w:sz w:val="28"/>
          <w:szCs w:val="28"/>
        </w:rPr>
        <w:t xml:space="preserve"> </w:t>
      </w:r>
      <w:r w:rsidRPr="00FE3BA9">
        <w:rPr>
          <w:i/>
          <w:sz w:val="28"/>
          <w:szCs w:val="28"/>
        </w:rPr>
        <w:t>экономическому развитию, инвестициям, промышленности, потребительскому рынку, развитию малого предпринимательства</w:t>
      </w:r>
      <w:r>
        <w:rPr>
          <w:i/>
          <w:sz w:val="28"/>
          <w:szCs w:val="28"/>
        </w:rPr>
        <w:t xml:space="preserve">; </w:t>
      </w:r>
      <w:r w:rsidRPr="009E1CD3">
        <w:rPr>
          <w:i/>
          <w:color w:val="000000" w:themeColor="text1"/>
          <w:sz w:val="28"/>
          <w:szCs w:val="28"/>
        </w:rPr>
        <w:t xml:space="preserve">отдел потребительского рынка товаров, услуг и защиты </w:t>
      </w:r>
      <w:proofErr w:type="gramStart"/>
      <w:r w:rsidRPr="009E1CD3">
        <w:rPr>
          <w:i/>
          <w:color w:val="000000" w:themeColor="text1"/>
          <w:sz w:val="28"/>
          <w:szCs w:val="28"/>
        </w:rPr>
        <w:t>прав потребителей Администрации города Волгодонска</w:t>
      </w:r>
      <w:proofErr w:type="gramEnd"/>
      <w:r w:rsidRPr="009E1CD3">
        <w:rPr>
          <w:i/>
          <w:color w:val="000000" w:themeColor="text1"/>
          <w:sz w:val="28"/>
          <w:szCs w:val="28"/>
        </w:rPr>
        <w:t>)</w:t>
      </w:r>
    </w:p>
    <w:p w:rsidR="00266519" w:rsidRPr="0027660B" w:rsidRDefault="00266519" w:rsidP="00E27349">
      <w:pPr>
        <w:widowControl/>
        <w:spacing w:after="240" w:line="360" w:lineRule="auto"/>
        <w:ind w:left="1134" w:hanging="567"/>
        <w:jc w:val="both"/>
        <w:rPr>
          <w:sz w:val="28"/>
          <w:szCs w:val="28"/>
        </w:rPr>
      </w:pPr>
    </w:p>
    <w:p w:rsidR="0079692E" w:rsidRDefault="0079692E" w:rsidP="00E27349">
      <w:pPr>
        <w:widowControl/>
        <w:spacing w:after="240" w:line="360" w:lineRule="auto"/>
        <w:ind w:left="851" w:hanging="284"/>
        <w:jc w:val="center"/>
        <w:rPr>
          <w:b/>
          <w:sz w:val="28"/>
          <w:szCs w:val="28"/>
        </w:rPr>
      </w:pPr>
      <w:r w:rsidRPr="0079692E">
        <w:rPr>
          <w:b/>
          <w:sz w:val="28"/>
          <w:szCs w:val="28"/>
        </w:rPr>
        <w:t>Март</w:t>
      </w:r>
    </w:p>
    <w:p w:rsidR="00693E22" w:rsidRPr="003E7ABB" w:rsidRDefault="00693E22" w:rsidP="00E27349">
      <w:pPr>
        <w:pStyle w:val="a9"/>
        <w:widowControl/>
        <w:numPr>
          <w:ilvl w:val="0"/>
          <w:numId w:val="10"/>
        </w:numPr>
        <w:spacing w:after="240" w:line="360" w:lineRule="auto"/>
        <w:ind w:left="1134" w:hanging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Отчёт председателя Волгодонской городской Думы – главы города Волгодонска о своей деятельности в 2015 году. </w:t>
      </w:r>
      <w:r w:rsidR="001F1463" w:rsidRPr="001F1463">
        <w:rPr>
          <w:i/>
          <w:sz w:val="28"/>
          <w:szCs w:val="28"/>
        </w:rPr>
        <w:t>(</w:t>
      </w:r>
      <w:r w:rsidR="001F1463">
        <w:rPr>
          <w:i/>
          <w:sz w:val="28"/>
          <w:szCs w:val="28"/>
        </w:rPr>
        <w:t>Председатель Волгодонской городской Думы – глава города Волгодонска</w:t>
      </w:r>
      <w:r w:rsidR="001F1463" w:rsidRPr="001F1463">
        <w:rPr>
          <w:i/>
          <w:sz w:val="28"/>
          <w:szCs w:val="28"/>
        </w:rPr>
        <w:t>)</w:t>
      </w:r>
    </w:p>
    <w:p w:rsidR="006711AD" w:rsidRPr="003D0A42" w:rsidRDefault="006711AD" w:rsidP="00E27349">
      <w:pPr>
        <w:pStyle w:val="af3"/>
        <w:numPr>
          <w:ilvl w:val="0"/>
          <w:numId w:val="10"/>
        </w:numPr>
        <w:tabs>
          <w:tab w:val="left" w:pos="0"/>
        </w:tabs>
        <w:spacing w:after="240" w:line="360" w:lineRule="auto"/>
        <w:jc w:val="both"/>
      </w:pPr>
      <w:r>
        <w:rPr>
          <w:sz w:val="28"/>
          <w:szCs w:val="28"/>
        </w:rPr>
        <w:t>Отчёт о деятельности Контрольно-счётной палаты города Волгодонска за 201</w:t>
      </w:r>
      <w:r w:rsidR="0094565C">
        <w:rPr>
          <w:sz w:val="28"/>
          <w:szCs w:val="28"/>
        </w:rPr>
        <w:t>5</w:t>
      </w:r>
      <w:r>
        <w:rPr>
          <w:sz w:val="28"/>
          <w:szCs w:val="28"/>
        </w:rPr>
        <w:t xml:space="preserve"> год. </w:t>
      </w:r>
      <w:r>
        <w:rPr>
          <w:i/>
          <w:sz w:val="28"/>
          <w:szCs w:val="28"/>
        </w:rPr>
        <w:t>(Контрольно-счётная палата города Волгодонск; п</w:t>
      </w:r>
      <w:r w:rsidRPr="00FC02E8">
        <w:rPr>
          <w:i/>
          <w:sz w:val="28"/>
          <w:szCs w:val="28"/>
        </w:rPr>
        <w:t>остоянная комиссия по бюджету, налогам, сборам, муниципальной собственности</w:t>
      </w:r>
      <w:r>
        <w:rPr>
          <w:i/>
          <w:sz w:val="28"/>
          <w:szCs w:val="28"/>
        </w:rPr>
        <w:t>)</w:t>
      </w:r>
    </w:p>
    <w:p w:rsidR="003E7ABB" w:rsidRPr="00A74589" w:rsidRDefault="003E7ABB" w:rsidP="00E27349">
      <w:pPr>
        <w:pStyle w:val="a9"/>
        <w:widowControl/>
        <w:numPr>
          <w:ilvl w:val="0"/>
          <w:numId w:val="10"/>
        </w:numPr>
        <w:suppressAutoHyphens w:val="0"/>
        <w:spacing w:after="240" w:line="360" w:lineRule="auto"/>
        <w:ind w:left="1134" w:hanging="567"/>
        <w:jc w:val="both"/>
        <w:rPr>
          <w:i/>
          <w:sz w:val="28"/>
          <w:szCs w:val="28"/>
        </w:rPr>
      </w:pPr>
      <w:r w:rsidRPr="00A74589">
        <w:rPr>
          <w:sz w:val="28"/>
          <w:szCs w:val="28"/>
        </w:rPr>
        <w:t>О мерах, принимаемых Администрацией города Волгодонска</w:t>
      </w:r>
      <w:r w:rsidR="00A74589" w:rsidRPr="00A74589">
        <w:rPr>
          <w:sz w:val="28"/>
          <w:szCs w:val="28"/>
        </w:rPr>
        <w:t xml:space="preserve"> по</w:t>
      </w:r>
      <w:r w:rsidR="00E27349">
        <w:rPr>
          <w:sz w:val="28"/>
          <w:szCs w:val="28"/>
        </w:rPr>
        <w:t xml:space="preserve"> </w:t>
      </w:r>
      <w:r w:rsidR="00A74589" w:rsidRPr="00A74589">
        <w:rPr>
          <w:sz w:val="28"/>
          <w:szCs w:val="28"/>
        </w:rPr>
        <w:t>снижению неформаль</w:t>
      </w:r>
      <w:r w:rsidR="00A74589">
        <w:rPr>
          <w:sz w:val="28"/>
          <w:szCs w:val="28"/>
        </w:rPr>
        <w:t>ной</w:t>
      </w:r>
      <w:r w:rsidR="00A74589" w:rsidRPr="00A74589">
        <w:rPr>
          <w:sz w:val="28"/>
          <w:szCs w:val="28"/>
        </w:rPr>
        <w:t xml:space="preserve"> занятости, легализации «серой» заработной платы и по</w:t>
      </w:r>
      <w:r w:rsidR="00E27349">
        <w:rPr>
          <w:sz w:val="28"/>
          <w:szCs w:val="28"/>
        </w:rPr>
        <w:t xml:space="preserve"> </w:t>
      </w:r>
      <w:r w:rsidR="00A74589" w:rsidRPr="00A74589">
        <w:rPr>
          <w:sz w:val="28"/>
          <w:szCs w:val="28"/>
        </w:rPr>
        <w:t>увеличению сбора налоговых и</w:t>
      </w:r>
      <w:r w:rsidR="00E27349">
        <w:rPr>
          <w:sz w:val="28"/>
          <w:szCs w:val="28"/>
        </w:rPr>
        <w:t xml:space="preserve"> </w:t>
      </w:r>
      <w:r w:rsidR="00A74589" w:rsidRPr="00A74589">
        <w:rPr>
          <w:sz w:val="28"/>
          <w:szCs w:val="28"/>
        </w:rPr>
        <w:t>неналоговых доходов в</w:t>
      </w:r>
      <w:r w:rsidR="00E27349">
        <w:rPr>
          <w:sz w:val="28"/>
          <w:szCs w:val="28"/>
        </w:rPr>
        <w:t xml:space="preserve"> </w:t>
      </w:r>
      <w:r w:rsidR="00A74589" w:rsidRPr="00A74589">
        <w:rPr>
          <w:sz w:val="28"/>
          <w:szCs w:val="28"/>
        </w:rPr>
        <w:lastRenderedPageBreak/>
        <w:t>местный бюджет</w:t>
      </w:r>
      <w:r w:rsidR="00A74589">
        <w:rPr>
          <w:sz w:val="28"/>
          <w:szCs w:val="28"/>
        </w:rPr>
        <w:t xml:space="preserve"> и внебюджетные фонды, в том числе путём выявления организаций, физических </w:t>
      </w:r>
      <w:r w:rsidR="00A74589" w:rsidRPr="00A74589">
        <w:rPr>
          <w:sz w:val="28"/>
          <w:szCs w:val="28"/>
        </w:rPr>
        <w:t>лиц, за</w:t>
      </w:r>
      <w:r w:rsidR="00A74589">
        <w:rPr>
          <w:sz w:val="28"/>
          <w:szCs w:val="28"/>
        </w:rPr>
        <w:t xml:space="preserve">нимающихся предпринимательской </w:t>
      </w:r>
      <w:r w:rsidR="00A74589" w:rsidRPr="00A74589">
        <w:rPr>
          <w:sz w:val="28"/>
          <w:szCs w:val="28"/>
        </w:rPr>
        <w:t>деятельностью</w:t>
      </w:r>
      <w:r w:rsidR="00A75E62">
        <w:rPr>
          <w:sz w:val="28"/>
          <w:szCs w:val="28"/>
        </w:rPr>
        <w:t xml:space="preserve"> без регистрации</w:t>
      </w:r>
      <w:r w:rsidR="00A74589" w:rsidRPr="00A74589">
        <w:rPr>
          <w:sz w:val="28"/>
          <w:szCs w:val="28"/>
        </w:rPr>
        <w:t xml:space="preserve">. </w:t>
      </w:r>
      <w:r w:rsidRPr="00A74589">
        <w:rPr>
          <w:i/>
          <w:sz w:val="28"/>
          <w:szCs w:val="28"/>
        </w:rPr>
        <w:t>(Постоянная комиссия по</w:t>
      </w:r>
      <w:r w:rsidR="00E27349">
        <w:rPr>
          <w:i/>
          <w:sz w:val="28"/>
          <w:szCs w:val="28"/>
        </w:rPr>
        <w:t xml:space="preserve"> </w:t>
      </w:r>
      <w:r w:rsidRPr="00A74589">
        <w:rPr>
          <w:i/>
          <w:sz w:val="28"/>
          <w:szCs w:val="28"/>
        </w:rPr>
        <w:t xml:space="preserve">бюджету, налогам, сборам, муниципальной собственности; заместитель главы Администрации </w:t>
      </w:r>
      <w:r w:rsidR="0094565C">
        <w:rPr>
          <w:i/>
          <w:sz w:val="28"/>
          <w:szCs w:val="28"/>
        </w:rPr>
        <w:t>города Волгодонска по экономике</w:t>
      </w:r>
      <w:r w:rsidRPr="00A74589">
        <w:rPr>
          <w:i/>
          <w:sz w:val="28"/>
          <w:szCs w:val="28"/>
        </w:rPr>
        <w:t>)</w:t>
      </w:r>
    </w:p>
    <w:p w:rsidR="004261AF" w:rsidRPr="00582563" w:rsidRDefault="004261AF" w:rsidP="00E27349">
      <w:pPr>
        <w:pStyle w:val="a9"/>
        <w:widowControl/>
        <w:numPr>
          <w:ilvl w:val="0"/>
          <w:numId w:val="10"/>
        </w:numPr>
        <w:spacing w:after="240" w:line="360" w:lineRule="auto"/>
        <w:ind w:left="1134" w:hanging="567"/>
        <w:jc w:val="both"/>
        <w:rPr>
          <w:sz w:val="28"/>
          <w:szCs w:val="28"/>
        </w:rPr>
      </w:pPr>
      <w:r w:rsidRPr="00582563">
        <w:rPr>
          <w:sz w:val="28"/>
          <w:szCs w:val="28"/>
        </w:rPr>
        <w:t>О строительстве дошкольной образовательной организации на</w:t>
      </w:r>
      <w:r w:rsidR="00DE3295">
        <w:rPr>
          <w:sz w:val="28"/>
          <w:szCs w:val="28"/>
        </w:rPr>
        <w:t> </w:t>
      </w:r>
      <w:r w:rsidRPr="00582563">
        <w:rPr>
          <w:sz w:val="28"/>
          <w:szCs w:val="28"/>
        </w:rPr>
        <w:t>280</w:t>
      </w:r>
      <w:r w:rsidR="00DE3295">
        <w:rPr>
          <w:sz w:val="28"/>
          <w:szCs w:val="28"/>
        </w:rPr>
        <w:t> </w:t>
      </w:r>
      <w:r w:rsidRPr="00582563">
        <w:rPr>
          <w:sz w:val="28"/>
          <w:szCs w:val="28"/>
        </w:rPr>
        <w:t>мест в</w:t>
      </w:r>
      <w:r w:rsidR="00E27349">
        <w:rPr>
          <w:sz w:val="28"/>
          <w:szCs w:val="28"/>
        </w:rPr>
        <w:t xml:space="preserve"> </w:t>
      </w:r>
      <w:r w:rsidRPr="00582563">
        <w:rPr>
          <w:sz w:val="28"/>
          <w:szCs w:val="28"/>
        </w:rPr>
        <w:t>мкр</w:t>
      </w:r>
      <w:proofErr w:type="gramStart"/>
      <w:r w:rsidRPr="00582563">
        <w:rPr>
          <w:sz w:val="28"/>
          <w:szCs w:val="28"/>
        </w:rPr>
        <w:t>.В</w:t>
      </w:r>
      <w:proofErr w:type="gramEnd"/>
      <w:r w:rsidRPr="00582563">
        <w:rPr>
          <w:sz w:val="28"/>
          <w:szCs w:val="28"/>
        </w:rPr>
        <w:t>-17 и дошкольной образовательной организации на</w:t>
      </w:r>
      <w:r w:rsidR="00DE3295">
        <w:rPr>
          <w:sz w:val="28"/>
          <w:szCs w:val="28"/>
        </w:rPr>
        <w:t> </w:t>
      </w:r>
      <w:r w:rsidRPr="00582563">
        <w:rPr>
          <w:sz w:val="28"/>
          <w:szCs w:val="28"/>
        </w:rPr>
        <w:t>120 мест по</w:t>
      </w:r>
      <w:r w:rsidR="00E27349">
        <w:rPr>
          <w:sz w:val="28"/>
          <w:szCs w:val="28"/>
        </w:rPr>
        <w:t xml:space="preserve"> </w:t>
      </w:r>
      <w:r w:rsidRPr="00582563">
        <w:rPr>
          <w:sz w:val="28"/>
          <w:szCs w:val="28"/>
        </w:rPr>
        <w:t>пер.</w:t>
      </w:r>
      <w:r w:rsidR="00E27349">
        <w:rPr>
          <w:sz w:val="28"/>
          <w:szCs w:val="28"/>
        </w:rPr>
        <w:t> </w:t>
      </w:r>
      <w:r w:rsidRPr="00582563">
        <w:rPr>
          <w:sz w:val="28"/>
          <w:szCs w:val="28"/>
        </w:rPr>
        <w:t>Некрасова, 1.</w:t>
      </w:r>
      <w:r w:rsidRPr="00582563">
        <w:rPr>
          <w:i/>
          <w:sz w:val="28"/>
          <w:szCs w:val="28"/>
          <w:lang w:eastAsia="ru-RU"/>
        </w:rPr>
        <w:t xml:space="preserve"> (Заместитель главы Администрации города Волгодонска по</w:t>
      </w:r>
      <w:r w:rsidR="00E27349">
        <w:rPr>
          <w:i/>
          <w:sz w:val="28"/>
          <w:szCs w:val="28"/>
          <w:lang w:eastAsia="ru-RU"/>
        </w:rPr>
        <w:t xml:space="preserve"> </w:t>
      </w:r>
      <w:r w:rsidRPr="00582563">
        <w:rPr>
          <w:i/>
          <w:sz w:val="28"/>
          <w:szCs w:val="28"/>
          <w:lang w:eastAsia="ru-RU"/>
        </w:rPr>
        <w:t>строительству</w:t>
      </w:r>
      <w:r w:rsidR="0094565C">
        <w:rPr>
          <w:i/>
          <w:sz w:val="28"/>
          <w:szCs w:val="28"/>
          <w:lang w:eastAsia="ru-RU"/>
        </w:rPr>
        <w:t xml:space="preserve"> – главный архитектор города Волгодонска</w:t>
      </w:r>
      <w:r w:rsidRPr="00582563">
        <w:rPr>
          <w:i/>
          <w:sz w:val="28"/>
          <w:szCs w:val="28"/>
          <w:lang w:eastAsia="ru-RU"/>
        </w:rPr>
        <w:t xml:space="preserve">; </w:t>
      </w:r>
      <w:r w:rsidRPr="00582563">
        <w:rPr>
          <w:i/>
          <w:sz w:val="28"/>
          <w:szCs w:val="28"/>
        </w:rPr>
        <w:t>постоянная комиссия по</w:t>
      </w:r>
      <w:r w:rsidR="00FE3BA9">
        <w:rPr>
          <w:i/>
          <w:sz w:val="28"/>
          <w:szCs w:val="28"/>
        </w:rPr>
        <w:t> </w:t>
      </w:r>
      <w:r w:rsidRPr="00582563">
        <w:rPr>
          <w:i/>
          <w:sz w:val="28"/>
          <w:szCs w:val="28"/>
        </w:rPr>
        <w:t>строительству, землеустройству, архитектуре</w:t>
      </w:r>
      <w:r w:rsidRPr="00582563">
        <w:rPr>
          <w:i/>
          <w:sz w:val="28"/>
          <w:szCs w:val="28"/>
          <w:lang w:eastAsia="ru-RU"/>
        </w:rPr>
        <w:t>)</w:t>
      </w:r>
    </w:p>
    <w:p w:rsidR="00582563" w:rsidRPr="00473790" w:rsidRDefault="00582563" w:rsidP="00E27349">
      <w:pPr>
        <w:pStyle w:val="a9"/>
        <w:widowControl/>
        <w:numPr>
          <w:ilvl w:val="0"/>
          <w:numId w:val="10"/>
        </w:numPr>
        <w:spacing w:after="240" w:line="360" w:lineRule="auto"/>
        <w:ind w:left="1134" w:hanging="567"/>
        <w:jc w:val="both"/>
        <w:rPr>
          <w:sz w:val="28"/>
          <w:szCs w:val="28"/>
        </w:rPr>
      </w:pPr>
      <w:r w:rsidRPr="00582563">
        <w:rPr>
          <w:sz w:val="28"/>
          <w:szCs w:val="28"/>
        </w:rPr>
        <w:t>О строительстве полигона захоронения, утилизации и переработки твердых промышленных, нерадиоа</w:t>
      </w:r>
      <w:bookmarkStart w:id="0" w:name="__UnoMark__4123_1619417942"/>
      <w:bookmarkEnd w:id="0"/>
      <w:r w:rsidRPr="00582563">
        <w:rPr>
          <w:sz w:val="28"/>
          <w:szCs w:val="28"/>
        </w:rPr>
        <w:t>ктивных и бытовых отходов, предусмотренного сводкой затрат на строительство энергоблоков №№</w:t>
      </w:r>
      <w:r w:rsidR="00E27349">
        <w:rPr>
          <w:sz w:val="28"/>
          <w:szCs w:val="28"/>
        </w:rPr>
        <w:t> </w:t>
      </w:r>
      <w:r w:rsidRPr="00582563">
        <w:rPr>
          <w:sz w:val="28"/>
          <w:szCs w:val="28"/>
        </w:rPr>
        <w:t>3,</w:t>
      </w:r>
      <w:r w:rsidR="00B9184D">
        <w:rPr>
          <w:sz w:val="28"/>
          <w:szCs w:val="28"/>
        </w:rPr>
        <w:t xml:space="preserve"> </w:t>
      </w:r>
      <w:r w:rsidRPr="00582563">
        <w:rPr>
          <w:sz w:val="28"/>
          <w:szCs w:val="28"/>
        </w:rPr>
        <w:t>4 Ростовской АЭС</w:t>
      </w:r>
      <w:r>
        <w:rPr>
          <w:sz w:val="28"/>
          <w:szCs w:val="28"/>
        </w:rPr>
        <w:t xml:space="preserve">. </w:t>
      </w:r>
      <w:r w:rsidRPr="00582563">
        <w:rPr>
          <w:i/>
          <w:sz w:val="28"/>
          <w:szCs w:val="28"/>
          <w:lang w:eastAsia="ru-RU"/>
        </w:rPr>
        <w:t>(Заместитель главы Администрации города Волгодонска по</w:t>
      </w:r>
      <w:r w:rsidR="00E27349">
        <w:rPr>
          <w:i/>
          <w:sz w:val="28"/>
          <w:szCs w:val="28"/>
          <w:lang w:eastAsia="ru-RU"/>
        </w:rPr>
        <w:t xml:space="preserve"> </w:t>
      </w:r>
      <w:r w:rsidRPr="00582563">
        <w:rPr>
          <w:i/>
          <w:sz w:val="28"/>
          <w:szCs w:val="28"/>
          <w:lang w:eastAsia="ru-RU"/>
        </w:rPr>
        <w:t>строительству</w:t>
      </w:r>
      <w:r w:rsidR="0073317B">
        <w:rPr>
          <w:i/>
          <w:sz w:val="28"/>
          <w:szCs w:val="28"/>
          <w:lang w:eastAsia="ru-RU"/>
        </w:rPr>
        <w:t xml:space="preserve"> – главный архитектор города Волгодонска</w:t>
      </w:r>
      <w:r w:rsidRPr="00582563">
        <w:rPr>
          <w:i/>
          <w:sz w:val="28"/>
          <w:szCs w:val="28"/>
          <w:lang w:eastAsia="ru-RU"/>
        </w:rPr>
        <w:t xml:space="preserve">; </w:t>
      </w:r>
      <w:r w:rsidRPr="00582563">
        <w:rPr>
          <w:i/>
          <w:sz w:val="28"/>
          <w:szCs w:val="28"/>
        </w:rPr>
        <w:t>постоянная комиссия по</w:t>
      </w:r>
      <w:r>
        <w:rPr>
          <w:i/>
          <w:sz w:val="28"/>
          <w:szCs w:val="28"/>
        </w:rPr>
        <w:t> </w:t>
      </w:r>
      <w:r w:rsidRPr="00582563">
        <w:rPr>
          <w:i/>
          <w:sz w:val="28"/>
          <w:szCs w:val="28"/>
        </w:rPr>
        <w:t>строительству, землеустройству, архитектуре</w:t>
      </w:r>
      <w:r w:rsidRPr="00582563">
        <w:rPr>
          <w:i/>
          <w:sz w:val="28"/>
          <w:szCs w:val="28"/>
          <w:lang w:eastAsia="ru-RU"/>
        </w:rPr>
        <w:t>)</w:t>
      </w:r>
    </w:p>
    <w:p w:rsidR="00473790" w:rsidRPr="00473790" w:rsidRDefault="00473790" w:rsidP="00E27349">
      <w:pPr>
        <w:pStyle w:val="a9"/>
        <w:widowControl/>
        <w:numPr>
          <w:ilvl w:val="0"/>
          <w:numId w:val="10"/>
        </w:numPr>
        <w:spacing w:after="240" w:line="360" w:lineRule="auto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О плане мероприятий по реализации концепции развития парка «Молодёжный».</w:t>
      </w:r>
      <w:r w:rsidRPr="0047379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(П</w:t>
      </w:r>
      <w:r w:rsidRPr="00582563">
        <w:rPr>
          <w:i/>
          <w:sz w:val="28"/>
          <w:szCs w:val="28"/>
        </w:rPr>
        <w:t>остоянная комиссия по</w:t>
      </w:r>
      <w:r w:rsidR="00E27349">
        <w:rPr>
          <w:i/>
          <w:sz w:val="28"/>
          <w:szCs w:val="28"/>
        </w:rPr>
        <w:t xml:space="preserve"> </w:t>
      </w:r>
      <w:r w:rsidRPr="00582563">
        <w:rPr>
          <w:i/>
          <w:sz w:val="28"/>
          <w:szCs w:val="28"/>
        </w:rPr>
        <w:t>строительству, землеустройству, архитектуре</w:t>
      </w:r>
      <w:r>
        <w:rPr>
          <w:i/>
          <w:sz w:val="28"/>
          <w:szCs w:val="28"/>
        </w:rPr>
        <w:t>; з</w:t>
      </w:r>
      <w:r w:rsidRPr="00582563">
        <w:rPr>
          <w:i/>
          <w:sz w:val="28"/>
          <w:szCs w:val="28"/>
          <w:lang w:eastAsia="ru-RU"/>
        </w:rPr>
        <w:t>аместитель главы Администрации города Волгодонска по</w:t>
      </w:r>
      <w:r w:rsidR="00E27349">
        <w:rPr>
          <w:i/>
          <w:sz w:val="28"/>
          <w:szCs w:val="28"/>
          <w:lang w:eastAsia="ru-RU"/>
        </w:rPr>
        <w:t xml:space="preserve"> </w:t>
      </w:r>
      <w:r w:rsidRPr="00582563">
        <w:rPr>
          <w:i/>
          <w:sz w:val="28"/>
          <w:szCs w:val="28"/>
          <w:lang w:eastAsia="ru-RU"/>
        </w:rPr>
        <w:t>строительству</w:t>
      </w:r>
      <w:r w:rsidR="00F3467B">
        <w:rPr>
          <w:i/>
          <w:sz w:val="28"/>
          <w:szCs w:val="28"/>
          <w:lang w:eastAsia="ru-RU"/>
        </w:rPr>
        <w:t xml:space="preserve"> – главный архитектор города Волгодонска</w:t>
      </w:r>
      <w:r w:rsidRPr="00582563">
        <w:rPr>
          <w:i/>
          <w:sz w:val="28"/>
          <w:szCs w:val="28"/>
          <w:lang w:eastAsia="ru-RU"/>
        </w:rPr>
        <w:t>)</w:t>
      </w:r>
    </w:p>
    <w:p w:rsidR="00582563" w:rsidRPr="00582563" w:rsidRDefault="00BD423B" w:rsidP="00E27349">
      <w:pPr>
        <w:pStyle w:val="a9"/>
        <w:widowControl/>
        <w:numPr>
          <w:ilvl w:val="0"/>
          <w:numId w:val="10"/>
        </w:numPr>
        <w:tabs>
          <w:tab w:val="left" w:pos="2268"/>
        </w:tabs>
        <w:spacing w:after="240" w:line="360" w:lineRule="auto"/>
        <w:ind w:left="1134" w:hanging="567"/>
        <w:jc w:val="both"/>
        <w:rPr>
          <w:sz w:val="28"/>
          <w:szCs w:val="28"/>
        </w:rPr>
      </w:pPr>
      <w:r w:rsidRPr="00C04DC6">
        <w:rPr>
          <w:sz w:val="28"/>
          <w:szCs w:val="28"/>
        </w:rPr>
        <w:t>О внесении изменений в решение Волгодонской городской Думы от</w:t>
      </w:r>
      <w:r>
        <w:rPr>
          <w:sz w:val="28"/>
          <w:szCs w:val="28"/>
        </w:rPr>
        <w:t> </w:t>
      </w:r>
      <w:r w:rsidRPr="00C04DC6">
        <w:rPr>
          <w:sz w:val="28"/>
          <w:szCs w:val="28"/>
        </w:rPr>
        <w:t>26.11.2008 №</w:t>
      </w:r>
      <w:r w:rsidR="00E27349">
        <w:rPr>
          <w:sz w:val="28"/>
          <w:szCs w:val="28"/>
        </w:rPr>
        <w:t> </w:t>
      </w:r>
      <w:r w:rsidRPr="00C04DC6">
        <w:rPr>
          <w:sz w:val="28"/>
          <w:szCs w:val="28"/>
        </w:rPr>
        <w:t>177 «О формировании и утверждении перечня муниципального имущества, предназначенного для  предоставления в</w:t>
      </w:r>
      <w:r>
        <w:rPr>
          <w:sz w:val="28"/>
          <w:szCs w:val="28"/>
        </w:rPr>
        <w:t> </w:t>
      </w:r>
      <w:r w:rsidRPr="00C04DC6">
        <w:rPr>
          <w:sz w:val="28"/>
          <w:szCs w:val="28"/>
        </w:rPr>
        <w:t>аренду субъектам малого и среднего предпринимательства и</w:t>
      </w:r>
      <w:r>
        <w:rPr>
          <w:sz w:val="28"/>
          <w:szCs w:val="28"/>
        </w:rPr>
        <w:t> </w:t>
      </w:r>
      <w:r w:rsidRPr="00C04DC6">
        <w:rPr>
          <w:sz w:val="28"/>
          <w:szCs w:val="28"/>
        </w:rPr>
        <w:t xml:space="preserve">организациям, образующим инфраструктуру поддержки субъектов </w:t>
      </w:r>
      <w:r w:rsidRPr="00C04DC6">
        <w:rPr>
          <w:sz w:val="28"/>
          <w:szCs w:val="28"/>
        </w:rPr>
        <w:lastRenderedPageBreak/>
        <w:t>малого и среднего предпринимательства»</w:t>
      </w:r>
      <w:r>
        <w:rPr>
          <w:sz w:val="28"/>
          <w:szCs w:val="28"/>
        </w:rPr>
        <w:t>.</w:t>
      </w:r>
      <w:r w:rsidR="00FC1BF3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(Комитет по управлению имуществом города Волгодонска; </w:t>
      </w:r>
      <w:r w:rsidR="002E68D0">
        <w:rPr>
          <w:i/>
          <w:sz w:val="28"/>
          <w:szCs w:val="28"/>
        </w:rPr>
        <w:t>п</w:t>
      </w:r>
      <w:r w:rsidR="002E68D0">
        <w:rPr>
          <w:i/>
          <w:kern w:val="0"/>
          <w:sz w:val="28"/>
          <w:szCs w:val="28"/>
        </w:rPr>
        <w:t xml:space="preserve">остоянная комиссия </w:t>
      </w:r>
      <w:r w:rsidR="002E68D0">
        <w:rPr>
          <w:i/>
          <w:sz w:val="28"/>
          <w:szCs w:val="28"/>
        </w:rPr>
        <w:t>по бюджету, налогам, сборам, муниципальной собственности</w:t>
      </w:r>
      <w:r>
        <w:rPr>
          <w:i/>
          <w:sz w:val="28"/>
          <w:szCs w:val="28"/>
        </w:rPr>
        <w:t>)</w:t>
      </w:r>
    </w:p>
    <w:p w:rsidR="004261AF" w:rsidRPr="004261AF" w:rsidRDefault="00CD38C4" w:rsidP="00E27349">
      <w:pPr>
        <w:pStyle w:val="a9"/>
        <w:widowControl/>
        <w:numPr>
          <w:ilvl w:val="0"/>
          <w:numId w:val="10"/>
        </w:numPr>
        <w:tabs>
          <w:tab w:val="left" w:pos="2268"/>
        </w:tabs>
        <w:spacing w:after="240" w:line="360" w:lineRule="auto"/>
        <w:ind w:left="1134" w:hanging="567"/>
        <w:jc w:val="both"/>
        <w:rPr>
          <w:sz w:val="28"/>
          <w:szCs w:val="28"/>
        </w:rPr>
      </w:pPr>
      <w:r w:rsidRPr="00C04DC6">
        <w:rPr>
          <w:sz w:val="28"/>
          <w:szCs w:val="28"/>
        </w:rPr>
        <w:t>Об итогах работы МУК «Централизованная библиотечная система»  за</w:t>
      </w:r>
      <w:r w:rsidR="00E926B3">
        <w:rPr>
          <w:sz w:val="28"/>
          <w:szCs w:val="28"/>
        </w:rPr>
        <w:t> </w:t>
      </w:r>
      <w:r w:rsidRPr="00C04DC6">
        <w:rPr>
          <w:sz w:val="28"/>
          <w:szCs w:val="28"/>
        </w:rPr>
        <w:t>2015 год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(Отдел культуры </w:t>
      </w:r>
      <w:proofErr w:type="gramStart"/>
      <w:r>
        <w:rPr>
          <w:i/>
          <w:sz w:val="28"/>
          <w:szCs w:val="28"/>
        </w:rPr>
        <w:t>г</w:t>
      </w:r>
      <w:proofErr w:type="gramEnd"/>
      <w:r>
        <w:rPr>
          <w:i/>
          <w:sz w:val="28"/>
          <w:szCs w:val="28"/>
        </w:rPr>
        <w:t>. Волгодонска;</w:t>
      </w:r>
      <w:r w:rsidRPr="00CD38C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постоянная комиссия по социальному развитию, образованию, культуре, молодежной политике, физической культуре, спорту и здравоохранению)</w:t>
      </w:r>
    </w:p>
    <w:p w:rsidR="004261AF" w:rsidRPr="00A3778F" w:rsidRDefault="00881C52" w:rsidP="00E27349">
      <w:pPr>
        <w:pStyle w:val="a9"/>
        <w:widowControl/>
        <w:numPr>
          <w:ilvl w:val="0"/>
          <w:numId w:val="10"/>
        </w:numPr>
        <w:spacing w:after="240" w:line="360" w:lineRule="auto"/>
        <w:ind w:left="1134" w:hanging="567"/>
        <w:jc w:val="both"/>
        <w:rPr>
          <w:b/>
          <w:i/>
          <w:sz w:val="28"/>
          <w:szCs w:val="28"/>
        </w:rPr>
      </w:pPr>
      <w:r w:rsidRPr="00C04DC6">
        <w:rPr>
          <w:sz w:val="28"/>
          <w:szCs w:val="28"/>
        </w:rPr>
        <w:t>О состоянии здоровья населения города Волгодонска по итогам 2015</w:t>
      </w:r>
      <w:r>
        <w:rPr>
          <w:sz w:val="28"/>
          <w:szCs w:val="28"/>
        </w:rPr>
        <w:t> </w:t>
      </w:r>
      <w:r w:rsidRPr="00C04DC6">
        <w:rPr>
          <w:sz w:val="28"/>
          <w:szCs w:val="28"/>
        </w:rPr>
        <w:t>года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(Управление здравоохранения </w:t>
      </w:r>
      <w:proofErr w:type="gramStart"/>
      <w:r>
        <w:rPr>
          <w:i/>
          <w:sz w:val="28"/>
          <w:szCs w:val="28"/>
        </w:rPr>
        <w:t>г</w:t>
      </w:r>
      <w:proofErr w:type="gramEnd"/>
      <w:r>
        <w:rPr>
          <w:i/>
          <w:sz w:val="28"/>
          <w:szCs w:val="28"/>
        </w:rPr>
        <w:t>. Волгодонска;</w:t>
      </w:r>
      <w:r w:rsidRPr="00881C5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постоянная комиссия по</w:t>
      </w:r>
      <w:r w:rsidR="00E2734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социальному развитию, образованию, культуре, молодежной политике, физической культуре, спорту и</w:t>
      </w:r>
      <w:r w:rsidR="00E2734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здравоохранению)</w:t>
      </w:r>
    </w:p>
    <w:p w:rsidR="00A3778F" w:rsidRPr="00A3778F" w:rsidRDefault="00A3778F" w:rsidP="00E27349">
      <w:pPr>
        <w:pStyle w:val="a9"/>
        <w:widowControl/>
        <w:numPr>
          <w:ilvl w:val="0"/>
          <w:numId w:val="10"/>
        </w:numPr>
        <w:spacing w:after="240" w:line="360" w:lineRule="auto"/>
        <w:ind w:left="1134" w:hanging="567"/>
        <w:jc w:val="both"/>
        <w:rPr>
          <w:b/>
          <w:i/>
          <w:sz w:val="28"/>
          <w:szCs w:val="28"/>
        </w:rPr>
      </w:pPr>
      <w:r w:rsidRPr="00A3778F">
        <w:rPr>
          <w:color w:val="000000"/>
          <w:sz w:val="28"/>
          <w:szCs w:val="28"/>
        </w:rPr>
        <w:t xml:space="preserve">О развитии системы дошкольного образования в </w:t>
      </w:r>
      <w:proofErr w:type="gramStart"/>
      <w:r w:rsidRPr="00A3778F">
        <w:rPr>
          <w:color w:val="000000"/>
          <w:sz w:val="28"/>
          <w:szCs w:val="28"/>
        </w:rPr>
        <w:t>г</w:t>
      </w:r>
      <w:proofErr w:type="gramEnd"/>
      <w:r w:rsidRPr="00A3778F">
        <w:rPr>
          <w:color w:val="000000"/>
          <w:sz w:val="28"/>
          <w:szCs w:val="28"/>
        </w:rPr>
        <w:t>. Волгодонске.</w:t>
      </w:r>
      <w:r w:rsidRPr="00A3778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(Постоянная комиссия по</w:t>
      </w:r>
      <w:r w:rsidR="00E2734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социальному развитию, образованию, культуре, молодежной политике, физической культуре, спорту и</w:t>
      </w:r>
      <w:r w:rsidR="00E2734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здравоохранению; Управление образования </w:t>
      </w:r>
      <w:proofErr w:type="gramStart"/>
      <w:r>
        <w:rPr>
          <w:i/>
          <w:sz w:val="28"/>
          <w:szCs w:val="28"/>
        </w:rPr>
        <w:t>г</w:t>
      </w:r>
      <w:proofErr w:type="gramEnd"/>
      <w:r>
        <w:rPr>
          <w:i/>
          <w:sz w:val="28"/>
          <w:szCs w:val="28"/>
        </w:rPr>
        <w:t>. Волгодонска)</w:t>
      </w:r>
    </w:p>
    <w:p w:rsidR="00FE3BA9" w:rsidRPr="00A3778F" w:rsidRDefault="00FE3BA9" w:rsidP="00E27349">
      <w:pPr>
        <w:pStyle w:val="a9"/>
        <w:widowControl/>
        <w:numPr>
          <w:ilvl w:val="0"/>
          <w:numId w:val="10"/>
        </w:numPr>
        <w:spacing w:after="240" w:line="360" w:lineRule="auto"/>
        <w:ind w:left="1134" w:hanging="567"/>
        <w:jc w:val="both"/>
        <w:rPr>
          <w:i/>
          <w:sz w:val="28"/>
          <w:szCs w:val="28"/>
        </w:rPr>
      </w:pPr>
      <w:r w:rsidRPr="00A3778F">
        <w:rPr>
          <w:sz w:val="28"/>
          <w:szCs w:val="28"/>
        </w:rPr>
        <w:t>О работе Администрации города Волгодонска по реализации Стратегии социально-экономического развития города Волгодонска до</w:t>
      </w:r>
      <w:r w:rsidR="00E27349">
        <w:rPr>
          <w:sz w:val="28"/>
          <w:szCs w:val="28"/>
        </w:rPr>
        <w:t xml:space="preserve"> </w:t>
      </w:r>
      <w:r w:rsidRPr="00A3778F">
        <w:rPr>
          <w:sz w:val="28"/>
          <w:szCs w:val="28"/>
        </w:rPr>
        <w:t>2020</w:t>
      </w:r>
      <w:r w:rsidR="00E27349">
        <w:rPr>
          <w:sz w:val="28"/>
          <w:szCs w:val="28"/>
        </w:rPr>
        <w:t> </w:t>
      </w:r>
      <w:r w:rsidRPr="00A3778F">
        <w:rPr>
          <w:sz w:val="28"/>
          <w:szCs w:val="28"/>
        </w:rPr>
        <w:t>года за</w:t>
      </w:r>
      <w:r w:rsidR="00E27349">
        <w:rPr>
          <w:sz w:val="28"/>
          <w:szCs w:val="28"/>
        </w:rPr>
        <w:t xml:space="preserve"> </w:t>
      </w:r>
      <w:r w:rsidRPr="00A3778F">
        <w:rPr>
          <w:sz w:val="28"/>
          <w:szCs w:val="28"/>
        </w:rPr>
        <w:t>2015</w:t>
      </w:r>
      <w:r w:rsidR="00E27349">
        <w:rPr>
          <w:sz w:val="28"/>
          <w:szCs w:val="28"/>
        </w:rPr>
        <w:t> </w:t>
      </w:r>
      <w:r w:rsidRPr="00A3778F">
        <w:rPr>
          <w:sz w:val="28"/>
          <w:szCs w:val="28"/>
        </w:rPr>
        <w:t xml:space="preserve">год. </w:t>
      </w:r>
      <w:r w:rsidRPr="00A3778F">
        <w:rPr>
          <w:i/>
          <w:sz w:val="28"/>
          <w:szCs w:val="28"/>
        </w:rPr>
        <w:t>(Постоянная комиссия по экономическому развитию, инвестициям, промышленности, потребительскому рынку, развитию малого предпринимательства</w:t>
      </w:r>
      <w:r w:rsidR="006A4146" w:rsidRPr="00A3778F">
        <w:rPr>
          <w:i/>
          <w:sz w:val="28"/>
          <w:szCs w:val="28"/>
        </w:rPr>
        <w:t>; заместители главы Администрации города Волгодонска)</w:t>
      </w:r>
    </w:p>
    <w:p w:rsidR="009E1CD3" w:rsidRPr="008B3E3B" w:rsidRDefault="009E1CD3" w:rsidP="00E27349">
      <w:pPr>
        <w:pStyle w:val="a9"/>
        <w:widowControl/>
        <w:numPr>
          <w:ilvl w:val="0"/>
          <w:numId w:val="10"/>
        </w:numPr>
        <w:spacing w:after="240" w:line="360" w:lineRule="auto"/>
        <w:ind w:left="1134" w:hanging="567"/>
        <w:jc w:val="both"/>
        <w:rPr>
          <w:rFonts w:eastAsia="Calibri"/>
          <w:i/>
          <w:color w:val="000000" w:themeColor="text1"/>
          <w:sz w:val="28"/>
          <w:szCs w:val="28"/>
        </w:rPr>
      </w:pPr>
      <w:r w:rsidRPr="009E1CD3">
        <w:rPr>
          <w:rFonts w:eastAsia="Calibri"/>
          <w:sz w:val="28"/>
          <w:szCs w:val="28"/>
        </w:rPr>
        <w:t>О работе Администрации города Волгодонска по поддержке и</w:t>
      </w:r>
      <w:r w:rsidR="00E27349">
        <w:rPr>
          <w:rFonts w:eastAsia="Calibri"/>
          <w:sz w:val="28"/>
          <w:szCs w:val="28"/>
        </w:rPr>
        <w:t xml:space="preserve"> </w:t>
      </w:r>
      <w:r w:rsidRPr="009E1CD3">
        <w:rPr>
          <w:rFonts w:eastAsia="Calibri"/>
          <w:sz w:val="28"/>
          <w:szCs w:val="28"/>
        </w:rPr>
        <w:t>развитию туризма и субъектов туристской индустрии в</w:t>
      </w:r>
      <w:r w:rsidR="00E27349">
        <w:rPr>
          <w:rFonts w:eastAsia="Calibri"/>
          <w:sz w:val="28"/>
          <w:szCs w:val="28"/>
        </w:rPr>
        <w:t xml:space="preserve"> </w:t>
      </w:r>
      <w:r w:rsidRPr="009E1CD3">
        <w:rPr>
          <w:rFonts w:eastAsia="Calibri"/>
          <w:sz w:val="28"/>
          <w:szCs w:val="28"/>
        </w:rPr>
        <w:t>городе Волгодонске.</w:t>
      </w:r>
      <w:r>
        <w:rPr>
          <w:rFonts w:eastAsia="Calibri"/>
          <w:sz w:val="28"/>
          <w:szCs w:val="28"/>
        </w:rPr>
        <w:t xml:space="preserve"> </w:t>
      </w:r>
      <w:r w:rsidRPr="00FE3BA9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Постоянная комиссия </w:t>
      </w:r>
      <w:r w:rsidRPr="00FE3BA9">
        <w:rPr>
          <w:i/>
          <w:sz w:val="28"/>
          <w:szCs w:val="28"/>
        </w:rPr>
        <w:t>по экономическому развитию, инвестициям, промышленности, потребительскому рынку, развитию малого предпринимательства</w:t>
      </w:r>
      <w:r>
        <w:rPr>
          <w:i/>
          <w:sz w:val="28"/>
          <w:szCs w:val="28"/>
        </w:rPr>
        <w:t>;</w:t>
      </w:r>
      <w:r w:rsidRPr="009E1CD3">
        <w:rPr>
          <w:color w:val="333333"/>
          <w:sz w:val="21"/>
          <w:szCs w:val="21"/>
        </w:rPr>
        <w:t xml:space="preserve"> </w:t>
      </w:r>
      <w:r w:rsidR="00F3467B" w:rsidRPr="00F3467B">
        <w:rPr>
          <w:i/>
          <w:color w:val="333333"/>
          <w:sz w:val="28"/>
          <w:szCs w:val="28"/>
        </w:rPr>
        <w:t>заместитель</w:t>
      </w:r>
      <w:r w:rsidR="00F3467B">
        <w:rPr>
          <w:color w:val="333333"/>
          <w:sz w:val="28"/>
          <w:szCs w:val="28"/>
        </w:rPr>
        <w:t xml:space="preserve"> </w:t>
      </w:r>
      <w:r w:rsidR="00F3467B" w:rsidRPr="00F3467B">
        <w:rPr>
          <w:i/>
          <w:color w:val="333333"/>
          <w:sz w:val="28"/>
          <w:szCs w:val="28"/>
        </w:rPr>
        <w:t>главы А</w:t>
      </w:r>
      <w:r w:rsidR="00F3467B">
        <w:rPr>
          <w:i/>
          <w:color w:val="333333"/>
          <w:sz w:val="28"/>
          <w:szCs w:val="28"/>
        </w:rPr>
        <w:t>дмин</w:t>
      </w:r>
      <w:r>
        <w:rPr>
          <w:i/>
          <w:color w:val="000000" w:themeColor="text1"/>
          <w:sz w:val="28"/>
          <w:szCs w:val="28"/>
        </w:rPr>
        <w:t>истрации города Волгодонска</w:t>
      </w:r>
      <w:r w:rsidR="00F3467B">
        <w:rPr>
          <w:i/>
          <w:color w:val="000000" w:themeColor="text1"/>
          <w:sz w:val="28"/>
          <w:szCs w:val="28"/>
        </w:rPr>
        <w:t xml:space="preserve"> по экономике</w:t>
      </w:r>
      <w:r>
        <w:rPr>
          <w:i/>
          <w:color w:val="000000" w:themeColor="text1"/>
          <w:sz w:val="28"/>
          <w:szCs w:val="28"/>
        </w:rPr>
        <w:t>)</w:t>
      </w:r>
      <w:r w:rsidR="00F3467B">
        <w:rPr>
          <w:i/>
          <w:color w:val="000000" w:themeColor="text1"/>
          <w:sz w:val="28"/>
          <w:szCs w:val="28"/>
        </w:rPr>
        <w:t xml:space="preserve"> </w:t>
      </w:r>
    </w:p>
    <w:p w:rsidR="008B3E3B" w:rsidRPr="008B3E3B" w:rsidRDefault="00594999" w:rsidP="00E27349">
      <w:pPr>
        <w:pStyle w:val="a9"/>
        <w:widowControl/>
        <w:numPr>
          <w:ilvl w:val="0"/>
          <w:numId w:val="10"/>
        </w:numPr>
        <w:spacing w:after="240" w:line="360" w:lineRule="auto"/>
        <w:ind w:left="1134" w:hanging="567"/>
        <w:jc w:val="both"/>
        <w:rPr>
          <w:rFonts w:eastAsia="Calibri"/>
          <w:b/>
          <w:i/>
          <w:color w:val="000000" w:themeColor="text1"/>
          <w:sz w:val="28"/>
          <w:szCs w:val="28"/>
        </w:rPr>
      </w:pPr>
      <w:r w:rsidRPr="00594999">
        <w:rPr>
          <w:sz w:val="28"/>
          <w:szCs w:val="28"/>
        </w:rPr>
        <w:lastRenderedPageBreak/>
        <w:t xml:space="preserve">О </w:t>
      </w:r>
      <w:r>
        <w:rPr>
          <w:sz w:val="28"/>
          <w:szCs w:val="28"/>
        </w:rPr>
        <w:t xml:space="preserve">предложениях Администрации города Волгодонска по улучшению внешнего </w:t>
      </w:r>
      <w:proofErr w:type="gramStart"/>
      <w:r>
        <w:rPr>
          <w:sz w:val="28"/>
          <w:szCs w:val="28"/>
        </w:rPr>
        <w:t>эстетического вида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временных сооружений, расположенных на территории города Волгодонска.</w:t>
      </w:r>
      <w:r>
        <w:rPr>
          <w:i/>
          <w:sz w:val="28"/>
          <w:szCs w:val="28"/>
        </w:rPr>
        <w:t xml:space="preserve"> </w:t>
      </w:r>
      <w:r w:rsidR="008B3E3B" w:rsidRPr="00FE3BA9">
        <w:rPr>
          <w:i/>
          <w:sz w:val="28"/>
          <w:szCs w:val="28"/>
        </w:rPr>
        <w:t>(</w:t>
      </w:r>
      <w:r w:rsidR="008B3E3B">
        <w:rPr>
          <w:i/>
          <w:sz w:val="28"/>
          <w:szCs w:val="28"/>
        </w:rPr>
        <w:t xml:space="preserve">Постоянная комиссия </w:t>
      </w:r>
      <w:r w:rsidR="008B3E3B" w:rsidRPr="00FE3BA9">
        <w:rPr>
          <w:i/>
          <w:sz w:val="28"/>
          <w:szCs w:val="28"/>
        </w:rPr>
        <w:t>по</w:t>
      </w:r>
      <w:r w:rsidR="00B9184D">
        <w:rPr>
          <w:i/>
          <w:sz w:val="28"/>
          <w:szCs w:val="28"/>
        </w:rPr>
        <w:t> </w:t>
      </w:r>
      <w:r w:rsidR="008B3E3B" w:rsidRPr="00FE3BA9">
        <w:rPr>
          <w:i/>
          <w:sz w:val="28"/>
          <w:szCs w:val="28"/>
        </w:rPr>
        <w:t>экономическому развитию, инвестициям, промышленности, потребительскому рынку, развитию малого предпринимательства</w:t>
      </w:r>
      <w:r w:rsidR="008B3E3B">
        <w:rPr>
          <w:i/>
          <w:sz w:val="28"/>
          <w:szCs w:val="28"/>
        </w:rPr>
        <w:t>; заместитель главы Администрации города Волгодонска по</w:t>
      </w:r>
      <w:r>
        <w:rPr>
          <w:i/>
          <w:sz w:val="28"/>
          <w:szCs w:val="28"/>
        </w:rPr>
        <w:t> </w:t>
      </w:r>
      <w:r w:rsidR="008B3E3B">
        <w:rPr>
          <w:i/>
          <w:sz w:val="28"/>
          <w:szCs w:val="28"/>
        </w:rPr>
        <w:t>строительству</w:t>
      </w:r>
      <w:r w:rsidR="00EF4F4D">
        <w:rPr>
          <w:i/>
          <w:sz w:val="28"/>
          <w:szCs w:val="28"/>
        </w:rPr>
        <w:t xml:space="preserve"> </w:t>
      </w:r>
      <w:r w:rsidR="00EF4F4D">
        <w:rPr>
          <w:i/>
          <w:sz w:val="28"/>
          <w:szCs w:val="28"/>
          <w:lang w:eastAsia="ru-RU"/>
        </w:rPr>
        <w:t>– главный архитектор города Волгодонска</w:t>
      </w:r>
      <w:r w:rsidR="008B3E3B">
        <w:rPr>
          <w:i/>
          <w:sz w:val="28"/>
          <w:szCs w:val="28"/>
        </w:rPr>
        <w:t>)</w:t>
      </w:r>
    </w:p>
    <w:p w:rsidR="002105B1" w:rsidRPr="00557315" w:rsidRDefault="002105B1" w:rsidP="00E27349">
      <w:pPr>
        <w:pStyle w:val="a9"/>
        <w:widowControl/>
        <w:numPr>
          <w:ilvl w:val="0"/>
          <w:numId w:val="10"/>
        </w:numPr>
        <w:spacing w:line="360" w:lineRule="auto"/>
        <w:ind w:left="1134" w:hanging="567"/>
        <w:jc w:val="both"/>
        <w:rPr>
          <w:rFonts w:eastAsia="Calibri"/>
          <w:i/>
          <w:color w:val="000000" w:themeColor="text1"/>
          <w:sz w:val="28"/>
          <w:szCs w:val="28"/>
        </w:rPr>
      </w:pPr>
      <w:r w:rsidRPr="002105B1">
        <w:rPr>
          <w:sz w:val="28"/>
          <w:szCs w:val="28"/>
        </w:rPr>
        <w:t xml:space="preserve">О </w:t>
      </w:r>
      <w:r w:rsidR="00C129B7">
        <w:rPr>
          <w:sz w:val="28"/>
          <w:szCs w:val="28"/>
        </w:rPr>
        <w:t xml:space="preserve">содержании </w:t>
      </w:r>
      <w:r w:rsidRPr="002105B1">
        <w:rPr>
          <w:sz w:val="28"/>
          <w:szCs w:val="28"/>
        </w:rPr>
        <w:t>ливневой канализации в городе Волгодонске и мерах по</w:t>
      </w:r>
      <w:r w:rsidR="00E27349">
        <w:rPr>
          <w:sz w:val="28"/>
          <w:szCs w:val="28"/>
        </w:rPr>
        <w:t xml:space="preserve"> </w:t>
      </w:r>
      <w:r w:rsidRPr="002105B1">
        <w:rPr>
          <w:sz w:val="28"/>
          <w:szCs w:val="28"/>
        </w:rPr>
        <w:t>приведению сетей ливневой канализации в нормативное состояние.</w:t>
      </w:r>
      <w:r w:rsidRPr="002105B1">
        <w:rPr>
          <w:i/>
          <w:sz w:val="28"/>
          <w:szCs w:val="28"/>
        </w:rPr>
        <w:t xml:space="preserve"> </w:t>
      </w:r>
      <w:r w:rsidRPr="00266519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</w:t>
      </w:r>
      <w:r w:rsidRPr="00266519">
        <w:rPr>
          <w:i/>
          <w:sz w:val="28"/>
          <w:szCs w:val="28"/>
        </w:rPr>
        <w:t xml:space="preserve">остоянная комиссия </w:t>
      </w:r>
      <w:r w:rsidRPr="00266519">
        <w:rPr>
          <w:rFonts w:cs="Tahoma"/>
          <w:i/>
          <w:sz w:val="28"/>
          <w:szCs w:val="28"/>
        </w:rPr>
        <w:t>по жилищно-коммунальному хозяйству, благоустройству, энергетике, транспорту, связи, экологии</w:t>
      </w:r>
      <w:r>
        <w:rPr>
          <w:i/>
          <w:sz w:val="28"/>
          <w:szCs w:val="28"/>
          <w:lang w:eastAsia="ru-RU"/>
        </w:rPr>
        <w:t>; заместитель главы Администрации города Волгодонска по</w:t>
      </w:r>
      <w:r w:rsidR="00E27349">
        <w:rPr>
          <w:i/>
          <w:sz w:val="28"/>
          <w:szCs w:val="28"/>
          <w:lang w:eastAsia="ru-RU"/>
        </w:rPr>
        <w:t xml:space="preserve"> </w:t>
      </w:r>
      <w:r>
        <w:rPr>
          <w:i/>
          <w:sz w:val="28"/>
          <w:szCs w:val="28"/>
          <w:lang w:eastAsia="ru-RU"/>
        </w:rPr>
        <w:t xml:space="preserve">городскому хозяйству; </w:t>
      </w:r>
      <w:r w:rsidR="00C129B7">
        <w:rPr>
          <w:i/>
          <w:sz w:val="28"/>
          <w:szCs w:val="28"/>
          <w:lang w:eastAsia="ru-RU"/>
        </w:rPr>
        <w:t>МКУ</w:t>
      </w:r>
      <w:r w:rsidR="00E27349">
        <w:rPr>
          <w:i/>
          <w:sz w:val="28"/>
          <w:szCs w:val="28"/>
          <w:lang w:eastAsia="ru-RU"/>
        </w:rPr>
        <w:t> </w:t>
      </w:r>
      <w:r w:rsidR="00C129B7">
        <w:rPr>
          <w:i/>
          <w:sz w:val="28"/>
          <w:szCs w:val="28"/>
          <w:lang w:eastAsia="ru-RU"/>
        </w:rPr>
        <w:t>«Департамент строительства и</w:t>
      </w:r>
      <w:r w:rsidR="00E27349">
        <w:rPr>
          <w:i/>
          <w:sz w:val="28"/>
          <w:szCs w:val="28"/>
          <w:lang w:eastAsia="ru-RU"/>
        </w:rPr>
        <w:t xml:space="preserve"> </w:t>
      </w:r>
      <w:r w:rsidR="00C129B7">
        <w:rPr>
          <w:i/>
          <w:sz w:val="28"/>
          <w:szCs w:val="28"/>
          <w:lang w:eastAsia="ru-RU"/>
        </w:rPr>
        <w:t xml:space="preserve">городского хозяйства»; </w:t>
      </w:r>
      <w:r>
        <w:rPr>
          <w:i/>
          <w:sz w:val="28"/>
          <w:szCs w:val="28"/>
          <w:lang w:eastAsia="ru-RU"/>
        </w:rPr>
        <w:t>МКУ</w:t>
      </w:r>
      <w:r w:rsidR="00E27349">
        <w:rPr>
          <w:i/>
          <w:sz w:val="28"/>
          <w:szCs w:val="28"/>
          <w:lang w:eastAsia="ru-RU"/>
        </w:rPr>
        <w:t> </w:t>
      </w:r>
      <w:r>
        <w:rPr>
          <w:i/>
          <w:sz w:val="28"/>
          <w:szCs w:val="28"/>
          <w:lang w:eastAsia="ru-RU"/>
        </w:rPr>
        <w:t>«Департамент строительства»)</w:t>
      </w:r>
    </w:p>
    <w:p w:rsidR="00557315" w:rsidRPr="002105B1" w:rsidRDefault="00557315" w:rsidP="00E27349">
      <w:pPr>
        <w:pStyle w:val="a9"/>
        <w:widowControl/>
        <w:spacing w:line="360" w:lineRule="auto"/>
        <w:ind w:left="1134" w:hanging="567"/>
        <w:jc w:val="both"/>
        <w:rPr>
          <w:rFonts w:eastAsia="Calibri"/>
          <w:i/>
          <w:color w:val="000000" w:themeColor="text1"/>
          <w:sz w:val="28"/>
          <w:szCs w:val="28"/>
        </w:rPr>
      </w:pPr>
    </w:p>
    <w:p w:rsidR="0079692E" w:rsidRDefault="0079692E" w:rsidP="00E27349">
      <w:pPr>
        <w:widowControl/>
        <w:spacing w:after="240" w:line="360" w:lineRule="auto"/>
        <w:ind w:left="851" w:hanging="284"/>
        <w:jc w:val="center"/>
        <w:rPr>
          <w:b/>
          <w:sz w:val="28"/>
          <w:szCs w:val="28"/>
        </w:rPr>
      </w:pPr>
      <w:r w:rsidRPr="0079692E">
        <w:rPr>
          <w:b/>
          <w:sz w:val="28"/>
          <w:szCs w:val="28"/>
        </w:rPr>
        <w:t>Апрель</w:t>
      </w:r>
    </w:p>
    <w:p w:rsidR="00BC5EAD" w:rsidRPr="004A29E2" w:rsidRDefault="00BC5EAD" w:rsidP="00E27349">
      <w:pPr>
        <w:pStyle w:val="a9"/>
        <w:widowControl/>
        <w:numPr>
          <w:ilvl w:val="0"/>
          <w:numId w:val="14"/>
        </w:numPr>
        <w:spacing w:after="240" w:line="360" w:lineRule="auto"/>
        <w:ind w:left="1134" w:hanging="567"/>
        <w:jc w:val="both"/>
        <w:rPr>
          <w:sz w:val="28"/>
          <w:szCs w:val="28"/>
        </w:rPr>
      </w:pPr>
      <w:r w:rsidRPr="004A29E2">
        <w:rPr>
          <w:sz w:val="28"/>
          <w:szCs w:val="28"/>
        </w:rPr>
        <w:t>Отчёт главы Администрации города Волгодонска о своей деятельности и</w:t>
      </w:r>
      <w:r w:rsidR="00CD5AF7">
        <w:rPr>
          <w:sz w:val="28"/>
          <w:szCs w:val="28"/>
        </w:rPr>
        <w:t> </w:t>
      </w:r>
      <w:r w:rsidRPr="004A29E2">
        <w:rPr>
          <w:sz w:val="28"/>
          <w:szCs w:val="28"/>
        </w:rPr>
        <w:t>деятельности Администрации города Волгодонска за</w:t>
      </w:r>
      <w:r w:rsidR="00B9184D">
        <w:rPr>
          <w:sz w:val="28"/>
          <w:szCs w:val="28"/>
        </w:rPr>
        <w:t> </w:t>
      </w:r>
      <w:r w:rsidRPr="004A29E2">
        <w:rPr>
          <w:sz w:val="28"/>
          <w:szCs w:val="28"/>
        </w:rPr>
        <w:t xml:space="preserve">2015 год. </w:t>
      </w:r>
      <w:r w:rsidRPr="004A29E2">
        <w:rPr>
          <w:i/>
          <w:sz w:val="28"/>
          <w:szCs w:val="28"/>
        </w:rPr>
        <w:t>(Администрация города Волгодонска; постоянные комиссии Волгодонской городской Думы)</w:t>
      </w:r>
    </w:p>
    <w:p w:rsidR="00584A5F" w:rsidRPr="004A29E2" w:rsidRDefault="00584A5F" w:rsidP="00E27349">
      <w:pPr>
        <w:pStyle w:val="a9"/>
        <w:widowControl/>
        <w:numPr>
          <w:ilvl w:val="0"/>
          <w:numId w:val="14"/>
        </w:numPr>
        <w:spacing w:after="240" w:line="360" w:lineRule="auto"/>
        <w:ind w:left="1134" w:hanging="567"/>
        <w:jc w:val="both"/>
        <w:rPr>
          <w:b/>
          <w:sz w:val="28"/>
          <w:szCs w:val="28"/>
        </w:rPr>
      </w:pPr>
      <w:r w:rsidRPr="004A29E2">
        <w:rPr>
          <w:sz w:val="28"/>
          <w:szCs w:val="28"/>
        </w:rPr>
        <w:t xml:space="preserve">О работе Администрации города Волгодонска по повышению эксплуатационной надёжности зданий и сооружений в рамках реализации федеральной целевой программы «Жилище». </w:t>
      </w:r>
      <w:r w:rsidRPr="004A29E2">
        <w:rPr>
          <w:i/>
          <w:sz w:val="28"/>
          <w:szCs w:val="28"/>
        </w:rPr>
        <w:t>(</w:t>
      </w:r>
      <w:r w:rsidRPr="004A29E2">
        <w:rPr>
          <w:i/>
          <w:sz w:val="28"/>
          <w:szCs w:val="28"/>
          <w:lang w:eastAsia="ru-RU"/>
        </w:rPr>
        <w:t>Заместитель главы Администрации города Волгодонска по</w:t>
      </w:r>
      <w:r w:rsidR="00651F57">
        <w:rPr>
          <w:i/>
          <w:sz w:val="28"/>
          <w:szCs w:val="28"/>
          <w:lang w:eastAsia="ru-RU"/>
        </w:rPr>
        <w:t xml:space="preserve"> </w:t>
      </w:r>
      <w:r w:rsidRPr="004A29E2">
        <w:rPr>
          <w:i/>
          <w:sz w:val="28"/>
          <w:szCs w:val="28"/>
          <w:lang w:eastAsia="ru-RU"/>
        </w:rPr>
        <w:t>строительству</w:t>
      </w:r>
      <w:r w:rsidR="00432BF5">
        <w:rPr>
          <w:i/>
          <w:sz w:val="28"/>
          <w:szCs w:val="28"/>
          <w:lang w:eastAsia="ru-RU"/>
        </w:rPr>
        <w:t xml:space="preserve"> – главный архитектор города Волгодонска</w:t>
      </w:r>
      <w:r w:rsidRPr="004A29E2">
        <w:rPr>
          <w:i/>
          <w:sz w:val="28"/>
          <w:szCs w:val="28"/>
          <w:lang w:eastAsia="ru-RU"/>
        </w:rPr>
        <w:t xml:space="preserve">; </w:t>
      </w:r>
      <w:r w:rsidRPr="004A29E2">
        <w:rPr>
          <w:i/>
          <w:sz w:val="28"/>
          <w:szCs w:val="28"/>
        </w:rPr>
        <w:t>постоянная комиссия по</w:t>
      </w:r>
      <w:r w:rsidR="00651F57">
        <w:rPr>
          <w:i/>
          <w:sz w:val="28"/>
          <w:szCs w:val="28"/>
        </w:rPr>
        <w:t xml:space="preserve"> </w:t>
      </w:r>
      <w:r w:rsidRPr="004A29E2">
        <w:rPr>
          <w:i/>
          <w:sz w:val="28"/>
          <w:szCs w:val="28"/>
        </w:rPr>
        <w:t>строительству, землеустройству, архитектуре)</w:t>
      </w:r>
    </w:p>
    <w:p w:rsidR="00D23975" w:rsidRPr="0076123F" w:rsidRDefault="0076123F" w:rsidP="00E27349">
      <w:pPr>
        <w:pStyle w:val="a9"/>
        <w:widowControl/>
        <w:numPr>
          <w:ilvl w:val="0"/>
          <w:numId w:val="14"/>
        </w:numPr>
        <w:spacing w:after="240" w:line="360" w:lineRule="auto"/>
        <w:ind w:left="1134" w:hanging="567"/>
        <w:jc w:val="both"/>
        <w:rPr>
          <w:b/>
          <w:sz w:val="28"/>
          <w:szCs w:val="28"/>
        </w:rPr>
      </w:pPr>
      <w:r w:rsidRPr="00584A5F">
        <w:rPr>
          <w:sz w:val="28"/>
          <w:szCs w:val="28"/>
        </w:rPr>
        <w:t>О работе Администрации города Волгодонска по</w:t>
      </w:r>
      <w:r w:rsidR="00D23975">
        <w:rPr>
          <w:sz w:val="28"/>
          <w:szCs w:val="28"/>
        </w:rPr>
        <w:t xml:space="preserve"> сокращению количества объектов незавершенного строительства на территории </w:t>
      </w:r>
      <w:r w:rsidR="00D23975">
        <w:rPr>
          <w:sz w:val="28"/>
          <w:szCs w:val="28"/>
        </w:rPr>
        <w:lastRenderedPageBreak/>
        <w:t xml:space="preserve">города. </w:t>
      </w:r>
      <w:r w:rsidR="00D23975">
        <w:rPr>
          <w:i/>
          <w:sz w:val="28"/>
          <w:szCs w:val="28"/>
        </w:rPr>
        <w:t>(</w:t>
      </w:r>
      <w:r w:rsidR="000D4870">
        <w:rPr>
          <w:i/>
          <w:sz w:val="28"/>
          <w:szCs w:val="28"/>
          <w:lang w:eastAsia="ru-RU"/>
        </w:rPr>
        <w:t>Заместитель главы Администрации города Волгодонска по</w:t>
      </w:r>
      <w:r w:rsidR="00651F57">
        <w:rPr>
          <w:i/>
          <w:sz w:val="28"/>
          <w:szCs w:val="28"/>
          <w:lang w:eastAsia="ru-RU"/>
        </w:rPr>
        <w:t xml:space="preserve"> </w:t>
      </w:r>
      <w:r w:rsidR="000D4870">
        <w:rPr>
          <w:i/>
          <w:sz w:val="28"/>
          <w:szCs w:val="28"/>
          <w:lang w:eastAsia="ru-RU"/>
        </w:rPr>
        <w:t>строительству – главный архитектор города Волгодонска;</w:t>
      </w:r>
      <w:r w:rsidR="00D23975" w:rsidRPr="00582563">
        <w:rPr>
          <w:i/>
          <w:sz w:val="28"/>
          <w:szCs w:val="28"/>
          <w:lang w:eastAsia="ru-RU"/>
        </w:rPr>
        <w:t xml:space="preserve"> </w:t>
      </w:r>
      <w:r w:rsidR="005E3E62">
        <w:rPr>
          <w:i/>
          <w:sz w:val="28"/>
          <w:szCs w:val="28"/>
          <w:lang w:eastAsia="ru-RU"/>
        </w:rPr>
        <w:t>п</w:t>
      </w:r>
      <w:r w:rsidR="00D23975" w:rsidRPr="00582563">
        <w:rPr>
          <w:i/>
          <w:sz w:val="28"/>
          <w:szCs w:val="28"/>
        </w:rPr>
        <w:t>остоянная комиссия по</w:t>
      </w:r>
      <w:r w:rsidR="00651F57">
        <w:rPr>
          <w:i/>
          <w:sz w:val="28"/>
          <w:szCs w:val="28"/>
        </w:rPr>
        <w:t xml:space="preserve"> </w:t>
      </w:r>
      <w:r w:rsidR="00D23975" w:rsidRPr="00582563">
        <w:rPr>
          <w:i/>
          <w:sz w:val="28"/>
          <w:szCs w:val="28"/>
        </w:rPr>
        <w:t>строительству, землеустройству, архитектуре</w:t>
      </w:r>
      <w:r w:rsidR="00D23975">
        <w:rPr>
          <w:i/>
          <w:sz w:val="28"/>
          <w:szCs w:val="28"/>
        </w:rPr>
        <w:t>)</w:t>
      </w:r>
    </w:p>
    <w:p w:rsidR="00584A5F" w:rsidRPr="00C4490F" w:rsidRDefault="00584A5F" w:rsidP="00E27349">
      <w:pPr>
        <w:pStyle w:val="a9"/>
        <w:widowControl/>
        <w:numPr>
          <w:ilvl w:val="0"/>
          <w:numId w:val="14"/>
        </w:numPr>
        <w:spacing w:after="240" w:line="360" w:lineRule="auto"/>
        <w:ind w:left="1134" w:hanging="567"/>
        <w:jc w:val="both"/>
        <w:rPr>
          <w:b/>
          <w:sz w:val="28"/>
          <w:szCs w:val="28"/>
        </w:rPr>
      </w:pPr>
      <w:r w:rsidRPr="00C04DC6">
        <w:rPr>
          <w:sz w:val="28"/>
          <w:szCs w:val="28"/>
        </w:rPr>
        <w:t>О внесении изменений в решение Волгодонской городской Думы от</w:t>
      </w:r>
      <w:r>
        <w:rPr>
          <w:sz w:val="28"/>
          <w:szCs w:val="28"/>
        </w:rPr>
        <w:t> </w:t>
      </w:r>
      <w:r w:rsidRPr="00C04DC6">
        <w:rPr>
          <w:sz w:val="28"/>
          <w:szCs w:val="28"/>
        </w:rPr>
        <w:t>06.07.2005 №</w:t>
      </w:r>
      <w:r w:rsidR="00651F57">
        <w:rPr>
          <w:sz w:val="28"/>
          <w:szCs w:val="28"/>
        </w:rPr>
        <w:t> </w:t>
      </w:r>
      <w:r w:rsidRPr="00C04DC6">
        <w:rPr>
          <w:sz w:val="28"/>
          <w:szCs w:val="28"/>
        </w:rPr>
        <w:t>105 «Об утверждении Порядка установления цен (тарифов, надбавок, наценок) органами местного самоуправления города Волгодонска»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(Заместитель главы Администрации города Волгодонска по эко</w:t>
      </w:r>
      <w:r w:rsidR="00AC7D25">
        <w:rPr>
          <w:i/>
          <w:sz w:val="28"/>
          <w:szCs w:val="28"/>
        </w:rPr>
        <w:t>номике</w:t>
      </w:r>
      <w:r>
        <w:rPr>
          <w:i/>
          <w:sz w:val="28"/>
          <w:szCs w:val="28"/>
        </w:rPr>
        <w:t xml:space="preserve">; </w:t>
      </w:r>
      <w:r w:rsidR="00036EDC">
        <w:rPr>
          <w:i/>
          <w:sz w:val="28"/>
          <w:szCs w:val="28"/>
        </w:rPr>
        <w:t xml:space="preserve">постоянная комиссия </w:t>
      </w:r>
      <w:r w:rsidR="00036EDC" w:rsidRPr="00270B4C">
        <w:rPr>
          <w:rFonts w:cs="Tahoma"/>
          <w:i/>
          <w:sz w:val="28"/>
          <w:szCs w:val="28"/>
        </w:rPr>
        <w:t>по</w:t>
      </w:r>
      <w:r w:rsidR="00451FBB">
        <w:rPr>
          <w:rFonts w:cs="Tahoma"/>
          <w:i/>
          <w:sz w:val="28"/>
          <w:szCs w:val="28"/>
        </w:rPr>
        <w:t xml:space="preserve"> </w:t>
      </w:r>
      <w:r w:rsidR="00036EDC" w:rsidRPr="00270B4C">
        <w:rPr>
          <w:rFonts w:cs="Tahoma"/>
          <w:i/>
          <w:sz w:val="28"/>
          <w:szCs w:val="28"/>
        </w:rPr>
        <w:t>жилищно-коммунальному хозяйству, благоустройству, энергетике, транспорту, связи, экологии</w:t>
      </w:r>
      <w:r w:rsidR="004A29E2" w:rsidRPr="004A29E2">
        <w:rPr>
          <w:i/>
          <w:sz w:val="28"/>
          <w:szCs w:val="28"/>
        </w:rPr>
        <w:t>)</w:t>
      </w:r>
    </w:p>
    <w:p w:rsidR="00C4490F" w:rsidRPr="00EA383C" w:rsidRDefault="00C4490F" w:rsidP="00E27349">
      <w:pPr>
        <w:pStyle w:val="a9"/>
        <w:widowControl/>
        <w:numPr>
          <w:ilvl w:val="0"/>
          <w:numId w:val="14"/>
        </w:numPr>
        <w:spacing w:after="240" w:line="360" w:lineRule="auto"/>
        <w:ind w:left="1134" w:hanging="567"/>
        <w:jc w:val="both"/>
        <w:rPr>
          <w:b/>
          <w:sz w:val="28"/>
          <w:szCs w:val="28"/>
        </w:rPr>
      </w:pPr>
      <w:r w:rsidRPr="00C04DC6">
        <w:rPr>
          <w:sz w:val="28"/>
          <w:szCs w:val="28"/>
        </w:rPr>
        <w:t>О работе Администрации города Волгодонска по строительству сетей наружного освещения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(</w:t>
      </w:r>
      <w:r w:rsidRPr="00582563">
        <w:rPr>
          <w:i/>
          <w:sz w:val="28"/>
          <w:szCs w:val="28"/>
          <w:lang w:eastAsia="ru-RU"/>
        </w:rPr>
        <w:t>Заместитель главы Администрации города Волгодонска по</w:t>
      </w:r>
      <w:r w:rsidR="00451FBB">
        <w:rPr>
          <w:i/>
          <w:sz w:val="28"/>
          <w:szCs w:val="28"/>
          <w:lang w:eastAsia="ru-RU"/>
        </w:rPr>
        <w:t xml:space="preserve"> </w:t>
      </w:r>
      <w:r w:rsidRPr="00582563">
        <w:rPr>
          <w:i/>
          <w:sz w:val="28"/>
          <w:szCs w:val="28"/>
          <w:lang w:eastAsia="ru-RU"/>
        </w:rPr>
        <w:t>строительству</w:t>
      </w:r>
      <w:r w:rsidR="00CC6778">
        <w:rPr>
          <w:i/>
          <w:sz w:val="28"/>
          <w:szCs w:val="28"/>
          <w:lang w:eastAsia="ru-RU"/>
        </w:rPr>
        <w:t xml:space="preserve"> – главный архитектор города Волгодонска</w:t>
      </w:r>
      <w:r w:rsidRPr="00582563">
        <w:rPr>
          <w:i/>
          <w:sz w:val="28"/>
          <w:szCs w:val="28"/>
          <w:lang w:eastAsia="ru-RU"/>
        </w:rPr>
        <w:t>;</w:t>
      </w:r>
      <w:r w:rsidRPr="00C4490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постоянная комиссия </w:t>
      </w:r>
      <w:r w:rsidRPr="00270B4C">
        <w:rPr>
          <w:rFonts w:cs="Tahoma"/>
          <w:i/>
          <w:sz w:val="28"/>
          <w:szCs w:val="28"/>
        </w:rPr>
        <w:t>по жилищно-коммунальному хозяйству, благоустройству, энергетике, транспорту, связи, экологии</w:t>
      </w:r>
      <w:r>
        <w:rPr>
          <w:rFonts w:cs="Tahoma"/>
          <w:i/>
          <w:sz w:val="28"/>
          <w:szCs w:val="28"/>
        </w:rPr>
        <w:t>)</w:t>
      </w:r>
    </w:p>
    <w:p w:rsidR="00EA383C" w:rsidRPr="00EA383C" w:rsidRDefault="00EA383C" w:rsidP="00E27349">
      <w:pPr>
        <w:pStyle w:val="a9"/>
        <w:widowControl/>
        <w:numPr>
          <w:ilvl w:val="0"/>
          <w:numId w:val="14"/>
        </w:numPr>
        <w:spacing w:after="240" w:line="360" w:lineRule="auto"/>
        <w:ind w:left="1134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внесении изменений в решение Волгодонской городской Думы от 24.05.2012 №</w:t>
      </w:r>
      <w:r w:rsidR="00451FBB">
        <w:rPr>
          <w:sz w:val="28"/>
          <w:szCs w:val="28"/>
        </w:rPr>
        <w:t> </w:t>
      </w:r>
      <w:r>
        <w:rPr>
          <w:sz w:val="28"/>
          <w:szCs w:val="28"/>
        </w:rPr>
        <w:t>51 «</w:t>
      </w:r>
      <w:r w:rsidRPr="00F7391F">
        <w:rPr>
          <w:sz w:val="28"/>
          <w:szCs w:val="28"/>
        </w:rPr>
        <w:t>Об утверждении Правил благоустройства</w:t>
      </w:r>
      <w:r>
        <w:rPr>
          <w:sz w:val="28"/>
          <w:szCs w:val="28"/>
        </w:rPr>
        <w:t xml:space="preserve"> </w:t>
      </w:r>
      <w:r w:rsidRPr="00F7391F">
        <w:rPr>
          <w:sz w:val="28"/>
          <w:szCs w:val="28"/>
        </w:rPr>
        <w:t>территории муниципального образования</w:t>
      </w:r>
      <w:r>
        <w:rPr>
          <w:sz w:val="28"/>
          <w:szCs w:val="28"/>
        </w:rPr>
        <w:t xml:space="preserve"> </w:t>
      </w:r>
      <w:r w:rsidRPr="00F7391F">
        <w:rPr>
          <w:sz w:val="28"/>
          <w:szCs w:val="28"/>
        </w:rPr>
        <w:t>«Город Волгодонск</w:t>
      </w:r>
      <w:r>
        <w:rPr>
          <w:sz w:val="28"/>
          <w:szCs w:val="28"/>
        </w:rPr>
        <w:t>».</w:t>
      </w:r>
      <w:r w:rsidRPr="00EA383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582563">
        <w:rPr>
          <w:i/>
          <w:sz w:val="28"/>
          <w:szCs w:val="28"/>
          <w:lang w:eastAsia="ru-RU"/>
        </w:rPr>
        <w:t>Заместитель главы Администрации города Волгодонска по</w:t>
      </w:r>
      <w:r w:rsidR="00451FBB">
        <w:rPr>
          <w:i/>
          <w:sz w:val="28"/>
          <w:szCs w:val="28"/>
          <w:lang w:eastAsia="ru-RU"/>
        </w:rPr>
        <w:t xml:space="preserve"> </w:t>
      </w:r>
      <w:r w:rsidRPr="00582563">
        <w:rPr>
          <w:i/>
          <w:sz w:val="28"/>
          <w:szCs w:val="28"/>
          <w:lang w:eastAsia="ru-RU"/>
        </w:rPr>
        <w:t>строительству</w:t>
      </w:r>
      <w:r w:rsidR="00A9322C">
        <w:rPr>
          <w:i/>
          <w:sz w:val="28"/>
          <w:szCs w:val="28"/>
          <w:lang w:eastAsia="ru-RU"/>
        </w:rPr>
        <w:t xml:space="preserve"> – главный архитектор города Волгодонска</w:t>
      </w:r>
      <w:r w:rsidRPr="00582563">
        <w:rPr>
          <w:i/>
          <w:sz w:val="28"/>
          <w:szCs w:val="28"/>
          <w:lang w:eastAsia="ru-RU"/>
        </w:rPr>
        <w:t>;</w:t>
      </w:r>
      <w:r w:rsidRPr="00C4490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постоянная комиссия </w:t>
      </w:r>
      <w:r w:rsidRPr="00270B4C">
        <w:rPr>
          <w:rFonts w:cs="Tahoma"/>
          <w:i/>
          <w:sz w:val="28"/>
          <w:szCs w:val="28"/>
        </w:rPr>
        <w:t>по жилищно-коммунальному хозяйству, благоустройству, энергетике, транспорту, связи, экологии</w:t>
      </w:r>
      <w:r>
        <w:rPr>
          <w:rFonts w:cs="Tahoma"/>
          <w:i/>
          <w:sz w:val="28"/>
          <w:szCs w:val="28"/>
        </w:rPr>
        <w:t>)</w:t>
      </w:r>
    </w:p>
    <w:p w:rsidR="008B5E9F" w:rsidRPr="008B5E9F" w:rsidRDefault="008B5E9F" w:rsidP="00E27349">
      <w:pPr>
        <w:pStyle w:val="a9"/>
        <w:widowControl/>
        <w:numPr>
          <w:ilvl w:val="0"/>
          <w:numId w:val="14"/>
        </w:numPr>
        <w:spacing w:after="240" w:line="360" w:lineRule="auto"/>
        <w:ind w:left="1134" w:hanging="567"/>
        <w:jc w:val="both"/>
        <w:rPr>
          <w:b/>
          <w:i/>
          <w:sz w:val="28"/>
          <w:szCs w:val="28"/>
        </w:rPr>
      </w:pPr>
      <w:r w:rsidRPr="007626B5">
        <w:rPr>
          <w:color w:val="000000"/>
          <w:sz w:val="28"/>
          <w:szCs w:val="28"/>
        </w:rPr>
        <w:t>О реализации муниципальной программы «Развитие физической культуры и спорта в городе Волгодонске» за 2015</w:t>
      </w:r>
      <w:r w:rsidR="00451FBB">
        <w:rPr>
          <w:color w:val="000000"/>
          <w:sz w:val="28"/>
          <w:szCs w:val="28"/>
        </w:rPr>
        <w:t> </w:t>
      </w:r>
      <w:r w:rsidRPr="007626B5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 xml:space="preserve">. </w:t>
      </w:r>
      <w:r>
        <w:rPr>
          <w:i/>
          <w:sz w:val="28"/>
          <w:szCs w:val="28"/>
        </w:rPr>
        <w:t>(Постоянная комиссия по</w:t>
      </w:r>
      <w:r w:rsidR="00451FB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социальному развитию, образованию, культуре, молодежной политике, физической культуре, спорту и</w:t>
      </w:r>
      <w:r w:rsidR="00451FB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lastRenderedPageBreak/>
        <w:t>здравоохранению;</w:t>
      </w:r>
      <w:r>
        <w:rPr>
          <w:rFonts w:eastAsia="MS Mincho"/>
          <w:i/>
          <w:sz w:val="28"/>
          <w:szCs w:val="28"/>
          <w:lang w:eastAsia="ru-RU"/>
        </w:rPr>
        <w:t xml:space="preserve"> Комитет</w:t>
      </w:r>
      <w:r w:rsidRPr="004261AF">
        <w:rPr>
          <w:rFonts w:eastAsia="MS Mincho"/>
          <w:i/>
          <w:sz w:val="28"/>
          <w:szCs w:val="28"/>
          <w:lang w:eastAsia="ru-RU"/>
        </w:rPr>
        <w:t xml:space="preserve"> по физической культуре и спорту</w:t>
      </w:r>
      <w:r>
        <w:rPr>
          <w:rFonts w:eastAsia="MS Mincho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eastAsia="MS Mincho"/>
          <w:i/>
          <w:sz w:val="28"/>
          <w:szCs w:val="28"/>
          <w:lang w:eastAsia="ru-RU"/>
        </w:rPr>
        <w:t>г</w:t>
      </w:r>
      <w:proofErr w:type="gramEnd"/>
      <w:r>
        <w:rPr>
          <w:rFonts w:eastAsia="MS Mincho"/>
          <w:i/>
          <w:sz w:val="28"/>
          <w:szCs w:val="28"/>
          <w:lang w:eastAsia="ru-RU"/>
        </w:rPr>
        <w:t>. Волгодонска</w:t>
      </w:r>
      <w:r>
        <w:rPr>
          <w:i/>
          <w:sz w:val="28"/>
          <w:szCs w:val="28"/>
        </w:rPr>
        <w:t>)</w:t>
      </w:r>
    </w:p>
    <w:p w:rsidR="008B5E9F" w:rsidRPr="00EF3122" w:rsidRDefault="008B5E9F" w:rsidP="00E27349">
      <w:pPr>
        <w:pStyle w:val="a9"/>
        <w:widowControl/>
        <w:numPr>
          <w:ilvl w:val="0"/>
          <w:numId w:val="14"/>
        </w:numPr>
        <w:spacing w:after="240" w:line="360" w:lineRule="auto"/>
        <w:ind w:left="1134" w:hanging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О состоянии и перспективах </w:t>
      </w:r>
      <w:proofErr w:type="gramStart"/>
      <w:r>
        <w:rPr>
          <w:sz w:val="28"/>
          <w:szCs w:val="28"/>
        </w:rPr>
        <w:t>развития учреждений дополнительного образования детей г</w:t>
      </w:r>
      <w:r w:rsidR="00572745">
        <w:rPr>
          <w:sz w:val="28"/>
          <w:szCs w:val="28"/>
        </w:rPr>
        <w:t>орода</w:t>
      </w:r>
      <w:r>
        <w:rPr>
          <w:sz w:val="28"/>
          <w:szCs w:val="28"/>
        </w:rPr>
        <w:t xml:space="preserve"> Волгодонска</w:t>
      </w:r>
      <w:proofErr w:type="gramEnd"/>
      <w:r>
        <w:rPr>
          <w:sz w:val="28"/>
          <w:szCs w:val="28"/>
        </w:rPr>
        <w:t>.</w:t>
      </w:r>
      <w:r w:rsidRPr="008B5E9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(Постоянная комиссия по</w:t>
      </w:r>
      <w:r w:rsidR="00451FB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социальному развитию, образованию, культуре, молодежной политике, физической культуре, спорту и</w:t>
      </w:r>
      <w:r w:rsidR="00451FB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здравоохранению; Управление здравоохранения </w:t>
      </w:r>
      <w:proofErr w:type="gramStart"/>
      <w:r>
        <w:rPr>
          <w:i/>
          <w:sz w:val="28"/>
          <w:szCs w:val="28"/>
        </w:rPr>
        <w:t>г</w:t>
      </w:r>
      <w:proofErr w:type="gramEnd"/>
      <w:r>
        <w:rPr>
          <w:i/>
          <w:sz w:val="28"/>
          <w:szCs w:val="28"/>
        </w:rPr>
        <w:t>. Волгодонска)</w:t>
      </w:r>
    </w:p>
    <w:p w:rsidR="008B6DF9" w:rsidRDefault="0079692E" w:rsidP="00E27349">
      <w:pPr>
        <w:widowControl/>
        <w:spacing w:after="240" w:line="360" w:lineRule="auto"/>
        <w:ind w:left="851" w:hanging="284"/>
        <w:jc w:val="center"/>
        <w:rPr>
          <w:b/>
          <w:sz w:val="28"/>
          <w:szCs w:val="28"/>
        </w:rPr>
      </w:pPr>
      <w:r w:rsidRPr="0079692E">
        <w:rPr>
          <w:b/>
          <w:sz w:val="28"/>
          <w:szCs w:val="28"/>
        </w:rPr>
        <w:t>Май</w:t>
      </w:r>
    </w:p>
    <w:p w:rsidR="00572CDD" w:rsidRPr="0057136A" w:rsidRDefault="00572CDD" w:rsidP="00E27349">
      <w:pPr>
        <w:pStyle w:val="a9"/>
        <w:widowControl/>
        <w:numPr>
          <w:ilvl w:val="0"/>
          <w:numId w:val="9"/>
        </w:numPr>
        <w:shd w:val="clear" w:color="auto" w:fill="FFFFFF" w:themeFill="background1"/>
        <w:spacing w:after="240" w:line="360" w:lineRule="auto"/>
        <w:ind w:left="1134" w:hanging="567"/>
        <w:jc w:val="both"/>
        <w:rPr>
          <w:i/>
          <w:sz w:val="28"/>
          <w:szCs w:val="28"/>
        </w:rPr>
      </w:pPr>
      <w:r w:rsidRPr="0057136A">
        <w:rPr>
          <w:b/>
          <w:i/>
          <w:sz w:val="28"/>
          <w:szCs w:val="28"/>
        </w:rPr>
        <w:t xml:space="preserve">Парламентский час: </w:t>
      </w:r>
      <w:r w:rsidRPr="0057136A">
        <w:rPr>
          <w:sz w:val="28"/>
          <w:szCs w:val="28"/>
        </w:rPr>
        <w:t xml:space="preserve">О </w:t>
      </w:r>
      <w:proofErr w:type="gramStart"/>
      <w:r w:rsidRPr="0057136A">
        <w:rPr>
          <w:sz w:val="28"/>
          <w:szCs w:val="28"/>
        </w:rPr>
        <w:t>контроле за</w:t>
      </w:r>
      <w:proofErr w:type="gramEnd"/>
      <w:r w:rsidRPr="0057136A">
        <w:rPr>
          <w:sz w:val="28"/>
          <w:szCs w:val="28"/>
        </w:rPr>
        <w:t xml:space="preserve"> сохранением и восполнением рыбных ресурсов в</w:t>
      </w:r>
      <w:r w:rsidR="00451FBB">
        <w:rPr>
          <w:sz w:val="28"/>
          <w:szCs w:val="28"/>
        </w:rPr>
        <w:t xml:space="preserve"> </w:t>
      </w:r>
      <w:r w:rsidRPr="0057136A">
        <w:rPr>
          <w:sz w:val="28"/>
          <w:szCs w:val="28"/>
        </w:rPr>
        <w:t xml:space="preserve">водоёмах реки Дон и Цимлянском водохранилище. </w:t>
      </w:r>
      <w:r w:rsidRPr="0057136A">
        <w:rPr>
          <w:i/>
          <w:sz w:val="28"/>
          <w:szCs w:val="28"/>
        </w:rPr>
        <w:t>(Волгодонский филиал</w:t>
      </w:r>
      <w:bookmarkStart w:id="1" w:name="_GoBack"/>
      <w:bookmarkEnd w:id="1"/>
      <w:r w:rsidRPr="0057136A">
        <w:rPr>
          <w:sz w:val="28"/>
          <w:szCs w:val="28"/>
        </w:rPr>
        <w:t xml:space="preserve"> </w:t>
      </w:r>
      <w:r w:rsidRPr="0057136A">
        <w:rPr>
          <w:i/>
          <w:sz w:val="28"/>
          <w:szCs w:val="28"/>
        </w:rPr>
        <w:t>ФГУ ЦИМЛЯНСКРЫБВОД)</w:t>
      </w:r>
    </w:p>
    <w:p w:rsidR="008B6DF9" w:rsidRPr="002D6B88" w:rsidRDefault="008B6DF9" w:rsidP="00E27349">
      <w:pPr>
        <w:pStyle w:val="a9"/>
        <w:widowControl/>
        <w:numPr>
          <w:ilvl w:val="0"/>
          <w:numId w:val="9"/>
        </w:numPr>
        <w:spacing w:after="240" w:line="360" w:lineRule="auto"/>
        <w:ind w:left="1134" w:hanging="567"/>
        <w:jc w:val="both"/>
        <w:rPr>
          <w:b/>
          <w:sz w:val="28"/>
          <w:szCs w:val="28"/>
        </w:rPr>
      </w:pPr>
      <w:r w:rsidRPr="008B6DF9">
        <w:rPr>
          <w:sz w:val="28"/>
          <w:szCs w:val="28"/>
        </w:rPr>
        <w:t>О результатах деятельности Молодежного правительства при</w:t>
      </w:r>
      <w:r w:rsidR="002D6B88">
        <w:rPr>
          <w:sz w:val="28"/>
          <w:szCs w:val="28"/>
        </w:rPr>
        <w:t> А</w:t>
      </w:r>
      <w:r w:rsidRPr="008B6DF9">
        <w:rPr>
          <w:sz w:val="28"/>
          <w:szCs w:val="28"/>
        </w:rPr>
        <w:t>дминистрации города Волгодонска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(Отдел по молодёжной политике Администрации города Волгодонска; постоянная комиссия по</w:t>
      </w:r>
      <w:r w:rsidR="00451FB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социальному развитию, образованию, культуре, молодежной политике, физической культуре, спорту и</w:t>
      </w:r>
      <w:r w:rsidR="00451FB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здравоохранению)</w:t>
      </w:r>
    </w:p>
    <w:p w:rsidR="002D6B88" w:rsidRPr="00572745" w:rsidRDefault="002D6B88" w:rsidP="00E27349">
      <w:pPr>
        <w:pStyle w:val="a9"/>
        <w:widowControl/>
        <w:numPr>
          <w:ilvl w:val="0"/>
          <w:numId w:val="9"/>
        </w:numPr>
        <w:spacing w:after="240" w:line="360" w:lineRule="auto"/>
        <w:ind w:left="1134" w:hanging="567"/>
        <w:jc w:val="both"/>
        <w:rPr>
          <w:b/>
          <w:sz w:val="28"/>
          <w:szCs w:val="28"/>
        </w:rPr>
      </w:pPr>
      <w:r w:rsidRPr="00C04DC6">
        <w:rPr>
          <w:sz w:val="28"/>
          <w:szCs w:val="28"/>
        </w:rPr>
        <w:t>О ходе подготовки к проведению летней оздоровительной кампании 2016</w:t>
      </w:r>
      <w:r w:rsidR="00451FBB">
        <w:rPr>
          <w:sz w:val="28"/>
          <w:szCs w:val="28"/>
        </w:rPr>
        <w:t> </w:t>
      </w:r>
      <w:r w:rsidRPr="00C04DC6">
        <w:rPr>
          <w:sz w:val="28"/>
          <w:szCs w:val="28"/>
        </w:rPr>
        <w:t>года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(Управление образования </w:t>
      </w:r>
      <w:proofErr w:type="gramStart"/>
      <w:r>
        <w:rPr>
          <w:i/>
          <w:sz w:val="28"/>
          <w:szCs w:val="28"/>
        </w:rPr>
        <w:t>г</w:t>
      </w:r>
      <w:proofErr w:type="gramEnd"/>
      <w:r>
        <w:rPr>
          <w:i/>
          <w:sz w:val="28"/>
          <w:szCs w:val="28"/>
        </w:rPr>
        <w:t>. Волгодонска; Департамент труда и социального развития Администрации города Волгодонска;</w:t>
      </w:r>
      <w:r w:rsidRPr="002D6B88">
        <w:rPr>
          <w:sz w:val="28"/>
          <w:szCs w:val="28"/>
        </w:rPr>
        <w:t xml:space="preserve"> </w:t>
      </w:r>
      <w:r w:rsidRPr="002D6B88">
        <w:rPr>
          <w:i/>
          <w:sz w:val="28"/>
          <w:szCs w:val="28"/>
        </w:rPr>
        <w:t>ГКУ</w:t>
      </w:r>
      <w:r w:rsidR="00451FBB">
        <w:rPr>
          <w:i/>
          <w:sz w:val="28"/>
          <w:szCs w:val="28"/>
        </w:rPr>
        <w:t> </w:t>
      </w:r>
      <w:r w:rsidRPr="002D6B88">
        <w:rPr>
          <w:i/>
          <w:sz w:val="28"/>
          <w:szCs w:val="28"/>
        </w:rPr>
        <w:t>РО</w:t>
      </w:r>
      <w:r w:rsidR="00451FBB">
        <w:rPr>
          <w:i/>
          <w:sz w:val="28"/>
          <w:szCs w:val="28"/>
        </w:rPr>
        <w:t> </w:t>
      </w:r>
      <w:r w:rsidRPr="002D6B88">
        <w:rPr>
          <w:i/>
          <w:sz w:val="28"/>
          <w:szCs w:val="28"/>
        </w:rPr>
        <w:t>«Центр занятости населения города Волгодонска»</w:t>
      </w:r>
      <w:r>
        <w:rPr>
          <w:i/>
          <w:sz w:val="28"/>
          <w:szCs w:val="28"/>
        </w:rPr>
        <w:t>; постоянная комиссия по</w:t>
      </w:r>
      <w:r w:rsidR="00451FB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социальному развитию, образованию, культуре, молодежной политике, физической культуре, спорту и</w:t>
      </w:r>
      <w:r w:rsidR="00451FB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здравоохранению</w:t>
      </w:r>
      <w:r w:rsidRPr="002D6B88">
        <w:rPr>
          <w:i/>
          <w:sz w:val="28"/>
          <w:szCs w:val="28"/>
        </w:rPr>
        <w:t>)</w:t>
      </w:r>
    </w:p>
    <w:p w:rsidR="00572745" w:rsidRPr="00572745" w:rsidRDefault="00572745" w:rsidP="00E27349">
      <w:pPr>
        <w:pStyle w:val="a9"/>
        <w:widowControl/>
        <w:numPr>
          <w:ilvl w:val="0"/>
          <w:numId w:val="9"/>
        </w:numPr>
        <w:spacing w:after="240" w:line="360" w:lineRule="auto"/>
        <w:ind w:left="1134" w:hanging="567"/>
        <w:jc w:val="both"/>
        <w:rPr>
          <w:b/>
          <w:i/>
          <w:sz w:val="28"/>
          <w:szCs w:val="28"/>
        </w:rPr>
      </w:pPr>
      <w:r w:rsidRPr="00572745">
        <w:rPr>
          <w:sz w:val="28"/>
          <w:szCs w:val="28"/>
        </w:rPr>
        <w:t xml:space="preserve">Об организации работы инструкторов по спорту в микрорайонах города. </w:t>
      </w:r>
      <w:r w:rsidRPr="00572745">
        <w:rPr>
          <w:i/>
          <w:sz w:val="28"/>
          <w:szCs w:val="28"/>
        </w:rPr>
        <w:t>(</w:t>
      </w:r>
      <w:r w:rsidRPr="00572745">
        <w:rPr>
          <w:rFonts w:eastAsia="MS Mincho"/>
          <w:i/>
          <w:sz w:val="28"/>
          <w:szCs w:val="28"/>
          <w:lang w:eastAsia="ru-RU"/>
        </w:rPr>
        <w:t xml:space="preserve">Комитет по физической культуре и спорту </w:t>
      </w:r>
      <w:proofErr w:type="gramStart"/>
      <w:r w:rsidRPr="00572745">
        <w:rPr>
          <w:rFonts w:eastAsia="MS Mincho"/>
          <w:i/>
          <w:sz w:val="28"/>
          <w:szCs w:val="28"/>
          <w:lang w:eastAsia="ru-RU"/>
        </w:rPr>
        <w:t>г</w:t>
      </w:r>
      <w:proofErr w:type="gramEnd"/>
      <w:r w:rsidRPr="00572745">
        <w:rPr>
          <w:rFonts w:eastAsia="MS Mincho"/>
          <w:i/>
          <w:sz w:val="28"/>
          <w:szCs w:val="28"/>
          <w:lang w:eastAsia="ru-RU"/>
        </w:rPr>
        <w:t>.</w:t>
      </w:r>
      <w:r w:rsidR="00451FBB">
        <w:rPr>
          <w:rFonts w:eastAsia="MS Mincho"/>
          <w:i/>
          <w:sz w:val="28"/>
          <w:szCs w:val="28"/>
          <w:lang w:eastAsia="ru-RU"/>
        </w:rPr>
        <w:t> </w:t>
      </w:r>
      <w:r w:rsidRPr="00572745">
        <w:rPr>
          <w:rFonts w:eastAsia="MS Mincho"/>
          <w:i/>
          <w:sz w:val="28"/>
          <w:szCs w:val="28"/>
          <w:lang w:eastAsia="ru-RU"/>
        </w:rPr>
        <w:t xml:space="preserve">Волгодонска; </w:t>
      </w:r>
      <w:r w:rsidRPr="00572745">
        <w:rPr>
          <w:i/>
          <w:sz w:val="28"/>
          <w:szCs w:val="28"/>
        </w:rPr>
        <w:t>постоянная комиссия по</w:t>
      </w:r>
      <w:r w:rsidR="00451FBB">
        <w:rPr>
          <w:i/>
          <w:sz w:val="28"/>
          <w:szCs w:val="28"/>
        </w:rPr>
        <w:t xml:space="preserve"> </w:t>
      </w:r>
      <w:r w:rsidRPr="00572745">
        <w:rPr>
          <w:i/>
          <w:sz w:val="28"/>
          <w:szCs w:val="28"/>
        </w:rPr>
        <w:t>социальному развитию, образованию, культуре, молодежной политике, физической культуре, спорту и</w:t>
      </w:r>
      <w:r w:rsidR="00451FBB">
        <w:rPr>
          <w:i/>
          <w:sz w:val="28"/>
          <w:szCs w:val="28"/>
        </w:rPr>
        <w:t xml:space="preserve"> </w:t>
      </w:r>
      <w:r w:rsidRPr="00572745">
        <w:rPr>
          <w:i/>
          <w:sz w:val="28"/>
          <w:szCs w:val="28"/>
        </w:rPr>
        <w:t>здравоохранению)</w:t>
      </w:r>
    </w:p>
    <w:p w:rsidR="00106109" w:rsidRPr="00106109" w:rsidRDefault="00106109" w:rsidP="00E27349">
      <w:pPr>
        <w:pStyle w:val="a9"/>
        <w:widowControl/>
        <w:numPr>
          <w:ilvl w:val="0"/>
          <w:numId w:val="9"/>
        </w:numPr>
        <w:spacing w:after="240" w:line="360" w:lineRule="auto"/>
        <w:ind w:left="1134" w:hanging="567"/>
        <w:jc w:val="both"/>
        <w:rPr>
          <w:b/>
          <w:sz w:val="28"/>
          <w:szCs w:val="28"/>
        </w:rPr>
      </w:pPr>
      <w:r w:rsidRPr="00C04DC6">
        <w:rPr>
          <w:sz w:val="28"/>
          <w:szCs w:val="28"/>
        </w:rPr>
        <w:lastRenderedPageBreak/>
        <w:t>О работе коммунальных служб города Волгодонска в осенне-зимний период 2015 – 2016 годов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(Муниципальное казённое учреждение «Департамент строительства и городского хозяйства»;</w:t>
      </w:r>
      <w:r w:rsidRPr="0010610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постоянная комиссия </w:t>
      </w:r>
      <w:r w:rsidRPr="00270B4C">
        <w:rPr>
          <w:rFonts w:cs="Tahoma"/>
          <w:i/>
          <w:sz w:val="28"/>
          <w:szCs w:val="28"/>
        </w:rPr>
        <w:t>по жилищно-коммунальному хозяйству, благоустройству, энергетике, транспорту, связи, экологии</w:t>
      </w:r>
      <w:r>
        <w:rPr>
          <w:i/>
          <w:sz w:val="28"/>
          <w:szCs w:val="28"/>
        </w:rPr>
        <w:t>)</w:t>
      </w:r>
    </w:p>
    <w:p w:rsidR="00106109" w:rsidRPr="009F79E2" w:rsidRDefault="00106109" w:rsidP="00E27349">
      <w:pPr>
        <w:pStyle w:val="a9"/>
        <w:widowControl/>
        <w:numPr>
          <w:ilvl w:val="0"/>
          <w:numId w:val="9"/>
        </w:numPr>
        <w:spacing w:after="240" w:line="360" w:lineRule="auto"/>
        <w:ind w:left="1134" w:hanging="567"/>
        <w:jc w:val="both"/>
        <w:rPr>
          <w:b/>
          <w:sz w:val="28"/>
          <w:szCs w:val="28"/>
        </w:rPr>
      </w:pPr>
      <w:r w:rsidRPr="009F79E2">
        <w:rPr>
          <w:sz w:val="28"/>
          <w:szCs w:val="28"/>
        </w:rPr>
        <w:t xml:space="preserve">О работе Администрации города Волгодонска по </w:t>
      </w:r>
      <w:proofErr w:type="gramStart"/>
      <w:r w:rsidRPr="009F79E2">
        <w:rPr>
          <w:sz w:val="28"/>
          <w:szCs w:val="28"/>
        </w:rPr>
        <w:t>контролю за</w:t>
      </w:r>
      <w:proofErr w:type="gramEnd"/>
      <w:r w:rsidR="00451FBB">
        <w:rPr>
          <w:sz w:val="28"/>
          <w:szCs w:val="28"/>
        </w:rPr>
        <w:t xml:space="preserve"> </w:t>
      </w:r>
      <w:r w:rsidRPr="009F79E2">
        <w:rPr>
          <w:sz w:val="28"/>
          <w:szCs w:val="28"/>
        </w:rPr>
        <w:t>содержанием береговой полосы водных объектов, расположенных на</w:t>
      </w:r>
      <w:r w:rsidR="00451FBB">
        <w:rPr>
          <w:sz w:val="28"/>
          <w:szCs w:val="28"/>
        </w:rPr>
        <w:t xml:space="preserve"> </w:t>
      </w:r>
      <w:r w:rsidRPr="009F79E2">
        <w:rPr>
          <w:sz w:val="28"/>
          <w:szCs w:val="28"/>
        </w:rPr>
        <w:t>территории муниципального образования «Город Волгодонск» в</w:t>
      </w:r>
      <w:r w:rsidR="00451FBB">
        <w:rPr>
          <w:sz w:val="28"/>
          <w:szCs w:val="28"/>
        </w:rPr>
        <w:t xml:space="preserve"> </w:t>
      </w:r>
      <w:r w:rsidRPr="009F79E2">
        <w:rPr>
          <w:sz w:val="28"/>
          <w:szCs w:val="28"/>
        </w:rPr>
        <w:t xml:space="preserve">части незаконного строительства объектов на берегах водоемов. </w:t>
      </w:r>
      <w:r w:rsidRPr="009F79E2">
        <w:rPr>
          <w:i/>
          <w:sz w:val="28"/>
          <w:szCs w:val="28"/>
        </w:rPr>
        <w:t>(</w:t>
      </w:r>
      <w:r w:rsidRPr="009F79E2">
        <w:rPr>
          <w:i/>
          <w:sz w:val="28"/>
          <w:szCs w:val="28"/>
          <w:lang w:eastAsia="ru-RU"/>
        </w:rPr>
        <w:t>Заместитель главы Администрации города Волгодонска по</w:t>
      </w:r>
      <w:r w:rsidR="00451FBB">
        <w:rPr>
          <w:i/>
          <w:sz w:val="28"/>
          <w:szCs w:val="28"/>
          <w:lang w:eastAsia="ru-RU"/>
        </w:rPr>
        <w:t xml:space="preserve"> </w:t>
      </w:r>
      <w:r w:rsidRPr="009F79E2">
        <w:rPr>
          <w:i/>
          <w:sz w:val="28"/>
          <w:szCs w:val="28"/>
          <w:lang w:eastAsia="ru-RU"/>
        </w:rPr>
        <w:t>строительству</w:t>
      </w:r>
      <w:r w:rsidR="00A9322C">
        <w:rPr>
          <w:i/>
          <w:sz w:val="28"/>
          <w:szCs w:val="28"/>
          <w:lang w:eastAsia="ru-RU"/>
        </w:rPr>
        <w:t xml:space="preserve"> – главный архитектор города Волгодонска</w:t>
      </w:r>
      <w:r w:rsidRPr="009F79E2">
        <w:rPr>
          <w:i/>
          <w:sz w:val="28"/>
          <w:szCs w:val="28"/>
          <w:lang w:eastAsia="ru-RU"/>
        </w:rPr>
        <w:t xml:space="preserve">; </w:t>
      </w:r>
      <w:r w:rsidRPr="009F79E2">
        <w:rPr>
          <w:i/>
          <w:sz w:val="28"/>
          <w:szCs w:val="28"/>
        </w:rPr>
        <w:t>постоянная комиссия по</w:t>
      </w:r>
      <w:r w:rsidR="00451FBB">
        <w:rPr>
          <w:i/>
          <w:sz w:val="28"/>
          <w:szCs w:val="28"/>
        </w:rPr>
        <w:t xml:space="preserve"> </w:t>
      </w:r>
      <w:r w:rsidRPr="009F79E2">
        <w:rPr>
          <w:i/>
          <w:sz w:val="28"/>
          <w:szCs w:val="28"/>
        </w:rPr>
        <w:t>строительству, землеустройству, архитектуре)</w:t>
      </w:r>
    </w:p>
    <w:p w:rsidR="00A36C73" w:rsidRPr="001D2F66" w:rsidRDefault="00272890" w:rsidP="00E27349">
      <w:pPr>
        <w:pStyle w:val="a9"/>
        <w:widowControl/>
        <w:numPr>
          <w:ilvl w:val="0"/>
          <w:numId w:val="9"/>
        </w:numPr>
        <w:tabs>
          <w:tab w:val="left" w:pos="2268"/>
        </w:tabs>
        <w:spacing w:after="240" w:line="360" w:lineRule="auto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отчё</w:t>
      </w:r>
      <w:r w:rsidR="00A36C73" w:rsidRPr="00C71FE4">
        <w:rPr>
          <w:sz w:val="28"/>
          <w:szCs w:val="28"/>
        </w:rPr>
        <w:t xml:space="preserve">та о выполнении Прогнозного плана приватизации муниципального имущества муниципального образования «Город Волгодонск» за 2015 год. </w:t>
      </w:r>
      <w:r w:rsidR="00A36C73" w:rsidRPr="00C71FE4">
        <w:rPr>
          <w:i/>
          <w:sz w:val="28"/>
          <w:szCs w:val="28"/>
        </w:rPr>
        <w:t>(Комитет по</w:t>
      </w:r>
      <w:r w:rsidR="00451FBB">
        <w:rPr>
          <w:i/>
          <w:sz w:val="28"/>
          <w:szCs w:val="28"/>
        </w:rPr>
        <w:t xml:space="preserve"> </w:t>
      </w:r>
      <w:r w:rsidR="00A36C73" w:rsidRPr="00C71FE4">
        <w:rPr>
          <w:i/>
          <w:sz w:val="28"/>
          <w:szCs w:val="28"/>
        </w:rPr>
        <w:t>управлению имуществом города Волгодонска; п</w:t>
      </w:r>
      <w:r w:rsidR="00A36C73" w:rsidRPr="00C71FE4">
        <w:rPr>
          <w:i/>
          <w:kern w:val="0"/>
          <w:sz w:val="28"/>
          <w:szCs w:val="28"/>
        </w:rPr>
        <w:t xml:space="preserve">остоянная комиссия </w:t>
      </w:r>
      <w:r w:rsidR="00A36C73" w:rsidRPr="00C71FE4">
        <w:rPr>
          <w:i/>
          <w:sz w:val="28"/>
          <w:szCs w:val="28"/>
        </w:rPr>
        <w:t>по</w:t>
      </w:r>
      <w:r w:rsidR="00451FBB">
        <w:rPr>
          <w:i/>
          <w:sz w:val="28"/>
          <w:szCs w:val="28"/>
        </w:rPr>
        <w:t xml:space="preserve"> </w:t>
      </w:r>
      <w:r w:rsidR="00A36C73" w:rsidRPr="00C71FE4">
        <w:rPr>
          <w:i/>
          <w:sz w:val="28"/>
          <w:szCs w:val="28"/>
        </w:rPr>
        <w:t>бюджету, налогам, сборам, муниципальной собственности)</w:t>
      </w:r>
    </w:p>
    <w:p w:rsidR="001D2F66" w:rsidRPr="00EB4AC6" w:rsidRDefault="001D2F66" w:rsidP="00E27349">
      <w:pPr>
        <w:pStyle w:val="af1"/>
        <w:widowControl/>
        <w:numPr>
          <w:ilvl w:val="0"/>
          <w:numId w:val="9"/>
        </w:numPr>
        <w:spacing w:line="360" w:lineRule="auto"/>
        <w:jc w:val="both"/>
        <w:rPr>
          <w:b/>
          <w:sz w:val="28"/>
          <w:szCs w:val="28"/>
        </w:rPr>
      </w:pPr>
      <w:r w:rsidRPr="000A2A5A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отчё</w:t>
      </w:r>
      <w:r w:rsidRPr="000A2A5A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Pr="000A2A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Pr="000A2A5A">
        <w:rPr>
          <w:sz w:val="28"/>
          <w:szCs w:val="28"/>
        </w:rPr>
        <w:t>исполнени</w:t>
      </w:r>
      <w:r>
        <w:rPr>
          <w:sz w:val="28"/>
          <w:szCs w:val="28"/>
        </w:rPr>
        <w:t xml:space="preserve">и </w:t>
      </w:r>
      <w:r w:rsidRPr="000A2A5A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г</w:t>
      </w:r>
      <w:r w:rsidRPr="000A2A5A">
        <w:rPr>
          <w:sz w:val="28"/>
          <w:szCs w:val="28"/>
        </w:rPr>
        <w:t>ород</w:t>
      </w:r>
      <w:r>
        <w:rPr>
          <w:sz w:val="28"/>
          <w:szCs w:val="28"/>
        </w:rPr>
        <w:t>а</w:t>
      </w:r>
      <w:r w:rsidRPr="000A2A5A">
        <w:rPr>
          <w:sz w:val="28"/>
          <w:szCs w:val="28"/>
        </w:rPr>
        <w:t xml:space="preserve"> Волгодонск</w:t>
      </w:r>
      <w:r>
        <w:rPr>
          <w:sz w:val="28"/>
          <w:szCs w:val="28"/>
        </w:rPr>
        <w:t>а</w:t>
      </w:r>
      <w:r w:rsidRPr="000A2A5A">
        <w:rPr>
          <w:sz w:val="28"/>
          <w:szCs w:val="28"/>
        </w:rPr>
        <w:t xml:space="preserve"> за</w:t>
      </w:r>
      <w:r w:rsidR="00451FBB">
        <w:rPr>
          <w:sz w:val="28"/>
          <w:szCs w:val="28"/>
        </w:rPr>
        <w:t xml:space="preserve"> </w:t>
      </w:r>
      <w:r w:rsidRPr="000A2A5A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0A2A5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(Финансовое управление города Волгодонска; постоянная комиссия по</w:t>
      </w:r>
      <w:r w:rsidR="00451FB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бюджету, налогам, сборам, муниципальной собственности)</w:t>
      </w:r>
    </w:p>
    <w:p w:rsidR="00C20B0F" w:rsidRPr="002105B1" w:rsidRDefault="00C20B0F" w:rsidP="00E27349">
      <w:pPr>
        <w:pStyle w:val="a9"/>
        <w:widowControl/>
        <w:numPr>
          <w:ilvl w:val="0"/>
          <w:numId w:val="9"/>
        </w:numPr>
        <w:tabs>
          <w:tab w:val="left" w:pos="0"/>
        </w:tabs>
        <w:spacing w:after="240" w:line="360" w:lineRule="auto"/>
        <w:ind w:left="1134" w:hanging="567"/>
        <w:jc w:val="both"/>
        <w:rPr>
          <w:sz w:val="28"/>
          <w:szCs w:val="28"/>
        </w:rPr>
      </w:pPr>
      <w:r w:rsidRPr="00C20B0F">
        <w:rPr>
          <w:sz w:val="28"/>
          <w:szCs w:val="28"/>
        </w:rPr>
        <w:t>О несанкционированной торговле в г</w:t>
      </w:r>
      <w:r w:rsidR="00BD2F0E">
        <w:rPr>
          <w:sz w:val="28"/>
          <w:szCs w:val="28"/>
        </w:rPr>
        <w:t>ороде</w:t>
      </w:r>
      <w:r w:rsidRPr="00C20B0F">
        <w:rPr>
          <w:sz w:val="28"/>
          <w:szCs w:val="28"/>
        </w:rPr>
        <w:t xml:space="preserve"> Волгодонске. </w:t>
      </w:r>
      <w:r w:rsidRPr="00C20B0F">
        <w:rPr>
          <w:i/>
          <w:sz w:val="28"/>
          <w:szCs w:val="28"/>
        </w:rPr>
        <w:t>(Постоянная комиссия</w:t>
      </w:r>
      <w:r w:rsidR="00BD2F0E" w:rsidRPr="00BD2F0E">
        <w:rPr>
          <w:i/>
          <w:sz w:val="28"/>
          <w:szCs w:val="28"/>
        </w:rPr>
        <w:t xml:space="preserve"> </w:t>
      </w:r>
      <w:r w:rsidR="00BD2F0E" w:rsidRPr="00FE3BA9">
        <w:rPr>
          <w:i/>
          <w:sz w:val="28"/>
          <w:szCs w:val="28"/>
        </w:rPr>
        <w:t>по экономическому развитию, инвестициям, промышленности, потребительскому рынку, развитию малого предпринимательства</w:t>
      </w:r>
      <w:r w:rsidR="00BD2F0E">
        <w:rPr>
          <w:i/>
          <w:sz w:val="28"/>
          <w:szCs w:val="28"/>
        </w:rPr>
        <w:t>;</w:t>
      </w:r>
      <w:r w:rsidR="00BD2F0E" w:rsidRPr="009E1CD3">
        <w:rPr>
          <w:color w:val="333333"/>
          <w:sz w:val="21"/>
          <w:szCs w:val="21"/>
        </w:rPr>
        <w:t xml:space="preserve"> </w:t>
      </w:r>
      <w:r w:rsidRPr="00C20B0F">
        <w:rPr>
          <w:i/>
          <w:sz w:val="28"/>
          <w:szCs w:val="28"/>
        </w:rPr>
        <w:t xml:space="preserve">отдел муниципальной инспекции Администрации </w:t>
      </w:r>
      <w:proofErr w:type="gramStart"/>
      <w:r w:rsidRPr="00C20B0F">
        <w:rPr>
          <w:i/>
          <w:sz w:val="28"/>
          <w:szCs w:val="28"/>
        </w:rPr>
        <w:t>г</w:t>
      </w:r>
      <w:proofErr w:type="gramEnd"/>
      <w:r w:rsidRPr="00C20B0F">
        <w:rPr>
          <w:i/>
          <w:sz w:val="28"/>
          <w:szCs w:val="28"/>
        </w:rPr>
        <w:t>. Волгодонска;</w:t>
      </w:r>
      <w:r w:rsidRPr="00C20B0F">
        <w:rPr>
          <w:sz w:val="28"/>
          <w:szCs w:val="28"/>
        </w:rPr>
        <w:t xml:space="preserve"> </w:t>
      </w:r>
      <w:r w:rsidRPr="00C20B0F">
        <w:rPr>
          <w:i/>
          <w:sz w:val="28"/>
          <w:szCs w:val="28"/>
        </w:rPr>
        <w:t xml:space="preserve">Территориальный отдел Управления </w:t>
      </w:r>
      <w:proofErr w:type="spellStart"/>
      <w:r w:rsidRPr="00C20B0F">
        <w:rPr>
          <w:i/>
          <w:sz w:val="28"/>
          <w:szCs w:val="28"/>
        </w:rPr>
        <w:t>Роспотребнадзора</w:t>
      </w:r>
      <w:proofErr w:type="spellEnd"/>
      <w:r w:rsidRPr="00C20B0F">
        <w:rPr>
          <w:i/>
          <w:sz w:val="28"/>
          <w:szCs w:val="28"/>
        </w:rPr>
        <w:t xml:space="preserve"> по Ростовской области в г. Волгодонске, </w:t>
      </w:r>
      <w:r w:rsidRPr="00C20B0F">
        <w:rPr>
          <w:i/>
          <w:sz w:val="28"/>
          <w:szCs w:val="28"/>
        </w:rPr>
        <w:lastRenderedPageBreak/>
        <w:t xml:space="preserve">Дубовском, </w:t>
      </w:r>
      <w:proofErr w:type="spellStart"/>
      <w:r w:rsidRPr="00C20B0F">
        <w:rPr>
          <w:i/>
          <w:sz w:val="28"/>
          <w:szCs w:val="28"/>
        </w:rPr>
        <w:t>Ремонтненском</w:t>
      </w:r>
      <w:proofErr w:type="spellEnd"/>
      <w:r w:rsidRPr="00C20B0F">
        <w:rPr>
          <w:i/>
          <w:sz w:val="28"/>
          <w:szCs w:val="28"/>
        </w:rPr>
        <w:t xml:space="preserve">, </w:t>
      </w:r>
      <w:proofErr w:type="spellStart"/>
      <w:r w:rsidRPr="00C20B0F">
        <w:rPr>
          <w:i/>
          <w:sz w:val="28"/>
          <w:szCs w:val="28"/>
        </w:rPr>
        <w:t>Заветинском</w:t>
      </w:r>
      <w:proofErr w:type="spellEnd"/>
      <w:r w:rsidRPr="00C20B0F">
        <w:rPr>
          <w:i/>
          <w:sz w:val="28"/>
          <w:szCs w:val="28"/>
        </w:rPr>
        <w:t xml:space="preserve"> районах; Межмуниципальное управление МВД России «Волгодонское»).</w:t>
      </w:r>
    </w:p>
    <w:p w:rsidR="002105B1" w:rsidRPr="002105B1" w:rsidRDefault="002105B1" w:rsidP="00E27349">
      <w:pPr>
        <w:pStyle w:val="a9"/>
        <w:widowControl/>
        <w:numPr>
          <w:ilvl w:val="0"/>
          <w:numId w:val="9"/>
        </w:numPr>
        <w:tabs>
          <w:tab w:val="left" w:pos="0"/>
        </w:tabs>
        <w:spacing w:line="360" w:lineRule="auto"/>
        <w:ind w:left="1134" w:hanging="567"/>
        <w:jc w:val="both"/>
        <w:rPr>
          <w:sz w:val="28"/>
          <w:szCs w:val="28"/>
        </w:rPr>
      </w:pPr>
      <w:r w:rsidRPr="002105B1">
        <w:rPr>
          <w:sz w:val="28"/>
          <w:szCs w:val="28"/>
        </w:rPr>
        <w:t xml:space="preserve">О мерах по повышению безопасности дорожного движения в городе Волгодонске. </w:t>
      </w:r>
      <w:r w:rsidRPr="00266519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</w:t>
      </w:r>
      <w:r w:rsidRPr="00266519">
        <w:rPr>
          <w:i/>
          <w:sz w:val="28"/>
          <w:szCs w:val="28"/>
        </w:rPr>
        <w:t xml:space="preserve">остоянная комиссия </w:t>
      </w:r>
      <w:r w:rsidRPr="00266519">
        <w:rPr>
          <w:rFonts w:cs="Tahoma"/>
          <w:i/>
          <w:sz w:val="28"/>
          <w:szCs w:val="28"/>
        </w:rPr>
        <w:t>по жилищно-коммунальному хозяйству, благоустройству, энергетике, транспорту, связи, экологии</w:t>
      </w:r>
      <w:r>
        <w:rPr>
          <w:i/>
          <w:sz w:val="28"/>
          <w:szCs w:val="28"/>
          <w:lang w:eastAsia="ru-RU"/>
        </w:rPr>
        <w:t xml:space="preserve">; заместитель главы Администрации города Волгодонска по городскому хозяйству; МУ </w:t>
      </w:r>
      <w:r w:rsidR="00C129B7">
        <w:rPr>
          <w:i/>
          <w:sz w:val="28"/>
          <w:szCs w:val="28"/>
          <w:lang w:eastAsia="ru-RU"/>
        </w:rPr>
        <w:t>МВД России «Волгодонское»)</w:t>
      </w:r>
    </w:p>
    <w:p w:rsidR="002105B1" w:rsidRPr="00C20B0F" w:rsidRDefault="002105B1" w:rsidP="00E27349">
      <w:pPr>
        <w:pStyle w:val="a9"/>
        <w:widowControl/>
        <w:spacing w:after="240" w:line="360" w:lineRule="auto"/>
        <w:ind w:left="851"/>
        <w:jc w:val="both"/>
        <w:rPr>
          <w:sz w:val="28"/>
          <w:szCs w:val="28"/>
        </w:rPr>
      </w:pPr>
    </w:p>
    <w:p w:rsidR="0079692E" w:rsidRDefault="0079692E" w:rsidP="00E27349">
      <w:pPr>
        <w:pStyle w:val="a9"/>
        <w:widowControl/>
        <w:spacing w:after="240" w:line="360" w:lineRule="auto"/>
        <w:ind w:left="851" w:hanging="284"/>
        <w:jc w:val="center"/>
        <w:rPr>
          <w:b/>
          <w:sz w:val="28"/>
          <w:szCs w:val="28"/>
        </w:rPr>
      </w:pPr>
      <w:r w:rsidRPr="008B6DF9">
        <w:rPr>
          <w:b/>
          <w:sz w:val="28"/>
          <w:szCs w:val="28"/>
        </w:rPr>
        <w:t>Июнь</w:t>
      </w:r>
    </w:p>
    <w:p w:rsidR="000569D0" w:rsidRPr="009B025F" w:rsidRDefault="000569D0" w:rsidP="00E27349">
      <w:pPr>
        <w:pStyle w:val="af1"/>
        <w:widowControl/>
        <w:numPr>
          <w:ilvl w:val="0"/>
          <w:numId w:val="13"/>
        </w:numPr>
        <w:spacing w:line="360" w:lineRule="auto"/>
        <w:ind w:left="1134" w:hanging="567"/>
        <w:jc w:val="both"/>
        <w:rPr>
          <w:sz w:val="28"/>
          <w:szCs w:val="28"/>
        </w:rPr>
      </w:pPr>
      <w:r w:rsidRPr="009B025F">
        <w:rPr>
          <w:b/>
          <w:i/>
          <w:sz w:val="28"/>
          <w:szCs w:val="28"/>
        </w:rPr>
        <w:t>Парламентский час:</w:t>
      </w:r>
      <w:r w:rsidRPr="009B025F">
        <w:rPr>
          <w:sz w:val="28"/>
          <w:szCs w:val="28"/>
        </w:rPr>
        <w:t xml:space="preserve"> Отчёт об экологической безопасности Ростовской атомной станции за 2015 год. </w:t>
      </w:r>
      <w:r w:rsidRPr="009B025F">
        <w:rPr>
          <w:i/>
          <w:sz w:val="28"/>
          <w:szCs w:val="28"/>
        </w:rPr>
        <w:t xml:space="preserve">(Филиал ОАО «Концерн </w:t>
      </w:r>
      <w:proofErr w:type="spellStart"/>
      <w:r w:rsidRPr="009B025F">
        <w:rPr>
          <w:i/>
          <w:sz w:val="28"/>
          <w:szCs w:val="28"/>
        </w:rPr>
        <w:t>Росэнергоатом</w:t>
      </w:r>
      <w:proofErr w:type="spellEnd"/>
      <w:r w:rsidRPr="009B025F">
        <w:rPr>
          <w:i/>
          <w:sz w:val="28"/>
          <w:szCs w:val="28"/>
        </w:rPr>
        <w:t>» «Ростовская атомная станция»)</w:t>
      </w:r>
    </w:p>
    <w:p w:rsidR="001B7F35" w:rsidRPr="000569D0" w:rsidRDefault="001B7F35" w:rsidP="00E27349">
      <w:pPr>
        <w:pStyle w:val="a9"/>
        <w:widowControl/>
        <w:numPr>
          <w:ilvl w:val="0"/>
          <w:numId w:val="13"/>
        </w:numPr>
        <w:spacing w:after="240" w:line="360" w:lineRule="auto"/>
        <w:ind w:left="1134" w:hanging="567"/>
        <w:jc w:val="both"/>
        <w:rPr>
          <w:i/>
          <w:sz w:val="28"/>
          <w:szCs w:val="28"/>
        </w:rPr>
      </w:pPr>
      <w:r w:rsidRPr="000569D0">
        <w:rPr>
          <w:sz w:val="28"/>
          <w:szCs w:val="28"/>
        </w:rPr>
        <w:t>О внесении изменений в решение Волгодонской городской Думы от 19.07.2012 №</w:t>
      </w:r>
      <w:r w:rsidR="00451FBB">
        <w:rPr>
          <w:sz w:val="28"/>
          <w:szCs w:val="28"/>
        </w:rPr>
        <w:t> </w:t>
      </w:r>
      <w:r w:rsidRPr="000569D0">
        <w:rPr>
          <w:sz w:val="28"/>
          <w:szCs w:val="28"/>
        </w:rPr>
        <w:t xml:space="preserve">70 «Об утверждении Стратегии социально-экономического развития города Волгодонска до 2020 года». </w:t>
      </w:r>
      <w:r w:rsidRPr="000569D0">
        <w:rPr>
          <w:i/>
          <w:sz w:val="28"/>
          <w:szCs w:val="28"/>
        </w:rPr>
        <w:t>(Заместитель главы Администрации города Волгодонска по</w:t>
      </w:r>
      <w:r w:rsidR="00AA07BC">
        <w:rPr>
          <w:i/>
          <w:sz w:val="28"/>
          <w:szCs w:val="28"/>
        </w:rPr>
        <w:t> </w:t>
      </w:r>
      <w:r w:rsidRPr="000569D0">
        <w:rPr>
          <w:i/>
          <w:sz w:val="28"/>
          <w:szCs w:val="28"/>
        </w:rPr>
        <w:t>экономике; постоянная комиссия по экономическому развитию, инвестициям, промышленности, потребительскому рынку, развитию малого предпринимательства)</w:t>
      </w:r>
    </w:p>
    <w:p w:rsidR="000563D5" w:rsidRPr="00D17FCF" w:rsidRDefault="000563D5" w:rsidP="00E27349">
      <w:pPr>
        <w:pStyle w:val="a9"/>
        <w:widowControl/>
        <w:numPr>
          <w:ilvl w:val="0"/>
          <w:numId w:val="13"/>
        </w:numPr>
        <w:spacing w:after="240" w:line="360" w:lineRule="auto"/>
        <w:ind w:left="1134" w:hanging="567"/>
        <w:jc w:val="both"/>
        <w:rPr>
          <w:b/>
          <w:sz w:val="28"/>
          <w:szCs w:val="28"/>
        </w:rPr>
      </w:pPr>
      <w:r w:rsidRPr="00D17FCF">
        <w:rPr>
          <w:rFonts w:eastAsia="Times New Roman"/>
          <w:sz w:val="28"/>
          <w:szCs w:val="28"/>
          <w:lang w:eastAsia="ru-RU"/>
        </w:rPr>
        <w:t>О внесении изменений в решение Волгодонской городской Думы от 19.12.2008 №</w:t>
      </w:r>
      <w:r w:rsidR="00451FBB">
        <w:rPr>
          <w:rFonts w:eastAsia="Times New Roman"/>
          <w:sz w:val="28"/>
          <w:szCs w:val="28"/>
          <w:lang w:eastAsia="ru-RU"/>
        </w:rPr>
        <w:t> </w:t>
      </w:r>
      <w:r w:rsidRPr="00D17FCF">
        <w:rPr>
          <w:rFonts w:eastAsia="Times New Roman"/>
          <w:sz w:val="28"/>
          <w:szCs w:val="28"/>
          <w:lang w:eastAsia="ru-RU"/>
        </w:rPr>
        <w:t>190 «Об утверждении Правил землепользования и</w:t>
      </w:r>
      <w:r w:rsidR="00451FBB">
        <w:rPr>
          <w:rFonts w:eastAsia="Times New Roman"/>
          <w:sz w:val="28"/>
          <w:szCs w:val="28"/>
          <w:lang w:eastAsia="ru-RU"/>
        </w:rPr>
        <w:t xml:space="preserve"> </w:t>
      </w:r>
      <w:r w:rsidRPr="00D17FCF">
        <w:rPr>
          <w:rFonts w:eastAsia="Times New Roman"/>
          <w:sz w:val="28"/>
          <w:szCs w:val="28"/>
          <w:lang w:eastAsia="ru-RU"/>
        </w:rPr>
        <w:t>застройки муниципального образования городского округа «Город Волгодонск».</w:t>
      </w:r>
      <w:r w:rsidRPr="00D17FCF">
        <w:rPr>
          <w:i/>
          <w:sz w:val="28"/>
          <w:szCs w:val="28"/>
        </w:rPr>
        <w:t xml:space="preserve"> (</w:t>
      </w:r>
      <w:r w:rsidRPr="00D17FCF">
        <w:rPr>
          <w:i/>
          <w:sz w:val="28"/>
          <w:szCs w:val="28"/>
          <w:lang w:eastAsia="ru-RU"/>
        </w:rPr>
        <w:t>Заместитель главы Администрации города Волгодонска по</w:t>
      </w:r>
      <w:r w:rsidR="00451FBB">
        <w:rPr>
          <w:i/>
          <w:sz w:val="28"/>
          <w:szCs w:val="28"/>
          <w:lang w:eastAsia="ru-RU"/>
        </w:rPr>
        <w:t xml:space="preserve"> </w:t>
      </w:r>
      <w:r w:rsidRPr="00D17FCF">
        <w:rPr>
          <w:i/>
          <w:sz w:val="28"/>
          <w:szCs w:val="28"/>
          <w:lang w:eastAsia="ru-RU"/>
        </w:rPr>
        <w:t>строительству</w:t>
      </w:r>
      <w:r w:rsidR="00AA07BC">
        <w:rPr>
          <w:i/>
          <w:sz w:val="28"/>
          <w:szCs w:val="28"/>
          <w:lang w:eastAsia="ru-RU"/>
        </w:rPr>
        <w:t xml:space="preserve"> – главный архитектор города Волгодонска</w:t>
      </w:r>
      <w:r w:rsidRPr="00D17FCF">
        <w:rPr>
          <w:i/>
          <w:sz w:val="28"/>
          <w:szCs w:val="28"/>
          <w:lang w:eastAsia="ru-RU"/>
        </w:rPr>
        <w:t xml:space="preserve">; </w:t>
      </w:r>
      <w:r w:rsidRPr="00D17FCF">
        <w:rPr>
          <w:i/>
          <w:sz w:val="28"/>
          <w:szCs w:val="28"/>
        </w:rPr>
        <w:t>постоянная комиссия по</w:t>
      </w:r>
      <w:r w:rsidR="00451FBB">
        <w:rPr>
          <w:i/>
          <w:sz w:val="28"/>
          <w:szCs w:val="28"/>
        </w:rPr>
        <w:t xml:space="preserve"> </w:t>
      </w:r>
      <w:r w:rsidRPr="00D17FCF">
        <w:rPr>
          <w:i/>
          <w:sz w:val="28"/>
          <w:szCs w:val="28"/>
        </w:rPr>
        <w:t>строительству, землеустройству, архитектуре)</w:t>
      </w:r>
    </w:p>
    <w:p w:rsidR="00D17FCF" w:rsidRPr="00584A5F" w:rsidRDefault="00D17FCF" w:rsidP="00E27349">
      <w:pPr>
        <w:pStyle w:val="a9"/>
        <w:widowControl/>
        <w:numPr>
          <w:ilvl w:val="0"/>
          <w:numId w:val="13"/>
        </w:numPr>
        <w:spacing w:after="240" w:line="360" w:lineRule="auto"/>
        <w:ind w:left="1134" w:hanging="567"/>
        <w:jc w:val="both"/>
        <w:rPr>
          <w:b/>
          <w:sz w:val="28"/>
          <w:szCs w:val="28"/>
        </w:rPr>
      </w:pPr>
      <w:r w:rsidRPr="00C04DC6">
        <w:rPr>
          <w:rFonts w:eastAsia="Times New Roman"/>
          <w:sz w:val="28"/>
          <w:szCs w:val="28"/>
          <w:lang w:eastAsia="ru-RU"/>
        </w:rPr>
        <w:t>О ходе реализации муниципальной программы по строительству и</w:t>
      </w:r>
      <w:r w:rsidR="00451FBB">
        <w:rPr>
          <w:rFonts w:eastAsia="Times New Roman"/>
          <w:sz w:val="28"/>
          <w:szCs w:val="28"/>
          <w:lang w:eastAsia="ru-RU"/>
        </w:rPr>
        <w:t xml:space="preserve"> </w:t>
      </w:r>
      <w:r w:rsidRPr="00C04DC6">
        <w:rPr>
          <w:rFonts w:eastAsia="Times New Roman"/>
          <w:sz w:val="28"/>
          <w:szCs w:val="28"/>
          <w:lang w:eastAsia="ru-RU"/>
        </w:rPr>
        <w:t>вводу жилья в городе Волгодонске за 1 полугодие 2016 года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r>
        <w:rPr>
          <w:i/>
          <w:sz w:val="28"/>
          <w:szCs w:val="28"/>
        </w:rPr>
        <w:lastRenderedPageBreak/>
        <w:t>(</w:t>
      </w:r>
      <w:r w:rsidRPr="00582563">
        <w:rPr>
          <w:i/>
          <w:sz w:val="28"/>
          <w:szCs w:val="28"/>
          <w:lang w:eastAsia="ru-RU"/>
        </w:rPr>
        <w:t>Заместитель главы Администрации города Волгодонска по</w:t>
      </w:r>
      <w:r w:rsidR="00451FBB">
        <w:rPr>
          <w:i/>
          <w:sz w:val="28"/>
          <w:szCs w:val="28"/>
          <w:lang w:eastAsia="ru-RU"/>
        </w:rPr>
        <w:t xml:space="preserve"> </w:t>
      </w:r>
      <w:r w:rsidRPr="00582563">
        <w:rPr>
          <w:i/>
          <w:sz w:val="28"/>
          <w:szCs w:val="28"/>
          <w:lang w:eastAsia="ru-RU"/>
        </w:rPr>
        <w:t>строительству</w:t>
      </w:r>
      <w:r w:rsidR="00CC66E6">
        <w:rPr>
          <w:i/>
          <w:sz w:val="28"/>
          <w:szCs w:val="28"/>
          <w:lang w:eastAsia="ru-RU"/>
        </w:rPr>
        <w:t xml:space="preserve"> – главный архитектор города Волгодонска</w:t>
      </w:r>
      <w:r w:rsidRPr="00582563">
        <w:rPr>
          <w:i/>
          <w:sz w:val="28"/>
          <w:szCs w:val="28"/>
          <w:lang w:eastAsia="ru-RU"/>
        </w:rPr>
        <w:t xml:space="preserve">; </w:t>
      </w:r>
      <w:r w:rsidRPr="00582563">
        <w:rPr>
          <w:i/>
          <w:sz w:val="28"/>
          <w:szCs w:val="28"/>
        </w:rPr>
        <w:t>постоянная комиссия по</w:t>
      </w:r>
      <w:r w:rsidR="00451FBB">
        <w:rPr>
          <w:i/>
          <w:sz w:val="28"/>
          <w:szCs w:val="28"/>
        </w:rPr>
        <w:t xml:space="preserve"> </w:t>
      </w:r>
      <w:r w:rsidRPr="00582563">
        <w:rPr>
          <w:i/>
          <w:sz w:val="28"/>
          <w:szCs w:val="28"/>
        </w:rPr>
        <w:t>строительству, землеустройству, архитектуре</w:t>
      </w:r>
      <w:r>
        <w:rPr>
          <w:i/>
          <w:sz w:val="28"/>
          <w:szCs w:val="28"/>
        </w:rPr>
        <w:t>)</w:t>
      </w:r>
    </w:p>
    <w:p w:rsidR="007E06CB" w:rsidRPr="00E94D60" w:rsidRDefault="007E06CB" w:rsidP="00E27349">
      <w:pPr>
        <w:pStyle w:val="a9"/>
        <w:widowControl/>
        <w:numPr>
          <w:ilvl w:val="0"/>
          <w:numId w:val="13"/>
        </w:numPr>
        <w:spacing w:after="240" w:line="360" w:lineRule="auto"/>
        <w:ind w:left="1134" w:hanging="567"/>
        <w:jc w:val="both"/>
        <w:rPr>
          <w:b/>
          <w:sz w:val="28"/>
          <w:szCs w:val="28"/>
        </w:rPr>
      </w:pPr>
      <w:r w:rsidRPr="009F79E2">
        <w:rPr>
          <w:rFonts w:eastAsia="Times New Roman"/>
          <w:sz w:val="28"/>
          <w:szCs w:val="28"/>
          <w:lang w:eastAsia="ru-RU"/>
        </w:rPr>
        <w:t xml:space="preserve">О </w:t>
      </w:r>
      <w:r w:rsidR="001965E0">
        <w:rPr>
          <w:rFonts w:eastAsia="Times New Roman"/>
          <w:sz w:val="28"/>
          <w:szCs w:val="28"/>
          <w:lang w:eastAsia="ru-RU"/>
        </w:rPr>
        <w:t>социальной защите граждан пожилого возраста, инвалидов, детей-сирот, граждан, оказавшихся в трудной жизненной ситуации, проживающих на территории муниципального образования «Город Волгодонск».</w:t>
      </w:r>
      <w:r w:rsidRPr="009F79E2">
        <w:rPr>
          <w:rFonts w:eastAsia="Times New Roman"/>
          <w:sz w:val="28"/>
          <w:szCs w:val="28"/>
          <w:lang w:eastAsia="ru-RU"/>
        </w:rPr>
        <w:t xml:space="preserve"> </w:t>
      </w:r>
      <w:r w:rsidRPr="009F79E2">
        <w:rPr>
          <w:rFonts w:eastAsia="Times New Roman"/>
          <w:i/>
          <w:sz w:val="28"/>
          <w:szCs w:val="28"/>
          <w:lang w:eastAsia="ru-RU"/>
        </w:rPr>
        <w:t>(</w:t>
      </w:r>
      <w:r w:rsidRPr="009F79E2">
        <w:rPr>
          <w:i/>
          <w:sz w:val="28"/>
          <w:szCs w:val="28"/>
        </w:rPr>
        <w:t>Департамент труда и</w:t>
      </w:r>
      <w:r w:rsidR="00E27349">
        <w:rPr>
          <w:i/>
          <w:sz w:val="28"/>
          <w:szCs w:val="28"/>
        </w:rPr>
        <w:t xml:space="preserve"> </w:t>
      </w:r>
      <w:r w:rsidRPr="009F79E2">
        <w:rPr>
          <w:i/>
          <w:sz w:val="28"/>
          <w:szCs w:val="28"/>
        </w:rPr>
        <w:t>социального развития Администрации города Волгодонска;</w:t>
      </w:r>
      <w:r w:rsidRPr="009F79E2">
        <w:rPr>
          <w:sz w:val="28"/>
          <w:szCs w:val="28"/>
        </w:rPr>
        <w:t xml:space="preserve"> </w:t>
      </w:r>
      <w:r w:rsidRPr="009F79E2">
        <w:rPr>
          <w:i/>
          <w:sz w:val="28"/>
          <w:szCs w:val="28"/>
        </w:rPr>
        <w:t>постоянная комиссия по социальному развитию, образованию, культуре, молодежной политике, физической культуре, спорту и</w:t>
      </w:r>
      <w:r w:rsidR="00E27349">
        <w:rPr>
          <w:i/>
          <w:sz w:val="28"/>
          <w:szCs w:val="28"/>
        </w:rPr>
        <w:t xml:space="preserve"> </w:t>
      </w:r>
      <w:r w:rsidRPr="009F79E2">
        <w:rPr>
          <w:i/>
          <w:sz w:val="28"/>
          <w:szCs w:val="28"/>
        </w:rPr>
        <w:t>здравоохранению)</w:t>
      </w:r>
    </w:p>
    <w:p w:rsidR="00E94D60" w:rsidRPr="00FB4ED4" w:rsidRDefault="00E94D60" w:rsidP="00E27349">
      <w:pPr>
        <w:pStyle w:val="a9"/>
        <w:widowControl/>
        <w:numPr>
          <w:ilvl w:val="0"/>
          <w:numId w:val="13"/>
        </w:numPr>
        <w:spacing w:after="240" w:line="360" w:lineRule="auto"/>
        <w:ind w:left="1134" w:hanging="567"/>
        <w:jc w:val="both"/>
        <w:rPr>
          <w:b/>
          <w:i/>
          <w:sz w:val="28"/>
          <w:szCs w:val="28"/>
        </w:rPr>
      </w:pPr>
      <w:r w:rsidRPr="00E94D60">
        <w:rPr>
          <w:sz w:val="28"/>
          <w:szCs w:val="28"/>
        </w:rPr>
        <w:t>О состоянии оснащения службы скорой медицинской помощи в городе Волгодонске.</w:t>
      </w:r>
      <w:r w:rsidRPr="00E94D60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П</w:t>
      </w:r>
      <w:r w:rsidRPr="00E94D60">
        <w:rPr>
          <w:i/>
          <w:sz w:val="28"/>
          <w:szCs w:val="28"/>
        </w:rPr>
        <w:t>остоянная комиссия по</w:t>
      </w:r>
      <w:r w:rsidR="00E27349">
        <w:rPr>
          <w:i/>
          <w:sz w:val="28"/>
          <w:szCs w:val="28"/>
        </w:rPr>
        <w:t xml:space="preserve"> </w:t>
      </w:r>
      <w:r w:rsidRPr="00E94D60">
        <w:rPr>
          <w:i/>
          <w:sz w:val="28"/>
          <w:szCs w:val="28"/>
        </w:rPr>
        <w:t>социальному развитию, образованию, культуре, молодежной политике, физической культуре, спорту и</w:t>
      </w:r>
      <w:r w:rsidR="00E27349">
        <w:rPr>
          <w:i/>
          <w:sz w:val="28"/>
          <w:szCs w:val="28"/>
        </w:rPr>
        <w:t xml:space="preserve"> </w:t>
      </w:r>
      <w:r w:rsidRPr="00E94D60">
        <w:rPr>
          <w:i/>
          <w:sz w:val="28"/>
          <w:szCs w:val="28"/>
        </w:rPr>
        <w:t>здравоохранению</w:t>
      </w:r>
      <w:r>
        <w:rPr>
          <w:i/>
          <w:sz w:val="28"/>
          <w:szCs w:val="28"/>
        </w:rPr>
        <w:t>;</w:t>
      </w:r>
      <w:r w:rsidRPr="00E94D60">
        <w:rPr>
          <w:i/>
          <w:sz w:val="28"/>
          <w:szCs w:val="28"/>
        </w:rPr>
        <w:t xml:space="preserve"> Управление здравоохранения </w:t>
      </w:r>
      <w:proofErr w:type="gramStart"/>
      <w:r w:rsidRPr="00E94D60">
        <w:rPr>
          <w:i/>
          <w:sz w:val="28"/>
          <w:szCs w:val="28"/>
        </w:rPr>
        <w:t>г</w:t>
      </w:r>
      <w:proofErr w:type="gramEnd"/>
      <w:r w:rsidRPr="00E94D60">
        <w:rPr>
          <w:i/>
          <w:sz w:val="28"/>
          <w:szCs w:val="28"/>
        </w:rPr>
        <w:t>.</w:t>
      </w:r>
      <w:r w:rsidR="00753A66">
        <w:rPr>
          <w:i/>
          <w:sz w:val="28"/>
          <w:szCs w:val="28"/>
        </w:rPr>
        <w:t> </w:t>
      </w:r>
      <w:r w:rsidRPr="00E94D60">
        <w:rPr>
          <w:i/>
          <w:sz w:val="28"/>
          <w:szCs w:val="28"/>
        </w:rPr>
        <w:t>Волгодонска)</w:t>
      </w:r>
    </w:p>
    <w:p w:rsidR="00FB4ED4" w:rsidRPr="008E3FE3" w:rsidRDefault="00FB4ED4" w:rsidP="00E27349">
      <w:pPr>
        <w:pStyle w:val="a9"/>
        <w:widowControl/>
        <w:numPr>
          <w:ilvl w:val="0"/>
          <w:numId w:val="13"/>
        </w:numPr>
        <w:spacing w:after="240" w:line="360" w:lineRule="auto"/>
        <w:ind w:left="1134" w:hanging="567"/>
        <w:jc w:val="both"/>
        <w:rPr>
          <w:b/>
          <w:sz w:val="28"/>
          <w:szCs w:val="28"/>
        </w:rPr>
      </w:pPr>
      <w:r w:rsidRPr="008E3FE3">
        <w:rPr>
          <w:sz w:val="28"/>
          <w:szCs w:val="28"/>
        </w:rPr>
        <w:t>О подготовке образовательных учреждений города Волгодонска к</w:t>
      </w:r>
      <w:r w:rsidR="00451FBB">
        <w:rPr>
          <w:sz w:val="28"/>
          <w:szCs w:val="28"/>
        </w:rPr>
        <w:t xml:space="preserve"> </w:t>
      </w:r>
      <w:r w:rsidRPr="008E3FE3">
        <w:rPr>
          <w:sz w:val="28"/>
          <w:szCs w:val="28"/>
        </w:rPr>
        <w:t>новому 2016 – 2017 учебному году.</w:t>
      </w:r>
      <w:r w:rsidRPr="008E3FE3">
        <w:rPr>
          <w:i/>
          <w:sz w:val="28"/>
          <w:szCs w:val="28"/>
        </w:rPr>
        <w:t xml:space="preserve"> (Управление образования </w:t>
      </w:r>
      <w:proofErr w:type="gramStart"/>
      <w:r w:rsidRPr="008E3FE3">
        <w:rPr>
          <w:i/>
          <w:sz w:val="28"/>
          <w:szCs w:val="28"/>
        </w:rPr>
        <w:t>г</w:t>
      </w:r>
      <w:proofErr w:type="gramEnd"/>
      <w:r w:rsidRPr="008E3FE3">
        <w:rPr>
          <w:i/>
          <w:sz w:val="28"/>
          <w:szCs w:val="28"/>
        </w:rPr>
        <w:t>. Волгодонска; постоянная комиссия по</w:t>
      </w:r>
      <w:r w:rsidR="00451FBB">
        <w:rPr>
          <w:i/>
          <w:sz w:val="28"/>
          <w:szCs w:val="28"/>
        </w:rPr>
        <w:t xml:space="preserve"> </w:t>
      </w:r>
      <w:r w:rsidRPr="008E3FE3">
        <w:rPr>
          <w:i/>
          <w:sz w:val="28"/>
          <w:szCs w:val="28"/>
        </w:rPr>
        <w:t>социальному развитию, образованию, культуре, молодежной политике, физической культуре, спорту и</w:t>
      </w:r>
      <w:r w:rsidR="00451FBB">
        <w:rPr>
          <w:i/>
          <w:sz w:val="28"/>
          <w:szCs w:val="28"/>
        </w:rPr>
        <w:t xml:space="preserve"> </w:t>
      </w:r>
      <w:r w:rsidRPr="008E3FE3">
        <w:rPr>
          <w:i/>
          <w:sz w:val="28"/>
          <w:szCs w:val="28"/>
        </w:rPr>
        <w:t>здравоохранению)</w:t>
      </w:r>
    </w:p>
    <w:p w:rsidR="004A29E2" w:rsidRPr="00CC1D35" w:rsidRDefault="009F79E2" w:rsidP="00E27349">
      <w:pPr>
        <w:pStyle w:val="a9"/>
        <w:widowControl/>
        <w:numPr>
          <w:ilvl w:val="0"/>
          <w:numId w:val="13"/>
        </w:numPr>
        <w:spacing w:after="240" w:line="360" w:lineRule="auto"/>
        <w:ind w:left="1134" w:hanging="567"/>
        <w:jc w:val="both"/>
        <w:rPr>
          <w:b/>
          <w:sz w:val="28"/>
          <w:szCs w:val="28"/>
        </w:rPr>
      </w:pPr>
      <w:r w:rsidRPr="006E5C32">
        <w:rPr>
          <w:sz w:val="28"/>
          <w:szCs w:val="28"/>
        </w:rPr>
        <w:t>О состоянии зелёных насаждений в городе Волгодонске</w:t>
      </w:r>
      <w:r w:rsidR="00820554">
        <w:rPr>
          <w:sz w:val="28"/>
          <w:szCs w:val="28"/>
        </w:rPr>
        <w:t>.</w:t>
      </w:r>
      <w:r w:rsidR="004A29E2" w:rsidRPr="006E5C32">
        <w:rPr>
          <w:i/>
          <w:sz w:val="28"/>
          <w:szCs w:val="28"/>
        </w:rPr>
        <w:t xml:space="preserve"> (Постоянная комиссия </w:t>
      </w:r>
      <w:r w:rsidR="004A29E2" w:rsidRPr="006E5C32">
        <w:rPr>
          <w:rFonts w:cs="Tahoma"/>
          <w:i/>
          <w:sz w:val="28"/>
          <w:szCs w:val="28"/>
        </w:rPr>
        <w:t>по</w:t>
      </w:r>
      <w:r w:rsidR="00451FBB">
        <w:rPr>
          <w:rFonts w:cs="Tahoma"/>
          <w:i/>
          <w:sz w:val="28"/>
          <w:szCs w:val="28"/>
        </w:rPr>
        <w:t xml:space="preserve"> </w:t>
      </w:r>
      <w:r w:rsidR="004A29E2" w:rsidRPr="006E5C32">
        <w:rPr>
          <w:rFonts w:cs="Tahoma"/>
          <w:i/>
          <w:sz w:val="28"/>
          <w:szCs w:val="28"/>
        </w:rPr>
        <w:t>жилищно-коммунальному хозяйству, благоустройству, энергетике, транспорту, связи, экологии; МКУ «Департамент строительства</w:t>
      </w:r>
      <w:r w:rsidR="00753A66" w:rsidRPr="00753A66">
        <w:rPr>
          <w:rFonts w:cs="Tahoma"/>
          <w:i/>
          <w:sz w:val="28"/>
          <w:szCs w:val="28"/>
        </w:rPr>
        <w:t xml:space="preserve"> </w:t>
      </w:r>
      <w:r w:rsidR="00753A66">
        <w:rPr>
          <w:rFonts w:cs="Tahoma"/>
          <w:i/>
          <w:sz w:val="28"/>
          <w:szCs w:val="28"/>
        </w:rPr>
        <w:t>и городского хозяйства</w:t>
      </w:r>
      <w:r w:rsidR="004A29E2" w:rsidRPr="006E5C32">
        <w:rPr>
          <w:rFonts w:cs="Tahoma"/>
          <w:i/>
          <w:sz w:val="28"/>
          <w:szCs w:val="28"/>
        </w:rPr>
        <w:t>»</w:t>
      </w:r>
      <w:r w:rsidR="004A29E2" w:rsidRPr="006E5C32">
        <w:rPr>
          <w:i/>
          <w:sz w:val="28"/>
          <w:szCs w:val="28"/>
        </w:rPr>
        <w:t>)</w:t>
      </w:r>
    </w:p>
    <w:p w:rsidR="00CC1D35" w:rsidRPr="00CC1D35" w:rsidRDefault="00CC1D35" w:rsidP="00E27349">
      <w:pPr>
        <w:pStyle w:val="a9"/>
        <w:widowControl/>
        <w:numPr>
          <w:ilvl w:val="0"/>
          <w:numId w:val="13"/>
        </w:numPr>
        <w:spacing w:after="240" w:line="360" w:lineRule="auto"/>
        <w:ind w:left="1134" w:hanging="567"/>
        <w:jc w:val="both"/>
        <w:rPr>
          <w:sz w:val="28"/>
          <w:szCs w:val="28"/>
        </w:rPr>
      </w:pPr>
      <w:r w:rsidRPr="00CC1D35">
        <w:rPr>
          <w:sz w:val="28"/>
          <w:szCs w:val="28"/>
        </w:rPr>
        <w:t>О состоянии водозаборных и очистных сооружений</w:t>
      </w:r>
      <w:r>
        <w:rPr>
          <w:sz w:val="28"/>
          <w:szCs w:val="28"/>
        </w:rPr>
        <w:t xml:space="preserve"> в городе Волгодонске. </w:t>
      </w:r>
      <w:r w:rsidRPr="006E5C32">
        <w:rPr>
          <w:i/>
          <w:sz w:val="28"/>
          <w:szCs w:val="28"/>
        </w:rPr>
        <w:t xml:space="preserve">(Постоянная комиссия </w:t>
      </w:r>
      <w:r w:rsidRPr="006E5C32">
        <w:rPr>
          <w:rFonts w:cs="Tahoma"/>
          <w:i/>
          <w:sz w:val="28"/>
          <w:szCs w:val="28"/>
        </w:rPr>
        <w:t>по</w:t>
      </w:r>
      <w:r w:rsidR="00451FBB">
        <w:rPr>
          <w:rFonts w:cs="Tahoma"/>
          <w:i/>
          <w:sz w:val="28"/>
          <w:szCs w:val="28"/>
        </w:rPr>
        <w:t xml:space="preserve"> </w:t>
      </w:r>
      <w:r w:rsidRPr="006E5C32">
        <w:rPr>
          <w:rFonts w:cs="Tahoma"/>
          <w:i/>
          <w:sz w:val="28"/>
          <w:szCs w:val="28"/>
        </w:rPr>
        <w:t>жилищно-коммунальному хозяйству, благоустройству, энергетике, транспорту, связи, экологии;</w:t>
      </w:r>
      <w:r>
        <w:rPr>
          <w:rFonts w:cs="Tahoma"/>
          <w:i/>
          <w:sz w:val="28"/>
          <w:szCs w:val="28"/>
        </w:rPr>
        <w:t xml:space="preserve"> заместитель главы Администрации города Волгодонска по</w:t>
      </w:r>
      <w:r w:rsidR="00451FBB">
        <w:rPr>
          <w:rFonts w:cs="Tahoma"/>
          <w:i/>
          <w:sz w:val="28"/>
          <w:szCs w:val="28"/>
        </w:rPr>
        <w:t xml:space="preserve"> </w:t>
      </w:r>
      <w:r>
        <w:rPr>
          <w:rFonts w:cs="Tahoma"/>
          <w:i/>
          <w:sz w:val="28"/>
          <w:szCs w:val="28"/>
        </w:rPr>
        <w:lastRenderedPageBreak/>
        <w:t>городскому хозяйству; МУП «Водопроводно-канализационное хозяйство»)</w:t>
      </w:r>
    </w:p>
    <w:p w:rsidR="00CF0F47" w:rsidRPr="006E5C32" w:rsidRDefault="00CF0F47" w:rsidP="00E27349">
      <w:pPr>
        <w:pStyle w:val="a9"/>
        <w:widowControl/>
        <w:numPr>
          <w:ilvl w:val="0"/>
          <w:numId w:val="13"/>
        </w:numPr>
        <w:spacing w:after="240" w:line="360" w:lineRule="auto"/>
        <w:ind w:left="1134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примерном плане работы Волгодонской городской Думы на второе полугодие 2016 года.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(Постоянные комиссии Волгодонской городской Думы; Администрация города Волгодонска)</w:t>
      </w:r>
    </w:p>
    <w:p w:rsidR="0011233D" w:rsidRDefault="0011233D" w:rsidP="00E27349">
      <w:pPr>
        <w:widowControl/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мере необходимости:</w:t>
      </w:r>
    </w:p>
    <w:p w:rsidR="0011233D" w:rsidRDefault="0011233D" w:rsidP="00E27349">
      <w:pPr>
        <w:widowControl/>
        <w:spacing w:line="360" w:lineRule="auto"/>
        <w:ind w:firstLine="720"/>
        <w:jc w:val="center"/>
        <w:rPr>
          <w:b/>
          <w:sz w:val="28"/>
          <w:szCs w:val="28"/>
        </w:rPr>
      </w:pPr>
    </w:p>
    <w:p w:rsidR="0011233D" w:rsidRDefault="0011233D" w:rsidP="00E27349">
      <w:pPr>
        <w:widowControl/>
        <w:numPr>
          <w:ilvl w:val="0"/>
          <w:numId w:val="7"/>
        </w:numPr>
        <w:suppressAutoHyphens w:val="0"/>
        <w:spacing w:after="240" w:line="360" w:lineRule="auto"/>
        <w:ind w:left="1134" w:hanging="567"/>
        <w:jc w:val="both"/>
        <w:rPr>
          <w:i/>
          <w:sz w:val="28"/>
          <w:szCs w:val="28"/>
        </w:rPr>
      </w:pPr>
      <w:r w:rsidRPr="003F2A7B">
        <w:rPr>
          <w:sz w:val="28"/>
          <w:szCs w:val="28"/>
        </w:rPr>
        <w:t>Об утверждении перечня муниципального имущества, предлагаемого к</w:t>
      </w:r>
      <w:r w:rsidR="00E27349">
        <w:rPr>
          <w:sz w:val="28"/>
          <w:szCs w:val="28"/>
        </w:rPr>
        <w:t xml:space="preserve"> </w:t>
      </w:r>
      <w:r w:rsidRPr="003F2A7B">
        <w:rPr>
          <w:sz w:val="28"/>
          <w:szCs w:val="28"/>
        </w:rPr>
        <w:t>передаче в федеральную собственность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(</w:t>
      </w:r>
      <w:r>
        <w:rPr>
          <w:i/>
          <w:sz w:val="28"/>
        </w:rPr>
        <w:t>Комитет по</w:t>
      </w:r>
      <w:r w:rsidR="00E27349">
        <w:rPr>
          <w:i/>
          <w:sz w:val="28"/>
        </w:rPr>
        <w:t xml:space="preserve"> </w:t>
      </w:r>
      <w:r>
        <w:rPr>
          <w:i/>
          <w:sz w:val="28"/>
        </w:rPr>
        <w:t>управлению имуществом города Волгодонска;</w:t>
      </w:r>
      <w:r>
        <w:rPr>
          <w:i/>
          <w:sz w:val="28"/>
          <w:szCs w:val="28"/>
        </w:rPr>
        <w:t xml:space="preserve"> постоянная комиссия по</w:t>
      </w:r>
      <w:r w:rsidR="00451FB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бюджету, налогам, сборам, муниципальной собственности)</w:t>
      </w:r>
    </w:p>
    <w:p w:rsidR="0011233D" w:rsidRDefault="0011233D" w:rsidP="00E27349">
      <w:pPr>
        <w:widowControl/>
        <w:numPr>
          <w:ilvl w:val="0"/>
          <w:numId w:val="7"/>
        </w:numPr>
        <w:suppressAutoHyphens w:val="0"/>
        <w:spacing w:after="240" w:line="360" w:lineRule="auto"/>
        <w:ind w:left="1134" w:hanging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Об утверждении перечня муниципального имущества, предлагаемого к</w:t>
      </w:r>
      <w:r w:rsidR="00E27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передаче в государственную собственность Ростовской области. </w:t>
      </w:r>
      <w:r>
        <w:rPr>
          <w:i/>
          <w:sz w:val="28"/>
          <w:szCs w:val="28"/>
        </w:rPr>
        <w:t>(</w:t>
      </w:r>
      <w:r>
        <w:rPr>
          <w:i/>
          <w:sz w:val="28"/>
        </w:rPr>
        <w:t>Комитет по</w:t>
      </w:r>
      <w:r w:rsidR="00E27349">
        <w:rPr>
          <w:i/>
          <w:sz w:val="28"/>
        </w:rPr>
        <w:t xml:space="preserve"> </w:t>
      </w:r>
      <w:r>
        <w:rPr>
          <w:i/>
          <w:sz w:val="28"/>
        </w:rPr>
        <w:t>управлению имуществом города Волгодонска;</w:t>
      </w:r>
      <w:r>
        <w:rPr>
          <w:i/>
          <w:sz w:val="28"/>
          <w:szCs w:val="28"/>
        </w:rPr>
        <w:t xml:space="preserve"> постоянная комиссия по</w:t>
      </w:r>
      <w:r w:rsidR="00451FB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бюджету, налогам, сборам, муниципальной собственности)</w:t>
      </w:r>
    </w:p>
    <w:p w:rsidR="0011233D" w:rsidRDefault="0011233D" w:rsidP="00E27349">
      <w:pPr>
        <w:widowControl/>
        <w:numPr>
          <w:ilvl w:val="0"/>
          <w:numId w:val="7"/>
        </w:numPr>
        <w:suppressAutoHyphens w:val="0"/>
        <w:spacing w:after="240" w:line="360" w:lineRule="auto"/>
        <w:ind w:left="1134" w:hanging="567"/>
        <w:jc w:val="both"/>
        <w:rPr>
          <w:i/>
          <w:sz w:val="28"/>
          <w:szCs w:val="28"/>
        </w:rPr>
      </w:pPr>
      <w:r w:rsidRPr="00260966">
        <w:rPr>
          <w:sz w:val="28"/>
          <w:szCs w:val="28"/>
        </w:rPr>
        <w:t>Об утверждении перечня имущества, предлагаемого</w:t>
      </w:r>
      <w:r>
        <w:rPr>
          <w:sz w:val="28"/>
          <w:szCs w:val="28"/>
        </w:rPr>
        <w:t xml:space="preserve"> к передаче из</w:t>
      </w:r>
      <w:r w:rsidR="00451FBB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260966">
        <w:rPr>
          <w:sz w:val="28"/>
          <w:szCs w:val="28"/>
        </w:rPr>
        <w:t>едеральной собственности в муниципальную собственность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(</w:t>
      </w:r>
      <w:r>
        <w:rPr>
          <w:i/>
          <w:sz w:val="28"/>
        </w:rPr>
        <w:t>Комитет по</w:t>
      </w:r>
      <w:r w:rsidR="00451FBB">
        <w:rPr>
          <w:i/>
          <w:sz w:val="28"/>
        </w:rPr>
        <w:t xml:space="preserve"> </w:t>
      </w:r>
      <w:r>
        <w:rPr>
          <w:i/>
          <w:sz w:val="28"/>
        </w:rPr>
        <w:t>управлению имуществом города Волгодонска;</w:t>
      </w:r>
      <w:r>
        <w:rPr>
          <w:i/>
          <w:sz w:val="28"/>
          <w:szCs w:val="28"/>
        </w:rPr>
        <w:t xml:space="preserve"> постоянная комиссия по</w:t>
      </w:r>
      <w:r w:rsidR="00451FB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бюджету, налогам, сборам, муниципальной собственности)</w:t>
      </w:r>
    </w:p>
    <w:p w:rsidR="0011233D" w:rsidRDefault="0011233D" w:rsidP="00E27349">
      <w:pPr>
        <w:widowControl/>
        <w:numPr>
          <w:ilvl w:val="0"/>
          <w:numId w:val="7"/>
        </w:numPr>
        <w:suppressAutoHyphens w:val="0"/>
        <w:spacing w:after="240" w:line="360" w:lineRule="auto"/>
        <w:ind w:left="1134" w:hanging="567"/>
        <w:jc w:val="both"/>
        <w:rPr>
          <w:i/>
          <w:sz w:val="28"/>
          <w:szCs w:val="28"/>
        </w:rPr>
      </w:pPr>
      <w:r w:rsidRPr="009A1FF9">
        <w:rPr>
          <w:sz w:val="28"/>
          <w:szCs w:val="28"/>
        </w:rPr>
        <w:t>Об утверждении перечня имущества, предлагаемого к передаче из</w:t>
      </w:r>
      <w:r w:rsidR="00451FBB">
        <w:rPr>
          <w:sz w:val="28"/>
          <w:szCs w:val="28"/>
        </w:rPr>
        <w:t xml:space="preserve"> </w:t>
      </w:r>
      <w:r w:rsidRPr="009A1FF9">
        <w:rPr>
          <w:sz w:val="28"/>
          <w:szCs w:val="28"/>
        </w:rPr>
        <w:t>государственной собственности Ростовской области в</w:t>
      </w:r>
      <w:r w:rsidR="00451FBB">
        <w:rPr>
          <w:sz w:val="28"/>
          <w:szCs w:val="28"/>
        </w:rPr>
        <w:t xml:space="preserve"> </w:t>
      </w:r>
      <w:r w:rsidRPr="009A1FF9">
        <w:rPr>
          <w:sz w:val="28"/>
          <w:szCs w:val="28"/>
        </w:rPr>
        <w:t>муниципальную собственность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(</w:t>
      </w:r>
      <w:r>
        <w:rPr>
          <w:i/>
          <w:sz w:val="28"/>
        </w:rPr>
        <w:t>Комитет по</w:t>
      </w:r>
      <w:r w:rsidR="00451FBB">
        <w:rPr>
          <w:i/>
          <w:sz w:val="28"/>
        </w:rPr>
        <w:t xml:space="preserve"> </w:t>
      </w:r>
      <w:r>
        <w:rPr>
          <w:i/>
          <w:sz w:val="28"/>
        </w:rPr>
        <w:t>управлению имуществом города Волгодонска;</w:t>
      </w:r>
      <w:r>
        <w:rPr>
          <w:i/>
          <w:sz w:val="28"/>
          <w:szCs w:val="28"/>
        </w:rPr>
        <w:t xml:space="preserve"> постоянная комиссия по</w:t>
      </w:r>
      <w:r w:rsidR="00451FB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бюджету, налогам, сборам, муниципальной собственности)</w:t>
      </w:r>
    </w:p>
    <w:p w:rsidR="006F2902" w:rsidRPr="00033AE2" w:rsidRDefault="006F2902" w:rsidP="00E27349">
      <w:pPr>
        <w:pStyle w:val="af1"/>
        <w:widowControl/>
        <w:numPr>
          <w:ilvl w:val="0"/>
          <w:numId w:val="7"/>
        </w:numPr>
        <w:spacing w:line="360" w:lineRule="auto"/>
        <w:ind w:left="1134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внесении изменений в решение Волгодонской городской Думы от </w:t>
      </w:r>
      <w:r w:rsidR="004C3B5A">
        <w:rPr>
          <w:sz w:val="28"/>
          <w:szCs w:val="28"/>
        </w:rPr>
        <w:t>17.12.2015</w:t>
      </w:r>
      <w:r w:rsidR="00367DF1">
        <w:rPr>
          <w:sz w:val="28"/>
          <w:szCs w:val="28"/>
        </w:rPr>
        <w:t xml:space="preserve"> №</w:t>
      </w:r>
      <w:r w:rsidR="00451FBB">
        <w:rPr>
          <w:sz w:val="28"/>
          <w:szCs w:val="28"/>
        </w:rPr>
        <w:t> </w:t>
      </w:r>
      <w:r w:rsidR="007B0758">
        <w:rPr>
          <w:sz w:val="28"/>
          <w:szCs w:val="28"/>
        </w:rPr>
        <w:t>150</w:t>
      </w:r>
      <w:r>
        <w:rPr>
          <w:sz w:val="28"/>
          <w:szCs w:val="28"/>
        </w:rPr>
        <w:t xml:space="preserve"> «О бюджете города Волгодонска на 201</w:t>
      </w:r>
      <w:r w:rsidR="0004251D">
        <w:rPr>
          <w:sz w:val="28"/>
          <w:szCs w:val="28"/>
        </w:rPr>
        <w:t>6</w:t>
      </w:r>
      <w:r>
        <w:rPr>
          <w:sz w:val="28"/>
          <w:szCs w:val="28"/>
        </w:rPr>
        <w:t xml:space="preserve"> год». </w:t>
      </w:r>
      <w:r>
        <w:rPr>
          <w:i/>
          <w:sz w:val="28"/>
          <w:szCs w:val="28"/>
        </w:rPr>
        <w:lastRenderedPageBreak/>
        <w:t>(</w:t>
      </w:r>
      <w:r w:rsidR="007B0758">
        <w:rPr>
          <w:i/>
          <w:sz w:val="28"/>
          <w:szCs w:val="28"/>
        </w:rPr>
        <w:t>Финансовое управление города Волгодонска</w:t>
      </w:r>
      <w:r>
        <w:rPr>
          <w:i/>
          <w:sz w:val="28"/>
          <w:szCs w:val="28"/>
        </w:rPr>
        <w:t>; постоянная комиссия по</w:t>
      </w:r>
      <w:r w:rsidR="00451FB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бюджету, налогам, сборам, муниципальной собственности)</w:t>
      </w:r>
    </w:p>
    <w:p w:rsidR="006F2902" w:rsidRDefault="006F2902" w:rsidP="00E27349">
      <w:pPr>
        <w:pStyle w:val="af1"/>
        <w:widowControl/>
        <w:numPr>
          <w:ilvl w:val="0"/>
          <w:numId w:val="7"/>
        </w:numPr>
        <w:spacing w:line="360" w:lineRule="auto"/>
        <w:ind w:left="1134" w:hanging="567"/>
        <w:jc w:val="both"/>
        <w:rPr>
          <w:b/>
          <w:sz w:val="28"/>
          <w:szCs w:val="28"/>
        </w:rPr>
      </w:pPr>
      <w:r w:rsidRPr="006E42BC">
        <w:rPr>
          <w:sz w:val="28"/>
          <w:szCs w:val="28"/>
        </w:rPr>
        <w:t>О внесении изменений в решение Волгодонской городской Думы от</w:t>
      </w:r>
      <w:r>
        <w:rPr>
          <w:sz w:val="28"/>
          <w:szCs w:val="28"/>
        </w:rPr>
        <w:t> </w:t>
      </w:r>
      <w:r w:rsidRPr="006E42BC">
        <w:rPr>
          <w:sz w:val="28"/>
          <w:szCs w:val="28"/>
        </w:rPr>
        <w:t>05.09.2007 №</w:t>
      </w:r>
      <w:r w:rsidR="00451FBB">
        <w:rPr>
          <w:sz w:val="28"/>
          <w:szCs w:val="28"/>
        </w:rPr>
        <w:t> </w:t>
      </w:r>
      <w:r w:rsidRPr="006E42BC">
        <w:rPr>
          <w:sz w:val="28"/>
          <w:szCs w:val="28"/>
        </w:rPr>
        <w:t>110 «О бюджетном процессе в городе Волгодонске»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(</w:t>
      </w:r>
      <w:r w:rsidR="007B0758">
        <w:rPr>
          <w:i/>
          <w:sz w:val="28"/>
          <w:szCs w:val="28"/>
        </w:rPr>
        <w:t>Финансовое управление города Волгодонска</w:t>
      </w:r>
      <w:r>
        <w:rPr>
          <w:i/>
          <w:sz w:val="28"/>
          <w:szCs w:val="28"/>
        </w:rPr>
        <w:t>; постоянная комиссия по</w:t>
      </w:r>
      <w:r w:rsidR="00451FB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бюджету, налогам, сборам, муниципальной собственности)</w:t>
      </w:r>
    </w:p>
    <w:p w:rsidR="006F2902" w:rsidRDefault="006F2902" w:rsidP="00E27349">
      <w:pPr>
        <w:widowControl/>
        <w:numPr>
          <w:ilvl w:val="0"/>
          <w:numId w:val="7"/>
        </w:numPr>
        <w:tabs>
          <w:tab w:val="left" w:pos="0"/>
        </w:tabs>
        <w:spacing w:before="120" w:line="360" w:lineRule="auto"/>
        <w:ind w:left="1134" w:hanging="567"/>
        <w:jc w:val="both"/>
        <w:rPr>
          <w:i/>
          <w:sz w:val="28"/>
        </w:rPr>
      </w:pPr>
      <w:r w:rsidRPr="007D1433">
        <w:rPr>
          <w:sz w:val="28"/>
        </w:rPr>
        <w:t xml:space="preserve">О внесении изменений в Устав муниципального образования «Город Волгодонск». </w:t>
      </w:r>
      <w:r w:rsidRPr="007D1433">
        <w:rPr>
          <w:i/>
          <w:sz w:val="28"/>
        </w:rPr>
        <w:t>(Юридическая служба аппарата Волгодонской городской Думы; Администрация города Волгодонска;</w:t>
      </w:r>
      <w:r w:rsidRPr="007D1433">
        <w:rPr>
          <w:i/>
          <w:sz w:val="28"/>
          <w:szCs w:val="28"/>
        </w:rPr>
        <w:t xml:space="preserve"> </w:t>
      </w:r>
      <w:r w:rsidR="007B0758">
        <w:rPr>
          <w:i/>
          <w:sz w:val="28"/>
          <w:szCs w:val="28"/>
        </w:rPr>
        <w:t xml:space="preserve">постоянная </w:t>
      </w:r>
      <w:r w:rsidR="007B0758">
        <w:rPr>
          <w:i/>
          <w:iCs/>
          <w:sz w:val="28"/>
          <w:szCs w:val="28"/>
        </w:rPr>
        <w:t xml:space="preserve">комиссия </w:t>
      </w:r>
      <w:r w:rsidR="007B0758">
        <w:rPr>
          <w:i/>
          <w:sz w:val="28"/>
          <w:szCs w:val="28"/>
        </w:rPr>
        <w:t>по</w:t>
      </w:r>
      <w:r w:rsidR="00451FBB">
        <w:rPr>
          <w:i/>
          <w:sz w:val="28"/>
          <w:szCs w:val="28"/>
        </w:rPr>
        <w:t xml:space="preserve"> </w:t>
      </w:r>
      <w:r w:rsidR="007B0758">
        <w:rPr>
          <w:i/>
          <w:sz w:val="28"/>
          <w:szCs w:val="28"/>
        </w:rPr>
        <w:t>местному самоуправлению, вопросам депутатской этики и</w:t>
      </w:r>
      <w:r w:rsidR="00451FBB">
        <w:rPr>
          <w:i/>
          <w:sz w:val="28"/>
          <w:szCs w:val="28"/>
        </w:rPr>
        <w:t xml:space="preserve"> </w:t>
      </w:r>
      <w:r w:rsidR="007B0758">
        <w:rPr>
          <w:i/>
          <w:sz w:val="28"/>
          <w:szCs w:val="28"/>
        </w:rPr>
        <w:t>регламента</w:t>
      </w:r>
      <w:r w:rsidRPr="007D1433">
        <w:rPr>
          <w:i/>
          <w:sz w:val="28"/>
        </w:rPr>
        <w:t xml:space="preserve">) </w:t>
      </w:r>
    </w:p>
    <w:p w:rsidR="00660112" w:rsidRDefault="00660112" w:rsidP="00E27349">
      <w:pPr>
        <w:widowControl/>
        <w:jc w:val="both"/>
        <w:rPr>
          <w:sz w:val="28"/>
          <w:szCs w:val="28"/>
        </w:rPr>
      </w:pPr>
    </w:p>
    <w:p w:rsidR="00BA4394" w:rsidRDefault="00BA4394" w:rsidP="00E27349">
      <w:pPr>
        <w:widowControl/>
        <w:spacing w:after="240" w:line="360" w:lineRule="auto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Раздел </w:t>
      </w:r>
      <w:r>
        <w:rPr>
          <w:rFonts w:cs="Tahoma"/>
          <w:b/>
          <w:bCs/>
          <w:sz w:val="28"/>
          <w:szCs w:val="28"/>
          <w:lang w:val="en-US"/>
        </w:rPr>
        <w:t>II</w:t>
      </w:r>
      <w:r>
        <w:rPr>
          <w:rFonts w:cs="Tahoma"/>
          <w:b/>
          <w:bCs/>
          <w:sz w:val="28"/>
          <w:szCs w:val="28"/>
        </w:rPr>
        <w:t>. Организационно-массовые мероприятия</w:t>
      </w:r>
    </w:p>
    <w:p w:rsidR="00BA4394" w:rsidRPr="007D1479" w:rsidRDefault="00BA4394" w:rsidP="00E27349">
      <w:pPr>
        <w:widowControl/>
        <w:numPr>
          <w:ilvl w:val="0"/>
          <w:numId w:val="1"/>
        </w:numPr>
        <w:spacing w:after="240" w:line="360" w:lineRule="auto"/>
        <w:jc w:val="both"/>
        <w:rPr>
          <w:rFonts w:cs="Tahoma"/>
          <w:b/>
          <w:bCs/>
          <w:sz w:val="28"/>
          <w:szCs w:val="28"/>
        </w:rPr>
      </w:pPr>
      <w:r w:rsidRPr="007D1479">
        <w:rPr>
          <w:rFonts w:cs="Tahoma"/>
          <w:bCs/>
          <w:sz w:val="28"/>
          <w:szCs w:val="28"/>
        </w:rPr>
        <w:t>Про</w:t>
      </w:r>
      <w:r w:rsidRPr="007D1479">
        <w:rPr>
          <w:sz w:val="28"/>
          <w:szCs w:val="28"/>
        </w:rPr>
        <w:t xml:space="preserve">ведение заседаний постоянных комиссий Волгодонской городской Думы - </w:t>
      </w:r>
      <w:r w:rsidRPr="00C237A4">
        <w:rPr>
          <w:i/>
          <w:sz w:val="28"/>
          <w:szCs w:val="28"/>
        </w:rPr>
        <w:t>по отдельному графику</w:t>
      </w:r>
      <w:r w:rsidRPr="007D1479">
        <w:rPr>
          <w:sz w:val="28"/>
          <w:szCs w:val="28"/>
        </w:rPr>
        <w:t>.</w:t>
      </w:r>
    </w:p>
    <w:p w:rsidR="00BA4394" w:rsidRPr="004D69D5" w:rsidRDefault="00BA4394" w:rsidP="00E27349">
      <w:pPr>
        <w:widowControl/>
        <w:numPr>
          <w:ilvl w:val="0"/>
          <w:numId w:val="1"/>
        </w:numPr>
        <w:spacing w:after="240" w:line="360" w:lineRule="auto"/>
        <w:jc w:val="both"/>
        <w:rPr>
          <w:rFonts w:cs="Tahoma"/>
          <w:b/>
          <w:bCs/>
          <w:sz w:val="28"/>
          <w:szCs w:val="28"/>
        </w:rPr>
      </w:pPr>
      <w:r w:rsidRPr="007D1479">
        <w:rPr>
          <w:rFonts w:cs="Tahoma"/>
          <w:bCs/>
          <w:sz w:val="28"/>
          <w:szCs w:val="28"/>
        </w:rPr>
        <w:t>Ф</w:t>
      </w:r>
      <w:r w:rsidRPr="00C06938">
        <w:rPr>
          <w:sz w:val="28"/>
          <w:szCs w:val="28"/>
        </w:rPr>
        <w:t>ормирование</w:t>
      </w:r>
      <w:r w:rsidRPr="004D69D5">
        <w:rPr>
          <w:sz w:val="28"/>
          <w:szCs w:val="28"/>
        </w:rPr>
        <w:t xml:space="preserve"> рабочих групп для подготовки вопросов на заседания</w:t>
      </w:r>
      <w:r>
        <w:rPr>
          <w:sz w:val="28"/>
          <w:szCs w:val="28"/>
        </w:rPr>
        <w:t xml:space="preserve"> Волгодонской городской Думы – </w:t>
      </w:r>
      <w:r w:rsidRPr="00C237A4">
        <w:rPr>
          <w:i/>
          <w:sz w:val="28"/>
          <w:szCs w:val="28"/>
        </w:rPr>
        <w:t>по мере необходимости</w:t>
      </w:r>
      <w:r>
        <w:rPr>
          <w:sz w:val="28"/>
          <w:szCs w:val="28"/>
        </w:rPr>
        <w:t>.</w:t>
      </w:r>
    </w:p>
    <w:p w:rsidR="00BA4394" w:rsidRPr="00CD1206" w:rsidRDefault="00BA4394" w:rsidP="00E27349">
      <w:pPr>
        <w:widowControl/>
        <w:numPr>
          <w:ilvl w:val="0"/>
          <w:numId w:val="1"/>
        </w:numPr>
        <w:spacing w:after="240" w:line="360" w:lineRule="auto"/>
        <w:jc w:val="both"/>
        <w:rPr>
          <w:rFonts w:cs="Tahoma"/>
          <w:b/>
          <w:bCs/>
          <w:sz w:val="28"/>
          <w:szCs w:val="28"/>
        </w:rPr>
      </w:pPr>
      <w:r w:rsidRPr="004D69D5">
        <w:rPr>
          <w:sz w:val="28"/>
          <w:szCs w:val="28"/>
        </w:rPr>
        <w:t>Проведение личного приема граждан депутатами</w:t>
      </w:r>
      <w:r>
        <w:rPr>
          <w:sz w:val="28"/>
          <w:szCs w:val="28"/>
        </w:rPr>
        <w:t xml:space="preserve"> Волгодонской городской Думы - </w:t>
      </w:r>
      <w:r w:rsidRPr="00C237A4">
        <w:rPr>
          <w:i/>
          <w:sz w:val="28"/>
          <w:szCs w:val="28"/>
        </w:rPr>
        <w:t>по отдельному графику</w:t>
      </w:r>
      <w:r>
        <w:rPr>
          <w:sz w:val="28"/>
          <w:szCs w:val="28"/>
        </w:rPr>
        <w:t>.</w:t>
      </w:r>
    </w:p>
    <w:p w:rsidR="00BA4394" w:rsidRPr="002B6FFF" w:rsidRDefault="00BA4394" w:rsidP="00E27349">
      <w:pPr>
        <w:widowControl/>
        <w:numPr>
          <w:ilvl w:val="0"/>
          <w:numId w:val="1"/>
        </w:numPr>
        <w:tabs>
          <w:tab w:val="left" w:pos="0"/>
        </w:tabs>
        <w:spacing w:before="120" w:after="120" w:line="360" w:lineRule="auto"/>
        <w:ind w:right="-2"/>
        <w:jc w:val="both"/>
        <w:rPr>
          <w:i/>
          <w:sz w:val="28"/>
          <w:szCs w:val="28"/>
        </w:rPr>
      </w:pPr>
      <w:r w:rsidRPr="00C237A4">
        <w:rPr>
          <w:sz w:val="28"/>
          <w:szCs w:val="28"/>
        </w:rPr>
        <w:t>Участие в мероприятиях, посвященн</w:t>
      </w:r>
      <w:r w:rsidR="00EB5229">
        <w:rPr>
          <w:sz w:val="28"/>
          <w:szCs w:val="28"/>
        </w:rPr>
        <w:t>ых праздничным и памятным датам (День защитника Отечества, Международный женский день, День Победы, День защиты детей и др.)</w:t>
      </w:r>
      <w:r w:rsidRPr="00C237A4">
        <w:rPr>
          <w:sz w:val="28"/>
          <w:szCs w:val="28"/>
        </w:rPr>
        <w:t xml:space="preserve"> – </w:t>
      </w:r>
      <w:r w:rsidRPr="00C237A4">
        <w:rPr>
          <w:i/>
          <w:sz w:val="28"/>
          <w:szCs w:val="28"/>
        </w:rPr>
        <w:t>в течение всего периода</w:t>
      </w:r>
      <w:r w:rsidRPr="00C237A4">
        <w:rPr>
          <w:sz w:val="28"/>
          <w:szCs w:val="28"/>
        </w:rPr>
        <w:t>.</w:t>
      </w:r>
    </w:p>
    <w:p w:rsidR="002B6FFF" w:rsidRPr="00E262B3" w:rsidRDefault="002B6FFF" w:rsidP="00E27349">
      <w:pPr>
        <w:widowControl/>
        <w:tabs>
          <w:tab w:val="left" w:pos="0"/>
        </w:tabs>
        <w:spacing w:before="120" w:after="120" w:line="360" w:lineRule="auto"/>
        <w:ind w:left="643" w:right="-2"/>
        <w:jc w:val="both"/>
        <w:rPr>
          <w:i/>
          <w:sz w:val="28"/>
          <w:szCs w:val="28"/>
        </w:rPr>
      </w:pPr>
    </w:p>
    <w:p w:rsidR="00BA4394" w:rsidRDefault="00BA4394" w:rsidP="00E27349">
      <w:pPr>
        <w:widowControl/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Заместитель председателя</w:t>
      </w:r>
    </w:p>
    <w:p w:rsidR="00C734AA" w:rsidRDefault="00BA4394" w:rsidP="00E27349">
      <w:pPr>
        <w:widowControl/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Волгодонской городской Думы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 w:rsidR="00716278">
        <w:rPr>
          <w:rFonts w:cs="Tahoma"/>
          <w:sz w:val="28"/>
          <w:szCs w:val="28"/>
        </w:rPr>
        <w:t>И.В. Батлуков</w:t>
      </w:r>
    </w:p>
    <w:sectPr w:rsidR="00C734AA" w:rsidSect="00615AAD">
      <w:headerReference w:type="default" r:id="rId9"/>
      <w:footnotePr>
        <w:pos w:val="beneathText"/>
      </w:footnotePr>
      <w:pgSz w:w="11905" w:h="16837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35F" w:rsidRDefault="0043435F" w:rsidP="00102F8C">
      <w:r>
        <w:separator/>
      </w:r>
    </w:p>
  </w:endnote>
  <w:endnote w:type="continuationSeparator" w:id="0">
    <w:p w:rsidR="0043435F" w:rsidRDefault="0043435F" w:rsidP="0010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35F" w:rsidRDefault="0043435F" w:rsidP="00102F8C">
      <w:r>
        <w:separator/>
      </w:r>
    </w:p>
  </w:footnote>
  <w:footnote w:type="continuationSeparator" w:id="0">
    <w:p w:rsidR="0043435F" w:rsidRDefault="0043435F" w:rsidP="00102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20816"/>
      <w:docPartObj>
        <w:docPartGallery w:val="Page Numbers (Top of Page)"/>
        <w:docPartUnique/>
      </w:docPartObj>
    </w:sdtPr>
    <w:sdtContent>
      <w:p w:rsidR="00F834E5" w:rsidRDefault="00F834E5" w:rsidP="00840975">
        <w:pPr>
          <w:pStyle w:val="ac"/>
          <w:spacing w:after="120"/>
          <w:jc w:val="center"/>
        </w:pPr>
        <w:r w:rsidRPr="00840975">
          <w:rPr>
            <w:sz w:val="28"/>
            <w:szCs w:val="28"/>
          </w:rPr>
          <w:t>—</w:t>
        </w:r>
        <w:r w:rsidR="00FD6326" w:rsidRPr="00840975">
          <w:rPr>
            <w:sz w:val="28"/>
            <w:szCs w:val="28"/>
          </w:rPr>
          <w:fldChar w:fldCharType="begin"/>
        </w:r>
        <w:r w:rsidRPr="00840975">
          <w:rPr>
            <w:sz w:val="28"/>
            <w:szCs w:val="28"/>
          </w:rPr>
          <w:instrText xml:space="preserve"> PAGE   \* MERGEFORMAT </w:instrText>
        </w:r>
        <w:r w:rsidR="00FD6326" w:rsidRPr="00840975">
          <w:rPr>
            <w:sz w:val="28"/>
            <w:szCs w:val="28"/>
          </w:rPr>
          <w:fldChar w:fldCharType="separate"/>
        </w:r>
        <w:r w:rsidR="00451FBB">
          <w:rPr>
            <w:noProof/>
            <w:sz w:val="28"/>
            <w:szCs w:val="28"/>
          </w:rPr>
          <w:t>14</w:t>
        </w:r>
        <w:r w:rsidR="00FD6326" w:rsidRPr="00840975">
          <w:rPr>
            <w:sz w:val="28"/>
            <w:szCs w:val="28"/>
          </w:rPr>
          <w:fldChar w:fldCharType="end"/>
        </w:r>
        <w:r w:rsidRPr="00840975">
          <w:rPr>
            <w:sz w:val="28"/>
            <w:szCs w:val="28"/>
          </w:rPr>
          <w:t>—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 w:val="0"/>
        <w:i w:val="0"/>
      </w:rPr>
    </w:lvl>
  </w:abstractNum>
  <w:abstractNum w:abstractNumId="5">
    <w:nsid w:val="18942785"/>
    <w:multiLevelType w:val="hybridMultilevel"/>
    <w:tmpl w:val="F2E8354A"/>
    <w:lvl w:ilvl="0" w:tplc="C3F2D6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27528"/>
    <w:multiLevelType w:val="hybridMultilevel"/>
    <w:tmpl w:val="F43A1C2C"/>
    <w:lvl w:ilvl="0" w:tplc="2EFE453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2B035952"/>
    <w:multiLevelType w:val="hybridMultilevel"/>
    <w:tmpl w:val="252C5FF6"/>
    <w:lvl w:ilvl="0" w:tplc="D0A83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63C78"/>
    <w:multiLevelType w:val="hybridMultilevel"/>
    <w:tmpl w:val="C2F6ED26"/>
    <w:lvl w:ilvl="0" w:tplc="72C21C34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456E8"/>
    <w:multiLevelType w:val="hybridMultilevel"/>
    <w:tmpl w:val="49EE9E34"/>
    <w:lvl w:ilvl="0" w:tplc="E13E9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00EB2"/>
    <w:multiLevelType w:val="hybridMultilevel"/>
    <w:tmpl w:val="7494E75E"/>
    <w:lvl w:ilvl="0" w:tplc="A2844BB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CFA7EA0"/>
    <w:multiLevelType w:val="hybridMultilevel"/>
    <w:tmpl w:val="D95AD6FE"/>
    <w:lvl w:ilvl="0" w:tplc="82266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15AF6"/>
    <w:multiLevelType w:val="hybridMultilevel"/>
    <w:tmpl w:val="3CC6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B2F75"/>
    <w:multiLevelType w:val="hybridMultilevel"/>
    <w:tmpl w:val="CF0C8A00"/>
    <w:lvl w:ilvl="0" w:tplc="BFE0702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5B81380B"/>
    <w:multiLevelType w:val="hybridMultilevel"/>
    <w:tmpl w:val="EA7AF8AE"/>
    <w:lvl w:ilvl="0" w:tplc="D714B76A">
      <w:start w:val="1"/>
      <w:numFmt w:val="decimal"/>
      <w:lvlText w:val="%1."/>
      <w:lvlJc w:val="left"/>
      <w:pPr>
        <w:ind w:left="1069" w:hanging="360"/>
      </w:pPr>
      <w:rPr>
        <w:rFonts w:ascii="Times New Roman" w:eastAsia="Lucida Sans Unicode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49060E"/>
    <w:multiLevelType w:val="hybridMultilevel"/>
    <w:tmpl w:val="E8709872"/>
    <w:lvl w:ilvl="0" w:tplc="CEE016D2">
      <w:start w:val="1"/>
      <w:numFmt w:val="decimal"/>
      <w:pStyle w:val="7"/>
      <w:lvlText w:val="Статья %1."/>
      <w:lvlJc w:val="left"/>
      <w:pPr>
        <w:tabs>
          <w:tab w:val="num" w:pos="1440"/>
        </w:tabs>
        <w:ind w:left="-720" w:firstLine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7163B8"/>
    <w:multiLevelType w:val="hybridMultilevel"/>
    <w:tmpl w:val="FC864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71458"/>
    <w:multiLevelType w:val="hybridMultilevel"/>
    <w:tmpl w:val="8C46E2B8"/>
    <w:lvl w:ilvl="0" w:tplc="3DC04912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7B6B08D1"/>
    <w:multiLevelType w:val="hybridMultilevel"/>
    <w:tmpl w:val="757CB43A"/>
    <w:lvl w:ilvl="0" w:tplc="BA98C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B1E43"/>
    <w:multiLevelType w:val="hybridMultilevel"/>
    <w:tmpl w:val="83283AD4"/>
    <w:lvl w:ilvl="0" w:tplc="3C62DE70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7DFA39EE"/>
    <w:multiLevelType w:val="hybridMultilevel"/>
    <w:tmpl w:val="26BC4824"/>
    <w:lvl w:ilvl="0" w:tplc="0DF6FCD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7F0A67D2"/>
    <w:multiLevelType w:val="hybridMultilevel"/>
    <w:tmpl w:val="9AF65750"/>
    <w:lvl w:ilvl="0" w:tplc="02EC6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7"/>
  </w:num>
  <w:num w:numId="6">
    <w:abstractNumId w:val="9"/>
  </w:num>
  <w:num w:numId="7">
    <w:abstractNumId w:val="21"/>
  </w:num>
  <w:num w:numId="8">
    <w:abstractNumId w:val="15"/>
  </w:num>
  <w:num w:numId="9">
    <w:abstractNumId w:val="14"/>
  </w:num>
  <w:num w:numId="10">
    <w:abstractNumId w:val="19"/>
  </w:num>
  <w:num w:numId="11">
    <w:abstractNumId w:val="17"/>
  </w:num>
  <w:num w:numId="12">
    <w:abstractNumId w:val="16"/>
  </w:num>
  <w:num w:numId="13">
    <w:abstractNumId w:val="5"/>
  </w:num>
  <w:num w:numId="14">
    <w:abstractNumId w:val="18"/>
  </w:num>
  <w:num w:numId="15">
    <w:abstractNumId w:val="11"/>
  </w:num>
  <w:num w:numId="16">
    <w:abstractNumId w:val="10"/>
  </w:num>
  <w:num w:numId="17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B5804"/>
    <w:rsid w:val="00000AFA"/>
    <w:rsid w:val="00001F73"/>
    <w:rsid w:val="00002223"/>
    <w:rsid w:val="00002F47"/>
    <w:rsid w:val="00003378"/>
    <w:rsid w:val="00003FEB"/>
    <w:rsid w:val="0000748B"/>
    <w:rsid w:val="0000770C"/>
    <w:rsid w:val="00007AEA"/>
    <w:rsid w:val="00007C9F"/>
    <w:rsid w:val="00011E6A"/>
    <w:rsid w:val="00012D08"/>
    <w:rsid w:val="00012DE3"/>
    <w:rsid w:val="000134DB"/>
    <w:rsid w:val="0001428A"/>
    <w:rsid w:val="0001447E"/>
    <w:rsid w:val="000144F9"/>
    <w:rsid w:val="00014A34"/>
    <w:rsid w:val="00014BF9"/>
    <w:rsid w:val="00015743"/>
    <w:rsid w:val="000159AF"/>
    <w:rsid w:val="000164DC"/>
    <w:rsid w:val="00017101"/>
    <w:rsid w:val="00017AA0"/>
    <w:rsid w:val="000202AA"/>
    <w:rsid w:val="0002091C"/>
    <w:rsid w:val="00020AC0"/>
    <w:rsid w:val="00020BBC"/>
    <w:rsid w:val="00020DC6"/>
    <w:rsid w:val="000237B6"/>
    <w:rsid w:val="00025A3B"/>
    <w:rsid w:val="00027BF8"/>
    <w:rsid w:val="0003088B"/>
    <w:rsid w:val="00031CBC"/>
    <w:rsid w:val="000329C8"/>
    <w:rsid w:val="00032DCA"/>
    <w:rsid w:val="00033AE2"/>
    <w:rsid w:val="000347CF"/>
    <w:rsid w:val="000366F8"/>
    <w:rsid w:val="00036744"/>
    <w:rsid w:val="00036EDC"/>
    <w:rsid w:val="000375F2"/>
    <w:rsid w:val="00040AFC"/>
    <w:rsid w:val="00040C69"/>
    <w:rsid w:val="00040CD1"/>
    <w:rsid w:val="00040EFD"/>
    <w:rsid w:val="0004251D"/>
    <w:rsid w:val="000427C2"/>
    <w:rsid w:val="00042C34"/>
    <w:rsid w:val="000453AD"/>
    <w:rsid w:val="00046105"/>
    <w:rsid w:val="000461AD"/>
    <w:rsid w:val="000461EF"/>
    <w:rsid w:val="0004629D"/>
    <w:rsid w:val="000478E9"/>
    <w:rsid w:val="0005011D"/>
    <w:rsid w:val="00051C69"/>
    <w:rsid w:val="00051C6B"/>
    <w:rsid w:val="00051E7A"/>
    <w:rsid w:val="0005227B"/>
    <w:rsid w:val="00052544"/>
    <w:rsid w:val="00052D59"/>
    <w:rsid w:val="00054A2A"/>
    <w:rsid w:val="000563D5"/>
    <w:rsid w:val="000569D0"/>
    <w:rsid w:val="00060710"/>
    <w:rsid w:val="00062D18"/>
    <w:rsid w:val="000644EB"/>
    <w:rsid w:val="00070549"/>
    <w:rsid w:val="00072683"/>
    <w:rsid w:val="000736D4"/>
    <w:rsid w:val="00075160"/>
    <w:rsid w:val="00077681"/>
    <w:rsid w:val="00077D8E"/>
    <w:rsid w:val="00080304"/>
    <w:rsid w:val="000806D4"/>
    <w:rsid w:val="00081AEA"/>
    <w:rsid w:val="00081EDE"/>
    <w:rsid w:val="000823B6"/>
    <w:rsid w:val="00082B66"/>
    <w:rsid w:val="00082B9F"/>
    <w:rsid w:val="00082FEF"/>
    <w:rsid w:val="000844D9"/>
    <w:rsid w:val="000850E3"/>
    <w:rsid w:val="000851E3"/>
    <w:rsid w:val="0008525E"/>
    <w:rsid w:val="0008684D"/>
    <w:rsid w:val="00086EF9"/>
    <w:rsid w:val="00087BA0"/>
    <w:rsid w:val="00087CF0"/>
    <w:rsid w:val="00087F79"/>
    <w:rsid w:val="0009060D"/>
    <w:rsid w:val="0009060E"/>
    <w:rsid w:val="000911DB"/>
    <w:rsid w:val="0009130A"/>
    <w:rsid w:val="00091FFE"/>
    <w:rsid w:val="00092B89"/>
    <w:rsid w:val="00093817"/>
    <w:rsid w:val="00093BDC"/>
    <w:rsid w:val="00093DCD"/>
    <w:rsid w:val="00094EE8"/>
    <w:rsid w:val="000958DB"/>
    <w:rsid w:val="000960DD"/>
    <w:rsid w:val="000973FE"/>
    <w:rsid w:val="000976BC"/>
    <w:rsid w:val="000A02C9"/>
    <w:rsid w:val="000A1823"/>
    <w:rsid w:val="000A19F5"/>
    <w:rsid w:val="000A3870"/>
    <w:rsid w:val="000A478D"/>
    <w:rsid w:val="000A53E4"/>
    <w:rsid w:val="000A7387"/>
    <w:rsid w:val="000A785A"/>
    <w:rsid w:val="000B0F0D"/>
    <w:rsid w:val="000B225C"/>
    <w:rsid w:val="000B2282"/>
    <w:rsid w:val="000B3C7B"/>
    <w:rsid w:val="000B4AB7"/>
    <w:rsid w:val="000B5EB2"/>
    <w:rsid w:val="000B7FE4"/>
    <w:rsid w:val="000C1E0A"/>
    <w:rsid w:val="000C2813"/>
    <w:rsid w:val="000C2B9A"/>
    <w:rsid w:val="000C5565"/>
    <w:rsid w:val="000C60B7"/>
    <w:rsid w:val="000C6359"/>
    <w:rsid w:val="000C7B99"/>
    <w:rsid w:val="000D00C7"/>
    <w:rsid w:val="000D133C"/>
    <w:rsid w:val="000D1D21"/>
    <w:rsid w:val="000D21F8"/>
    <w:rsid w:val="000D3138"/>
    <w:rsid w:val="000D348D"/>
    <w:rsid w:val="000D4681"/>
    <w:rsid w:val="000D4830"/>
    <w:rsid w:val="000D4870"/>
    <w:rsid w:val="000D49F3"/>
    <w:rsid w:val="000D4D1F"/>
    <w:rsid w:val="000D56E0"/>
    <w:rsid w:val="000D65F5"/>
    <w:rsid w:val="000D7781"/>
    <w:rsid w:val="000E0647"/>
    <w:rsid w:val="000E07C9"/>
    <w:rsid w:val="000E11C0"/>
    <w:rsid w:val="000E221B"/>
    <w:rsid w:val="000E3231"/>
    <w:rsid w:val="000E3511"/>
    <w:rsid w:val="000E3752"/>
    <w:rsid w:val="000E45A6"/>
    <w:rsid w:val="000E5B88"/>
    <w:rsid w:val="000E6E73"/>
    <w:rsid w:val="000F1097"/>
    <w:rsid w:val="000F206A"/>
    <w:rsid w:val="000F2B1F"/>
    <w:rsid w:val="000F3012"/>
    <w:rsid w:val="000F3338"/>
    <w:rsid w:val="000F3901"/>
    <w:rsid w:val="000F3F7C"/>
    <w:rsid w:val="000F47C8"/>
    <w:rsid w:val="000F5224"/>
    <w:rsid w:val="000F5961"/>
    <w:rsid w:val="000F5BEC"/>
    <w:rsid w:val="000F6715"/>
    <w:rsid w:val="000F673F"/>
    <w:rsid w:val="000F7886"/>
    <w:rsid w:val="001005EE"/>
    <w:rsid w:val="001022D1"/>
    <w:rsid w:val="001024E6"/>
    <w:rsid w:val="00102D14"/>
    <w:rsid w:val="00102F8C"/>
    <w:rsid w:val="001030AE"/>
    <w:rsid w:val="001039BE"/>
    <w:rsid w:val="00104B1D"/>
    <w:rsid w:val="001050B5"/>
    <w:rsid w:val="00106109"/>
    <w:rsid w:val="001067E4"/>
    <w:rsid w:val="00106F96"/>
    <w:rsid w:val="0010749C"/>
    <w:rsid w:val="0010775D"/>
    <w:rsid w:val="00107949"/>
    <w:rsid w:val="00107E56"/>
    <w:rsid w:val="001112A6"/>
    <w:rsid w:val="0011131F"/>
    <w:rsid w:val="00111C5C"/>
    <w:rsid w:val="0011233D"/>
    <w:rsid w:val="00113497"/>
    <w:rsid w:val="0011465E"/>
    <w:rsid w:val="001147B3"/>
    <w:rsid w:val="001149C3"/>
    <w:rsid w:val="00115C1D"/>
    <w:rsid w:val="0011699D"/>
    <w:rsid w:val="00116EDD"/>
    <w:rsid w:val="00120CD1"/>
    <w:rsid w:val="00122D97"/>
    <w:rsid w:val="00123289"/>
    <w:rsid w:val="00123FAF"/>
    <w:rsid w:val="00124378"/>
    <w:rsid w:val="00124E4F"/>
    <w:rsid w:val="001259FD"/>
    <w:rsid w:val="00125CB3"/>
    <w:rsid w:val="00126021"/>
    <w:rsid w:val="00126FFF"/>
    <w:rsid w:val="00130963"/>
    <w:rsid w:val="00131E37"/>
    <w:rsid w:val="00131FDB"/>
    <w:rsid w:val="001329A0"/>
    <w:rsid w:val="001373CD"/>
    <w:rsid w:val="001412AA"/>
    <w:rsid w:val="00145067"/>
    <w:rsid w:val="00145675"/>
    <w:rsid w:val="00145C0D"/>
    <w:rsid w:val="001509B3"/>
    <w:rsid w:val="001510A8"/>
    <w:rsid w:val="00151E9C"/>
    <w:rsid w:val="00152A8B"/>
    <w:rsid w:val="00152E8D"/>
    <w:rsid w:val="001541EC"/>
    <w:rsid w:val="00155991"/>
    <w:rsid w:val="001564BF"/>
    <w:rsid w:val="00160CC2"/>
    <w:rsid w:val="001617F6"/>
    <w:rsid w:val="001623AE"/>
    <w:rsid w:val="00162886"/>
    <w:rsid w:val="0016336C"/>
    <w:rsid w:val="001648AD"/>
    <w:rsid w:val="00166009"/>
    <w:rsid w:val="00166077"/>
    <w:rsid w:val="001670AF"/>
    <w:rsid w:val="00170EC2"/>
    <w:rsid w:val="001724AD"/>
    <w:rsid w:val="00173058"/>
    <w:rsid w:val="001747D0"/>
    <w:rsid w:val="00174B9A"/>
    <w:rsid w:val="0017617F"/>
    <w:rsid w:val="00177C1A"/>
    <w:rsid w:val="001802E7"/>
    <w:rsid w:val="00181A72"/>
    <w:rsid w:val="001851AA"/>
    <w:rsid w:val="00185F02"/>
    <w:rsid w:val="0018735A"/>
    <w:rsid w:val="00192B55"/>
    <w:rsid w:val="0019363F"/>
    <w:rsid w:val="001939D4"/>
    <w:rsid w:val="00193C27"/>
    <w:rsid w:val="0019401D"/>
    <w:rsid w:val="001952BF"/>
    <w:rsid w:val="001957C9"/>
    <w:rsid w:val="001965E0"/>
    <w:rsid w:val="001A1B7B"/>
    <w:rsid w:val="001A258E"/>
    <w:rsid w:val="001A2C4B"/>
    <w:rsid w:val="001A30DE"/>
    <w:rsid w:val="001A3653"/>
    <w:rsid w:val="001A4BC5"/>
    <w:rsid w:val="001A580C"/>
    <w:rsid w:val="001A5FF4"/>
    <w:rsid w:val="001A62AA"/>
    <w:rsid w:val="001A764A"/>
    <w:rsid w:val="001A7FF9"/>
    <w:rsid w:val="001B136C"/>
    <w:rsid w:val="001B1518"/>
    <w:rsid w:val="001B1850"/>
    <w:rsid w:val="001B3394"/>
    <w:rsid w:val="001B3D30"/>
    <w:rsid w:val="001B541C"/>
    <w:rsid w:val="001B5547"/>
    <w:rsid w:val="001B6675"/>
    <w:rsid w:val="001B6FA9"/>
    <w:rsid w:val="001B7F35"/>
    <w:rsid w:val="001C001E"/>
    <w:rsid w:val="001C0D99"/>
    <w:rsid w:val="001C0FD1"/>
    <w:rsid w:val="001C1C09"/>
    <w:rsid w:val="001C2EAC"/>
    <w:rsid w:val="001C2F34"/>
    <w:rsid w:val="001C4E94"/>
    <w:rsid w:val="001C5722"/>
    <w:rsid w:val="001C5923"/>
    <w:rsid w:val="001D0AC3"/>
    <w:rsid w:val="001D0B1A"/>
    <w:rsid w:val="001D16E7"/>
    <w:rsid w:val="001D246F"/>
    <w:rsid w:val="001D2F66"/>
    <w:rsid w:val="001D5029"/>
    <w:rsid w:val="001D566F"/>
    <w:rsid w:val="001E00F5"/>
    <w:rsid w:val="001E0411"/>
    <w:rsid w:val="001E0BA8"/>
    <w:rsid w:val="001E0DD2"/>
    <w:rsid w:val="001E1093"/>
    <w:rsid w:val="001E12BD"/>
    <w:rsid w:val="001E1E91"/>
    <w:rsid w:val="001E228B"/>
    <w:rsid w:val="001E287B"/>
    <w:rsid w:val="001E3967"/>
    <w:rsid w:val="001E573C"/>
    <w:rsid w:val="001E5773"/>
    <w:rsid w:val="001E57CC"/>
    <w:rsid w:val="001E5D2A"/>
    <w:rsid w:val="001E627E"/>
    <w:rsid w:val="001E6493"/>
    <w:rsid w:val="001E6E0D"/>
    <w:rsid w:val="001E7957"/>
    <w:rsid w:val="001E7BAC"/>
    <w:rsid w:val="001F01FD"/>
    <w:rsid w:val="001F1463"/>
    <w:rsid w:val="001F21AB"/>
    <w:rsid w:val="001F233B"/>
    <w:rsid w:val="001F31CB"/>
    <w:rsid w:val="001F37F9"/>
    <w:rsid w:val="001F4F27"/>
    <w:rsid w:val="001F5843"/>
    <w:rsid w:val="001F6293"/>
    <w:rsid w:val="001F7E6E"/>
    <w:rsid w:val="00201ADF"/>
    <w:rsid w:val="00202F70"/>
    <w:rsid w:val="00203582"/>
    <w:rsid w:val="002042A5"/>
    <w:rsid w:val="00205176"/>
    <w:rsid w:val="00206AD2"/>
    <w:rsid w:val="00207736"/>
    <w:rsid w:val="00207F86"/>
    <w:rsid w:val="002105B1"/>
    <w:rsid w:val="002105C2"/>
    <w:rsid w:val="0021140F"/>
    <w:rsid w:val="00212957"/>
    <w:rsid w:val="00212D02"/>
    <w:rsid w:val="00212E24"/>
    <w:rsid w:val="0021326C"/>
    <w:rsid w:val="00215CAB"/>
    <w:rsid w:val="00217928"/>
    <w:rsid w:val="002209B5"/>
    <w:rsid w:val="0022266E"/>
    <w:rsid w:val="00223064"/>
    <w:rsid w:val="002233C7"/>
    <w:rsid w:val="00224068"/>
    <w:rsid w:val="002255BA"/>
    <w:rsid w:val="00225D17"/>
    <w:rsid w:val="00227CBA"/>
    <w:rsid w:val="002302BE"/>
    <w:rsid w:val="00230F4D"/>
    <w:rsid w:val="0023114A"/>
    <w:rsid w:val="00231FA2"/>
    <w:rsid w:val="00232397"/>
    <w:rsid w:val="002350AB"/>
    <w:rsid w:val="002359D1"/>
    <w:rsid w:val="00236657"/>
    <w:rsid w:val="00236C8C"/>
    <w:rsid w:val="00237451"/>
    <w:rsid w:val="0024043C"/>
    <w:rsid w:val="0024075D"/>
    <w:rsid w:val="00241134"/>
    <w:rsid w:val="00241E6E"/>
    <w:rsid w:val="002428D1"/>
    <w:rsid w:val="00242EF4"/>
    <w:rsid w:val="0024330F"/>
    <w:rsid w:val="00243618"/>
    <w:rsid w:val="0024502B"/>
    <w:rsid w:val="00245822"/>
    <w:rsid w:val="00246DA1"/>
    <w:rsid w:val="002477D0"/>
    <w:rsid w:val="00247E02"/>
    <w:rsid w:val="00250A1F"/>
    <w:rsid w:val="002513D0"/>
    <w:rsid w:val="00251580"/>
    <w:rsid w:val="0025227F"/>
    <w:rsid w:val="00253668"/>
    <w:rsid w:val="00253F05"/>
    <w:rsid w:val="0025416A"/>
    <w:rsid w:val="00255C83"/>
    <w:rsid w:val="00256128"/>
    <w:rsid w:val="00256CEA"/>
    <w:rsid w:val="00257092"/>
    <w:rsid w:val="002572DD"/>
    <w:rsid w:val="00257475"/>
    <w:rsid w:val="002576AC"/>
    <w:rsid w:val="00257C8A"/>
    <w:rsid w:val="00260606"/>
    <w:rsid w:val="00260966"/>
    <w:rsid w:val="00261075"/>
    <w:rsid w:val="0026156A"/>
    <w:rsid w:val="00261EFE"/>
    <w:rsid w:val="0026265E"/>
    <w:rsid w:val="00262E69"/>
    <w:rsid w:val="002638B3"/>
    <w:rsid w:val="00264E59"/>
    <w:rsid w:val="00266519"/>
    <w:rsid w:val="002666C4"/>
    <w:rsid w:val="00266A31"/>
    <w:rsid w:val="00266B7A"/>
    <w:rsid w:val="00266D06"/>
    <w:rsid w:val="00266F0F"/>
    <w:rsid w:val="00267402"/>
    <w:rsid w:val="00267BAF"/>
    <w:rsid w:val="00270B2A"/>
    <w:rsid w:val="00272890"/>
    <w:rsid w:val="00273867"/>
    <w:rsid w:val="0027498E"/>
    <w:rsid w:val="00275756"/>
    <w:rsid w:val="00276594"/>
    <w:rsid w:val="0027660B"/>
    <w:rsid w:val="0028186C"/>
    <w:rsid w:val="0028196B"/>
    <w:rsid w:val="00281D48"/>
    <w:rsid w:val="002823DE"/>
    <w:rsid w:val="002826C3"/>
    <w:rsid w:val="00283085"/>
    <w:rsid w:val="00284781"/>
    <w:rsid w:val="00287158"/>
    <w:rsid w:val="0028745E"/>
    <w:rsid w:val="0028750C"/>
    <w:rsid w:val="0029055B"/>
    <w:rsid w:val="00292182"/>
    <w:rsid w:val="00293804"/>
    <w:rsid w:val="00293B19"/>
    <w:rsid w:val="00294319"/>
    <w:rsid w:val="002949E8"/>
    <w:rsid w:val="00296022"/>
    <w:rsid w:val="00296765"/>
    <w:rsid w:val="002968BA"/>
    <w:rsid w:val="00296EDB"/>
    <w:rsid w:val="002A00B2"/>
    <w:rsid w:val="002A0246"/>
    <w:rsid w:val="002A18E4"/>
    <w:rsid w:val="002A238E"/>
    <w:rsid w:val="002A2A4A"/>
    <w:rsid w:val="002A32B6"/>
    <w:rsid w:val="002A3552"/>
    <w:rsid w:val="002A3B1D"/>
    <w:rsid w:val="002A54AB"/>
    <w:rsid w:val="002A6C47"/>
    <w:rsid w:val="002A7429"/>
    <w:rsid w:val="002A7B7F"/>
    <w:rsid w:val="002B0B4A"/>
    <w:rsid w:val="002B0CB2"/>
    <w:rsid w:val="002B3B16"/>
    <w:rsid w:val="002B4847"/>
    <w:rsid w:val="002B4987"/>
    <w:rsid w:val="002B4D78"/>
    <w:rsid w:val="002B6FFF"/>
    <w:rsid w:val="002B7BFC"/>
    <w:rsid w:val="002C0EDB"/>
    <w:rsid w:val="002C2B59"/>
    <w:rsid w:val="002C3B48"/>
    <w:rsid w:val="002C527B"/>
    <w:rsid w:val="002C6708"/>
    <w:rsid w:val="002C6710"/>
    <w:rsid w:val="002D122C"/>
    <w:rsid w:val="002D33BA"/>
    <w:rsid w:val="002D38E5"/>
    <w:rsid w:val="002D3DBB"/>
    <w:rsid w:val="002D3E02"/>
    <w:rsid w:val="002D436F"/>
    <w:rsid w:val="002D4598"/>
    <w:rsid w:val="002D4FA7"/>
    <w:rsid w:val="002D6A6B"/>
    <w:rsid w:val="002D6B88"/>
    <w:rsid w:val="002E030F"/>
    <w:rsid w:val="002E076A"/>
    <w:rsid w:val="002E2D1E"/>
    <w:rsid w:val="002E3025"/>
    <w:rsid w:val="002E39B0"/>
    <w:rsid w:val="002E3BDA"/>
    <w:rsid w:val="002E474A"/>
    <w:rsid w:val="002E4B25"/>
    <w:rsid w:val="002E6541"/>
    <w:rsid w:val="002E68D0"/>
    <w:rsid w:val="002E7CAF"/>
    <w:rsid w:val="002F2610"/>
    <w:rsid w:val="002F31F3"/>
    <w:rsid w:val="002F54A7"/>
    <w:rsid w:val="002F596A"/>
    <w:rsid w:val="002F5CB6"/>
    <w:rsid w:val="002F741D"/>
    <w:rsid w:val="002F78E7"/>
    <w:rsid w:val="0030193C"/>
    <w:rsid w:val="00301CA0"/>
    <w:rsid w:val="00301CC0"/>
    <w:rsid w:val="003025E2"/>
    <w:rsid w:val="00304E82"/>
    <w:rsid w:val="0030573A"/>
    <w:rsid w:val="00305C38"/>
    <w:rsid w:val="00305F74"/>
    <w:rsid w:val="003064DC"/>
    <w:rsid w:val="003069C5"/>
    <w:rsid w:val="00306F6B"/>
    <w:rsid w:val="00310ACB"/>
    <w:rsid w:val="00310C6B"/>
    <w:rsid w:val="00310E62"/>
    <w:rsid w:val="0031131F"/>
    <w:rsid w:val="0031290E"/>
    <w:rsid w:val="00312A1A"/>
    <w:rsid w:val="003158B8"/>
    <w:rsid w:val="003177DF"/>
    <w:rsid w:val="0032115C"/>
    <w:rsid w:val="00321991"/>
    <w:rsid w:val="00321D0E"/>
    <w:rsid w:val="00321DD3"/>
    <w:rsid w:val="00322556"/>
    <w:rsid w:val="0032625B"/>
    <w:rsid w:val="003274F8"/>
    <w:rsid w:val="00333608"/>
    <w:rsid w:val="00333839"/>
    <w:rsid w:val="003339A5"/>
    <w:rsid w:val="00333AA4"/>
    <w:rsid w:val="0033519C"/>
    <w:rsid w:val="003357DB"/>
    <w:rsid w:val="00335FB7"/>
    <w:rsid w:val="0033626A"/>
    <w:rsid w:val="00336587"/>
    <w:rsid w:val="0033715F"/>
    <w:rsid w:val="00337434"/>
    <w:rsid w:val="003374F7"/>
    <w:rsid w:val="003379B8"/>
    <w:rsid w:val="00337AB3"/>
    <w:rsid w:val="00337AD7"/>
    <w:rsid w:val="00337AF7"/>
    <w:rsid w:val="003412B9"/>
    <w:rsid w:val="003421CC"/>
    <w:rsid w:val="003444FF"/>
    <w:rsid w:val="00345091"/>
    <w:rsid w:val="00345A9C"/>
    <w:rsid w:val="0035004A"/>
    <w:rsid w:val="003510D9"/>
    <w:rsid w:val="0035219E"/>
    <w:rsid w:val="00352A9C"/>
    <w:rsid w:val="00352E42"/>
    <w:rsid w:val="003530C8"/>
    <w:rsid w:val="00353E49"/>
    <w:rsid w:val="00354790"/>
    <w:rsid w:val="00354A93"/>
    <w:rsid w:val="003556D3"/>
    <w:rsid w:val="00355D4A"/>
    <w:rsid w:val="0035725A"/>
    <w:rsid w:val="00357D09"/>
    <w:rsid w:val="00360E0D"/>
    <w:rsid w:val="003621A3"/>
    <w:rsid w:val="00362FAF"/>
    <w:rsid w:val="00363B2F"/>
    <w:rsid w:val="003644F1"/>
    <w:rsid w:val="00365604"/>
    <w:rsid w:val="00365900"/>
    <w:rsid w:val="00366BDB"/>
    <w:rsid w:val="00367B80"/>
    <w:rsid w:val="00367DF1"/>
    <w:rsid w:val="003711B4"/>
    <w:rsid w:val="00372F00"/>
    <w:rsid w:val="00374B07"/>
    <w:rsid w:val="0037687E"/>
    <w:rsid w:val="00377215"/>
    <w:rsid w:val="00380433"/>
    <w:rsid w:val="003807CC"/>
    <w:rsid w:val="00382AF5"/>
    <w:rsid w:val="0038397D"/>
    <w:rsid w:val="00383A5E"/>
    <w:rsid w:val="00383D06"/>
    <w:rsid w:val="00383FD8"/>
    <w:rsid w:val="003856B2"/>
    <w:rsid w:val="00385DFD"/>
    <w:rsid w:val="003861C4"/>
    <w:rsid w:val="00386686"/>
    <w:rsid w:val="00387738"/>
    <w:rsid w:val="0039019D"/>
    <w:rsid w:val="00391B02"/>
    <w:rsid w:val="003948D9"/>
    <w:rsid w:val="00394B40"/>
    <w:rsid w:val="003950A0"/>
    <w:rsid w:val="003A1269"/>
    <w:rsid w:val="003A1337"/>
    <w:rsid w:val="003A16F3"/>
    <w:rsid w:val="003A1B2E"/>
    <w:rsid w:val="003A2675"/>
    <w:rsid w:val="003A2DA9"/>
    <w:rsid w:val="003A5A26"/>
    <w:rsid w:val="003A5D8E"/>
    <w:rsid w:val="003A626C"/>
    <w:rsid w:val="003A6D6F"/>
    <w:rsid w:val="003A6EA9"/>
    <w:rsid w:val="003A794E"/>
    <w:rsid w:val="003A79B1"/>
    <w:rsid w:val="003B02F6"/>
    <w:rsid w:val="003B3472"/>
    <w:rsid w:val="003B4138"/>
    <w:rsid w:val="003B4528"/>
    <w:rsid w:val="003B486E"/>
    <w:rsid w:val="003B4FDC"/>
    <w:rsid w:val="003B61A9"/>
    <w:rsid w:val="003B6371"/>
    <w:rsid w:val="003B74F3"/>
    <w:rsid w:val="003B7797"/>
    <w:rsid w:val="003B7AA1"/>
    <w:rsid w:val="003C107F"/>
    <w:rsid w:val="003C18D0"/>
    <w:rsid w:val="003C392C"/>
    <w:rsid w:val="003C3D09"/>
    <w:rsid w:val="003C3F62"/>
    <w:rsid w:val="003C44A0"/>
    <w:rsid w:val="003C582F"/>
    <w:rsid w:val="003C5C5E"/>
    <w:rsid w:val="003C70EC"/>
    <w:rsid w:val="003C77F8"/>
    <w:rsid w:val="003D0909"/>
    <w:rsid w:val="003D094A"/>
    <w:rsid w:val="003D097C"/>
    <w:rsid w:val="003D0A42"/>
    <w:rsid w:val="003D1769"/>
    <w:rsid w:val="003D21E1"/>
    <w:rsid w:val="003D2C36"/>
    <w:rsid w:val="003D2C49"/>
    <w:rsid w:val="003D5678"/>
    <w:rsid w:val="003D691C"/>
    <w:rsid w:val="003D7218"/>
    <w:rsid w:val="003D7DF2"/>
    <w:rsid w:val="003E0F8A"/>
    <w:rsid w:val="003E3403"/>
    <w:rsid w:val="003E3440"/>
    <w:rsid w:val="003E44B1"/>
    <w:rsid w:val="003E4CCF"/>
    <w:rsid w:val="003E6684"/>
    <w:rsid w:val="003E66AA"/>
    <w:rsid w:val="003E6F26"/>
    <w:rsid w:val="003E778A"/>
    <w:rsid w:val="003E78C4"/>
    <w:rsid w:val="003E7ABB"/>
    <w:rsid w:val="003F1646"/>
    <w:rsid w:val="003F1D7B"/>
    <w:rsid w:val="003F4138"/>
    <w:rsid w:val="003F681F"/>
    <w:rsid w:val="00400EDF"/>
    <w:rsid w:val="0040105D"/>
    <w:rsid w:val="00401801"/>
    <w:rsid w:val="00401EA3"/>
    <w:rsid w:val="00402D0D"/>
    <w:rsid w:val="00404343"/>
    <w:rsid w:val="0040456C"/>
    <w:rsid w:val="00404689"/>
    <w:rsid w:val="004065FE"/>
    <w:rsid w:val="00406814"/>
    <w:rsid w:val="004069B0"/>
    <w:rsid w:val="00406BD1"/>
    <w:rsid w:val="0041306F"/>
    <w:rsid w:val="004132B6"/>
    <w:rsid w:val="00413807"/>
    <w:rsid w:val="00413CFD"/>
    <w:rsid w:val="00414743"/>
    <w:rsid w:val="004158B3"/>
    <w:rsid w:val="00421466"/>
    <w:rsid w:val="00422C94"/>
    <w:rsid w:val="004230C7"/>
    <w:rsid w:val="004252D5"/>
    <w:rsid w:val="004261AF"/>
    <w:rsid w:val="00427332"/>
    <w:rsid w:val="004305AB"/>
    <w:rsid w:val="004310F1"/>
    <w:rsid w:val="0043117F"/>
    <w:rsid w:val="0043165A"/>
    <w:rsid w:val="004327FE"/>
    <w:rsid w:val="00432BCA"/>
    <w:rsid w:val="00432BF5"/>
    <w:rsid w:val="0043435F"/>
    <w:rsid w:val="00434C4E"/>
    <w:rsid w:val="00434CDB"/>
    <w:rsid w:val="004356D8"/>
    <w:rsid w:val="00435A27"/>
    <w:rsid w:val="00436842"/>
    <w:rsid w:val="00440B68"/>
    <w:rsid w:val="0044123D"/>
    <w:rsid w:val="00442219"/>
    <w:rsid w:val="00442861"/>
    <w:rsid w:val="00443343"/>
    <w:rsid w:val="00444166"/>
    <w:rsid w:val="004441B8"/>
    <w:rsid w:val="00444881"/>
    <w:rsid w:val="00445E82"/>
    <w:rsid w:val="004468DC"/>
    <w:rsid w:val="00446ADB"/>
    <w:rsid w:val="004471B1"/>
    <w:rsid w:val="00447D58"/>
    <w:rsid w:val="00451039"/>
    <w:rsid w:val="004515B2"/>
    <w:rsid w:val="00451671"/>
    <w:rsid w:val="00451F0D"/>
    <w:rsid w:val="00451FBB"/>
    <w:rsid w:val="0045263F"/>
    <w:rsid w:val="00453D41"/>
    <w:rsid w:val="0045649A"/>
    <w:rsid w:val="004579FE"/>
    <w:rsid w:val="0046118A"/>
    <w:rsid w:val="00463F5C"/>
    <w:rsid w:val="00464129"/>
    <w:rsid w:val="00465874"/>
    <w:rsid w:val="00465CEB"/>
    <w:rsid w:val="004667C4"/>
    <w:rsid w:val="0047061F"/>
    <w:rsid w:val="00470C9D"/>
    <w:rsid w:val="00470CBE"/>
    <w:rsid w:val="00471817"/>
    <w:rsid w:val="00472223"/>
    <w:rsid w:val="00473790"/>
    <w:rsid w:val="0047382E"/>
    <w:rsid w:val="00473A95"/>
    <w:rsid w:val="004752B5"/>
    <w:rsid w:val="00475B2D"/>
    <w:rsid w:val="00477259"/>
    <w:rsid w:val="00481274"/>
    <w:rsid w:val="00481D00"/>
    <w:rsid w:val="00481DFA"/>
    <w:rsid w:val="00482038"/>
    <w:rsid w:val="00482C2D"/>
    <w:rsid w:val="00483084"/>
    <w:rsid w:val="00484B2F"/>
    <w:rsid w:val="004857D2"/>
    <w:rsid w:val="00486B27"/>
    <w:rsid w:val="004903D8"/>
    <w:rsid w:val="00490A55"/>
    <w:rsid w:val="00491B60"/>
    <w:rsid w:val="004927D4"/>
    <w:rsid w:val="00492D86"/>
    <w:rsid w:val="00495C30"/>
    <w:rsid w:val="004962D8"/>
    <w:rsid w:val="004963A6"/>
    <w:rsid w:val="00496416"/>
    <w:rsid w:val="00496640"/>
    <w:rsid w:val="0049777A"/>
    <w:rsid w:val="004A017C"/>
    <w:rsid w:val="004A0278"/>
    <w:rsid w:val="004A0821"/>
    <w:rsid w:val="004A0DC1"/>
    <w:rsid w:val="004A12C3"/>
    <w:rsid w:val="004A29E2"/>
    <w:rsid w:val="004A48A3"/>
    <w:rsid w:val="004A53E7"/>
    <w:rsid w:val="004A5C6F"/>
    <w:rsid w:val="004A6653"/>
    <w:rsid w:val="004A6B26"/>
    <w:rsid w:val="004A7217"/>
    <w:rsid w:val="004A7802"/>
    <w:rsid w:val="004B1CF3"/>
    <w:rsid w:val="004B23BE"/>
    <w:rsid w:val="004B2976"/>
    <w:rsid w:val="004B3C2B"/>
    <w:rsid w:val="004B4CF1"/>
    <w:rsid w:val="004B7A5B"/>
    <w:rsid w:val="004B7F18"/>
    <w:rsid w:val="004C02AB"/>
    <w:rsid w:val="004C0AFE"/>
    <w:rsid w:val="004C16F2"/>
    <w:rsid w:val="004C2E94"/>
    <w:rsid w:val="004C3B5A"/>
    <w:rsid w:val="004C740A"/>
    <w:rsid w:val="004C7696"/>
    <w:rsid w:val="004D00D6"/>
    <w:rsid w:val="004D021C"/>
    <w:rsid w:val="004D0C92"/>
    <w:rsid w:val="004D1579"/>
    <w:rsid w:val="004D355A"/>
    <w:rsid w:val="004D355F"/>
    <w:rsid w:val="004D3BAC"/>
    <w:rsid w:val="004D3D4A"/>
    <w:rsid w:val="004D5D95"/>
    <w:rsid w:val="004D69D5"/>
    <w:rsid w:val="004D77FB"/>
    <w:rsid w:val="004D7E5B"/>
    <w:rsid w:val="004E08B6"/>
    <w:rsid w:val="004E0F8A"/>
    <w:rsid w:val="004E2880"/>
    <w:rsid w:val="004E3289"/>
    <w:rsid w:val="004E33EC"/>
    <w:rsid w:val="004E39B2"/>
    <w:rsid w:val="004E4F2D"/>
    <w:rsid w:val="004E5FDF"/>
    <w:rsid w:val="004E7A31"/>
    <w:rsid w:val="004F03C4"/>
    <w:rsid w:val="004F167E"/>
    <w:rsid w:val="004F6755"/>
    <w:rsid w:val="004F6D9A"/>
    <w:rsid w:val="004F7023"/>
    <w:rsid w:val="004F7466"/>
    <w:rsid w:val="004F780F"/>
    <w:rsid w:val="00502288"/>
    <w:rsid w:val="005043D5"/>
    <w:rsid w:val="00504BC7"/>
    <w:rsid w:val="00505440"/>
    <w:rsid w:val="005063E9"/>
    <w:rsid w:val="00506536"/>
    <w:rsid w:val="00506A6C"/>
    <w:rsid w:val="005109BE"/>
    <w:rsid w:val="005111CA"/>
    <w:rsid w:val="005115AE"/>
    <w:rsid w:val="005153E8"/>
    <w:rsid w:val="00515752"/>
    <w:rsid w:val="00516F73"/>
    <w:rsid w:val="005172E1"/>
    <w:rsid w:val="00517324"/>
    <w:rsid w:val="0051767C"/>
    <w:rsid w:val="00521229"/>
    <w:rsid w:val="005226EE"/>
    <w:rsid w:val="00522B2E"/>
    <w:rsid w:val="00522C23"/>
    <w:rsid w:val="00522CE6"/>
    <w:rsid w:val="00523497"/>
    <w:rsid w:val="00523CEC"/>
    <w:rsid w:val="00524A89"/>
    <w:rsid w:val="0052504C"/>
    <w:rsid w:val="005253F8"/>
    <w:rsid w:val="00527425"/>
    <w:rsid w:val="00527F5B"/>
    <w:rsid w:val="00531863"/>
    <w:rsid w:val="0053509C"/>
    <w:rsid w:val="00535328"/>
    <w:rsid w:val="0053657A"/>
    <w:rsid w:val="005366CF"/>
    <w:rsid w:val="005371E6"/>
    <w:rsid w:val="00537B0A"/>
    <w:rsid w:val="0054033E"/>
    <w:rsid w:val="00541297"/>
    <w:rsid w:val="005425AE"/>
    <w:rsid w:val="00542B65"/>
    <w:rsid w:val="00542F2B"/>
    <w:rsid w:val="005434C5"/>
    <w:rsid w:val="005448A0"/>
    <w:rsid w:val="00544937"/>
    <w:rsid w:val="005450B2"/>
    <w:rsid w:val="005463E8"/>
    <w:rsid w:val="005464A8"/>
    <w:rsid w:val="00552637"/>
    <w:rsid w:val="0055274D"/>
    <w:rsid w:val="00552BD3"/>
    <w:rsid w:val="00554831"/>
    <w:rsid w:val="005550E0"/>
    <w:rsid w:val="0055588A"/>
    <w:rsid w:val="005564BB"/>
    <w:rsid w:val="00556BB6"/>
    <w:rsid w:val="00557315"/>
    <w:rsid w:val="00557C39"/>
    <w:rsid w:val="0056180B"/>
    <w:rsid w:val="005648EF"/>
    <w:rsid w:val="00565E6E"/>
    <w:rsid w:val="00567F39"/>
    <w:rsid w:val="00571208"/>
    <w:rsid w:val="0057136A"/>
    <w:rsid w:val="005723D7"/>
    <w:rsid w:val="00572745"/>
    <w:rsid w:val="00572C42"/>
    <w:rsid w:val="00572CDD"/>
    <w:rsid w:val="0057363B"/>
    <w:rsid w:val="0057369C"/>
    <w:rsid w:val="005743B4"/>
    <w:rsid w:val="00574547"/>
    <w:rsid w:val="005753AB"/>
    <w:rsid w:val="00575DC5"/>
    <w:rsid w:val="005760BC"/>
    <w:rsid w:val="005765D5"/>
    <w:rsid w:val="0058000B"/>
    <w:rsid w:val="0058010B"/>
    <w:rsid w:val="00581A56"/>
    <w:rsid w:val="00582563"/>
    <w:rsid w:val="005825D8"/>
    <w:rsid w:val="00582DDE"/>
    <w:rsid w:val="005833AB"/>
    <w:rsid w:val="00584815"/>
    <w:rsid w:val="00584A5F"/>
    <w:rsid w:val="00584C10"/>
    <w:rsid w:val="00585019"/>
    <w:rsid w:val="00585DA4"/>
    <w:rsid w:val="00585E41"/>
    <w:rsid w:val="00586CB2"/>
    <w:rsid w:val="0059049C"/>
    <w:rsid w:val="00590560"/>
    <w:rsid w:val="0059171E"/>
    <w:rsid w:val="00592268"/>
    <w:rsid w:val="00592399"/>
    <w:rsid w:val="00594999"/>
    <w:rsid w:val="00595A1B"/>
    <w:rsid w:val="00596AB2"/>
    <w:rsid w:val="0059714E"/>
    <w:rsid w:val="00597E7C"/>
    <w:rsid w:val="005A0C17"/>
    <w:rsid w:val="005A0D3F"/>
    <w:rsid w:val="005A1A97"/>
    <w:rsid w:val="005A25D6"/>
    <w:rsid w:val="005A2F00"/>
    <w:rsid w:val="005A3B55"/>
    <w:rsid w:val="005A4CCC"/>
    <w:rsid w:val="005A5AC9"/>
    <w:rsid w:val="005A7112"/>
    <w:rsid w:val="005A76FD"/>
    <w:rsid w:val="005B0161"/>
    <w:rsid w:val="005B07AE"/>
    <w:rsid w:val="005B08BD"/>
    <w:rsid w:val="005B14D9"/>
    <w:rsid w:val="005B5668"/>
    <w:rsid w:val="005B5FD6"/>
    <w:rsid w:val="005B6ADC"/>
    <w:rsid w:val="005B6E4C"/>
    <w:rsid w:val="005B771C"/>
    <w:rsid w:val="005C0017"/>
    <w:rsid w:val="005C0093"/>
    <w:rsid w:val="005C1714"/>
    <w:rsid w:val="005C24F8"/>
    <w:rsid w:val="005C27FD"/>
    <w:rsid w:val="005C34C7"/>
    <w:rsid w:val="005C3D36"/>
    <w:rsid w:val="005C4C4F"/>
    <w:rsid w:val="005C4E51"/>
    <w:rsid w:val="005C62A2"/>
    <w:rsid w:val="005C6A45"/>
    <w:rsid w:val="005C7D8E"/>
    <w:rsid w:val="005D0139"/>
    <w:rsid w:val="005D407E"/>
    <w:rsid w:val="005D467F"/>
    <w:rsid w:val="005D4C1E"/>
    <w:rsid w:val="005D5073"/>
    <w:rsid w:val="005D5F1A"/>
    <w:rsid w:val="005E0A7E"/>
    <w:rsid w:val="005E20F9"/>
    <w:rsid w:val="005E223C"/>
    <w:rsid w:val="005E3830"/>
    <w:rsid w:val="005E3E62"/>
    <w:rsid w:val="005E48AC"/>
    <w:rsid w:val="005E4D71"/>
    <w:rsid w:val="005E4E19"/>
    <w:rsid w:val="005E50D6"/>
    <w:rsid w:val="005F0AB8"/>
    <w:rsid w:val="005F23A2"/>
    <w:rsid w:val="005F25F2"/>
    <w:rsid w:val="005F26D6"/>
    <w:rsid w:val="005F2CB6"/>
    <w:rsid w:val="005F4CEF"/>
    <w:rsid w:val="005F5BDB"/>
    <w:rsid w:val="005F6A53"/>
    <w:rsid w:val="005F7018"/>
    <w:rsid w:val="005F753B"/>
    <w:rsid w:val="005F7FF9"/>
    <w:rsid w:val="00600E45"/>
    <w:rsid w:val="0060237E"/>
    <w:rsid w:val="00602EEE"/>
    <w:rsid w:val="00603274"/>
    <w:rsid w:val="00604BC3"/>
    <w:rsid w:val="00604EDC"/>
    <w:rsid w:val="00606522"/>
    <w:rsid w:val="00606B16"/>
    <w:rsid w:val="00607EA6"/>
    <w:rsid w:val="00610977"/>
    <w:rsid w:val="00611B91"/>
    <w:rsid w:val="00611F8C"/>
    <w:rsid w:val="0061288B"/>
    <w:rsid w:val="00612E29"/>
    <w:rsid w:val="006135EF"/>
    <w:rsid w:val="006140E8"/>
    <w:rsid w:val="00615AAD"/>
    <w:rsid w:val="00616827"/>
    <w:rsid w:val="00620784"/>
    <w:rsid w:val="006216E5"/>
    <w:rsid w:val="006232F8"/>
    <w:rsid w:val="006235EB"/>
    <w:rsid w:val="0062437D"/>
    <w:rsid w:val="00624725"/>
    <w:rsid w:val="006271C1"/>
    <w:rsid w:val="0062784E"/>
    <w:rsid w:val="006279B0"/>
    <w:rsid w:val="00630CB5"/>
    <w:rsid w:val="0063111B"/>
    <w:rsid w:val="00631903"/>
    <w:rsid w:val="00631CAE"/>
    <w:rsid w:val="00631D68"/>
    <w:rsid w:val="0063286C"/>
    <w:rsid w:val="0063321B"/>
    <w:rsid w:val="00634418"/>
    <w:rsid w:val="006348AE"/>
    <w:rsid w:val="0063569D"/>
    <w:rsid w:val="00636B98"/>
    <w:rsid w:val="006376F3"/>
    <w:rsid w:val="006416B4"/>
    <w:rsid w:val="00642138"/>
    <w:rsid w:val="0064236A"/>
    <w:rsid w:val="00642F16"/>
    <w:rsid w:val="006433E0"/>
    <w:rsid w:val="006436C0"/>
    <w:rsid w:val="00643DF8"/>
    <w:rsid w:val="00644707"/>
    <w:rsid w:val="00644A08"/>
    <w:rsid w:val="00644C26"/>
    <w:rsid w:val="00646C89"/>
    <w:rsid w:val="006504B7"/>
    <w:rsid w:val="00650737"/>
    <w:rsid w:val="00650F88"/>
    <w:rsid w:val="00651F57"/>
    <w:rsid w:val="00652F17"/>
    <w:rsid w:val="00653429"/>
    <w:rsid w:val="00653581"/>
    <w:rsid w:val="0065370F"/>
    <w:rsid w:val="0065420F"/>
    <w:rsid w:val="00654E5E"/>
    <w:rsid w:val="006552F8"/>
    <w:rsid w:val="00656860"/>
    <w:rsid w:val="00656968"/>
    <w:rsid w:val="006570AA"/>
    <w:rsid w:val="00660112"/>
    <w:rsid w:val="00660913"/>
    <w:rsid w:val="0066111B"/>
    <w:rsid w:val="00661AA3"/>
    <w:rsid w:val="00663249"/>
    <w:rsid w:val="00663402"/>
    <w:rsid w:val="00663B35"/>
    <w:rsid w:val="006641A2"/>
    <w:rsid w:val="0066443A"/>
    <w:rsid w:val="00664FF0"/>
    <w:rsid w:val="0066556F"/>
    <w:rsid w:val="00665CE2"/>
    <w:rsid w:val="00667A17"/>
    <w:rsid w:val="00667AAC"/>
    <w:rsid w:val="006705C6"/>
    <w:rsid w:val="00670841"/>
    <w:rsid w:val="00670EFE"/>
    <w:rsid w:val="006711AD"/>
    <w:rsid w:val="00672414"/>
    <w:rsid w:val="00672C35"/>
    <w:rsid w:val="00673313"/>
    <w:rsid w:val="00674C97"/>
    <w:rsid w:val="006750B2"/>
    <w:rsid w:val="00675BDE"/>
    <w:rsid w:val="0068038B"/>
    <w:rsid w:val="006808DC"/>
    <w:rsid w:val="00681A8C"/>
    <w:rsid w:val="006829B6"/>
    <w:rsid w:val="00682B5D"/>
    <w:rsid w:val="006835D9"/>
    <w:rsid w:val="00685C20"/>
    <w:rsid w:val="006875D1"/>
    <w:rsid w:val="00687EBB"/>
    <w:rsid w:val="00691580"/>
    <w:rsid w:val="0069165D"/>
    <w:rsid w:val="00691D55"/>
    <w:rsid w:val="00693580"/>
    <w:rsid w:val="00693E22"/>
    <w:rsid w:val="006952A4"/>
    <w:rsid w:val="00695507"/>
    <w:rsid w:val="00695CA0"/>
    <w:rsid w:val="00696A26"/>
    <w:rsid w:val="006970AC"/>
    <w:rsid w:val="00697D67"/>
    <w:rsid w:val="00697FB2"/>
    <w:rsid w:val="006A0188"/>
    <w:rsid w:val="006A05A2"/>
    <w:rsid w:val="006A0EA5"/>
    <w:rsid w:val="006A10FC"/>
    <w:rsid w:val="006A202D"/>
    <w:rsid w:val="006A28F3"/>
    <w:rsid w:val="006A2B02"/>
    <w:rsid w:val="006A3BC2"/>
    <w:rsid w:val="006A4069"/>
    <w:rsid w:val="006A4146"/>
    <w:rsid w:val="006A4155"/>
    <w:rsid w:val="006A4BEF"/>
    <w:rsid w:val="006A5242"/>
    <w:rsid w:val="006A5623"/>
    <w:rsid w:val="006A5AC6"/>
    <w:rsid w:val="006B0105"/>
    <w:rsid w:val="006B045A"/>
    <w:rsid w:val="006B1057"/>
    <w:rsid w:val="006B1901"/>
    <w:rsid w:val="006B2204"/>
    <w:rsid w:val="006B2BE4"/>
    <w:rsid w:val="006B3E0D"/>
    <w:rsid w:val="006B7E6D"/>
    <w:rsid w:val="006C0DE5"/>
    <w:rsid w:val="006C2608"/>
    <w:rsid w:val="006C3067"/>
    <w:rsid w:val="006C3078"/>
    <w:rsid w:val="006C34CA"/>
    <w:rsid w:val="006C3581"/>
    <w:rsid w:val="006C3CAA"/>
    <w:rsid w:val="006C4B76"/>
    <w:rsid w:val="006C54DF"/>
    <w:rsid w:val="006C5F66"/>
    <w:rsid w:val="006C7BFB"/>
    <w:rsid w:val="006C7E25"/>
    <w:rsid w:val="006D4590"/>
    <w:rsid w:val="006D466D"/>
    <w:rsid w:val="006D477F"/>
    <w:rsid w:val="006D4B05"/>
    <w:rsid w:val="006D6D3C"/>
    <w:rsid w:val="006D6D49"/>
    <w:rsid w:val="006D6F4A"/>
    <w:rsid w:val="006D791B"/>
    <w:rsid w:val="006E1520"/>
    <w:rsid w:val="006E3DB6"/>
    <w:rsid w:val="006E414E"/>
    <w:rsid w:val="006E49B2"/>
    <w:rsid w:val="006E5942"/>
    <w:rsid w:val="006E5A54"/>
    <w:rsid w:val="006E5C32"/>
    <w:rsid w:val="006E6BDF"/>
    <w:rsid w:val="006E754E"/>
    <w:rsid w:val="006F06CB"/>
    <w:rsid w:val="006F0E8C"/>
    <w:rsid w:val="006F247D"/>
    <w:rsid w:val="006F2494"/>
    <w:rsid w:val="006F2902"/>
    <w:rsid w:val="006F3E8A"/>
    <w:rsid w:val="006F4847"/>
    <w:rsid w:val="006F4DD5"/>
    <w:rsid w:val="006F64E6"/>
    <w:rsid w:val="00702C77"/>
    <w:rsid w:val="00702ECF"/>
    <w:rsid w:val="007037D9"/>
    <w:rsid w:val="00703AF3"/>
    <w:rsid w:val="00704510"/>
    <w:rsid w:val="007056D7"/>
    <w:rsid w:val="007068A7"/>
    <w:rsid w:val="0070779A"/>
    <w:rsid w:val="00707AB7"/>
    <w:rsid w:val="007127D5"/>
    <w:rsid w:val="007159BC"/>
    <w:rsid w:val="00715BB0"/>
    <w:rsid w:val="00716278"/>
    <w:rsid w:val="0071647A"/>
    <w:rsid w:val="0071686B"/>
    <w:rsid w:val="007201C3"/>
    <w:rsid w:val="007218AE"/>
    <w:rsid w:val="00721A22"/>
    <w:rsid w:val="007257D1"/>
    <w:rsid w:val="0072664F"/>
    <w:rsid w:val="007268DA"/>
    <w:rsid w:val="00727182"/>
    <w:rsid w:val="00732766"/>
    <w:rsid w:val="00732934"/>
    <w:rsid w:val="0073317B"/>
    <w:rsid w:val="00733B13"/>
    <w:rsid w:val="00734355"/>
    <w:rsid w:val="00735028"/>
    <w:rsid w:val="00735768"/>
    <w:rsid w:val="00735B9F"/>
    <w:rsid w:val="007364BE"/>
    <w:rsid w:val="00737B6D"/>
    <w:rsid w:val="007402BE"/>
    <w:rsid w:val="00740D72"/>
    <w:rsid w:val="00740FAB"/>
    <w:rsid w:val="007410B7"/>
    <w:rsid w:val="007421E9"/>
    <w:rsid w:val="007435BB"/>
    <w:rsid w:val="00744AFF"/>
    <w:rsid w:val="007501D1"/>
    <w:rsid w:val="007502F3"/>
    <w:rsid w:val="00750D71"/>
    <w:rsid w:val="00751472"/>
    <w:rsid w:val="0075150B"/>
    <w:rsid w:val="00752116"/>
    <w:rsid w:val="00752689"/>
    <w:rsid w:val="00753A66"/>
    <w:rsid w:val="007556B6"/>
    <w:rsid w:val="00755833"/>
    <w:rsid w:val="007563F7"/>
    <w:rsid w:val="00756FD6"/>
    <w:rsid w:val="00760F30"/>
    <w:rsid w:val="0076123F"/>
    <w:rsid w:val="007620D3"/>
    <w:rsid w:val="00762823"/>
    <w:rsid w:val="007630D6"/>
    <w:rsid w:val="0076498C"/>
    <w:rsid w:val="00764B9A"/>
    <w:rsid w:val="00764DCF"/>
    <w:rsid w:val="00765488"/>
    <w:rsid w:val="0076599B"/>
    <w:rsid w:val="007667AE"/>
    <w:rsid w:val="007709D5"/>
    <w:rsid w:val="0077119F"/>
    <w:rsid w:val="007729A9"/>
    <w:rsid w:val="0077345A"/>
    <w:rsid w:val="007736E1"/>
    <w:rsid w:val="00774288"/>
    <w:rsid w:val="00774296"/>
    <w:rsid w:val="00774490"/>
    <w:rsid w:val="00774A0E"/>
    <w:rsid w:val="00775181"/>
    <w:rsid w:val="00775FF2"/>
    <w:rsid w:val="00776D53"/>
    <w:rsid w:val="00776DD8"/>
    <w:rsid w:val="00777A3A"/>
    <w:rsid w:val="0078044D"/>
    <w:rsid w:val="00780DB1"/>
    <w:rsid w:val="00781166"/>
    <w:rsid w:val="0078166A"/>
    <w:rsid w:val="00781ADE"/>
    <w:rsid w:val="007848E2"/>
    <w:rsid w:val="00785958"/>
    <w:rsid w:val="00790F62"/>
    <w:rsid w:val="007934D2"/>
    <w:rsid w:val="0079362C"/>
    <w:rsid w:val="00793ACB"/>
    <w:rsid w:val="007941A2"/>
    <w:rsid w:val="00794A77"/>
    <w:rsid w:val="007950AF"/>
    <w:rsid w:val="00795599"/>
    <w:rsid w:val="00795B39"/>
    <w:rsid w:val="00795D29"/>
    <w:rsid w:val="0079692E"/>
    <w:rsid w:val="00797372"/>
    <w:rsid w:val="00797657"/>
    <w:rsid w:val="00797844"/>
    <w:rsid w:val="00797A06"/>
    <w:rsid w:val="007A01AB"/>
    <w:rsid w:val="007A07F2"/>
    <w:rsid w:val="007A0846"/>
    <w:rsid w:val="007A23E5"/>
    <w:rsid w:val="007A2836"/>
    <w:rsid w:val="007A2A26"/>
    <w:rsid w:val="007A4D2E"/>
    <w:rsid w:val="007A51FB"/>
    <w:rsid w:val="007A5A0A"/>
    <w:rsid w:val="007A5C2B"/>
    <w:rsid w:val="007A7230"/>
    <w:rsid w:val="007A7495"/>
    <w:rsid w:val="007B06FA"/>
    <w:rsid w:val="007B0758"/>
    <w:rsid w:val="007B124A"/>
    <w:rsid w:val="007B13B2"/>
    <w:rsid w:val="007B20FF"/>
    <w:rsid w:val="007B2533"/>
    <w:rsid w:val="007B2B52"/>
    <w:rsid w:val="007B3862"/>
    <w:rsid w:val="007B77C4"/>
    <w:rsid w:val="007B7B74"/>
    <w:rsid w:val="007C0303"/>
    <w:rsid w:val="007C0DEF"/>
    <w:rsid w:val="007C1B7D"/>
    <w:rsid w:val="007C350A"/>
    <w:rsid w:val="007C35C9"/>
    <w:rsid w:val="007C3641"/>
    <w:rsid w:val="007C7345"/>
    <w:rsid w:val="007C775A"/>
    <w:rsid w:val="007D037A"/>
    <w:rsid w:val="007D1433"/>
    <w:rsid w:val="007D1479"/>
    <w:rsid w:val="007D20EF"/>
    <w:rsid w:val="007D2139"/>
    <w:rsid w:val="007D284D"/>
    <w:rsid w:val="007D3E03"/>
    <w:rsid w:val="007D4FF2"/>
    <w:rsid w:val="007D5AF9"/>
    <w:rsid w:val="007D60B3"/>
    <w:rsid w:val="007E0042"/>
    <w:rsid w:val="007E06CB"/>
    <w:rsid w:val="007E13B2"/>
    <w:rsid w:val="007E1A98"/>
    <w:rsid w:val="007E1BB4"/>
    <w:rsid w:val="007E2A5A"/>
    <w:rsid w:val="007E332B"/>
    <w:rsid w:val="007E483F"/>
    <w:rsid w:val="007E5636"/>
    <w:rsid w:val="007E6864"/>
    <w:rsid w:val="007E687C"/>
    <w:rsid w:val="007E7B46"/>
    <w:rsid w:val="007F042B"/>
    <w:rsid w:val="007F1332"/>
    <w:rsid w:val="007F15F7"/>
    <w:rsid w:val="007F164D"/>
    <w:rsid w:val="007F1F68"/>
    <w:rsid w:val="007F24B5"/>
    <w:rsid w:val="007F26FA"/>
    <w:rsid w:val="007F360D"/>
    <w:rsid w:val="007F493D"/>
    <w:rsid w:val="007F6352"/>
    <w:rsid w:val="007F6990"/>
    <w:rsid w:val="007F7792"/>
    <w:rsid w:val="007F7995"/>
    <w:rsid w:val="00800A83"/>
    <w:rsid w:val="0080319D"/>
    <w:rsid w:val="0080325B"/>
    <w:rsid w:val="008054D3"/>
    <w:rsid w:val="00805623"/>
    <w:rsid w:val="00806E62"/>
    <w:rsid w:val="008078AF"/>
    <w:rsid w:val="00807D99"/>
    <w:rsid w:val="00811BE1"/>
    <w:rsid w:val="0081260A"/>
    <w:rsid w:val="008130DD"/>
    <w:rsid w:val="00813A96"/>
    <w:rsid w:val="00814140"/>
    <w:rsid w:val="00815610"/>
    <w:rsid w:val="00815BBE"/>
    <w:rsid w:val="00816055"/>
    <w:rsid w:val="00816135"/>
    <w:rsid w:val="0081620C"/>
    <w:rsid w:val="00817CB3"/>
    <w:rsid w:val="0082029A"/>
    <w:rsid w:val="00820554"/>
    <w:rsid w:val="00821F41"/>
    <w:rsid w:val="0082329B"/>
    <w:rsid w:val="00823792"/>
    <w:rsid w:val="00823829"/>
    <w:rsid w:val="00824064"/>
    <w:rsid w:val="00824C07"/>
    <w:rsid w:val="008269FB"/>
    <w:rsid w:val="00826E33"/>
    <w:rsid w:val="00827D8D"/>
    <w:rsid w:val="008300DE"/>
    <w:rsid w:val="008301D6"/>
    <w:rsid w:val="00831839"/>
    <w:rsid w:val="00832084"/>
    <w:rsid w:val="00833290"/>
    <w:rsid w:val="00836518"/>
    <w:rsid w:val="00837F18"/>
    <w:rsid w:val="00840975"/>
    <w:rsid w:val="00840C39"/>
    <w:rsid w:val="008421B8"/>
    <w:rsid w:val="0084227D"/>
    <w:rsid w:val="0084321E"/>
    <w:rsid w:val="008432D6"/>
    <w:rsid w:val="00843321"/>
    <w:rsid w:val="0084525B"/>
    <w:rsid w:val="00845466"/>
    <w:rsid w:val="00846290"/>
    <w:rsid w:val="0084758C"/>
    <w:rsid w:val="008523BB"/>
    <w:rsid w:val="00852468"/>
    <w:rsid w:val="00853210"/>
    <w:rsid w:val="00854EB5"/>
    <w:rsid w:val="00855B43"/>
    <w:rsid w:val="00855F7F"/>
    <w:rsid w:val="008567BF"/>
    <w:rsid w:val="00856D08"/>
    <w:rsid w:val="00857354"/>
    <w:rsid w:val="0086034B"/>
    <w:rsid w:val="008627D6"/>
    <w:rsid w:val="00863B9A"/>
    <w:rsid w:val="008645D9"/>
    <w:rsid w:val="0086460D"/>
    <w:rsid w:val="00865CDA"/>
    <w:rsid w:val="00865DA5"/>
    <w:rsid w:val="00866DA0"/>
    <w:rsid w:val="00867350"/>
    <w:rsid w:val="00867A82"/>
    <w:rsid w:val="00870540"/>
    <w:rsid w:val="008716A1"/>
    <w:rsid w:val="0087257F"/>
    <w:rsid w:val="0087314D"/>
    <w:rsid w:val="00873C0E"/>
    <w:rsid w:val="00874EBD"/>
    <w:rsid w:val="00875196"/>
    <w:rsid w:val="008775E0"/>
    <w:rsid w:val="00880279"/>
    <w:rsid w:val="00880724"/>
    <w:rsid w:val="00880A0A"/>
    <w:rsid w:val="00880D40"/>
    <w:rsid w:val="00881BCB"/>
    <w:rsid w:val="00881C52"/>
    <w:rsid w:val="0088442F"/>
    <w:rsid w:val="008846FE"/>
    <w:rsid w:val="00884C01"/>
    <w:rsid w:val="00884EEE"/>
    <w:rsid w:val="00885A01"/>
    <w:rsid w:val="00890998"/>
    <w:rsid w:val="008910D7"/>
    <w:rsid w:val="00891600"/>
    <w:rsid w:val="00892807"/>
    <w:rsid w:val="00892996"/>
    <w:rsid w:val="00892DEE"/>
    <w:rsid w:val="00894572"/>
    <w:rsid w:val="00895264"/>
    <w:rsid w:val="00895B7E"/>
    <w:rsid w:val="00897157"/>
    <w:rsid w:val="008976F0"/>
    <w:rsid w:val="00897B8F"/>
    <w:rsid w:val="008A066B"/>
    <w:rsid w:val="008A0949"/>
    <w:rsid w:val="008A10C7"/>
    <w:rsid w:val="008A1339"/>
    <w:rsid w:val="008A211E"/>
    <w:rsid w:val="008A2C62"/>
    <w:rsid w:val="008A4057"/>
    <w:rsid w:val="008A530C"/>
    <w:rsid w:val="008A6334"/>
    <w:rsid w:val="008A7A5B"/>
    <w:rsid w:val="008B1034"/>
    <w:rsid w:val="008B2D49"/>
    <w:rsid w:val="008B3D05"/>
    <w:rsid w:val="008B3E3B"/>
    <w:rsid w:val="008B488C"/>
    <w:rsid w:val="008B50F1"/>
    <w:rsid w:val="008B5E9F"/>
    <w:rsid w:val="008B6DF9"/>
    <w:rsid w:val="008B7206"/>
    <w:rsid w:val="008B76AA"/>
    <w:rsid w:val="008B78CA"/>
    <w:rsid w:val="008C161F"/>
    <w:rsid w:val="008C3AD7"/>
    <w:rsid w:val="008C62AC"/>
    <w:rsid w:val="008C7374"/>
    <w:rsid w:val="008C7DAB"/>
    <w:rsid w:val="008D01E6"/>
    <w:rsid w:val="008D0F5E"/>
    <w:rsid w:val="008D10EB"/>
    <w:rsid w:val="008D56E5"/>
    <w:rsid w:val="008D6B8C"/>
    <w:rsid w:val="008D7C39"/>
    <w:rsid w:val="008E0266"/>
    <w:rsid w:val="008E1017"/>
    <w:rsid w:val="008E18D8"/>
    <w:rsid w:val="008E29C0"/>
    <w:rsid w:val="008E36C4"/>
    <w:rsid w:val="008E3E02"/>
    <w:rsid w:val="008E3FE3"/>
    <w:rsid w:val="008E410B"/>
    <w:rsid w:val="008E41CA"/>
    <w:rsid w:val="008E649C"/>
    <w:rsid w:val="008E7620"/>
    <w:rsid w:val="008F1C1A"/>
    <w:rsid w:val="008F2CBC"/>
    <w:rsid w:val="008F3277"/>
    <w:rsid w:val="008F47BF"/>
    <w:rsid w:val="008F483B"/>
    <w:rsid w:val="008F4C34"/>
    <w:rsid w:val="008F7032"/>
    <w:rsid w:val="00902361"/>
    <w:rsid w:val="009043ED"/>
    <w:rsid w:val="00904439"/>
    <w:rsid w:val="00904754"/>
    <w:rsid w:val="009050B1"/>
    <w:rsid w:val="0090520B"/>
    <w:rsid w:val="00905344"/>
    <w:rsid w:val="00905932"/>
    <w:rsid w:val="00910141"/>
    <w:rsid w:val="00910FB7"/>
    <w:rsid w:val="0091182D"/>
    <w:rsid w:val="00911B6A"/>
    <w:rsid w:val="00912A21"/>
    <w:rsid w:val="009138E0"/>
    <w:rsid w:val="00914952"/>
    <w:rsid w:val="00914AA4"/>
    <w:rsid w:val="00914B8B"/>
    <w:rsid w:val="00914F34"/>
    <w:rsid w:val="009157FC"/>
    <w:rsid w:val="00915875"/>
    <w:rsid w:val="0091587C"/>
    <w:rsid w:val="00915F55"/>
    <w:rsid w:val="009170C9"/>
    <w:rsid w:val="0091746B"/>
    <w:rsid w:val="009205A1"/>
    <w:rsid w:val="0092334F"/>
    <w:rsid w:val="00923700"/>
    <w:rsid w:val="0092390B"/>
    <w:rsid w:val="00923C91"/>
    <w:rsid w:val="00926212"/>
    <w:rsid w:val="00927AF4"/>
    <w:rsid w:val="00930B18"/>
    <w:rsid w:val="009312C5"/>
    <w:rsid w:val="00931B7E"/>
    <w:rsid w:val="00931D64"/>
    <w:rsid w:val="00932BE4"/>
    <w:rsid w:val="0093329C"/>
    <w:rsid w:val="00933F6A"/>
    <w:rsid w:val="00937FCF"/>
    <w:rsid w:val="00940438"/>
    <w:rsid w:val="009414B0"/>
    <w:rsid w:val="009419AB"/>
    <w:rsid w:val="0094470A"/>
    <w:rsid w:val="00944DB1"/>
    <w:rsid w:val="0094555B"/>
    <w:rsid w:val="0094565C"/>
    <w:rsid w:val="00945C7C"/>
    <w:rsid w:val="00945E31"/>
    <w:rsid w:val="00946538"/>
    <w:rsid w:val="00946D51"/>
    <w:rsid w:val="00947CB4"/>
    <w:rsid w:val="0095040B"/>
    <w:rsid w:val="0095102B"/>
    <w:rsid w:val="00951208"/>
    <w:rsid w:val="00951CE8"/>
    <w:rsid w:val="0095246E"/>
    <w:rsid w:val="0095318C"/>
    <w:rsid w:val="00953361"/>
    <w:rsid w:val="00954270"/>
    <w:rsid w:val="009548CC"/>
    <w:rsid w:val="00954B43"/>
    <w:rsid w:val="00954D52"/>
    <w:rsid w:val="00955414"/>
    <w:rsid w:val="00957F0F"/>
    <w:rsid w:val="009611FD"/>
    <w:rsid w:val="00962C04"/>
    <w:rsid w:val="009635DE"/>
    <w:rsid w:val="009647B3"/>
    <w:rsid w:val="00964DD5"/>
    <w:rsid w:val="00965717"/>
    <w:rsid w:val="00966A74"/>
    <w:rsid w:val="00966B44"/>
    <w:rsid w:val="00966CB6"/>
    <w:rsid w:val="00967516"/>
    <w:rsid w:val="00973277"/>
    <w:rsid w:val="00974A32"/>
    <w:rsid w:val="009757AC"/>
    <w:rsid w:val="00977711"/>
    <w:rsid w:val="00977A6D"/>
    <w:rsid w:val="0098052F"/>
    <w:rsid w:val="00980E62"/>
    <w:rsid w:val="009810C2"/>
    <w:rsid w:val="009815EC"/>
    <w:rsid w:val="00982719"/>
    <w:rsid w:val="00983FC4"/>
    <w:rsid w:val="00986E2F"/>
    <w:rsid w:val="009916FD"/>
    <w:rsid w:val="009919C6"/>
    <w:rsid w:val="00991E0A"/>
    <w:rsid w:val="00992694"/>
    <w:rsid w:val="0099361A"/>
    <w:rsid w:val="0099513B"/>
    <w:rsid w:val="009A05B7"/>
    <w:rsid w:val="009A0F37"/>
    <w:rsid w:val="009A19D0"/>
    <w:rsid w:val="009A1FF9"/>
    <w:rsid w:val="009A2381"/>
    <w:rsid w:val="009A29DE"/>
    <w:rsid w:val="009A2E89"/>
    <w:rsid w:val="009A4CFC"/>
    <w:rsid w:val="009A70B3"/>
    <w:rsid w:val="009B025F"/>
    <w:rsid w:val="009B1E29"/>
    <w:rsid w:val="009B20EB"/>
    <w:rsid w:val="009B22A8"/>
    <w:rsid w:val="009B381B"/>
    <w:rsid w:val="009B4FF4"/>
    <w:rsid w:val="009B5646"/>
    <w:rsid w:val="009B5804"/>
    <w:rsid w:val="009B625B"/>
    <w:rsid w:val="009B76E4"/>
    <w:rsid w:val="009B7B5C"/>
    <w:rsid w:val="009C20FE"/>
    <w:rsid w:val="009C21E2"/>
    <w:rsid w:val="009C2F8C"/>
    <w:rsid w:val="009C4851"/>
    <w:rsid w:val="009C496F"/>
    <w:rsid w:val="009C4BA4"/>
    <w:rsid w:val="009C53D4"/>
    <w:rsid w:val="009C5495"/>
    <w:rsid w:val="009C5617"/>
    <w:rsid w:val="009C5AA5"/>
    <w:rsid w:val="009C5D2C"/>
    <w:rsid w:val="009C6380"/>
    <w:rsid w:val="009C6542"/>
    <w:rsid w:val="009D18DD"/>
    <w:rsid w:val="009D19DA"/>
    <w:rsid w:val="009D1D2E"/>
    <w:rsid w:val="009D2CCD"/>
    <w:rsid w:val="009D2D15"/>
    <w:rsid w:val="009D62A7"/>
    <w:rsid w:val="009D6B1D"/>
    <w:rsid w:val="009D6FF4"/>
    <w:rsid w:val="009E0BEE"/>
    <w:rsid w:val="009E1CD3"/>
    <w:rsid w:val="009E4728"/>
    <w:rsid w:val="009E7000"/>
    <w:rsid w:val="009F024A"/>
    <w:rsid w:val="009F1978"/>
    <w:rsid w:val="009F1A9C"/>
    <w:rsid w:val="009F27BF"/>
    <w:rsid w:val="009F28FA"/>
    <w:rsid w:val="009F2E1B"/>
    <w:rsid w:val="009F3F2A"/>
    <w:rsid w:val="009F74FA"/>
    <w:rsid w:val="009F79E2"/>
    <w:rsid w:val="00A0120C"/>
    <w:rsid w:val="00A02688"/>
    <w:rsid w:val="00A02818"/>
    <w:rsid w:val="00A0292E"/>
    <w:rsid w:val="00A0484C"/>
    <w:rsid w:val="00A04C77"/>
    <w:rsid w:val="00A101B6"/>
    <w:rsid w:val="00A120C1"/>
    <w:rsid w:val="00A13B47"/>
    <w:rsid w:val="00A140AD"/>
    <w:rsid w:val="00A1464E"/>
    <w:rsid w:val="00A15018"/>
    <w:rsid w:val="00A16DD7"/>
    <w:rsid w:val="00A16EDA"/>
    <w:rsid w:val="00A201BD"/>
    <w:rsid w:val="00A2082B"/>
    <w:rsid w:val="00A20FBE"/>
    <w:rsid w:val="00A21839"/>
    <w:rsid w:val="00A21E7C"/>
    <w:rsid w:val="00A22AB0"/>
    <w:rsid w:val="00A22F62"/>
    <w:rsid w:val="00A25394"/>
    <w:rsid w:val="00A259F5"/>
    <w:rsid w:val="00A267E2"/>
    <w:rsid w:val="00A26BAB"/>
    <w:rsid w:val="00A303EE"/>
    <w:rsid w:val="00A31EC2"/>
    <w:rsid w:val="00A32704"/>
    <w:rsid w:val="00A331B2"/>
    <w:rsid w:val="00A33516"/>
    <w:rsid w:val="00A33C66"/>
    <w:rsid w:val="00A3403F"/>
    <w:rsid w:val="00A3447A"/>
    <w:rsid w:val="00A352E9"/>
    <w:rsid w:val="00A3648E"/>
    <w:rsid w:val="00A36C73"/>
    <w:rsid w:val="00A3778F"/>
    <w:rsid w:val="00A404FB"/>
    <w:rsid w:val="00A415C8"/>
    <w:rsid w:val="00A422B4"/>
    <w:rsid w:val="00A43D90"/>
    <w:rsid w:val="00A450A6"/>
    <w:rsid w:val="00A46532"/>
    <w:rsid w:val="00A4748F"/>
    <w:rsid w:val="00A47874"/>
    <w:rsid w:val="00A47F90"/>
    <w:rsid w:val="00A500DE"/>
    <w:rsid w:val="00A50C2E"/>
    <w:rsid w:val="00A50F31"/>
    <w:rsid w:val="00A510B2"/>
    <w:rsid w:val="00A519C5"/>
    <w:rsid w:val="00A54576"/>
    <w:rsid w:val="00A6069C"/>
    <w:rsid w:val="00A6099F"/>
    <w:rsid w:val="00A60B02"/>
    <w:rsid w:val="00A60BE4"/>
    <w:rsid w:val="00A622A2"/>
    <w:rsid w:val="00A63E50"/>
    <w:rsid w:val="00A64AB7"/>
    <w:rsid w:val="00A6695C"/>
    <w:rsid w:val="00A67A63"/>
    <w:rsid w:val="00A67B9A"/>
    <w:rsid w:val="00A70D55"/>
    <w:rsid w:val="00A70D7B"/>
    <w:rsid w:val="00A733D0"/>
    <w:rsid w:val="00A74589"/>
    <w:rsid w:val="00A75900"/>
    <w:rsid w:val="00A75E62"/>
    <w:rsid w:val="00A76B70"/>
    <w:rsid w:val="00A77707"/>
    <w:rsid w:val="00A804F4"/>
    <w:rsid w:val="00A81497"/>
    <w:rsid w:val="00A818DD"/>
    <w:rsid w:val="00A83C8D"/>
    <w:rsid w:val="00A83DF0"/>
    <w:rsid w:val="00A85BE6"/>
    <w:rsid w:val="00A861E4"/>
    <w:rsid w:val="00A87D89"/>
    <w:rsid w:val="00A9188C"/>
    <w:rsid w:val="00A91C68"/>
    <w:rsid w:val="00A920EC"/>
    <w:rsid w:val="00A926D0"/>
    <w:rsid w:val="00A9322C"/>
    <w:rsid w:val="00A93585"/>
    <w:rsid w:val="00A94B8D"/>
    <w:rsid w:val="00A956C0"/>
    <w:rsid w:val="00A95B47"/>
    <w:rsid w:val="00A973B9"/>
    <w:rsid w:val="00AA07BC"/>
    <w:rsid w:val="00AA0895"/>
    <w:rsid w:val="00AA0E3C"/>
    <w:rsid w:val="00AA15A0"/>
    <w:rsid w:val="00AA3B78"/>
    <w:rsid w:val="00AA43E2"/>
    <w:rsid w:val="00AA5B08"/>
    <w:rsid w:val="00AA6D1A"/>
    <w:rsid w:val="00AB0294"/>
    <w:rsid w:val="00AB12A5"/>
    <w:rsid w:val="00AB19DB"/>
    <w:rsid w:val="00AB1BAC"/>
    <w:rsid w:val="00AB2828"/>
    <w:rsid w:val="00AB3663"/>
    <w:rsid w:val="00AB37AE"/>
    <w:rsid w:val="00AB3E43"/>
    <w:rsid w:val="00AB4535"/>
    <w:rsid w:val="00AB4603"/>
    <w:rsid w:val="00AB6182"/>
    <w:rsid w:val="00AB6837"/>
    <w:rsid w:val="00AB794A"/>
    <w:rsid w:val="00AB7A5C"/>
    <w:rsid w:val="00AB7FAA"/>
    <w:rsid w:val="00AC09E0"/>
    <w:rsid w:val="00AC105A"/>
    <w:rsid w:val="00AC19F1"/>
    <w:rsid w:val="00AC218D"/>
    <w:rsid w:val="00AC3C8D"/>
    <w:rsid w:val="00AC48D9"/>
    <w:rsid w:val="00AC4EA5"/>
    <w:rsid w:val="00AC4FB1"/>
    <w:rsid w:val="00AC56AB"/>
    <w:rsid w:val="00AC7D25"/>
    <w:rsid w:val="00AD3446"/>
    <w:rsid w:val="00AD40C7"/>
    <w:rsid w:val="00AD59FC"/>
    <w:rsid w:val="00AD68D5"/>
    <w:rsid w:val="00AD6ED0"/>
    <w:rsid w:val="00AD7232"/>
    <w:rsid w:val="00AD7522"/>
    <w:rsid w:val="00AD7735"/>
    <w:rsid w:val="00AE0CB7"/>
    <w:rsid w:val="00AE220F"/>
    <w:rsid w:val="00AE3C4B"/>
    <w:rsid w:val="00AE52DE"/>
    <w:rsid w:val="00AE58E3"/>
    <w:rsid w:val="00AE70A6"/>
    <w:rsid w:val="00AF1CC0"/>
    <w:rsid w:val="00AF292E"/>
    <w:rsid w:val="00AF311A"/>
    <w:rsid w:val="00AF338B"/>
    <w:rsid w:val="00AF5B3F"/>
    <w:rsid w:val="00AF6D4F"/>
    <w:rsid w:val="00AF7750"/>
    <w:rsid w:val="00B0060E"/>
    <w:rsid w:val="00B00B1C"/>
    <w:rsid w:val="00B025CB"/>
    <w:rsid w:val="00B02887"/>
    <w:rsid w:val="00B03205"/>
    <w:rsid w:val="00B0399D"/>
    <w:rsid w:val="00B03F9B"/>
    <w:rsid w:val="00B04A20"/>
    <w:rsid w:val="00B07333"/>
    <w:rsid w:val="00B108C8"/>
    <w:rsid w:val="00B110AC"/>
    <w:rsid w:val="00B12061"/>
    <w:rsid w:val="00B120B7"/>
    <w:rsid w:val="00B1302E"/>
    <w:rsid w:val="00B13616"/>
    <w:rsid w:val="00B13C2B"/>
    <w:rsid w:val="00B14145"/>
    <w:rsid w:val="00B149AB"/>
    <w:rsid w:val="00B168DE"/>
    <w:rsid w:val="00B16AE3"/>
    <w:rsid w:val="00B175FF"/>
    <w:rsid w:val="00B20708"/>
    <w:rsid w:val="00B224CE"/>
    <w:rsid w:val="00B2352D"/>
    <w:rsid w:val="00B23910"/>
    <w:rsid w:val="00B23EED"/>
    <w:rsid w:val="00B23F28"/>
    <w:rsid w:val="00B243D1"/>
    <w:rsid w:val="00B24DCD"/>
    <w:rsid w:val="00B26B05"/>
    <w:rsid w:val="00B27FBE"/>
    <w:rsid w:val="00B328CE"/>
    <w:rsid w:val="00B33AFB"/>
    <w:rsid w:val="00B357B8"/>
    <w:rsid w:val="00B376C2"/>
    <w:rsid w:val="00B403BC"/>
    <w:rsid w:val="00B417DF"/>
    <w:rsid w:val="00B4191C"/>
    <w:rsid w:val="00B423E6"/>
    <w:rsid w:val="00B42BA4"/>
    <w:rsid w:val="00B439DD"/>
    <w:rsid w:val="00B44BB5"/>
    <w:rsid w:val="00B46A91"/>
    <w:rsid w:val="00B4762B"/>
    <w:rsid w:val="00B5071D"/>
    <w:rsid w:val="00B511F7"/>
    <w:rsid w:val="00B5559D"/>
    <w:rsid w:val="00B5755C"/>
    <w:rsid w:val="00B57771"/>
    <w:rsid w:val="00B6002E"/>
    <w:rsid w:val="00B605F8"/>
    <w:rsid w:val="00B612DC"/>
    <w:rsid w:val="00B6157B"/>
    <w:rsid w:val="00B61C92"/>
    <w:rsid w:val="00B62460"/>
    <w:rsid w:val="00B62516"/>
    <w:rsid w:val="00B62D0F"/>
    <w:rsid w:val="00B65D85"/>
    <w:rsid w:val="00B65DD3"/>
    <w:rsid w:val="00B66227"/>
    <w:rsid w:val="00B6667C"/>
    <w:rsid w:val="00B66929"/>
    <w:rsid w:val="00B66C38"/>
    <w:rsid w:val="00B66FDD"/>
    <w:rsid w:val="00B67546"/>
    <w:rsid w:val="00B708DF"/>
    <w:rsid w:val="00B71A73"/>
    <w:rsid w:val="00B7274E"/>
    <w:rsid w:val="00B729E2"/>
    <w:rsid w:val="00B72D34"/>
    <w:rsid w:val="00B7350F"/>
    <w:rsid w:val="00B74620"/>
    <w:rsid w:val="00B74AFC"/>
    <w:rsid w:val="00B7518A"/>
    <w:rsid w:val="00B7563F"/>
    <w:rsid w:val="00B7685F"/>
    <w:rsid w:val="00B76980"/>
    <w:rsid w:val="00B81F4C"/>
    <w:rsid w:val="00B8236E"/>
    <w:rsid w:val="00B8358C"/>
    <w:rsid w:val="00B84ED1"/>
    <w:rsid w:val="00B857B5"/>
    <w:rsid w:val="00B87137"/>
    <w:rsid w:val="00B8716F"/>
    <w:rsid w:val="00B8783E"/>
    <w:rsid w:val="00B9184D"/>
    <w:rsid w:val="00B94101"/>
    <w:rsid w:val="00B942BB"/>
    <w:rsid w:val="00B946AB"/>
    <w:rsid w:val="00B96412"/>
    <w:rsid w:val="00B97121"/>
    <w:rsid w:val="00B97378"/>
    <w:rsid w:val="00BA1390"/>
    <w:rsid w:val="00BA149B"/>
    <w:rsid w:val="00BA1BDA"/>
    <w:rsid w:val="00BA204A"/>
    <w:rsid w:val="00BA4394"/>
    <w:rsid w:val="00BA447A"/>
    <w:rsid w:val="00BA4AFF"/>
    <w:rsid w:val="00BA5B35"/>
    <w:rsid w:val="00BA60F0"/>
    <w:rsid w:val="00BB09BA"/>
    <w:rsid w:val="00BB1F2A"/>
    <w:rsid w:val="00BB2726"/>
    <w:rsid w:val="00BB2C00"/>
    <w:rsid w:val="00BB2D30"/>
    <w:rsid w:val="00BB36E0"/>
    <w:rsid w:val="00BB3B87"/>
    <w:rsid w:val="00BB43E3"/>
    <w:rsid w:val="00BB4A62"/>
    <w:rsid w:val="00BB5D79"/>
    <w:rsid w:val="00BB6573"/>
    <w:rsid w:val="00BB67E8"/>
    <w:rsid w:val="00BB6AD5"/>
    <w:rsid w:val="00BB7209"/>
    <w:rsid w:val="00BB779C"/>
    <w:rsid w:val="00BC2799"/>
    <w:rsid w:val="00BC2EFD"/>
    <w:rsid w:val="00BC4D5D"/>
    <w:rsid w:val="00BC5EAD"/>
    <w:rsid w:val="00BC5F03"/>
    <w:rsid w:val="00BC653C"/>
    <w:rsid w:val="00BC7B4C"/>
    <w:rsid w:val="00BC7F38"/>
    <w:rsid w:val="00BD0E1C"/>
    <w:rsid w:val="00BD2F0E"/>
    <w:rsid w:val="00BD423B"/>
    <w:rsid w:val="00BD56FC"/>
    <w:rsid w:val="00BD71A4"/>
    <w:rsid w:val="00BE023F"/>
    <w:rsid w:val="00BE0289"/>
    <w:rsid w:val="00BE1CFE"/>
    <w:rsid w:val="00BE307E"/>
    <w:rsid w:val="00BE31EF"/>
    <w:rsid w:val="00BE40D3"/>
    <w:rsid w:val="00BE5B31"/>
    <w:rsid w:val="00BE5BDD"/>
    <w:rsid w:val="00BF0626"/>
    <w:rsid w:val="00BF1D23"/>
    <w:rsid w:val="00BF32CD"/>
    <w:rsid w:val="00BF384E"/>
    <w:rsid w:val="00BF3DD0"/>
    <w:rsid w:val="00BF4606"/>
    <w:rsid w:val="00BF4FDE"/>
    <w:rsid w:val="00BF4FE0"/>
    <w:rsid w:val="00BF5655"/>
    <w:rsid w:val="00BF701A"/>
    <w:rsid w:val="00BF79F8"/>
    <w:rsid w:val="00BF7C5A"/>
    <w:rsid w:val="00C003E3"/>
    <w:rsid w:val="00C011AB"/>
    <w:rsid w:val="00C01B45"/>
    <w:rsid w:val="00C02051"/>
    <w:rsid w:val="00C033C2"/>
    <w:rsid w:val="00C0343B"/>
    <w:rsid w:val="00C03A01"/>
    <w:rsid w:val="00C048E8"/>
    <w:rsid w:val="00C05D2A"/>
    <w:rsid w:val="00C06380"/>
    <w:rsid w:val="00C0662A"/>
    <w:rsid w:val="00C06938"/>
    <w:rsid w:val="00C06A39"/>
    <w:rsid w:val="00C10A71"/>
    <w:rsid w:val="00C1122B"/>
    <w:rsid w:val="00C11399"/>
    <w:rsid w:val="00C114B7"/>
    <w:rsid w:val="00C11D18"/>
    <w:rsid w:val="00C129B7"/>
    <w:rsid w:val="00C12D62"/>
    <w:rsid w:val="00C1325A"/>
    <w:rsid w:val="00C13D75"/>
    <w:rsid w:val="00C1472D"/>
    <w:rsid w:val="00C151FA"/>
    <w:rsid w:val="00C16259"/>
    <w:rsid w:val="00C166DA"/>
    <w:rsid w:val="00C17587"/>
    <w:rsid w:val="00C20978"/>
    <w:rsid w:val="00C20B0F"/>
    <w:rsid w:val="00C218A7"/>
    <w:rsid w:val="00C22D76"/>
    <w:rsid w:val="00C2356A"/>
    <w:rsid w:val="00C237A4"/>
    <w:rsid w:val="00C24F40"/>
    <w:rsid w:val="00C30224"/>
    <w:rsid w:val="00C3033A"/>
    <w:rsid w:val="00C308D1"/>
    <w:rsid w:val="00C30A71"/>
    <w:rsid w:val="00C31899"/>
    <w:rsid w:val="00C31F84"/>
    <w:rsid w:val="00C36CFE"/>
    <w:rsid w:val="00C3704F"/>
    <w:rsid w:val="00C37624"/>
    <w:rsid w:val="00C37A4D"/>
    <w:rsid w:val="00C411B5"/>
    <w:rsid w:val="00C41305"/>
    <w:rsid w:val="00C41539"/>
    <w:rsid w:val="00C421A6"/>
    <w:rsid w:val="00C42534"/>
    <w:rsid w:val="00C42908"/>
    <w:rsid w:val="00C4372B"/>
    <w:rsid w:val="00C43AC1"/>
    <w:rsid w:val="00C4490F"/>
    <w:rsid w:val="00C44B6E"/>
    <w:rsid w:val="00C451A9"/>
    <w:rsid w:val="00C4541B"/>
    <w:rsid w:val="00C4570F"/>
    <w:rsid w:val="00C467E9"/>
    <w:rsid w:val="00C46858"/>
    <w:rsid w:val="00C47EA2"/>
    <w:rsid w:val="00C5050A"/>
    <w:rsid w:val="00C51129"/>
    <w:rsid w:val="00C51488"/>
    <w:rsid w:val="00C51BC2"/>
    <w:rsid w:val="00C52507"/>
    <w:rsid w:val="00C562F4"/>
    <w:rsid w:val="00C56392"/>
    <w:rsid w:val="00C607BD"/>
    <w:rsid w:val="00C60F7C"/>
    <w:rsid w:val="00C61275"/>
    <w:rsid w:val="00C61B8E"/>
    <w:rsid w:val="00C6348D"/>
    <w:rsid w:val="00C64806"/>
    <w:rsid w:val="00C65F3B"/>
    <w:rsid w:val="00C66A14"/>
    <w:rsid w:val="00C70964"/>
    <w:rsid w:val="00C71FE4"/>
    <w:rsid w:val="00C734AA"/>
    <w:rsid w:val="00C75A36"/>
    <w:rsid w:val="00C76574"/>
    <w:rsid w:val="00C8122A"/>
    <w:rsid w:val="00C813ED"/>
    <w:rsid w:val="00C821ED"/>
    <w:rsid w:val="00C8330D"/>
    <w:rsid w:val="00C838FA"/>
    <w:rsid w:val="00C84612"/>
    <w:rsid w:val="00C84E10"/>
    <w:rsid w:val="00C85010"/>
    <w:rsid w:val="00C850AD"/>
    <w:rsid w:val="00C8533B"/>
    <w:rsid w:val="00C8570D"/>
    <w:rsid w:val="00C90ADA"/>
    <w:rsid w:val="00C91929"/>
    <w:rsid w:val="00C921F6"/>
    <w:rsid w:val="00C93F98"/>
    <w:rsid w:val="00C94CE6"/>
    <w:rsid w:val="00C94D9E"/>
    <w:rsid w:val="00C954C1"/>
    <w:rsid w:val="00C959DB"/>
    <w:rsid w:val="00C972EF"/>
    <w:rsid w:val="00C97CA9"/>
    <w:rsid w:val="00CA2E85"/>
    <w:rsid w:val="00CA3457"/>
    <w:rsid w:val="00CA4BA4"/>
    <w:rsid w:val="00CA6145"/>
    <w:rsid w:val="00CA67A0"/>
    <w:rsid w:val="00CA7CE7"/>
    <w:rsid w:val="00CB01EB"/>
    <w:rsid w:val="00CB0F6A"/>
    <w:rsid w:val="00CB220B"/>
    <w:rsid w:val="00CB2BD1"/>
    <w:rsid w:val="00CB41EB"/>
    <w:rsid w:val="00CB4EFD"/>
    <w:rsid w:val="00CB4F3B"/>
    <w:rsid w:val="00CB4FD5"/>
    <w:rsid w:val="00CB5065"/>
    <w:rsid w:val="00CB5179"/>
    <w:rsid w:val="00CB5CCA"/>
    <w:rsid w:val="00CC0DC7"/>
    <w:rsid w:val="00CC0E02"/>
    <w:rsid w:val="00CC115E"/>
    <w:rsid w:val="00CC1240"/>
    <w:rsid w:val="00CC1D35"/>
    <w:rsid w:val="00CC47A8"/>
    <w:rsid w:val="00CC66E6"/>
    <w:rsid w:val="00CC675B"/>
    <w:rsid w:val="00CC6778"/>
    <w:rsid w:val="00CD1206"/>
    <w:rsid w:val="00CD2399"/>
    <w:rsid w:val="00CD2C5A"/>
    <w:rsid w:val="00CD36ED"/>
    <w:rsid w:val="00CD38C4"/>
    <w:rsid w:val="00CD3BE5"/>
    <w:rsid w:val="00CD45CE"/>
    <w:rsid w:val="00CD4D8A"/>
    <w:rsid w:val="00CD541C"/>
    <w:rsid w:val="00CD54AE"/>
    <w:rsid w:val="00CD55A6"/>
    <w:rsid w:val="00CD5AF7"/>
    <w:rsid w:val="00CD65AD"/>
    <w:rsid w:val="00CD7B11"/>
    <w:rsid w:val="00CD7ECC"/>
    <w:rsid w:val="00CE0CC0"/>
    <w:rsid w:val="00CE1731"/>
    <w:rsid w:val="00CE1B61"/>
    <w:rsid w:val="00CE6E09"/>
    <w:rsid w:val="00CF0862"/>
    <w:rsid w:val="00CF0CB3"/>
    <w:rsid w:val="00CF0F47"/>
    <w:rsid w:val="00CF13F7"/>
    <w:rsid w:val="00CF16CB"/>
    <w:rsid w:val="00CF1EE8"/>
    <w:rsid w:val="00CF3F85"/>
    <w:rsid w:val="00CF4AF7"/>
    <w:rsid w:val="00D00F35"/>
    <w:rsid w:val="00D0236D"/>
    <w:rsid w:val="00D03C82"/>
    <w:rsid w:val="00D04AA8"/>
    <w:rsid w:val="00D05381"/>
    <w:rsid w:val="00D05B81"/>
    <w:rsid w:val="00D0770A"/>
    <w:rsid w:val="00D0778F"/>
    <w:rsid w:val="00D07CBB"/>
    <w:rsid w:val="00D07D49"/>
    <w:rsid w:val="00D105E0"/>
    <w:rsid w:val="00D1066C"/>
    <w:rsid w:val="00D12317"/>
    <w:rsid w:val="00D127BA"/>
    <w:rsid w:val="00D12A51"/>
    <w:rsid w:val="00D12B4B"/>
    <w:rsid w:val="00D12DBD"/>
    <w:rsid w:val="00D13482"/>
    <w:rsid w:val="00D13BEC"/>
    <w:rsid w:val="00D163F4"/>
    <w:rsid w:val="00D17FCF"/>
    <w:rsid w:val="00D20F4F"/>
    <w:rsid w:val="00D2292F"/>
    <w:rsid w:val="00D236EF"/>
    <w:rsid w:val="00D23975"/>
    <w:rsid w:val="00D2573E"/>
    <w:rsid w:val="00D27143"/>
    <w:rsid w:val="00D275E3"/>
    <w:rsid w:val="00D27ACD"/>
    <w:rsid w:val="00D314D3"/>
    <w:rsid w:val="00D318F6"/>
    <w:rsid w:val="00D32C8A"/>
    <w:rsid w:val="00D32CF2"/>
    <w:rsid w:val="00D362B1"/>
    <w:rsid w:val="00D36916"/>
    <w:rsid w:val="00D36E8B"/>
    <w:rsid w:val="00D37D48"/>
    <w:rsid w:val="00D402A0"/>
    <w:rsid w:val="00D41F29"/>
    <w:rsid w:val="00D421F9"/>
    <w:rsid w:val="00D43584"/>
    <w:rsid w:val="00D43E0C"/>
    <w:rsid w:val="00D44908"/>
    <w:rsid w:val="00D45D78"/>
    <w:rsid w:val="00D46865"/>
    <w:rsid w:val="00D5200B"/>
    <w:rsid w:val="00D5212C"/>
    <w:rsid w:val="00D52C63"/>
    <w:rsid w:val="00D52D20"/>
    <w:rsid w:val="00D53A91"/>
    <w:rsid w:val="00D53DC3"/>
    <w:rsid w:val="00D53FE4"/>
    <w:rsid w:val="00D546AA"/>
    <w:rsid w:val="00D55786"/>
    <w:rsid w:val="00D579D4"/>
    <w:rsid w:val="00D600DD"/>
    <w:rsid w:val="00D6054C"/>
    <w:rsid w:val="00D6253F"/>
    <w:rsid w:val="00D627FE"/>
    <w:rsid w:val="00D6342B"/>
    <w:rsid w:val="00D63667"/>
    <w:rsid w:val="00D66A92"/>
    <w:rsid w:val="00D71E72"/>
    <w:rsid w:val="00D72F5A"/>
    <w:rsid w:val="00D73696"/>
    <w:rsid w:val="00D7669D"/>
    <w:rsid w:val="00D76A28"/>
    <w:rsid w:val="00D76A9E"/>
    <w:rsid w:val="00D772A3"/>
    <w:rsid w:val="00D77573"/>
    <w:rsid w:val="00D77664"/>
    <w:rsid w:val="00D80DE0"/>
    <w:rsid w:val="00D80E7E"/>
    <w:rsid w:val="00D8115E"/>
    <w:rsid w:val="00D8216F"/>
    <w:rsid w:val="00D82CFD"/>
    <w:rsid w:val="00D82F88"/>
    <w:rsid w:val="00D831D9"/>
    <w:rsid w:val="00D83F30"/>
    <w:rsid w:val="00D845DF"/>
    <w:rsid w:val="00D848EB"/>
    <w:rsid w:val="00D87552"/>
    <w:rsid w:val="00D90A3F"/>
    <w:rsid w:val="00D91DC5"/>
    <w:rsid w:val="00D92273"/>
    <w:rsid w:val="00D92587"/>
    <w:rsid w:val="00D9343B"/>
    <w:rsid w:val="00D944FE"/>
    <w:rsid w:val="00D9478B"/>
    <w:rsid w:val="00D95FEA"/>
    <w:rsid w:val="00D961BA"/>
    <w:rsid w:val="00D96B7B"/>
    <w:rsid w:val="00DA0259"/>
    <w:rsid w:val="00DA077B"/>
    <w:rsid w:val="00DA2B13"/>
    <w:rsid w:val="00DA3239"/>
    <w:rsid w:val="00DA4549"/>
    <w:rsid w:val="00DA4EC9"/>
    <w:rsid w:val="00DB213A"/>
    <w:rsid w:val="00DB2266"/>
    <w:rsid w:val="00DB41B3"/>
    <w:rsid w:val="00DB4CBC"/>
    <w:rsid w:val="00DB6449"/>
    <w:rsid w:val="00DC1079"/>
    <w:rsid w:val="00DC15BA"/>
    <w:rsid w:val="00DC1D00"/>
    <w:rsid w:val="00DC2417"/>
    <w:rsid w:val="00DC40F6"/>
    <w:rsid w:val="00DC4E01"/>
    <w:rsid w:val="00DD21FD"/>
    <w:rsid w:val="00DD23C0"/>
    <w:rsid w:val="00DD29BF"/>
    <w:rsid w:val="00DD3189"/>
    <w:rsid w:val="00DD3F9E"/>
    <w:rsid w:val="00DD40BA"/>
    <w:rsid w:val="00DD4173"/>
    <w:rsid w:val="00DD422C"/>
    <w:rsid w:val="00DD4FC1"/>
    <w:rsid w:val="00DD52AB"/>
    <w:rsid w:val="00DD5894"/>
    <w:rsid w:val="00DD5D68"/>
    <w:rsid w:val="00DD6B2D"/>
    <w:rsid w:val="00DD7178"/>
    <w:rsid w:val="00DD7C3F"/>
    <w:rsid w:val="00DE3295"/>
    <w:rsid w:val="00DE38AE"/>
    <w:rsid w:val="00DE5C6E"/>
    <w:rsid w:val="00DE5CC3"/>
    <w:rsid w:val="00DE658A"/>
    <w:rsid w:val="00DE6E65"/>
    <w:rsid w:val="00DE7086"/>
    <w:rsid w:val="00DF16A7"/>
    <w:rsid w:val="00DF1C5A"/>
    <w:rsid w:val="00DF2A1C"/>
    <w:rsid w:val="00DF405B"/>
    <w:rsid w:val="00DF4A66"/>
    <w:rsid w:val="00DF5205"/>
    <w:rsid w:val="00E00B18"/>
    <w:rsid w:val="00E01E22"/>
    <w:rsid w:val="00E02B49"/>
    <w:rsid w:val="00E0420B"/>
    <w:rsid w:val="00E0529F"/>
    <w:rsid w:val="00E05A66"/>
    <w:rsid w:val="00E05A88"/>
    <w:rsid w:val="00E10883"/>
    <w:rsid w:val="00E10F64"/>
    <w:rsid w:val="00E11C26"/>
    <w:rsid w:val="00E11CF2"/>
    <w:rsid w:val="00E11D3D"/>
    <w:rsid w:val="00E14A36"/>
    <w:rsid w:val="00E152B1"/>
    <w:rsid w:val="00E16771"/>
    <w:rsid w:val="00E16A85"/>
    <w:rsid w:val="00E16EC8"/>
    <w:rsid w:val="00E213AF"/>
    <w:rsid w:val="00E214EF"/>
    <w:rsid w:val="00E21EA3"/>
    <w:rsid w:val="00E22F8A"/>
    <w:rsid w:val="00E233F0"/>
    <w:rsid w:val="00E25D35"/>
    <w:rsid w:val="00E26008"/>
    <w:rsid w:val="00E262B3"/>
    <w:rsid w:val="00E27349"/>
    <w:rsid w:val="00E315B5"/>
    <w:rsid w:val="00E31832"/>
    <w:rsid w:val="00E32901"/>
    <w:rsid w:val="00E329C5"/>
    <w:rsid w:val="00E3310B"/>
    <w:rsid w:val="00E338A2"/>
    <w:rsid w:val="00E3532D"/>
    <w:rsid w:val="00E35A42"/>
    <w:rsid w:val="00E36ED8"/>
    <w:rsid w:val="00E3701A"/>
    <w:rsid w:val="00E3797F"/>
    <w:rsid w:val="00E37AA5"/>
    <w:rsid w:val="00E40129"/>
    <w:rsid w:val="00E40251"/>
    <w:rsid w:val="00E40D85"/>
    <w:rsid w:val="00E43D55"/>
    <w:rsid w:val="00E45360"/>
    <w:rsid w:val="00E45368"/>
    <w:rsid w:val="00E454F2"/>
    <w:rsid w:val="00E4584B"/>
    <w:rsid w:val="00E45DCE"/>
    <w:rsid w:val="00E46690"/>
    <w:rsid w:val="00E46A48"/>
    <w:rsid w:val="00E46BC0"/>
    <w:rsid w:val="00E47AA9"/>
    <w:rsid w:val="00E507BA"/>
    <w:rsid w:val="00E5097E"/>
    <w:rsid w:val="00E52BB0"/>
    <w:rsid w:val="00E543F9"/>
    <w:rsid w:val="00E54C48"/>
    <w:rsid w:val="00E55632"/>
    <w:rsid w:val="00E55E93"/>
    <w:rsid w:val="00E56176"/>
    <w:rsid w:val="00E561EA"/>
    <w:rsid w:val="00E56F68"/>
    <w:rsid w:val="00E57CCA"/>
    <w:rsid w:val="00E62F80"/>
    <w:rsid w:val="00E6335E"/>
    <w:rsid w:val="00E63525"/>
    <w:rsid w:val="00E6383E"/>
    <w:rsid w:val="00E643A7"/>
    <w:rsid w:val="00E643B7"/>
    <w:rsid w:val="00E64729"/>
    <w:rsid w:val="00E6577D"/>
    <w:rsid w:val="00E668EB"/>
    <w:rsid w:val="00E66FE5"/>
    <w:rsid w:val="00E6750F"/>
    <w:rsid w:val="00E678D9"/>
    <w:rsid w:val="00E7022A"/>
    <w:rsid w:val="00E733CF"/>
    <w:rsid w:val="00E73A9A"/>
    <w:rsid w:val="00E74C32"/>
    <w:rsid w:val="00E74D37"/>
    <w:rsid w:val="00E75234"/>
    <w:rsid w:val="00E75714"/>
    <w:rsid w:val="00E77813"/>
    <w:rsid w:val="00E779ED"/>
    <w:rsid w:val="00E77CC1"/>
    <w:rsid w:val="00E874A5"/>
    <w:rsid w:val="00E87DE8"/>
    <w:rsid w:val="00E914F9"/>
    <w:rsid w:val="00E91E8C"/>
    <w:rsid w:val="00E926B3"/>
    <w:rsid w:val="00E94259"/>
    <w:rsid w:val="00E94D60"/>
    <w:rsid w:val="00E954F9"/>
    <w:rsid w:val="00E960A9"/>
    <w:rsid w:val="00E969EF"/>
    <w:rsid w:val="00EA06B7"/>
    <w:rsid w:val="00EA1B89"/>
    <w:rsid w:val="00EA2E78"/>
    <w:rsid w:val="00EA2E91"/>
    <w:rsid w:val="00EA383C"/>
    <w:rsid w:val="00EA5769"/>
    <w:rsid w:val="00EA78CE"/>
    <w:rsid w:val="00EA7D0C"/>
    <w:rsid w:val="00EB0C90"/>
    <w:rsid w:val="00EB1290"/>
    <w:rsid w:val="00EB17C7"/>
    <w:rsid w:val="00EB36D1"/>
    <w:rsid w:val="00EB504D"/>
    <w:rsid w:val="00EB5229"/>
    <w:rsid w:val="00EB53FF"/>
    <w:rsid w:val="00EB573E"/>
    <w:rsid w:val="00EB5747"/>
    <w:rsid w:val="00EB5A96"/>
    <w:rsid w:val="00EB6457"/>
    <w:rsid w:val="00EB6DC3"/>
    <w:rsid w:val="00EB79FE"/>
    <w:rsid w:val="00EB7F64"/>
    <w:rsid w:val="00EC0A4D"/>
    <w:rsid w:val="00EC1295"/>
    <w:rsid w:val="00EC174C"/>
    <w:rsid w:val="00EC313A"/>
    <w:rsid w:val="00EC34EC"/>
    <w:rsid w:val="00EC5D85"/>
    <w:rsid w:val="00EC7852"/>
    <w:rsid w:val="00ED279A"/>
    <w:rsid w:val="00ED2B8A"/>
    <w:rsid w:val="00ED347F"/>
    <w:rsid w:val="00ED5244"/>
    <w:rsid w:val="00ED5A49"/>
    <w:rsid w:val="00ED5E5F"/>
    <w:rsid w:val="00ED6959"/>
    <w:rsid w:val="00ED6BFB"/>
    <w:rsid w:val="00ED7030"/>
    <w:rsid w:val="00ED7530"/>
    <w:rsid w:val="00EE150C"/>
    <w:rsid w:val="00EE1D3D"/>
    <w:rsid w:val="00EE20F4"/>
    <w:rsid w:val="00EE27FD"/>
    <w:rsid w:val="00EE529B"/>
    <w:rsid w:val="00EE5D88"/>
    <w:rsid w:val="00EE6653"/>
    <w:rsid w:val="00EF00ED"/>
    <w:rsid w:val="00EF0BFB"/>
    <w:rsid w:val="00EF1B18"/>
    <w:rsid w:val="00EF1D83"/>
    <w:rsid w:val="00EF29AD"/>
    <w:rsid w:val="00EF2F58"/>
    <w:rsid w:val="00EF3122"/>
    <w:rsid w:val="00EF4F4D"/>
    <w:rsid w:val="00EF594B"/>
    <w:rsid w:val="00EF616A"/>
    <w:rsid w:val="00EF6D74"/>
    <w:rsid w:val="00F00953"/>
    <w:rsid w:val="00F00EB9"/>
    <w:rsid w:val="00F00EDC"/>
    <w:rsid w:val="00F011E9"/>
    <w:rsid w:val="00F0130A"/>
    <w:rsid w:val="00F01848"/>
    <w:rsid w:val="00F02129"/>
    <w:rsid w:val="00F035E8"/>
    <w:rsid w:val="00F06A57"/>
    <w:rsid w:val="00F07536"/>
    <w:rsid w:val="00F07CD6"/>
    <w:rsid w:val="00F1217F"/>
    <w:rsid w:val="00F12855"/>
    <w:rsid w:val="00F132E2"/>
    <w:rsid w:val="00F133EC"/>
    <w:rsid w:val="00F13541"/>
    <w:rsid w:val="00F13824"/>
    <w:rsid w:val="00F13895"/>
    <w:rsid w:val="00F13E3B"/>
    <w:rsid w:val="00F14548"/>
    <w:rsid w:val="00F16F42"/>
    <w:rsid w:val="00F1726C"/>
    <w:rsid w:val="00F17F8E"/>
    <w:rsid w:val="00F21263"/>
    <w:rsid w:val="00F2176F"/>
    <w:rsid w:val="00F21BEA"/>
    <w:rsid w:val="00F21CA8"/>
    <w:rsid w:val="00F21D9D"/>
    <w:rsid w:val="00F223A3"/>
    <w:rsid w:val="00F223F6"/>
    <w:rsid w:val="00F22D56"/>
    <w:rsid w:val="00F22D66"/>
    <w:rsid w:val="00F27DE2"/>
    <w:rsid w:val="00F315B7"/>
    <w:rsid w:val="00F319C3"/>
    <w:rsid w:val="00F322E7"/>
    <w:rsid w:val="00F325F8"/>
    <w:rsid w:val="00F3467B"/>
    <w:rsid w:val="00F36B9C"/>
    <w:rsid w:val="00F414F1"/>
    <w:rsid w:val="00F4254D"/>
    <w:rsid w:val="00F43C76"/>
    <w:rsid w:val="00F43CC6"/>
    <w:rsid w:val="00F44DDB"/>
    <w:rsid w:val="00F4501E"/>
    <w:rsid w:val="00F46A73"/>
    <w:rsid w:val="00F47D2F"/>
    <w:rsid w:val="00F51186"/>
    <w:rsid w:val="00F52F96"/>
    <w:rsid w:val="00F5417F"/>
    <w:rsid w:val="00F54291"/>
    <w:rsid w:val="00F542C6"/>
    <w:rsid w:val="00F54713"/>
    <w:rsid w:val="00F55518"/>
    <w:rsid w:val="00F55801"/>
    <w:rsid w:val="00F55EDF"/>
    <w:rsid w:val="00F5790C"/>
    <w:rsid w:val="00F579DD"/>
    <w:rsid w:val="00F61B24"/>
    <w:rsid w:val="00F6261D"/>
    <w:rsid w:val="00F6286D"/>
    <w:rsid w:val="00F62AF4"/>
    <w:rsid w:val="00F62C74"/>
    <w:rsid w:val="00F636E9"/>
    <w:rsid w:val="00F706A5"/>
    <w:rsid w:val="00F7144C"/>
    <w:rsid w:val="00F714C0"/>
    <w:rsid w:val="00F71A2E"/>
    <w:rsid w:val="00F723B8"/>
    <w:rsid w:val="00F72754"/>
    <w:rsid w:val="00F72767"/>
    <w:rsid w:val="00F727AC"/>
    <w:rsid w:val="00F73D96"/>
    <w:rsid w:val="00F7482D"/>
    <w:rsid w:val="00F74F62"/>
    <w:rsid w:val="00F7614C"/>
    <w:rsid w:val="00F76629"/>
    <w:rsid w:val="00F76EA0"/>
    <w:rsid w:val="00F76FB7"/>
    <w:rsid w:val="00F77F60"/>
    <w:rsid w:val="00F8223B"/>
    <w:rsid w:val="00F834E5"/>
    <w:rsid w:val="00F83AA6"/>
    <w:rsid w:val="00F8538C"/>
    <w:rsid w:val="00F85B19"/>
    <w:rsid w:val="00F8645C"/>
    <w:rsid w:val="00F903D4"/>
    <w:rsid w:val="00F9096E"/>
    <w:rsid w:val="00F90B7E"/>
    <w:rsid w:val="00F91E4D"/>
    <w:rsid w:val="00F92B7A"/>
    <w:rsid w:val="00F9308B"/>
    <w:rsid w:val="00F93BD6"/>
    <w:rsid w:val="00F950FF"/>
    <w:rsid w:val="00F952FB"/>
    <w:rsid w:val="00F95424"/>
    <w:rsid w:val="00F9599A"/>
    <w:rsid w:val="00F962C2"/>
    <w:rsid w:val="00F96A44"/>
    <w:rsid w:val="00FA013E"/>
    <w:rsid w:val="00FA0EEF"/>
    <w:rsid w:val="00FA1093"/>
    <w:rsid w:val="00FA2585"/>
    <w:rsid w:val="00FA4638"/>
    <w:rsid w:val="00FA648D"/>
    <w:rsid w:val="00FA6BD8"/>
    <w:rsid w:val="00FA6D8D"/>
    <w:rsid w:val="00FA7A03"/>
    <w:rsid w:val="00FB22EE"/>
    <w:rsid w:val="00FB3F39"/>
    <w:rsid w:val="00FB4ED4"/>
    <w:rsid w:val="00FB4F17"/>
    <w:rsid w:val="00FB52BE"/>
    <w:rsid w:val="00FB6A88"/>
    <w:rsid w:val="00FB7354"/>
    <w:rsid w:val="00FB744D"/>
    <w:rsid w:val="00FB7B3A"/>
    <w:rsid w:val="00FC042E"/>
    <w:rsid w:val="00FC05C7"/>
    <w:rsid w:val="00FC17CE"/>
    <w:rsid w:val="00FC1BF3"/>
    <w:rsid w:val="00FC2047"/>
    <w:rsid w:val="00FC3055"/>
    <w:rsid w:val="00FC4174"/>
    <w:rsid w:val="00FC45D7"/>
    <w:rsid w:val="00FC4D36"/>
    <w:rsid w:val="00FC5683"/>
    <w:rsid w:val="00FC5E64"/>
    <w:rsid w:val="00FC6573"/>
    <w:rsid w:val="00FC6685"/>
    <w:rsid w:val="00FD0616"/>
    <w:rsid w:val="00FD145B"/>
    <w:rsid w:val="00FD1F48"/>
    <w:rsid w:val="00FD2F5D"/>
    <w:rsid w:val="00FD30D1"/>
    <w:rsid w:val="00FD5A2D"/>
    <w:rsid w:val="00FD6326"/>
    <w:rsid w:val="00FE0220"/>
    <w:rsid w:val="00FE0CDE"/>
    <w:rsid w:val="00FE1127"/>
    <w:rsid w:val="00FE1C16"/>
    <w:rsid w:val="00FE3966"/>
    <w:rsid w:val="00FE3BA9"/>
    <w:rsid w:val="00FE6535"/>
    <w:rsid w:val="00FF03F9"/>
    <w:rsid w:val="00FF06AD"/>
    <w:rsid w:val="00FF09FC"/>
    <w:rsid w:val="00FF1F9C"/>
    <w:rsid w:val="00FF3575"/>
    <w:rsid w:val="00FF3656"/>
    <w:rsid w:val="00FF3BC3"/>
    <w:rsid w:val="00FF42E0"/>
    <w:rsid w:val="00FF4A73"/>
    <w:rsid w:val="00FF516E"/>
    <w:rsid w:val="00FF57B2"/>
    <w:rsid w:val="00FF6980"/>
    <w:rsid w:val="00FF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C5"/>
    <w:pPr>
      <w:widowControl w:val="0"/>
      <w:suppressAutoHyphens/>
    </w:pPr>
    <w:rPr>
      <w:rFonts w:eastAsia="Lucida Sans Unicode"/>
      <w:kern w:val="1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C734AA"/>
    <w:pPr>
      <w:keepNext/>
      <w:widowControl/>
      <w:numPr>
        <w:numId w:val="8"/>
      </w:numPr>
      <w:suppressAutoHyphens w:val="0"/>
      <w:jc w:val="both"/>
      <w:outlineLvl w:val="6"/>
    </w:pPr>
    <w:rPr>
      <w:rFonts w:eastAsia="Times New Roman"/>
      <w:b/>
      <w:bCs/>
      <w:kern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8BD"/>
    <w:rPr>
      <w:b w:val="0"/>
      <w:i w:val="0"/>
    </w:rPr>
  </w:style>
  <w:style w:type="character" w:customStyle="1" w:styleId="WW8Num2z0">
    <w:name w:val="WW8Num2z0"/>
    <w:rsid w:val="005B08BD"/>
    <w:rPr>
      <w:b w:val="0"/>
      <w:i w:val="0"/>
    </w:rPr>
  </w:style>
  <w:style w:type="character" w:customStyle="1" w:styleId="WW8Num3z0">
    <w:name w:val="WW8Num3z0"/>
    <w:rsid w:val="005B08BD"/>
    <w:rPr>
      <w:b w:val="0"/>
      <w:i w:val="0"/>
    </w:rPr>
  </w:style>
  <w:style w:type="character" w:customStyle="1" w:styleId="WW8Num4z0">
    <w:name w:val="WW8Num4z0"/>
    <w:rsid w:val="005B08BD"/>
    <w:rPr>
      <w:b w:val="0"/>
      <w:i w:val="0"/>
    </w:rPr>
  </w:style>
  <w:style w:type="character" w:customStyle="1" w:styleId="WW8Num5z0">
    <w:name w:val="WW8Num5z0"/>
    <w:rsid w:val="005B08BD"/>
    <w:rPr>
      <w:b w:val="0"/>
      <w:i w:val="0"/>
    </w:rPr>
  </w:style>
  <w:style w:type="character" w:customStyle="1" w:styleId="Absatz-Standardschriftart">
    <w:name w:val="Absatz-Standardschriftart"/>
    <w:rsid w:val="005B08BD"/>
  </w:style>
  <w:style w:type="character" w:customStyle="1" w:styleId="WW8Num8z0">
    <w:name w:val="WW8Num8z0"/>
    <w:rsid w:val="005B08BD"/>
    <w:rPr>
      <w:b w:val="0"/>
      <w:i w:val="0"/>
    </w:rPr>
  </w:style>
  <w:style w:type="character" w:customStyle="1" w:styleId="WW8Num9z0">
    <w:name w:val="WW8Num9z0"/>
    <w:rsid w:val="005B08BD"/>
    <w:rPr>
      <w:b w:val="0"/>
    </w:rPr>
  </w:style>
  <w:style w:type="character" w:customStyle="1" w:styleId="WW8Num11z0">
    <w:name w:val="WW8Num11z0"/>
    <w:rsid w:val="005B08BD"/>
    <w:rPr>
      <w:b w:val="0"/>
      <w:i w:val="0"/>
    </w:rPr>
  </w:style>
  <w:style w:type="character" w:customStyle="1" w:styleId="WW8Num12z0">
    <w:name w:val="WW8Num12z0"/>
    <w:rsid w:val="005B08BD"/>
    <w:rPr>
      <w:b w:val="0"/>
      <w:i w:val="0"/>
    </w:rPr>
  </w:style>
  <w:style w:type="character" w:customStyle="1" w:styleId="2">
    <w:name w:val="Основной шрифт абзаца2"/>
    <w:rsid w:val="005B08BD"/>
  </w:style>
  <w:style w:type="character" w:customStyle="1" w:styleId="WW-Absatz-Standardschriftart">
    <w:name w:val="WW-Absatz-Standardschriftart"/>
    <w:rsid w:val="005B08BD"/>
  </w:style>
  <w:style w:type="character" w:customStyle="1" w:styleId="1">
    <w:name w:val="Основной шрифт абзаца1"/>
    <w:rsid w:val="005B08BD"/>
  </w:style>
  <w:style w:type="character" w:customStyle="1" w:styleId="WW-Absatz-Standardschriftart1">
    <w:name w:val="WW-Absatz-Standardschriftart1"/>
    <w:rsid w:val="005B08BD"/>
  </w:style>
  <w:style w:type="character" w:customStyle="1" w:styleId="WW-Absatz-Standardschriftart11">
    <w:name w:val="WW-Absatz-Standardschriftart11"/>
    <w:rsid w:val="005B08BD"/>
  </w:style>
  <w:style w:type="character" w:customStyle="1" w:styleId="a3">
    <w:name w:val="Символ нумерации"/>
    <w:rsid w:val="005B08BD"/>
  </w:style>
  <w:style w:type="character" w:customStyle="1" w:styleId="a4">
    <w:name w:val="Текст выноски Знак"/>
    <w:rsid w:val="005B08BD"/>
    <w:rPr>
      <w:rFonts w:ascii="Tahoma" w:eastAsia="Lucida Sans Unicode" w:hAnsi="Tahoma" w:cs="Tahoma"/>
      <w:kern w:val="1"/>
      <w:sz w:val="16"/>
      <w:szCs w:val="16"/>
    </w:rPr>
  </w:style>
  <w:style w:type="paragraph" w:customStyle="1" w:styleId="a5">
    <w:name w:val="Заголовок"/>
    <w:basedOn w:val="a"/>
    <w:next w:val="a6"/>
    <w:rsid w:val="005B08B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semiHidden/>
    <w:rsid w:val="005B08BD"/>
    <w:pPr>
      <w:spacing w:after="120"/>
    </w:pPr>
  </w:style>
  <w:style w:type="paragraph" w:styleId="a8">
    <w:name w:val="List"/>
    <w:basedOn w:val="a6"/>
    <w:semiHidden/>
    <w:rsid w:val="005B08BD"/>
    <w:rPr>
      <w:rFonts w:ascii="Arial" w:hAnsi="Arial" w:cs="Tahoma"/>
    </w:rPr>
  </w:style>
  <w:style w:type="paragraph" w:customStyle="1" w:styleId="3">
    <w:name w:val="Название3"/>
    <w:basedOn w:val="a"/>
    <w:rsid w:val="005B08B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0">
    <w:name w:val="Указатель3"/>
    <w:basedOn w:val="a"/>
    <w:rsid w:val="005B08BD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5B08B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rsid w:val="005B08BD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5B08B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5B08BD"/>
    <w:pPr>
      <w:suppressLineNumbers/>
    </w:pPr>
    <w:rPr>
      <w:rFonts w:ascii="Arial" w:hAnsi="Arial" w:cs="Tahoma"/>
    </w:rPr>
  </w:style>
  <w:style w:type="paragraph" w:styleId="a9">
    <w:name w:val="List Paragraph"/>
    <w:basedOn w:val="a"/>
    <w:uiPriority w:val="34"/>
    <w:qFormat/>
    <w:rsid w:val="005B08BD"/>
    <w:pPr>
      <w:ind w:left="708"/>
    </w:pPr>
  </w:style>
  <w:style w:type="paragraph" w:styleId="aa">
    <w:name w:val="Normal (Web)"/>
    <w:basedOn w:val="a"/>
    <w:rsid w:val="005B08BD"/>
    <w:pPr>
      <w:widowControl/>
      <w:suppressAutoHyphens w:val="0"/>
      <w:spacing w:before="100" w:after="119"/>
    </w:pPr>
    <w:rPr>
      <w:rFonts w:eastAsia="Times New Roman"/>
      <w:sz w:val="24"/>
    </w:rPr>
  </w:style>
  <w:style w:type="paragraph" w:styleId="ab">
    <w:name w:val="Balloon Text"/>
    <w:basedOn w:val="a"/>
    <w:rsid w:val="005B08B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02F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02F8C"/>
    <w:rPr>
      <w:rFonts w:eastAsia="Lucida Sans Unicode"/>
      <w:kern w:val="1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102F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02F8C"/>
    <w:rPr>
      <w:rFonts w:eastAsia="Lucida Sans Unicode"/>
      <w:kern w:val="1"/>
      <w:szCs w:val="24"/>
      <w:lang w:eastAsia="ar-SA"/>
    </w:rPr>
  </w:style>
  <w:style w:type="paragraph" w:customStyle="1" w:styleId="af0">
    <w:name w:val="Текст в заданном формате"/>
    <w:basedOn w:val="a"/>
    <w:rsid w:val="00B67546"/>
    <w:rPr>
      <w:rFonts w:eastAsia="Times New Roman"/>
      <w:szCs w:val="20"/>
    </w:rPr>
  </w:style>
  <w:style w:type="paragraph" w:customStyle="1" w:styleId="ConsPlusNormal">
    <w:name w:val="ConsPlusNormal"/>
    <w:next w:val="a"/>
    <w:rsid w:val="00192B55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4D69D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4D69D5"/>
    <w:rPr>
      <w:rFonts w:eastAsia="Lucida Sans Unicode"/>
      <w:kern w:val="1"/>
      <w:szCs w:val="24"/>
      <w:lang w:eastAsia="ar-SA"/>
    </w:rPr>
  </w:style>
  <w:style w:type="paragraph" w:customStyle="1" w:styleId="ConsPlusCell">
    <w:name w:val="ConsPlusCell"/>
    <w:uiPriority w:val="99"/>
    <w:rsid w:val="00440B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Базовый"/>
    <w:rsid w:val="00A43D90"/>
    <w:pPr>
      <w:tabs>
        <w:tab w:val="left" w:pos="709"/>
      </w:tabs>
      <w:suppressAutoHyphens/>
      <w:spacing w:line="100" w:lineRule="atLeast"/>
    </w:pPr>
    <w:rPr>
      <w:rFonts w:eastAsia="Lucida Sans Unicode"/>
      <w:szCs w:val="24"/>
      <w:lang w:eastAsia="ar-SA"/>
    </w:rPr>
  </w:style>
  <w:style w:type="paragraph" w:styleId="af4">
    <w:name w:val="Plain Text"/>
    <w:basedOn w:val="a"/>
    <w:link w:val="12"/>
    <w:rsid w:val="004D00D6"/>
    <w:pPr>
      <w:widowControl/>
      <w:suppressAutoHyphens w:val="0"/>
    </w:pPr>
    <w:rPr>
      <w:rFonts w:ascii="Courier New" w:eastAsia="Times New Roman" w:hAnsi="Courier New"/>
      <w:kern w:val="0"/>
      <w:szCs w:val="20"/>
    </w:rPr>
  </w:style>
  <w:style w:type="character" w:customStyle="1" w:styleId="af5">
    <w:name w:val="Текст Знак"/>
    <w:uiPriority w:val="99"/>
    <w:semiHidden/>
    <w:rsid w:val="004D00D6"/>
    <w:rPr>
      <w:rFonts w:ascii="Courier New" w:eastAsia="Lucida Sans Unicode" w:hAnsi="Courier New" w:cs="Courier New"/>
      <w:kern w:val="1"/>
      <w:lang w:eastAsia="ar-SA"/>
    </w:rPr>
  </w:style>
  <w:style w:type="character" w:customStyle="1" w:styleId="12">
    <w:name w:val="Текст Знак1"/>
    <w:link w:val="af4"/>
    <w:rsid w:val="004D00D6"/>
    <w:rPr>
      <w:rFonts w:ascii="Courier New" w:hAnsi="Courier New" w:cs="Courier New"/>
    </w:rPr>
  </w:style>
  <w:style w:type="paragraph" w:customStyle="1" w:styleId="13">
    <w:name w:val="Текст1"/>
    <w:basedOn w:val="a"/>
    <w:rsid w:val="00824064"/>
    <w:rPr>
      <w:rFonts w:ascii="Courier New" w:eastAsia="Andale Sans UI" w:hAnsi="Courier New" w:cs="Courier New"/>
      <w:szCs w:val="20"/>
    </w:rPr>
  </w:style>
  <w:style w:type="character" w:customStyle="1" w:styleId="FontStyle13">
    <w:name w:val="Font Style13"/>
    <w:rsid w:val="00DD29BF"/>
    <w:rPr>
      <w:rFonts w:ascii="Times New Roman" w:hAnsi="Times New Roman" w:cs="Times New Roman" w:hint="default"/>
      <w:sz w:val="26"/>
      <w:szCs w:val="26"/>
    </w:rPr>
  </w:style>
  <w:style w:type="character" w:customStyle="1" w:styleId="a7">
    <w:name w:val="Основной текст Знак"/>
    <w:link w:val="a6"/>
    <w:semiHidden/>
    <w:rsid w:val="004F167E"/>
    <w:rPr>
      <w:rFonts w:eastAsia="Lucida Sans Unicode"/>
      <w:kern w:val="1"/>
      <w:szCs w:val="24"/>
      <w:lang w:eastAsia="ar-SA"/>
    </w:rPr>
  </w:style>
  <w:style w:type="paragraph" w:customStyle="1" w:styleId="Standard">
    <w:name w:val="Standard"/>
    <w:rsid w:val="00B44BB5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Title">
    <w:name w:val="ConsPlusTitle"/>
    <w:uiPriority w:val="99"/>
    <w:rsid w:val="00F36B9C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customStyle="1" w:styleId="14">
    <w:name w:val="Обычный (веб)1"/>
    <w:basedOn w:val="a"/>
    <w:uiPriority w:val="99"/>
    <w:rsid w:val="00B7518A"/>
    <w:pPr>
      <w:widowControl/>
      <w:spacing w:after="200" w:line="276" w:lineRule="auto"/>
    </w:pPr>
    <w:rPr>
      <w:rFonts w:ascii="Calibri" w:eastAsia="Calibri" w:hAnsi="Calibri" w:cs="Calibri"/>
      <w:kern w:val="0"/>
      <w:sz w:val="22"/>
      <w:szCs w:val="22"/>
    </w:rPr>
  </w:style>
  <w:style w:type="paragraph" w:styleId="af6">
    <w:name w:val="No Spacing"/>
    <w:link w:val="af7"/>
    <w:autoRedefine/>
    <w:uiPriority w:val="1"/>
    <w:qFormat/>
    <w:rsid w:val="009312C5"/>
    <w:pPr>
      <w:jc w:val="both"/>
    </w:pPr>
    <w:rPr>
      <w:rFonts w:eastAsia="Calibri"/>
      <w:sz w:val="26"/>
      <w:szCs w:val="26"/>
      <w:lang w:eastAsia="en-US"/>
    </w:rPr>
  </w:style>
  <w:style w:type="character" w:customStyle="1" w:styleId="af7">
    <w:name w:val="Без интервала Знак"/>
    <w:link w:val="af6"/>
    <w:uiPriority w:val="1"/>
    <w:rsid w:val="009312C5"/>
    <w:rPr>
      <w:rFonts w:eastAsia="Calibri"/>
      <w:sz w:val="26"/>
      <w:szCs w:val="26"/>
      <w:lang w:eastAsia="en-US" w:bidi="ar-SA"/>
    </w:rPr>
  </w:style>
  <w:style w:type="character" w:customStyle="1" w:styleId="mfc-selected-option">
    <w:name w:val="mfc-selected-option"/>
    <w:basedOn w:val="a0"/>
    <w:rsid w:val="0002091C"/>
  </w:style>
  <w:style w:type="character" w:customStyle="1" w:styleId="70">
    <w:name w:val="Заголовок 7 Знак"/>
    <w:basedOn w:val="a0"/>
    <w:link w:val="7"/>
    <w:rsid w:val="00C734AA"/>
    <w:rPr>
      <w:b/>
      <w:bCs/>
      <w:sz w:val="28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A2752-C519-40AE-8B56-DBA72F5E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3242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Минкин</cp:lastModifiedBy>
  <cp:revision>3</cp:revision>
  <cp:lastPrinted>2015-12-16T12:48:00Z</cp:lastPrinted>
  <dcterms:created xsi:type="dcterms:W3CDTF">2015-12-21T09:42:00Z</dcterms:created>
  <dcterms:modified xsi:type="dcterms:W3CDTF">2015-12-21T09:51:00Z</dcterms:modified>
</cp:coreProperties>
</file>