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0975" w:rsidRDefault="00840975">
      <w:pPr>
        <w:rPr>
          <w:rFonts w:cs="Tahoma"/>
          <w:sz w:val="28"/>
          <w:szCs w:val="34"/>
        </w:rPr>
      </w:pPr>
    </w:p>
    <w:p w:rsidR="00840975" w:rsidRDefault="00840975">
      <w:pPr>
        <w:rPr>
          <w:rFonts w:cs="Tahoma"/>
          <w:sz w:val="28"/>
          <w:szCs w:val="34"/>
        </w:rPr>
      </w:pPr>
    </w:p>
    <w:p w:rsidR="00840975" w:rsidRDefault="00840975">
      <w:pPr>
        <w:rPr>
          <w:rFonts w:cs="Tahoma"/>
          <w:sz w:val="28"/>
          <w:szCs w:val="34"/>
        </w:rPr>
      </w:pPr>
    </w:p>
    <w:p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C40F6" w:rsidRDefault="00DC40F6"/>
    <w:p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:rsidR="00DC40F6" w:rsidRDefault="00DC40F6"/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РЕШЕНИЕ №</w:t>
      </w:r>
      <w:r w:rsidR="008819B9">
        <w:rPr>
          <w:rFonts w:cs="Tahoma"/>
          <w:sz w:val="36"/>
          <w:szCs w:val="36"/>
        </w:rPr>
        <w:t xml:space="preserve"> </w:t>
      </w:r>
      <w:r w:rsidR="00615AAD">
        <w:rPr>
          <w:rFonts w:cs="Tahoma"/>
          <w:sz w:val="36"/>
          <w:szCs w:val="36"/>
        </w:rPr>
        <w:t>92</w:t>
      </w:r>
      <w:r w:rsidR="00B94101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>от</w:t>
      </w:r>
      <w:r w:rsidR="00ED5A49">
        <w:rPr>
          <w:rFonts w:cs="Tahoma"/>
          <w:sz w:val="36"/>
          <w:szCs w:val="36"/>
        </w:rPr>
        <w:t xml:space="preserve"> </w:t>
      </w:r>
      <w:r w:rsidR="00615AAD">
        <w:rPr>
          <w:rFonts w:cs="Tahoma"/>
          <w:sz w:val="36"/>
          <w:szCs w:val="36"/>
        </w:rPr>
        <w:t xml:space="preserve">18 июня </w:t>
      </w:r>
      <w:r w:rsidR="00C06938">
        <w:rPr>
          <w:rFonts w:cs="Tahoma"/>
          <w:sz w:val="36"/>
          <w:szCs w:val="36"/>
        </w:rPr>
        <w:t>201</w:t>
      </w:r>
      <w:r w:rsidR="00CB5065">
        <w:rPr>
          <w:rFonts w:cs="Tahoma"/>
          <w:sz w:val="36"/>
          <w:szCs w:val="36"/>
        </w:rPr>
        <w:t>5</w:t>
      </w:r>
      <w:r>
        <w:rPr>
          <w:rFonts w:cs="Tahoma"/>
          <w:sz w:val="36"/>
          <w:szCs w:val="36"/>
        </w:rPr>
        <w:t xml:space="preserve"> года</w:t>
      </w:r>
    </w:p>
    <w:p w:rsidR="00DC40F6" w:rsidRDefault="0038397D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r w:rsidRPr="00826C6B">
        <w:rPr>
          <w:rFonts w:cs="Arial"/>
          <w:iCs/>
          <w:sz w:val="28"/>
          <w:szCs w:val="28"/>
        </w:rPr>
        <w:t xml:space="preserve">Волгодонской городской Думы на </w:t>
      </w:r>
      <w:r w:rsidR="00A22F62">
        <w:rPr>
          <w:rFonts w:cs="Arial"/>
          <w:iCs/>
          <w:sz w:val="28"/>
          <w:szCs w:val="28"/>
        </w:rPr>
        <w:t xml:space="preserve">второе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Pr="00826C6B">
        <w:rPr>
          <w:rFonts w:cs="Arial"/>
          <w:iCs/>
          <w:sz w:val="28"/>
          <w:szCs w:val="28"/>
        </w:rPr>
        <w:t>201</w:t>
      </w:r>
      <w:r w:rsidR="000F5961">
        <w:rPr>
          <w:rFonts w:cs="Arial"/>
          <w:iCs/>
          <w:sz w:val="28"/>
          <w:szCs w:val="28"/>
        </w:rPr>
        <w:t>5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 городской Думы 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A22F62">
        <w:rPr>
          <w:rFonts w:cs="Arial"/>
          <w:iCs/>
          <w:sz w:val="28"/>
          <w:szCs w:val="28"/>
        </w:rPr>
        <w:t>второ</w:t>
      </w:r>
      <w:r w:rsidR="00C06938">
        <w:rPr>
          <w:rFonts w:cs="Arial"/>
          <w:iCs/>
          <w:sz w:val="28"/>
          <w:szCs w:val="28"/>
        </w:rPr>
        <w:t>е</w:t>
      </w:r>
      <w:r w:rsidR="00A64AB7">
        <w:rPr>
          <w:rFonts w:cs="Arial"/>
          <w:iCs/>
          <w:sz w:val="28"/>
          <w:szCs w:val="28"/>
        </w:rPr>
        <w:t xml:space="preserve"> 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0F5961">
        <w:rPr>
          <w:rFonts w:cs="Arial"/>
          <w:iCs/>
          <w:sz w:val="28"/>
          <w:szCs w:val="28"/>
        </w:rPr>
        <w:t>5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Волгодонской городской Думы</w:t>
      </w:r>
      <w:r w:rsidR="00585E41">
        <w:rPr>
          <w:rFonts w:cs="Tahoma"/>
          <w:sz w:val="28"/>
          <w:szCs w:val="34"/>
        </w:rPr>
        <w:t xml:space="preserve">, её постоянных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Волгодонская городская Дума</w:t>
      </w:r>
    </w:p>
    <w:p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на</w:t>
      </w:r>
      <w:r w:rsidR="00BC2EFD">
        <w:rPr>
          <w:rFonts w:cs="Arial"/>
          <w:iCs/>
          <w:sz w:val="28"/>
          <w:szCs w:val="28"/>
        </w:rPr>
        <w:t xml:space="preserve"> </w:t>
      </w:r>
      <w:r w:rsidR="00A22F62">
        <w:rPr>
          <w:rFonts w:cs="Arial"/>
          <w:iCs/>
          <w:sz w:val="28"/>
          <w:szCs w:val="28"/>
        </w:rPr>
        <w:t>втор</w:t>
      </w:r>
      <w:r w:rsidR="00DA4EC9">
        <w:rPr>
          <w:rFonts w:cs="Arial"/>
          <w:iCs/>
          <w:sz w:val="28"/>
          <w:szCs w:val="28"/>
        </w:rPr>
        <w:t>о</w:t>
      </w:r>
      <w:r w:rsidR="00BC2EFD">
        <w:rPr>
          <w:rFonts w:cs="Arial"/>
          <w:iCs/>
          <w:sz w:val="28"/>
          <w:szCs w:val="28"/>
        </w:rPr>
        <w:t xml:space="preserve">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0F5961">
        <w:rPr>
          <w:rFonts w:cs="Arial"/>
          <w:iCs/>
          <w:sz w:val="28"/>
          <w:szCs w:val="28"/>
        </w:rPr>
        <w:t>5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>Решение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proofErr w:type="gramStart"/>
      <w:r w:rsidR="00DC40F6">
        <w:rPr>
          <w:rFonts w:cs="Tahoma"/>
          <w:sz w:val="28"/>
          <w:szCs w:val="34"/>
        </w:rPr>
        <w:t>Контроль за</w:t>
      </w:r>
      <w:proofErr w:type="gramEnd"/>
      <w:r w:rsidR="00DC40F6">
        <w:rPr>
          <w:rFonts w:cs="Tahoma"/>
          <w:sz w:val="28"/>
          <w:szCs w:val="34"/>
        </w:rPr>
        <w:t xml:space="preserve"> исполнением решения возложить на постоянные комиссии Волгодонской городской Думы и </w:t>
      </w:r>
      <w:r w:rsidR="00557C39">
        <w:rPr>
          <w:rFonts w:cs="Tahoma"/>
          <w:sz w:val="28"/>
          <w:szCs w:val="34"/>
        </w:rPr>
        <w:t>заместителя председателя Волгодонской городской Думы Л.Г.</w:t>
      </w:r>
      <w:r w:rsidR="00266F0F">
        <w:rPr>
          <w:rFonts w:cs="Tahoma"/>
          <w:sz w:val="28"/>
          <w:szCs w:val="34"/>
        </w:rPr>
        <w:t> </w:t>
      </w:r>
      <w:r w:rsidR="00557C39">
        <w:rPr>
          <w:rFonts w:cs="Tahoma"/>
          <w:sz w:val="28"/>
          <w:szCs w:val="34"/>
        </w:rPr>
        <w:t>Ткаченко</w:t>
      </w:r>
      <w:r w:rsidR="00DC40F6">
        <w:rPr>
          <w:rFonts w:cs="Tahoma"/>
          <w:sz w:val="28"/>
          <w:szCs w:val="34"/>
        </w:rPr>
        <w:t>.</w:t>
      </w:r>
    </w:p>
    <w:p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:rsidR="00CB5065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П.П. Горчанюк</w:t>
      </w:r>
    </w:p>
    <w:p w:rsidR="00CB5065" w:rsidRDefault="00CB5065" w:rsidP="00CB5065">
      <w:pPr>
        <w:jc w:val="both"/>
        <w:rPr>
          <w:sz w:val="28"/>
          <w:szCs w:val="28"/>
        </w:rPr>
      </w:pPr>
    </w:p>
    <w:p w:rsidR="00840975" w:rsidRDefault="00840975" w:rsidP="00CB5065">
      <w:pPr>
        <w:jc w:val="both"/>
        <w:rPr>
          <w:sz w:val="28"/>
          <w:szCs w:val="28"/>
        </w:rPr>
      </w:pPr>
    </w:p>
    <w:p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  <w:r w:rsidR="00557C39" w:rsidRPr="00557C39">
        <w:rPr>
          <w:rFonts w:cs="Tahoma"/>
          <w:sz w:val="24"/>
        </w:rPr>
        <w:t xml:space="preserve"> </w:t>
      </w:r>
    </w:p>
    <w:p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Волгодонской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  <w:r w:rsidR="00615AAD">
        <w:rPr>
          <w:rFonts w:cs="Tahoma"/>
          <w:sz w:val="24"/>
        </w:rPr>
        <w:t xml:space="preserve"> </w:t>
      </w:r>
    </w:p>
    <w:p w:rsidR="00DC40F6" w:rsidRPr="00557C39" w:rsidRDefault="00FC6573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</w:p>
    <w:p w:rsidR="008567BF" w:rsidRDefault="00DC40F6" w:rsidP="00840975">
      <w:pPr>
        <w:pageBreakBefore/>
        <w:spacing w:line="360" w:lineRule="auto"/>
        <w:ind w:left="496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Приложение к решению</w:t>
      </w:r>
      <w:r w:rsidR="00615AAD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Волгодонской городской Думы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«О примерном плане работы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Волгодонской городской Думы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 xml:space="preserve">на </w:t>
      </w:r>
      <w:r w:rsidR="00A22F62">
        <w:rPr>
          <w:rFonts w:cs="Tahoma"/>
          <w:sz w:val="28"/>
          <w:szCs w:val="28"/>
        </w:rPr>
        <w:t>втор</w:t>
      </w:r>
      <w:r w:rsidR="00D63667">
        <w:rPr>
          <w:rFonts w:cs="Tahoma"/>
          <w:sz w:val="28"/>
          <w:szCs w:val="28"/>
        </w:rPr>
        <w:t>ое полугодие 201</w:t>
      </w:r>
      <w:r w:rsidR="007A4D2E">
        <w:rPr>
          <w:rFonts w:cs="Tahoma"/>
          <w:sz w:val="28"/>
          <w:szCs w:val="28"/>
        </w:rPr>
        <w:t>5</w:t>
      </w:r>
      <w:r w:rsidR="00D63667">
        <w:rPr>
          <w:rFonts w:cs="Tahoma"/>
          <w:sz w:val="28"/>
          <w:szCs w:val="28"/>
        </w:rPr>
        <w:t xml:space="preserve"> года»</w:t>
      </w:r>
      <w:r w:rsidR="00615AAD">
        <w:rPr>
          <w:rFonts w:cs="Tahoma"/>
          <w:sz w:val="28"/>
          <w:szCs w:val="28"/>
        </w:rPr>
        <w:t xml:space="preserve"> </w:t>
      </w:r>
      <w:r w:rsidR="00756FD6">
        <w:rPr>
          <w:rFonts w:cs="Tahoma"/>
          <w:sz w:val="28"/>
          <w:szCs w:val="28"/>
        </w:rPr>
        <w:t>от</w:t>
      </w:r>
      <w:r w:rsidR="00615AAD">
        <w:rPr>
          <w:rFonts w:cs="Tahoma"/>
          <w:sz w:val="28"/>
          <w:szCs w:val="28"/>
        </w:rPr>
        <w:t> 18.06.2015 №92</w:t>
      </w:r>
    </w:p>
    <w:p w:rsidR="000E3752" w:rsidRDefault="000E3752" w:rsidP="00840975">
      <w:pPr>
        <w:spacing w:line="360" w:lineRule="auto"/>
        <w:ind w:left="4963" w:firstLine="709"/>
        <w:jc w:val="both"/>
        <w:rPr>
          <w:rFonts w:cs="Tahoma"/>
          <w:sz w:val="28"/>
          <w:szCs w:val="28"/>
        </w:rPr>
      </w:pPr>
    </w:p>
    <w:p w:rsidR="0038397D" w:rsidRDefault="0038397D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Примерный</w:t>
      </w:r>
      <w:r w:rsidRPr="00826C6B">
        <w:rPr>
          <w:rFonts w:cs="Arial"/>
          <w:iCs/>
          <w:sz w:val="28"/>
          <w:szCs w:val="28"/>
        </w:rPr>
        <w:t xml:space="preserve"> план </w:t>
      </w:r>
    </w:p>
    <w:p w:rsidR="0038397D" w:rsidRDefault="00242EF4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</w:t>
      </w:r>
    </w:p>
    <w:p w:rsidR="00DC40F6" w:rsidRDefault="0038397D" w:rsidP="00840975">
      <w:pPr>
        <w:spacing w:line="360" w:lineRule="auto"/>
        <w:jc w:val="center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>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A22F62">
        <w:rPr>
          <w:rFonts w:cs="Arial"/>
          <w:iCs/>
          <w:sz w:val="28"/>
          <w:szCs w:val="28"/>
        </w:rPr>
        <w:t>втор</w:t>
      </w:r>
      <w:r w:rsidR="00DA4EC9">
        <w:rPr>
          <w:rFonts w:cs="Arial"/>
          <w:iCs/>
          <w:sz w:val="28"/>
          <w:szCs w:val="28"/>
        </w:rPr>
        <w:t>ое</w:t>
      </w:r>
      <w:r w:rsidR="00C06938">
        <w:rPr>
          <w:rFonts w:cs="Arial"/>
          <w:iCs/>
          <w:sz w:val="28"/>
          <w:szCs w:val="28"/>
        </w:rPr>
        <w:t xml:space="preserve">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7A4D2E">
        <w:rPr>
          <w:rFonts w:cs="Arial"/>
          <w:iCs/>
          <w:sz w:val="28"/>
          <w:szCs w:val="28"/>
        </w:rPr>
        <w:t>5</w:t>
      </w:r>
      <w:r w:rsidR="00A64AB7">
        <w:rPr>
          <w:rFonts w:cs="Arial"/>
          <w:iCs/>
          <w:sz w:val="28"/>
          <w:szCs w:val="28"/>
        </w:rPr>
        <w:t xml:space="preserve"> 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650737" w:rsidRDefault="00650737" w:rsidP="00840975">
      <w:pPr>
        <w:spacing w:line="360" w:lineRule="auto"/>
        <w:jc w:val="center"/>
        <w:rPr>
          <w:rFonts w:cs="Tahoma"/>
          <w:sz w:val="28"/>
          <w:szCs w:val="34"/>
        </w:rPr>
      </w:pPr>
    </w:p>
    <w:p w:rsidR="004D69D5" w:rsidRDefault="00966CB6" w:rsidP="00840975">
      <w:pPr>
        <w:pStyle w:val="af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D69D5" w:rsidRPr="004D69D5">
        <w:rPr>
          <w:b/>
          <w:sz w:val="28"/>
          <w:szCs w:val="28"/>
        </w:rPr>
        <w:t>Перечень вопросов, планируемых к рассмотрению на</w:t>
      </w:r>
      <w:r w:rsidR="005E4E19">
        <w:rPr>
          <w:b/>
          <w:sz w:val="28"/>
          <w:szCs w:val="28"/>
        </w:rPr>
        <w:t> </w:t>
      </w:r>
      <w:r w:rsidR="004D69D5" w:rsidRPr="004D69D5">
        <w:rPr>
          <w:b/>
          <w:sz w:val="28"/>
          <w:szCs w:val="28"/>
        </w:rPr>
        <w:t>заседаниях Волгодонской городской Думы</w:t>
      </w:r>
    </w:p>
    <w:p w:rsidR="00A22F62" w:rsidRDefault="00A22F62" w:rsidP="00840975">
      <w:pPr>
        <w:pStyle w:val="af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2E2D1E" w:rsidRPr="0002091C" w:rsidRDefault="002E2D1E" w:rsidP="00840975">
      <w:pPr>
        <w:numPr>
          <w:ilvl w:val="0"/>
          <w:numId w:val="27"/>
        </w:numPr>
        <w:spacing w:after="240" w:line="360" w:lineRule="auto"/>
        <w:jc w:val="both"/>
        <w:rPr>
          <w:sz w:val="28"/>
          <w:szCs w:val="28"/>
        </w:rPr>
      </w:pPr>
      <w:r w:rsidRPr="004468DC">
        <w:rPr>
          <w:sz w:val="28"/>
          <w:szCs w:val="28"/>
        </w:rPr>
        <w:t xml:space="preserve">Отчёт о результатах служебной деятельности подразделений Межмуниципального управления МВД России «Волгодонское» на территории города Волгодонска за </w:t>
      </w:r>
      <w:r>
        <w:rPr>
          <w:sz w:val="28"/>
          <w:szCs w:val="28"/>
        </w:rPr>
        <w:t xml:space="preserve">1-е полугодие </w:t>
      </w:r>
      <w:r w:rsidRPr="004468DC">
        <w:rPr>
          <w:sz w:val="28"/>
          <w:szCs w:val="28"/>
        </w:rPr>
        <w:t>201</w:t>
      </w:r>
      <w:r w:rsidR="007A4D2E">
        <w:rPr>
          <w:sz w:val="28"/>
          <w:szCs w:val="28"/>
        </w:rPr>
        <w:t>4</w:t>
      </w:r>
      <w:r w:rsidRPr="004468D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468DC">
        <w:rPr>
          <w:sz w:val="28"/>
          <w:szCs w:val="28"/>
        </w:rPr>
        <w:t xml:space="preserve">. </w:t>
      </w:r>
      <w:r w:rsidRPr="004468DC">
        <w:rPr>
          <w:i/>
          <w:sz w:val="28"/>
          <w:szCs w:val="28"/>
        </w:rPr>
        <w:t>(Межмуниципальное управление МВД России «Волгодонское»</w:t>
      </w:r>
      <w:r>
        <w:rPr>
          <w:i/>
          <w:sz w:val="28"/>
          <w:szCs w:val="28"/>
        </w:rPr>
        <w:t>;</w:t>
      </w:r>
      <w:r w:rsidRPr="00F13895">
        <w:rPr>
          <w:i/>
          <w:sz w:val="28"/>
          <w:szCs w:val="28"/>
        </w:rPr>
        <w:t xml:space="preserve"> </w:t>
      </w:r>
      <w:r w:rsidRPr="00E668EB">
        <w:rPr>
          <w:i/>
          <w:sz w:val="28"/>
          <w:szCs w:val="28"/>
        </w:rPr>
        <w:t xml:space="preserve">постоянная </w:t>
      </w:r>
      <w:r w:rsidRPr="00E668EB">
        <w:rPr>
          <w:i/>
          <w:iCs/>
          <w:sz w:val="28"/>
          <w:szCs w:val="28"/>
        </w:rPr>
        <w:t xml:space="preserve">комиссия </w:t>
      </w:r>
      <w:r w:rsidRPr="00E668EB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</w:t>
      </w:r>
      <w:r w:rsidRPr="00E668EB">
        <w:rPr>
          <w:i/>
          <w:sz w:val="28"/>
          <w:szCs w:val="28"/>
        </w:rPr>
        <w:t xml:space="preserve">организационно-правовым вопросам, </w:t>
      </w:r>
      <w:proofErr w:type="gramStart"/>
      <w:r w:rsidRPr="00E668EB">
        <w:rPr>
          <w:i/>
          <w:sz w:val="28"/>
          <w:szCs w:val="28"/>
        </w:rPr>
        <w:t>контролю за</w:t>
      </w:r>
      <w:proofErr w:type="gramEnd"/>
      <w:r w:rsidR="003B6371">
        <w:rPr>
          <w:i/>
          <w:sz w:val="28"/>
          <w:szCs w:val="28"/>
        </w:rPr>
        <w:t> </w:t>
      </w:r>
      <w:r w:rsidRPr="00E668EB">
        <w:rPr>
          <w:i/>
          <w:sz w:val="28"/>
          <w:szCs w:val="28"/>
        </w:rPr>
        <w:t>деятельностью органов местного самоуправления, по работе со</w:t>
      </w:r>
      <w:r>
        <w:rPr>
          <w:i/>
          <w:sz w:val="28"/>
          <w:szCs w:val="28"/>
        </w:rPr>
        <w:t> </w:t>
      </w:r>
      <w:r w:rsidRPr="00E668EB">
        <w:rPr>
          <w:i/>
          <w:sz w:val="28"/>
          <w:szCs w:val="28"/>
        </w:rPr>
        <w:t>средствами массовой информации, общественными организациями и</w:t>
      </w:r>
      <w:r>
        <w:rPr>
          <w:i/>
          <w:sz w:val="28"/>
          <w:szCs w:val="28"/>
        </w:rPr>
        <w:t> </w:t>
      </w:r>
      <w:r w:rsidRPr="00E668EB">
        <w:rPr>
          <w:i/>
          <w:sz w:val="28"/>
          <w:szCs w:val="28"/>
        </w:rPr>
        <w:t>взаимодействию с правоохранительными органами</w:t>
      </w:r>
      <w:r w:rsidRPr="004468DC">
        <w:rPr>
          <w:i/>
          <w:sz w:val="28"/>
          <w:szCs w:val="28"/>
        </w:rPr>
        <w:t>)</w:t>
      </w:r>
    </w:p>
    <w:p w:rsidR="0002091C" w:rsidRPr="007A4D2E" w:rsidRDefault="0002091C" w:rsidP="00840975">
      <w:pPr>
        <w:numPr>
          <w:ilvl w:val="0"/>
          <w:numId w:val="27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снижению административных барьеров и повышению доступности муниципальных услуг. </w:t>
      </w:r>
      <w:r>
        <w:rPr>
          <w:i/>
          <w:sz w:val="28"/>
          <w:szCs w:val="28"/>
        </w:rPr>
        <w:t>(Заместитель главы Администрации города Волгодонска по экономике и финансам; МАУ</w:t>
      </w:r>
      <w:r w:rsidR="00052544">
        <w:rPr>
          <w:i/>
          <w:sz w:val="28"/>
          <w:szCs w:val="28"/>
        </w:rPr>
        <w:t> </w:t>
      </w:r>
      <w:r w:rsidRPr="00052544">
        <w:rPr>
          <w:i/>
          <w:sz w:val="28"/>
          <w:szCs w:val="28"/>
        </w:rPr>
        <w:t>«</w:t>
      </w:r>
      <w:r w:rsidRPr="00052544">
        <w:rPr>
          <w:rStyle w:val="mfc-selected-option"/>
          <w:i/>
          <w:iCs/>
          <w:sz w:val="28"/>
          <w:szCs w:val="28"/>
        </w:rPr>
        <w:t>Многофункциональный центр предоставления государственных и</w:t>
      </w:r>
      <w:r w:rsidR="00052544" w:rsidRPr="00052544">
        <w:rPr>
          <w:rStyle w:val="mfc-selected-option"/>
          <w:i/>
          <w:iCs/>
          <w:sz w:val="28"/>
          <w:szCs w:val="28"/>
        </w:rPr>
        <w:t> </w:t>
      </w:r>
      <w:r w:rsidRPr="00052544">
        <w:rPr>
          <w:rStyle w:val="mfc-selected-option"/>
          <w:i/>
          <w:iCs/>
          <w:sz w:val="28"/>
          <w:szCs w:val="28"/>
        </w:rPr>
        <w:t>муниципальных услуг</w:t>
      </w:r>
      <w:r w:rsidRPr="00052544">
        <w:rPr>
          <w:i/>
          <w:sz w:val="28"/>
          <w:szCs w:val="28"/>
        </w:rPr>
        <w:t>»;</w:t>
      </w:r>
      <w:r w:rsidRPr="00DD3555">
        <w:rPr>
          <w:i/>
          <w:sz w:val="28"/>
          <w:szCs w:val="28"/>
        </w:rPr>
        <w:t xml:space="preserve"> </w:t>
      </w:r>
      <w:r w:rsidRPr="00075160">
        <w:rPr>
          <w:i/>
          <w:sz w:val="28"/>
          <w:szCs w:val="28"/>
        </w:rPr>
        <w:t xml:space="preserve">постоянная </w:t>
      </w:r>
      <w:r w:rsidRPr="00075160">
        <w:rPr>
          <w:i/>
          <w:iCs/>
          <w:sz w:val="28"/>
          <w:szCs w:val="28"/>
        </w:rPr>
        <w:t xml:space="preserve">комиссия </w:t>
      </w:r>
      <w:r w:rsidRPr="00075160">
        <w:rPr>
          <w:i/>
          <w:sz w:val="28"/>
          <w:szCs w:val="28"/>
        </w:rPr>
        <w:t xml:space="preserve">по организационно-правовым вопросам, </w:t>
      </w:r>
      <w:proofErr w:type="gramStart"/>
      <w:r w:rsidRPr="00075160">
        <w:rPr>
          <w:i/>
          <w:sz w:val="28"/>
          <w:szCs w:val="28"/>
        </w:rPr>
        <w:t>контролю за</w:t>
      </w:r>
      <w:proofErr w:type="gramEnd"/>
      <w:r w:rsidRPr="00075160">
        <w:rPr>
          <w:i/>
          <w:sz w:val="28"/>
          <w:szCs w:val="28"/>
        </w:rPr>
        <w:t xml:space="preserve"> деятельностью органов местного самоуправления, по работе со средствами массовой информации</w:t>
      </w:r>
      <w:r>
        <w:rPr>
          <w:i/>
          <w:sz w:val="28"/>
          <w:szCs w:val="28"/>
        </w:rPr>
        <w:t xml:space="preserve">, общественными организациями и </w:t>
      </w:r>
      <w:r w:rsidRPr="00075160">
        <w:rPr>
          <w:i/>
          <w:sz w:val="28"/>
          <w:szCs w:val="28"/>
        </w:rPr>
        <w:t>взаимодействию с правоохранительными органами</w:t>
      </w:r>
      <w:r w:rsidRPr="00DD3555">
        <w:rPr>
          <w:i/>
          <w:sz w:val="28"/>
          <w:szCs w:val="28"/>
        </w:rPr>
        <w:t>)</w:t>
      </w:r>
    </w:p>
    <w:p w:rsidR="007A4D2E" w:rsidRDefault="007A4D2E" w:rsidP="00840975">
      <w:pPr>
        <w:widowControl/>
        <w:numPr>
          <w:ilvl w:val="0"/>
          <w:numId w:val="27"/>
        </w:numPr>
        <w:suppressAutoHyphens w:val="0"/>
        <w:spacing w:after="24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О внесении изменений в решение Волгодонской городской Думы от 27.11.2014 №97 «Об утверждении Прогнозного плана приватизации муниципального имущества муниципального образования «Город Волгодонск» на 2015 год и основных направлений приватизации муниципального имущества на 2016-2017 годы». </w:t>
      </w:r>
      <w:r>
        <w:rPr>
          <w:i/>
          <w:sz w:val="28"/>
          <w:szCs w:val="28"/>
        </w:rPr>
        <w:t>(</w:t>
      </w:r>
      <w:r w:rsidRPr="00592399">
        <w:rPr>
          <w:i/>
          <w:sz w:val="28"/>
        </w:rPr>
        <w:t>Комитет по</w:t>
      </w:r>
      <w:r>
        <w:rPr>
          <w:i/>
          <w:sz w:val="28"/>
        </w:rPr>
        <w:t> </w:t>
      </w:r>
      <w:r w:rsidRPr="00592399">
        <w:rPr>
          <w:i/>
          <w:sz w:val="28"/>
        </w:rPr>
        <w:t>управлению имуществом города Волгодонска</w:t>
      </w:r>
      <w:r>
        <w:rPr>
          <w:i/>
          <w:sz w:val="28"/>
        </w:rPr>
        <w:t>;</w:t>
      </w:r>
      <w:r>
        <w:rPr>
          <w:i/>
          <w:sz w:val="28"/>
          <w:szCs w:val="28"/>
        </w:rPr>
        <w:t xml:space="preserve"> постоянная комиссия по бюджету, налогам, сборам, муниципальной собственности)</w:t>
      </w:r>
    </w:p>
    <w:p w:rsidR="007A4D2E" w:rsidRDefault="007A4D2E" w:rsidP="00840975">
      <w:pPr>
        <w:numPr>
          <w:ilvl w:val="0"/>
          <w:numId w:val="27"/>
        </w:numPr>
        <w:spacing w:after="24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Волгодонской городской Думы от 23.04.2008 № 60 «Об утверждении Положения о пенсии за выслугу лет лицам, замещавшим муниципальные должности и должности муниципальной службы». </w:t>
      </w:r>
      <w:r>
        <w:rPr>
          <w:i/>
          <w:kern w:val="0"/>
          <w:sz w:val="28"/>
          <w:szCs w:val="28"/>
        </w:rPr>
        <w:t>(</w:t>
      </w:r>
      <w:r w:rsidR="00E315B5">
        <w:rPr>
          <w:i/>
          <w:sz w:val="28"/>
          <w:szCs w:val="28"/>
        </w:rPr>
        <w:t>Департамент труда и социального развития Администрации города Волгодонска; п</w:t>
      </w:r>
      <w:r>
        <w:rPr>
          <w:i/>
          <w:kern w:val="0"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бюджету, налогам, сборам, муниципальной собственности)</w:t>
      </w:r>
    </w:p>
    <w:p w:rsidR="002E030F" w:rsidRDefault="002E030F" w:rsidP="00840975">
      <w:pPr>
        <w:numPr>
          <w:ilvl w:val="0"/>
          <w:numId w:val="27"/>
        </w:numPr>
        <w:spacing w:after="240" w:line="360" w:lineRule="auto"/>
        <w:jc w:val="both"/>
        <w:rPr>
          <w:i/>
          <w:sz w:val="28"/>
          <w:szCs w:val="28"/>
        </w:rPr>
      </w:pPr>
      <w:r w:rsidRPr="00551105">
        <w:rPr>
          <w:sz w:val="28"/>
          <w:szCs w:val="28"/>
        </w:rPr>
        <w:t>О ходе исполнения бюджета города Волгодонска за 1-</w:t>
      </w:r>
      <w:r>
        <w:rPr>
          <w:sz w:val="28"/>
          <w:szCs w:val="28"/>
        </w:rPr>
        <w:t>е полугодие</w:t>
      </w:r>
      <w:r w:rsidRPr="00551105">
        <w:rPr>
          <w:sz w:val="28"/>
          <w:szCs w:val="28"/>
        </w:rPr>
        <w:t xml:space="preserve"> 2015 года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(П</w:t>
      </w:r>
      <w:r>
        <w:rPr>
          <w:i/>
          <w:kern w:val="0"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бюджету, налогам, сборам, муниципальной собственности; заместитель главы Администрации города Волгодонска по экономике и финансам)</w:t>
      </w:r>
    </w:p>
    <w:p w:rsidR="000B7FE4" w:rsidRPr="001F6293" w:rsidRDefault="000B7FE4" w:rsidP="00840975">
      <w:pPr>
        <w:pStyle w:val="a9"/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240" w:afterAutospacing="1" w:line="360" w:lineRule="auto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 состоянии и перспективах развития парка «Молодёжный». </w:t>
      </w:r>
      <w:r>
        <w:rPr>
          <w:i/>
          <w:sz w:val="28"/>
          <w:szCs w:val="28"/>
        </w:rPr>
        <w:t>(П</w:t>
      </w:r>
      <w:r>
        <w:rPr>
          <w:i/>
          <w:kern w:val="0"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бюджету, налогам, сборам, муниципальной собственности; заместитель главы Администрации города Волгодонска по строительству)</w:t>
      </w:r>
    </w:p>
    <w:p w:rsidR="001F6293" w:rsidRPr="001F6293" w:rsidRDefault="001F6293" w:rsidP="00840975">
      <w:pPr>
        <w:pStyle w:val="af6"/>
        <w:numPr>
          <w:ilvl w:val="0"/>
          <w:numId w:val="2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before="100" w:beforeAutospacing="1" w:after="240" w:afterAutospacing="1" w:line="360" w:lineRule="auto"/>
        <w:contextualSpacing/>
        <w:rPr>
          <w:rFonts w:eastAsia="Times New Roman"/>
          <w:i/>
          <w:sz w:val="28"/>
          <w:szCs w:val="28"/>
          <w:lang w:eastAsia="ru-RU"/>
        </w:rPr>
      </w:pPr>
      <w:r w:rsidRPr="001F6293">
        <w:rPr>
          <w:sz w:val="28"/>
          <w:szCs w:val="28"/>
        </w:rPr>
        <w:t>Об эффективности работы Администрации города Волгодонска по</w:t>
      </w:r>
      <w:r w:rsidR="0065370F">
        <w:rPr>
          <w:sz w:val="28"/>
          <w:szCs w:val="28"/>
        </w:rPr>
        <w:t> </w:t>
      </w:r>
      <w:r w:rsidRPr="001F6293">
        <w:rPr>
          <w:sz w:val="28"/>
          <w:szCs w:val="28"/>
        </w:rPr>
        <w:t>планированию и осуществлению закупок товаров, работ, услуг для обеспечения муниципальных нужд.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1F6293">
        <w:rPr>
          <w:i/>
          <w:sz w:val="28"/>
          <w:szCs w:val="28"/>
        </w:rPr>
        <w:t>остоянная комиссия по бюджету, налогам, сборам, муниципальной собственности</w:t>
      </w:r>
      <w:r>
        <w:rPr>
          <w:i/>
          <w:sz w:val="28"/>
          <w:szCs w:val="28"/>
        </w:rPr>
        <w:t>; о</w:t>
      </w:r>
      <w:r w:rsidRPr="001F6293">
        <w:rPr>
          <w:i/>
          <w:sz w:val="28"/>
          <w:szCs w:val="28"/>
        </w:rPr>
        <w:t>тдел по</w:t>
      </w:r>
      <w:r w:rsidR="0065370F">
        <w:rPr>
          <w:i/>
          <w:sz w:val="28"/>
          <w:szCs w:val="28"/>
        </w:rPr>
        <w:t> </w:t>
      </w:r>
      <w:r w:rsidRPr="001F6293">
        <w:rPr>
          <w:i/>
          <w:sz w:val="28"/>
          <w:szCs w:val="28"/>
        </w:rPr>
        <w:t>муниципальным закупкам Администрации города Волгодонска;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МКУ «Департамент строительства»</w:t>
      </w:r>
      <w:r w:rsidRPr="001F6293">
        <w:rPr>
          <w:i/>
          <w:sz w:val="28"/>
          <w:szCs w:val="28"/>
        </w:rPr>
        <w:t>)</w:t>
      </w:r>
    </w:p>
    <w:p w:rsidR="001039BE" w:rsidRPr="00FB7B3A" w:rsidRDefault="001039BE" w:rsidP="00840975">
      <w:pPr>
        <w:numPr>
          <w:ilvl w:val="0"/>
          <w:numId w:val="27"/>
        </w:numPr>
        <w:spacing w:after="240" w:line="360" w:lineRule="auto"/>
        <w:jc w:val="both"/>
        <w:rPr>
          <w:sz w:val="28"/>
          <w:szCs w:val="28"/>
        </w:rPr>
      </w:pPr>
      <w:r w:rsidRPr="00176CE2">
        <w:rPr>
          <w:sz w:val="28"/>
          <w:szCs w:val="28"/>
        </w:rPr>
        <w:t xml:space="preserve">Об итогах проведения </w:t>
      </w:r>
      <w:r>
        <w:rPr>
          <w:sz w:val="28"/>
          <w:szCs w:val="28"/>
        </w:rPr>
        <w:t>единого государственного экзамена (</w:t>
      </w:r>
      <w:r w:rsidRPr="00176CE2">
        <w:rPr>
          <w:sz w:val="28"/>
          <w:szCs w:val="28"/>
        </w:rPr>
        <w:t>ЕГЭ</w:t>
      </w:r>
      <w:r>
        <w:rPr>
          <w:sz w:val="28"/>
          <w:szCs w:val="28"/>
        </w:rPr>
        <w:t>)</w:t>
      </w:r>
      <w:r w:rsidRPr="00176CE2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176CE2">
        <w:rPr>
          <w:sz w:val="28"/>
          <w:szCs w:val="28"/>
        </w:rPr>
        <w:t>общеобразовательных учреждениях города в 201</w:t>
      </w:r>
      <w:r>
        <w:rPr>
          <w:sz w:val="28"/>
          <w:szCs w:val="28"/>
        </w:rPr>
        <w:t>5</w:t>
      </w:r>
      <w:r w:rsidRPr="00176CE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 xml:space="preserve">(Управление образования г. Волгодонска; постоянная комиссия по социальному </w:t>
      </w:r>
      <w:r>
        <w:rPr>
          <w:i/>
          <w:sz w:val="28"/>
          <w:szCs w:val="28"/>
        </w:rPr>
        <w:lastRenderedPageBreak/>
        <w:t>развитию, образованию, науке, культуре, молодежной политике, физической культуре, спорту и здравоохранению)</w:t>
      </w:r>
      <w:proofErr w:type="gramEnd"/>
    </w:p>
    <w:p w:rsidR="00FB7B3A" w:rsidRPr="00FB7B3A" w:rsidRDefault="00FB7B3A" w:rsidP="00840975">
      <w:pPr>
        <w:numPr>
          <w:ilvl w:val="0"/>
          <w:numId w:val="27"/>
        </w:numPr>
        <w:spacing w:after="240" w:line="360" w:lineRule="auto"/>
        <w:jc w:val="both"/>
        <w:rPr>
          <w:sz w:val="28"/>
          <w:szCs w:val="28"/>
        </w:rPr>
      </w:pPr>
      <w:r w:rsidRPr="00FB7B3A">
        <w:rPr>
          <w:sz w:val="28"/>
          <w:szCs w:val="28"/>
        </w:rPr>
        <w:t xml:space="preserve">О мерах, принимаемых Администрацией города Волгодонска по решению кадровой проблемы в </w:t>
      </w:r>
      <w:r>
        <w:rPr>
          <w:sz w:val="28"/>
          <w:szCs w:val="28"/>
        </w:rPr>
        <w:t>с</w:t>
      </w:r>
      <w:r w:rsidRPr="00FB7B3A">
        <w:rPr>
          <w:sz w:val="28"/>
          <w:szCs w:val="28"/>
        </w:rPr>
        <w:t>фере</w:t>
      </w:r>
      <w:r>
        <w:rPr>
          <w:sz w:val="28"/>
          <w:szCs w:val="28"/>
        </w:rPr>
        <w:t xml:space="preserve"> </w:t>
      </w:r>
      <w:r w:rsidRPr="00FB7B3A">
        <w:rPr>
          <w:sz w:val="28"/>
          <w:szCs w:val="28"/>
        </w:rPr>
        <w:t>здравоохранения.</w:t>
      </w:r>
      <w:r w:rsidRPr="00FB7B3A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(Постоянная комиссия по социальному развитию, образованию, науке, культуре, молодежной политике, физической культуре, спорту и здравоохранению; Управление здравоохранения г. Волгодонска)</w:t>
      </w:r>
      <w:proofErr w:type="gramEnd"/>
    </w:p>
    <w:p w:rsidR="007A4D2E" w:rsidRDefault="0065370F" w:rsidP="00840975">
      <w:pPr>
        <w:numPr>
          <w:ilvl w:val="0"/>
          <w:numId w:val="27"/>
        </w:numPr>
        <w:spacing w:after="24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 урегулировании проблемы самовольной застройки по ул. Химиков, 39. </w:t>
      </w:r>
      <w:r>
        <w:rPr>
          <w:i/>
          <w:sz w:val="28"/>
          <w:szCs w:val="28"/>
        </w:rPr>
        <w:t>(Постоянная комиссия по</w:t>
      </w:r>
      <w:r w:rsidRPr="00926212">
        <w:rPr>
          <w:i/>
          <w:sz w:val="28"/>
          <w:szCs w:val="28"/>
        </w:rPr>
        <w:t> землеустройству, градостроительству, архитектуре, развитию малого предпринимательства</w:t>
      </w:r>
      <w:r>
        <w:rPr>
          <w:i/>
          <w:sz w:val="28"/>
          <w:szCs w:val="28"/>
        </w:rPr>
        <w:t>; Комитет по управлению имуществом города Волгодонска; комитет по градостроительству и архитектуре Администрации города Волгодонска)</w:t>
      </w:r>
    </w:p>
    <w:p w:rsidR="00F72754" w:rsidRDefault="00F72754" w:rsidP="00840975">
      <w:pPr>
        <w:numPr>
          <w:ilvl w:val="0"/>
          <w:numId w:val="27"/>
        </w:numPr>
        <w:spacing w:after="240" w:line="360" w:lineRule="auto"/>
        <w:jc w:val="both"/>
        <w:rPr>
          <w:i/>
          <w:sz w:val="28"/>
          <w:szCs w:val="28"/>
        </w:rPr>
      </w:pPr>
      <w:r w:rsidRPr="00F72754">
        <w:rPr>
          <w:sz w:val="28"/>
          <w:szCs w:val="28"/>
        </w:rPr>
        <w:t>О заключении (продлении) договоров на аренду земельных участков, находящихся под временными сооружениями.</w:t>
      </w:r>
      <w:r>
        <w:rPr>
          <w:i/>
          <w:sz w:val="28"/>
          <w:szCs w:val="28"/>
        </w:rPr>
        <w:t xml:space="preserve"> (Постоянная комиссия по</w:t>
      </w:r>
      <w:r w:rsidRPr="00926212">
        <w:rPr>
          <w:i/>
          <w:sz w:val="28"/>
          <w:szCs w:val="28"/>
        </w:rPr>
        <w:t> землеустройству, градостроительству, архитектуре, развитию малого предпринимательства</w:t>
      </w:r>
      <w:r>
        <w:rPr>
          <w:i/>
          <w:sz w:val="28"/>
          <w:szCs w:val="28"/>
        </w:rPr>
        <w:t>; Комитет по управлению имуществом города Волгодонска; комитет по градостроительству и архитектуре Администрации города Волгодонска)</w:t>
      </w:r>
    </w:p>
    <w:p w:rsidR="00616827" w:rsidRPr="00F21BEA" w:rsidRDefault="00616827" w:rsidP="00840975">
      <w:pPr>
        <w:numPr>
          <w:ilvl w:val="0"/>
          <w:numId w:val="27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строительстве дошкольной образовательной организации на 280 мест в 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В-17 и дошкольной образовательной организации на 120 мест </w:t>
      </w:r>
      <w:proofErr w:type="gramStart"/>
      <w:r>
        <w:rPr>
          <w:sz w:val="28"/>
          <w:szCs w:val="28"/>
        </w:rPr>
        <w:t>по пер</w:t>
      </w:r>
      <w:proofErr w:type="gramEnd"/>
      <w:r>
        <w:rPr>
          <w:sz w:val="28"/>
          <w:szCs w:val="28"/>
        </w:rPr>
        <w:t xml:space="preserve">. Некрасова, 1. </w:t>
      </w:r>
      <w:r>
        <w:rPr>
          <w:i/>
          <w:sz w:val="28"/>
          <w:szCs w:val="28"/>
        </w:rPr>
        <w:t>(П</w:t>
      </w:r>
      <w:r w:rsidRPr="00DB11D7">
        <w:rPr>
          <w:i/>
          <w:sz w:val="28"/>
          <w:szCs w:val="28"/>
        </w:rPr>
        <w:t>остоянная комиссия по АЭС, строительству, энергетике, экологии, инвестициям и</w:t>
      </w:r>
      <w:r>
        <w:rPr>
          <w:i/>
          <w:sz w:val="28"/>
          <w:szCs w:val="28"/>
        </w:rPr>
        <w:t> </w:t>
      </w:r>
      <w:r w:rsidRPr="00DB11D7">
        <w:rPr>
          <w:i/>
          <w:sz w:val="28"/>
          <w:szCs w:val="28"/>
        </w:rPr>
        <w:t>экономическому развитию</w:t>
      </w:r>
      <w:r>
        <w:rPr>
          <w:i/>
          <w:sz w:val="28"/>
          <w:szCs w:val="28"/>
        </w:rPr>
        <w:t>;</w:t>
      </w:r>
      <w:r w:rsidRPr="006168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заместитель главы Администрации города Волгодонска по</w:t>
      </w:r>
      <w:r w:rsidR="00C13D75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строительству)</w:t>
      </w:r>
    </w:p>
    <w:p w:rsidR="00F21BEA" w:rsidRPr="00F14548" w:rsidRDefault="00F21BEA" w:rsidP="00840975">
      <w:pPr>
        <w:numPr>
          <w:ilvl w:val="0"/>
          <w:numId w:val="27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городского полигона твёрдых бытовых отходов (Волгодонской район, 7,3 км к югу от ст. Красноярской). </w:t>
      </w:r>
      <w:r w:rsidRPr="009F42F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DB11D7">
        <w:rPr>
          <w:i/>
          <w:sz w:val="28"/>
          <w:szCs w:val="28"/>
        </w:rPr>
        <w:t>остоянная комиссия по АЭС, строительству, энергетике, экологии, инвестициям и</w:t>
      </w:r>
      <w:r>
        <w:rPr>
          <w:i/>
          <w:sz w:val="28"/>
          <w:szCs w:val="28"/>
        </w:rPr>
        <w:t> </w:t>
      </w:r>
      <w:r w:rsidRPr="00DB11D7">
        <w:rPr>
          <w:i/>
          <w:sz w:val="28"/>
          <w:szCs w:val="28"/>
        </w:rPr>
        <w:t>экономическому развитию</w:t>
      </w:r>
      <w:r>
        <w:rPr>
          <w:i/>
          <w:sz w:val="28"/>
          <w:szCs w:val="28"/>
        </w:rPr>
        <w:t>;</w:t>
      </w:r>
      <w:r w:rsidRPr="006168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ООО «</w:t>
      </w:r>
      <w:proofErr w:type="spellStart"/>
      <w:r>
        <w:rPr>
          <w:i/>
          <w:sz w:val="28"/>
          <w:szCs w:val="28"/>
        </w:rPr>
        <w:t>Спецавтотранс</w:t>
      </w:r>
      <w:proofErr w:type="spellEnd"/>
      <w:r>
        <w:rPr>
          <w:i/>
          <w:sz w:val="28"/>
          <w:szCs w:val="28"/>
        </w:rPr>
        <w:t>», ООО «</w:t>
      </w:r>
      <w:proofErr w:type="spellStart"/>
      <w:r>
        <w:rPr>
          <w:i/>
          <w:sz w:val="28"/>
          <w:szCs w:val="28"/>
        </w:rPr>
        <w:t>Экострой-Дон</w:t>
      </w:r>
      <w:proofErr w:type="spellEnd"/>
      <w:r>
        <w:rPr>
          <w:i/>
          <w:sz w:val="28"/>
          <w:szCs w:val="28"/>
        </w:rPr>
        <w:t>»</w:t>
      </w:r>
      <w:r w:rsidRPr="009F42F4">
        <w:rPr>
          <w:i/>
          <w:sz w:val="28"/>
          <w:szCs w:val="28"/>
        </w:rPr>
        <w:t>).</w:t>
      </w:r>
    </w:p>
    <w:p w:rsidR="00F14548" w:rsidRPr="009810C2" w:rsidRDefault="00F14548" w:rsidP="00840975">
      <w:pPr>
        <w:numPr>
          <w:ilvl w:val="0"/>
          <w:numId w:val="27"/>
        </w:numPr>
        <w:spacing w:after="240" w:line="360" w:lineRule="auto"/>
        <w:jc w:val="both"/>
        <w:rPr>
          <w:sz w:val="28"/>
          <w:szCs w:val="28"/>
        </w:rPr>
      </w:pPr>
      <w:r w:rsidRPr="00DE1E56">
        <w:rPr>
          <w:sz w:val="28"/>
          <w:szCs w:val="28"/>
        </w:rPr>
        <w:lastRenderedPageBreak/>
        <w:t>О работе Администрации города Волгодонска по строительству сетей наружного освещения</w:t>
      </w:r>
      <w:r>
        <w:rPr>
          <w:sz w:val="28"/>
          <w:szCs w:val="28"/>
        </w:rPr>
        <w:t>.</w:t>
      </w:r>
      <w:r w:rsidRPr="00F1454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жилищно-коммунальному хозяйству; заместитель главы Администрации города Волгодонска по строительству)</w:t>
      </w:r>
    </w:p>
    <w:p w:rsidR="009810C2" w:rsidRPr="00B96412" w:rsidRDefault="009810C2" w:rsidP="00840975">
      <w:pPr>
        <w:numPr>
          <w:ilvl w:val="0"/>
          <w:numId w:val="27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техническом состоянии и работе фонтанов в летний период 2015 года. </w:t>
      </w:r>
      <w:r>
        <w:rPr>
          <w:i/>
          <w:sz w:val="28"/>
          <w:szCs w:val="28"/>
        </w:rPr>
        <w:t xml:space="preserve">(Постоянная комиссия по жилищно-коммунальному хозяйству; МКУ «Департамент строительства и городского хозяйства»; Отдел культуры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Волгодонска)</w:t>
      </w:r>
    </w:p>
    <w:p w:rsidR="00A6069C" w:rsidRDefault="00A6069C" w:rsidP="00840975">
      <w:pPr>
        <w:pStyle w:val="af1"/>
        <w:spacing w:line="360" w:lineRule="auto"/>
        <w:ind w:left="6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0F5224" w:rsidRPr="004D3D4A" w:rsidRDefault="000F5224" w:rsidP="00840975">
      <w:pPr>
        <w:numPr>
          <w:ilvl w:val="0"/>
          <w:numId w:val="38"/>
        </w:numPr>
        <w:spacing w:after="24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председателя Волгодонской городской Думы - главы города Волгодонска. </w:t>
      </w:r>
      <w:r w:rsidRPr="000F522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Волгодонская городская Дума</w:t>
      </w:r>
      <w:r w:rsidRPr="000F5224">
        <w:rPr>
          <w:i/>
          <w:sz w:val="28"/>
          <w:szCs w:val="28"/>
        </w:rPr>
        <w:t>)</w:t>
      </w:r>
    </w:p>
    <w:p w:rsidR="004D3D4A" w:rsidRPr="00C1325A" w:rsidRDefault="004D3D4A" w:rsidP="00840975">
      <w:pPr>
        <w:numPr>
          <w:ilvl w:val="0"/>
          <w:numId w:val="38"/>
        </w:numPr>
        <w:spacing w:after="240" w:line="360" w:lineRule="auto"/>
        <w:jc w:val="both"/>
        <w:rPr>
          <w:sz w:val="28"/>
          <w:szCs w:val="28"/>
        </w:rPr>
      </w:pPr>
      <w:r w:rsidRPr="0023124A">
        <w:rPr>
          <w:rFonts w:eastAsia="Calibri"/>
          <w:sz w:val="28"/>
          <w:szCs w:val="28"/>
        </w:rPr>
        <w:t xml:space="preserve">Об утверждении структуры Волгодонской городской Думы </w:t>
      </w:r>
      <w:r w:rsidRPr="0023124A">
        <w:rPr>
          <w:sz w:val="28"/>
          <w:szCs w:val="28"/>
        </w:rPr>
        <w:t xml:space="preserve">шестого </w:t>
      </w:r>
      <w:r w:rsidRPr="0023124A">
        <w:rPr>
          <w:rFonts w:eastAsia="Calibri"/>
          <w:sz w:val="28"/>
          <w:szCs w:val="28"/>
        </w:rPr>
        <w:t>созыва</w:t>
      </w:r>
      <w:r w:rsidRPr="002312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(Председатель Волгодонской городской Думы – глава </w:t>
      </w:r>
      <w:r w:rsidR="00F706A5">
        <w:rPr>
          <w:i/>
          <w:sz w:val="28"/>
          <w:szCs w:val="28"/>
        </w:rPr>
        <w:t>города Волгодонска</w:t>
      </w:r>
      <w:r>
        <w:rPr>
          <w:i/>
          <w:sz w:val="28"/>
          <w:szCs w:val="28"/>
        </w:rPr>
        <w:t>)</w:t>
      </w:r>
    </w:p>
    <w:p w:rsidR="00C1325A" w:rsidRPr="007736E1" w:rsidRDefault="00C1325A" w:rsidP="00840975">
      <w:pPr>
        <w:numPr>
          <w:ilvl w:val="0"/>
          <w:numId w:val="38"/>
        </w:numPr>
        <w:spacing w:after="240" w:line="360" w:lineRule="auto"/>
        <w:jc w:val="both"/>
        <w:rPr>
          <w:i/>
          <w:sz w:val="28"/>
          <w:szCs w:val="28"/>
        </w:rPr>
      </w:pPr>
      <w:r w:rsidRPr="0023124A">
        <w:rPr>
          <w:rFonts w:eastAsia="Calibri"/>
          <w:sz w:val="28"/>
          <w:szCs w:val="28"/>
        </w:rPr>
        <w:t xml:space="preserve">Об утверждении Положения о постоянных комиссиях Волгодонской городской Думы </w:t>
      </w:r>
      <w:r>
        <w:rPr>
          <w:rFonts w:eastAsia="Calibri"/>
          <w:sz w:val="28"/>
          <w:szCs w:val="28"/>
        </w:rPr>
        <w:t>шестого</w:t>
      </w:r>
      <w:r w:rsidRPr="0023124A">
        <w:rPr>
          <w:rFonts w:eastAsia="Calibri"/>
          <w:sz w:val="28"/>
          <w:szCs w:val="28"/>
        </w:rPr>
        <w:t xml:space="preserve"> созыва</w:t>
      </w:r>
      <w:r w:rsidRPr="002312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6E1">
        <w:rPr>
          <w:i/>
          <w:sz w:val="28"/>
          <w:szCs w:val="28"/>
        </w:rPr>
        <w:t>(Юридическая служба аппарата Волгодонской городской Думы)</w:t>
      </w:r>
    </w:p>
    <w:p w:rsidR="00C1325A" w:rsidRPr="007736E1" w:rsidRDefault="00C1325A" w:rsidP="00840975">
      <w:pPr>
        <w:numPr>
          <w:ilvl w:val="0"/>
          <w:numId w:val="38"/>
        </w:numPr>
        <w:spacing w:after="240" w:line="360" w:lineRule="auto"/>
        <w:jc w:val="both"/>
        <w:rPr>
          <w:i/>
          <w:sz w:val="28"/>
          <w:szCs w:val="28"/>
        </w:rPr>
      </w:pPr>
      <w:r w:rsidRPr="0023124A">
        <w:rPr>
          <w:rFonts w:eastAsia="Calibri"/>
          <w:sz w:val="28"/>
          <w:szCs w:val="28"/>
        </w:rPr>
        <w:t xml:space="preserve">Об утверждении составов постоянных комиссий Волгодонской городской Думы </w:t>
      </w:r>
      <w:r>
        <w:rPr>
          <w:rFonts w:eastAsia="Calibri"/>
          <w:sz w:val="28"/>
          <w:szCs w:val="28"/>
        </w:rPr>
        <w:t>шестого</w:t>
      </w:r>
      <w:r w:rsidRPr="0023124A">
        <w:rPr>
          <w:rFonts w:eastAsia="Calibri"/>
          <w:sz w:val="28"/>
          <w:szCs w:val="28"/>
        </w:rPr>
        <w:t xml:space="preserve"> созыва</w:t>
      </w:r>
      <w:r w:rsidRPr="002312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6E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Волгодонская городская Дума</w:t>
      </w:r>
      <w:r w:rsidRPr="007736E1">
        <w:rPr>
          <w:i/>
          <w:sz w:val="28"/>
          <w:szCs w:val="28"/>
        </w:rPr>
        <w:t>)</w:t>
      </w:r>
    </w:p>
    <w:p w:rsidR="00C1325A" w:rsidRPr="007736E1" w:rsidRDefault="00C1325A" w:rsidP="00840975">
      <w:pPr>
        <w:numPr>
          <w:ilvl w:val="0"/>
          <w:numId w:val="38"/>
        </w:numPr>
        <w:spacing w:after="240" w:line="360" w:lineRule="auto"/>
        <w:jc w:val="both"/>
        <w:rPr>
          <w:i/>
          <w:sz w:val="28"/>
          <w:szCs w:val="28"/>
        </w:rPr>
      </w:pPr>
      <w:r w:rsidRPr="0023124A">
        <w:rPr>
          <w:rFonts w:eastAsia="Calibri"/>
          <w:sz w:val="28"/>
          <w:szCs w:val="28"/>
        </w:rPr>
        <w:t>Об утверждении председателей и заместителей председателей постоянных комиссий Волгодонской городской Думы</w:t>
      </w:r>
      <w:r w:rsidRPr="002312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6E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Волгодонская городская Дума</w:t>
      </w:r>
      <w:r w:rsidRPr="007736E1">
        <w:rPr>
          <w:i/>
          <w:sz w:val="28"/>
          <w:szCs w:val="28"/>
        </w:rPr>
        <w:t>)</w:t>
      </w:r>
    </w:p>
    <w:p w:rsidR="007A4D2E" w:rsidRPr="00A259F5" w:rsidRDefault="00572C42" w:rsidP="00840975">
      <w:pPr>
        <w:spacing w:after="240" w:line="360" w:lineRule="auto"/>
        <w:ind w:left="283"/>
        <w:jc w:val="center"/>
        <w:rPr>
          <w:b/>
          <w:sz w:val="28"/>
          <w:szCs w:val="28"/>
        </w:rPr>
      </w:pPr>
      <w:r w:rsidRPr="00A259F5">
        <w:rPr>
          <w:b/>
          <w:sz w:val="28"/>
          <w:szCs w:val="28"/>
        </w:rPr>
        <w:t>Октябрь</w:t>
      </w:r>
    </w:p>
    <w:p w:rsidR="00572C42" w:rsidRDefault="00572C42" w:rsidP="00840975">
      <w:pPr>
        <w:numPr>
          <w:ilvl w:val="0"/>
          <w:numId w:val="39"/>
        </w:numPr>
        <w:spacing w:after="240" w:line="360" w:lineRule="auto"/>
        <w:jc w:val="both"/>
        <w:rPr>
          <w:sz w:val="28"/>
          <w:szCs w:val="28"/>
        </w:rPr>
      </w:pPr>
      <w:r w:rsidRPr="008D6B7F">
        <w:rPr>
          <w:sz w:val="28"/>
          <w:szCs w:val="28"/>
        </w:rPr>
        <w:t>Об итогах летней оздоровительной кампании 201</w:t>
      </w:r>
      <w:r>
        <w:rPr>
          <w:sz w:val="28"/>
          <w:szCs w:val="28"/>
        </w:rPr>
        <w:t>5</w:t>
      </w:r>
      <w:r w:rsidRPr="008D6B7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D6B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B110AC">
        <w:rPr>
          <w:i/>
          <w:sz w:val="28"/>
          <w:szCs w:val="28"/>
        </w:rPr>
        <w:t>Управлени</w:t>
      </w:r>
      <w:r>
        <w:rPr>
          <w:i/>
          <w:sz w:val="28"/>
          <w:szCs w:val="28"/>
        </w:rPr>
        <w:t>е</w:t>
      </w:r>
      <w:r w:rsidRPr="00B110AC">
        <w:rPr>
          <w:i/>
          <w:sz w:val="28"/>
          <w:szCs w:val="28"/>
        </w:rPr>
        <w:t xml:space="preserve"> образования </w:t>
      </w:r>
      <w:proofErr w:type="gramStart"/>
      <w:r w:rsidRPr="00B110AC">
        <w:rPr>
          <w:i/>
          <w:sz w:val="28"/>
          <w:szCs w:val="28"/>
        </w:rPr>
        <w:t>г</w:t>
      </w:r>
      <w:proofErr w:type="gramEnd"/>
      <w:r w:rsidRPr="00B110AC">
        <w:rPr>
          <w:i/>
          <w:sz w:val="28"/>
          <w:szCs w:val="28"/>
        </w:rPr>
        <w:t>. Волгодонска</w:t>
      </w:r>
      <w:r>
        <w:rPr>
          <w:i/>
          <w:sz w:val="28"/>
          <w:szCs w:val="28"/>
        </w:rPr>
        <w:t>; Департамент</w:t>
      </w:r>
      <w:r w:rsidRPr="00B110AC">
        <w:rPr>
          <w:i/>
          <w:sz w:val="28"/>
          <w:szCs w:val="28"/>
        </w:rPr>
        <w:t xml:space="preserve"> труда и социального развития Администрации города Волгодонска</w:t>
      </w:r>
      <w:r>
        <w:rPr>
          <w:i/>
          <w:sz w:val="28"/>
          <w:szCs w:val="28"/>
        </w:rPr>
        <w:t xml:space="preserve">; ГУ Центр занятости населения города Волгодонска; постоянная комиссия по социальному развитию, </w:t>
      </w:r>
      <w:r>
        <w:rPr>
          <w:i/>
          <w:sz w:val="28"/>
          <w:szCs w:val="28"/>
        </w:rPr>
        <w:lastRenderedPageBreak/>
        <w:t>образованию, науке, культуре, молодежной политике, физической культуре, спорту и здравоохранению)</w:t>
      </w:r>
    </w:p>
    <w:p w:rsidR="00A67A63" w:rsidRPr="00A67A63" w:rsidRDefault="00980E62" w:rsidP="0084097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67A63">
        <w:rPr>
          <w:sz w:val="28"/>
          <w:szCs w:val="28"/>
        </w:rPr>
        <w:t>О внесении изменений в решение Волгодонской городской Думы от 11.10.2012 № 88 «Об установлении земельного налога».</w:t>
      </w:r>
      <w:r w:rsidRPr="00A67A63">
        <w:rPr>
          <w:i/>
          <w:kern w:val="0"/>
          <w:sz w:val="28"/>
          <w:szCs w:val="28"/>
        </w:rPr>
        <w:t xml:space="preserve"> (Заместитель главы Администрации города  Волгодонска по экономике и финансам; постоянная комиссия </w:t>
      </w:r>
      <w:r w:rsidRPr="00A67A63">
        <w:rPr>
          <w:i/>
          <w:sz w:val="28"/>
          <w:szCs w:val="28"/>
        </w:rPr>
        <w:t>по бюджету, налогам, сборам, муниципальной собственности</w:t>
      </w:r>
      <w:r w:rsidRPr="00A67A63">
        <w:rPr>
          <w:i/>
          <w:kern w:val="0"/>
          <w:sz w:val="28"/>
          <w:szCs w:val="28"/>
        </w:rPr>
        <w:t>)</w:t>
      </w:r>
    </w:p>
    <w:p w:rsidR="000478E9" w:rsidRPr="003B6371" w:rsidRDefault="000478E9" w:rsidP="0084097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67A63">
        <w:rPr>
          <w:rFonts w:eastAsia="Times New Roman"/>
          <w:sz w:val="28"/>
          <w:szCs w:val="28"/>
          <w:lang w:eastAsia="ru-RU"/>
        </w:rPr>
        <w:t>О перспективах строительства поликлиники в новой части города Волгодонска.</w:t>
      </w:r>
      <w:r w:rsidRPr="00A67A63">
        <w:rPr>
          <w:i/>
          <w:kern w:val="0"/>
          <w:sz w:val="28"/>
          <w:szCs w:val="28"/>
        </w:rPr>
        <w:t xml:space="preserve"> (Постоянная комиссия </w:t>
      </w:r>
      <w:r w:rsidRPr="00A67A63">
        <w:rPr>
          <w:i/>
          <w:sz w:val="28"/>
          <w:szCs w:val="28"/>
        </w:rPr>
        <w:t>по бюджету, налогам, сборам, муниципальной собственности;</w:t>
      </w:r>
      <w:r w:rsidR="003B6371">
        <w:rPr>
          <w:i/>
          <w:sz w:val="28"/>
          <w:szCs w:val="28"/>
        </w:rPr>
        <w:t xml:space="preserve"> заместитель главы Администрации города по экономике и финансам;</w:t>
      </w:r>
      <w:r w:rsidR="001F6293">
        <w:rPr>
          <w:i/>
          <w:sz w:val="28"/>
          <w:szCs w:val="28"/>
        </w:rPr>
        <w:t xml:space="preserve"> </w:t>
      </w:r>
      <w:r w:rsidRPr="00A67A63">
        <w:rPr>
          <w:i/>
          <w:sz w:val="28"/>
          <w:szCs w:val="28"/>
        </w:rPr>
        <w:t>заместитель главы Администрации города Волгодонска по строительству</w:t>
      </w:r>
      <w:r w:rsidRPr="00A67A63">
        <w:rPr>
          <w:i/>
          <w:kern w:val="0"/>
          <w:sz w:val="28"/>
          <w:szCs w:val="28"/>
        </w:rPr>
        <w:t>)</w:t>
      </w:r>
    </w:p>
    <w:p w:rsidR="003B6371" w:rsidRPr="00CD541C" w:rsidRDefault="003B6371" w:rsidP="0084097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EF0A9D">
        <w:rPr>
          <w:rFonts w:eastAsia="Times New Roman"/>
          <w:sz w:val="28"/>
          <w:szCs w:val="28"/>
          <w:lang w:eastAsia="ru-RU"/>
        </w:rPr>
        <w:t>О технико-экономических показателях</w:t>
      </w:r>
      <w:r>
        <w:rPr>
          <w:rFonts w:eastAsia="Times New Roman"/>
          <w:sz w:val="28"/>
          <w:szCs w:val="28"/>
          <w:lang w:eastAsia="ru-RU"/>
        </w:rPr>
        <w:t xml:space="preserve"> работы МУП «Водопроводно-канализационное хозяйство»</w:t>
      </w:r>
      <w:r w:rsidRPr="00EF0A9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 9</w:t>
      </w:r>
      <w:r w:rsidRPr="00B928D9">
        <w:rPr>
          <w:rFonts w:eastAsia="Times New Roman"/>
          <w:sz w:val="28"/>
          <w:szCs w:val="28"/>
          <w:lang w:eastAsia="ru-RU"/>
        </w:rPr>
        <w:t xml:space="preserve"> месяцев 2015 года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i/>
          <w:sz w:val="28"/>
          <w:szCs w:val="28"/>
        </w:rPr>
        <w:t>(П</w:t>
      </w:r>
      <w:r>
        <w:rPr>
          <w:i/>
          <w:kern w:val="0"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 xml:space="preserve">по бюджету, налогам, сборам, муниципальной собственности; МУП </w:t>
      </w:r>
      <w:r w:rsidRPr="00CD541C">
        <w:rPr>
          <w:rFonts w:eastAsia="Times New Roman"/>
          <w:i/>
          <w:sz w:val="28"/>
          <w:szCs w:val="28"/>
          <w:lang w:eastAsia="ru-RU"/>
        </w:rPr>
        <w:t>«Водопроводно-канализационное хозяйство»</w:t>
      </w:r>
      <w:r>
        <w:rPr>
          <w:rFonts w:eastAsia="Times New Roman"/>
          <w:i/>
          <w:sz w:val="28"/>
          <w:szCs w:val="28"/>
          <w:lang w:eastAsia="ru-RU"/>
        </w:rPr>
        <w:t>)</w:t>
      </w:r>
    </w:p>
    <w:p w:rsidR="00F00953" w:rsidRPr="007E3924" w:rsidRDefault="00F00953" w:rsidP="00840975">
      <w:pPr>
        <w:pStyle w:val="a9"/>
        <w:numPr>
          <w:ilvl w:val="0"/>
          <w:numId w:val="39"/>
        </w:numPr>
        <w:tabs>
          <w:tab w:val="left" w:pos="0"/>
        </w:tabs>
        <w:spacing w:after="240"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Волгодонской</w:t>
      </w:r>
      <w:r w:rsidR="00631903">
        <w:rPr>
          <w:bCs/>
          <w:sz w:val="28"/>
          <w:szCs w:val="28"/>
        </w:rPr>
        <w:t xml:space="preserve"> городской Думы от 24.04.2014 №</w:t>
      </w:r>
      <w:r>
        <w:rPr>
          <w:bCs/>
          <w:sz w:val="28"/>
          <w:szCs w:val="28"/>
        </w:rPr>
        <w:t xml:space="preserve">29 «Об установлении права льготного проезда на городском пассажирском транспорте (за исключением такси) отдельным категориям граждан с возмещением расходов за счет средств местного бюджета». </w:t>
      </w:r>
      <w:r>
        <w:rPr>
          <w:bCs/>
          <w:i/>
          <w:sz w:val="28"/>
          <w:szCs w:val="28"/>
        </w:rPr>
        <w:t>(Заместитель главы Администрации города по</w:t>
      </w:r>
      <w:r w:rsidR="00B24DCD">
        <w:rPr>
          <w:bCs/>
          <w:i/>
          <w:sz w:val="28"/>
          <w:szCs w:val="28"/>
        </w:rPr>
        <w:t> </w:t>
      </w:r>
      <w:r>
        <w:rPr>
          <w:bCs/>
          <w:i/>
          <w:sz w:val="28"/>
          <w:szCs w:val="28"/>
        </w:rPr>
        <w:t xml:space="preserve">городскому хозяйству; </w:t>
      </w:r>
      <w:r>
        <w:rPr>
          <w:i/>
          <w:sz w:val="28"/>
          <w:szCs w:val="28"/>
        </w:rPr>
        <w:t>постоянная комиссия по бюджету, налогам, сборам, муниципальной собственности</w:t>
      </w:r>
      <w:r>
        <w:rPr>
          <w:bCs/>
          <w:i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</w:p>
    <w:p w:rsidR="00914B8B" w:rsidRDefault="00E315B5" w:rsidP="00840975">
      <w:pPr>
        <w:numPr>
          <w:ilvl w:val="0"/>
          <w:numId w:val="39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использовании средств регионального материнского капитала многодетными семьями с 01.01.2015.</w:t>
      </w:r>
      <w:r w:rsidR="00914B8B" w:rsidRPr="00914B8B">
        <w:rPr>
          <w:i/>
          <w:kern w:val="0"/>
          <w:sz w:val="28"/>
          <w:szCs w:val="28"/>
        </w:rPr>
        <w:t xml:space="preserve"> </w:t>
      </w:r>
      <w:r w:rsidR="00914B8B">
        <w:rPr>
          <w:i/>
          <w:kern w:val="0"/>
          <w:sz w:val="28"/>
          <w:szCs w:val="28"/>
        </w:rPr>
        <w:t>(</w:t>
      </w:r>
      <w:r w:rsidR="00914B8B">
        <w:rPr>
          <w:i/>
          <w:sz w:val="28"/>
          <w:szCs w:val="28"/>
        </w:rPr>
        <w:t>Департамент труда и социального развития Администрации города Волгодонска; п</w:t>
      </w:r>
      <w:r w:rsidR="00914B8B">
        <w:rPr>
          <w:i/>
          <w:kern w:val="0"/>
          <w:sz w:val="28"/>
          <w:szCs w:val="28"/>
        </w:rPr>
        <w:t>остоянная комиссия</w:t>
      </w:r>
      <w:r w:rsidR="00914B8B" w:rsidRPr="00914B8B">
        <w:rPr>
          <w:i/>
          <w:sz w:val="28"/>
          <w:szCs w:val="28"/>
        </w:rPr>
        <w:t xml:space="preserve"> </w:t>
      </w:r>
      <w:r w:rsidR="00914B8B">
        <w:rPr>
          <w:i/>
          <w:sz w:val="28"/>
          <w:szCs w:val="28"/>
        </w:rPr>
        <w:t>по социальному развитию, образованию, науке, культуре, молодежной политике, физической культуре, спорту и здравоохранению)</w:t>
      </w:r>
    </w:p>
    <w:p w:rsidR="00954D52" w:rsidRPr="003B6371" w:rsidRDefault="00954D52" w:rsidP="00840975">
      <w:pPr>
        <w:pStyle w:val="af1"/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r w:rsidRPr="0021291B">
        <w:rPr>
          <w:sz w:val="28"/>
          <w:szCs w:val="28"/>
        </w:rPr>
        <w:t xml:space="preserve">О работе Администрации города Волгодонска по контролю за содержанием береговой полосы водных объектов, расположенных </w:t>
      </w:r>
      <w:r w:rsidRPr="0021291B">
        <w:rPr>
          <w:sz w:val="28"/>
          <w:szCs w:val="28"/>
        </w:rPr>
        <w:lastRenderedPageBreak/>
        <w:t xml:space="preserve">на территории муниципального образования «Город Волгодонск», в части незаконного строительства объектов на берегах водоемов. </w:t>
      </w:r>
      <w:r w:rsidRPr="0021291B">
        <w:rPr>
          <w:i/>
          <w:sz w:val="28"/>
          <w:szCs w:val="28"/>
        </w:rPr>
        <w:t>(Постоянная комиссия по землеустройству, градостроительству, архитектуре, развитию малого предпринимательства; главный архитектор города Волгодонска – председатель комитета по градостроительству и архитектуре Администрации города Волгодонска; Комитет по управлению имуществом города Волгодонска)</w:t>
      </w:r>
    </w:p>
    <w:p w:rsidR="003B6371" w:rsidRDefault="003B6371" w:rsidP="00840975">
      <w:pPr>
        <w:numPr>
          <w:ilvl w:val="0"/>
          <w:numId w:val="39"/>
        </w:numPr>
        <w:spacing w:after="24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Волгодонской городской Думы от 27.11.2014 №95 «Об утверждении Схемы размещения рекламных конструкций на территории муниципального образования «Город Волгодонск» и Порядка размещения рекламных конструкций на территории муниципального образования «Город Волгодонск». </w:t>
      </w:r>
      <w:r w:rsidRPr="00A6069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Комитет по градостроительству и архитектуре Администрации города Волгодонска; п</w:t>
      </w:r>
      <w:r w:rsidRPr="00926212">
        <w:rPr>
          <w:i/>
          <w:sz w:val="28"/>
          <w:szCs w:val="28"/>
        </w:rPr>
        <w:t>остоянная комиссия по землеустройству, градостроительству, архитектуре, развитию малого предпринимательства</w:t>
      </w:r>
      <w:r w:rsidRPr="00A6069C">
        <w:rPr>
          <w:i/>
          <w:sz w:val="28"/>
          <w:szCs w:val="28"/>
        </w:rPr>
        <w:t>)</w:t>
      </w:r>
    </w:p>
    <w:p w:rsidR="003B6371" w:rsidRDefault="003B6371" w:rsidP="00840975">
      <w:pPr>
        <w:numPr>
          <w:ilvl w:val="0"/>
          <w:numId w:val="39"/>
        </w:numPr>
        <w:spacing w:after="24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О корректировке генерального плана муниципального образования «Город Волгодонск».</w:t>
      </w:r>
      <w:r w:rsidRPr="00305C3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</w:t>
      </w:r>
      <w:r w:rsidRPr="00926212">
        <w:rPr>
          <w:i/>
          <w:sz w:val="28"/>
          <w:szCs w:val="28"/>
        </w:rPr>
        <w:t> землеустройству, градостроительству, архитектуре, развитию малого предпринимательства</w:t>
      </w:r>
      <w:r>
        <w:rPr>
          <w:i/>
          <w:sz w:val="28"/>
          <w:szCs w:val="28"/>
        </w:rPr>
        <w:t>; комитет по градостроительству и архитектуре Администрации города Волгодонска)</w:t>
      </w:r>
    </w:p>
    <w:p w:rsidR="00B403BC" w:rsidRPr="002B0CB2" w:rsidRDefault="00B403BC" w:rsidP="00840975">
      <w:pPr>
        <w:numPr>
          <w:ilvl w:val="0"/>
          <w:numId w:val="39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строительстве дошкольной образовательной организации на 280 мест в 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В-17 и дошкольной образовательной организации на 120 мест </w:t>
      </w:r>
      <w:proofErr w:type="gramStart"/>
      <w:r>
        <w:rPr>
          <w:sz w:val="28"/>
          <w:szCs w:val="28"/>
        </w:rPr>
        <w:t>по пер</w:t>
      </w:r>
      <w:proofErr w:type="gramEnd"/>
      <w:r>
        <w:rPr>
          <w:sz w:val="28"/>
          <w:szCs w:val="28"/>
        </w:rPr>
        <w:t xml:space="preserve">. Некрасова, 1. </w:t>
      </w:r>
      <w:r>
        <w:rPr>
          <w:i/>
          <w:sz w:val="28"/>
          <w:szCs w:val="28"/>
        </w:rPr>
        <w:t>(П</w:t>
      </w:r>
      <w:r w:rsidRPr="00DB11D7">
        <w:rPr>
          <w:i/>
          <w:sz w:val="28"/>
          <w:szCs w:val="28"/>
        </w:rPr>
        <w:t>остоянная комиссия по АЭС, строительству, энергетике, экологии, инвестициям и</w:t>
      </w:r>
      <w:r>
        <w:rPr>
          <w:i/>
          <w:sz w:val="28"/>
          <w:szCs w:val="28"/>
        </w:rPr>
        <w:t> </w:t>
      </w:r>
      <w:r w:rsidRPr="00DB11D7">
        <w:rPr>
          <w:i/>
          <w:sz w:val="28"/>
          <w:szCs w:val="28"/>
        </w:rPr>
        <w:t>экономическому развитию</w:t>
      </w:r>
      <w:r>
        <w:rPr>
          <w:i/>
          <w:sz w:val="28"/>
          <w:szCs w:val="28"/>
        </w:rPr>
        <w:t>;</w:t>
      </w:r>
      <w:r w:rsidRPr="006168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заместитель главы Администрации города Волгодонска по</w:t>
      </w:r>
      <w:r w:rsidR="00C13D75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строительству)</w:t>
      </w:r>
    </w:p>
    <w:p w:rsidR="002B0CB2" w:rsidRPr="00C65F3B" w:rsidRDefault="002B0CB2" w:rsidP="00840975">
      <w:pPr>
        <w:numPr>
          <w:ilvl w:val="0"/>
          <w:numId w:val="39"/>
        </w:numPr>
        <w:spacing w:after="240" w:line="360" w:lineRule="auto"/>
        <w:jc w:val="both"/>
        <w:rPr>
          <w:sz w:val="28"/>
          <w:szCs w:val="28"/>
        </w:rPr>
      </w:pPr>
      <w:r w:rsidRPr="00A23B5A">
        <w:rPr>
          <w:sz w:val="28"/>
          <w:szCs w:val="28"/>
        </w:rPr>
        <w:t>О работе Администрации города Волгодонска по решению проблем транспортной развязки в связи со строительством завод</w:t>
      </w:r>
      <w:proofErr w:type="gramStart"/>
      <w:r w:rsidRPr="00A23B5A">
        <w:rPr>
          <w:sz w:val="28"/>
          <w:szCs w:val="28"/>
        </w:rPr>
        <w:t xml:space="preserve">а </w:t>
      </w:r>
      <w:r w:rsidRPr="00A23B5A">
        <w:rPr>
          <w:sz w:val="28"/>
          <w:szCs w:val="28"/>
        </w:rPr>
        <w:lastRenderedPageBreak/>
        <w:t>ООО</w:t>
      </w:r>
      <w:proofErr w:type="gramEnd"/>
      <w:r>
        <w:rPr>
          <w:sz w:val="28"/>
          <w:szCs w:val="28"/>
        </w:rPr>
        <w:t> </w:t>
      </w:r>
      <w:r w:rsidRPr="00A23B5A">
        <w:rPr>
          <w:sz w:val="28"/>
          <w:szCs w:val="28"/>
        </w:rPr>
        <w:t>«</w:t>
      </w:r>
      <w:proofErr w:type="spellStart"/>
      <w:r w:rsidRPr="00A23B5A">
        <w:rPr>
          <w:sz w:val="28"/>
          <w:szCs w:val="28"/>
        </w:rPr>
        <w:t>ДонБиоТех</w:t>
      </w:r>
      <w:proofErr w:type="spellEnd"/>
      <w:r w:rsidRPr="00A23B5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F960A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DB11D7">
        <w:rPr>
          <w:i/>
          <w:sz w:val="28"/>
          <w:szCs w:val="28"/>
        </w:rPr>
        <w:t>остоянная комиссия по АЭС, строительству, энергетике, экологии, инвестициям и</w:t>
      </w:r>
      <w:r>
        <w:rPr>
          <w:i/>
          <w:sz w:val="28"/>
          <w:szCs w:val="28"/>
        </w:rPr>
        <w:t> </w:t>
      </w:r>
      <w:r w:rsidRPr="00DB11D7">
        <w:rPr>
          <w:i/>
          <w:sz w:val="28"/>
          <w:szCs w:val="28"/>
        </w:rPr>
        <w:t>экономическому развитию</w:t>
      </w:r>
      <w:r>
        <w:rPr>
          <w:i/>
          <w:sz w:val="28"/>
          <w:szCs w:val="28"/>
        </w:rPr>
        <w:t>;</w:t>
      </w:r>
      <w:r w:rsidRPr="006168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F960A4">
        <w:rPr>
          <w:i/>
          <w:sz w:val="28"/>
          <w:szCs w:val="28"/>
        </w:rPr>
        <w:t>аместитель главы Администрации города Волгодонска по</w:t>
      </w:r>
      <w:r>
        <w:rPr>
          <w:i/>
          <w:sz w:val="28"/>
          <w:szCs w:val="28"/>
        </w:rPr>
        <w:t> </w:t>
      </w:r>
      <w:r w:rsidRPr="00F960A4">
        <w:rPr>
          <w:i/>
          <w:sz w:val="28"/>
          <w:szCs w:val="28"/>
        </w:rPr>
        <w:t>строительству; МКУ «Департамент строительства»)</w:t>
      </w:r>
    </w:p>
    <w:p w:rsidR="00C65F3B" w:rsidRPr="00A259F5" w:rsidRDefault="00C65F3B" w:rsidP="00840975">
      <w:pPr>
        <w:numPr>
          <w:ilvl w:val="0"/>
          <w:numId w:val="39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работе Администрации города Волгодонска по предупреждению и пресечению фактов самовольного строительства на территории города Волгодонска и принимаемых мерах по их устранению.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A192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DB11D7">
        <w:rPr>
          <w:i/>
          <w:sz w:val="28"/>
          <w:szCs w:val="28"/>
        </w:rPr>
        <w:t>остоянная комиссия по АЭС, строительству, энергетике, экологии, инвестициям и</w:t>
      </w:r>
      <w:r>
        <w:rPr>
          <w:i/>
          <w:sz w:val="28"/>
          <w:szCs w:val="28"/>
        </w:rPr>
        <w:t> </w:t>
      </w:r>
      <w:r w:rsidRPr="00DB11D7">
        <w:rPr>
          <w:i/>
          <w:sz w:val="28"/>
          <w:szCs w:val="28"/>
        </w:rPr>
        <w:t>экономическому развитию</w:t>
      </w:r>
      <w:r>
        <w:rPr>
          <w:i/>
          <w:sz w:val="28"/>
          <w:szCs w:val="28"/>
        </w:rPr>
        <w:t>;</w:t>
      </w:r>
      <w:r w:rsidRPr="006168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5A1921">
        <w:rPr>
          <w:i/>
          <w:sz w:val="28"/>
          <w:szCs w:val="28"/>
        </w:rPr>
        <w:t>аместитель главы Администрации города Волгодонска по строительству</w:t>
      </w:r>
      <w:r w:rsidR="00815BBE">
        <w:rPr>
          <w:i/>
          <w:sz w:val="28"/>
          <w:szCs w:val="28"/>
        </w:rPr>
        <w:t>)</w:t>
      </w:r>
    </w:p>
    <w:p w:rsidR="00A259F5" w:rsidRPr="00B96412" w:rsidRDefault="00A259F5" w:rsidP="00840975">
      <w:pPr>
        <w:numPr>
          <w:ilvl w:val="0"/>
          <w:numId w:val="39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капитальном ремонте дорог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Волгодонске. </w:t>
      </w:r>
      <w:r>
        <w:rPr>
          <w:i/>
          <w:sz w:val="28"/>
          <w:szCs w:val="28"/>
        </w:rPr>
        <w:t>(Постоянная комиссия по жилищно-коммунальному хозяйству; МКУ «Департамент строительства и городского хозяйства»)</w:t>
      </w:r>
    </w:p>
    <w:p w:rsidR="007A4D2E" w:rsidRDefault="00B224CE" w:rsidP="00840975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69165D" w:rsidRDefault="0069165D" w:rsidP="00840975">
      <w:pPr>
        <w:widowControl/>
        <w:numPr>
          <w:ilvl w:val="0"/>
          <w:numId w:val="20"/>
        </w:numPr>
        <w:suppressAutoHyphens w:val="0"/>
        <w:spacing w:after="240" w:line="360" w:lineRule="auto"/>
        <w:jc w:val="both"/>
        <w:rPr>
          <w:i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 утверждении Прогнозного плана приватизации муниципального имущества муниципального образования «Город Волгодонск» на 2016 год и основных направлений приватизации муниципального имущества на 2017-2018 годы.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 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 бюджету, налогам, сборам, муниципальной собственности)</w:t>
      </w:r>
    </w:p>
    <w:p w:rsidR="008A530C" w:rsidRDefault="008A530C" w:rsidP="00840975">
      <w:pPr>
        <w:numPr>
          <w:ilvl w:val="0"/>
          <w:numId w:val="20"/>
        </w:numPr>
        <w:spacing w:after="24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бюджете города Волгодонска на 2016 год и на плановый период 2017 и 2018 годов. </w:t>
      </w:r>
      <w:r>
        <w:rPr>
          <w:i/>
          <w:sz w:val="28"/>
          <w:szCs w:val="28"/>
        </w:rPr>
        <w:t>(З</w:t>
      </w:r>
      <w:r w:rsidRPr="00C22D76">
        <w:rPr>
          <w:i/>
          <w:sz w:val="28"/>
          <w:szCs w:val="28"/>
        </w:rPr>
        <w:t xml:space="preserve">аместитель главы Администрации города </w:t>
      </w:r>
      <w:r>
        <w:rPr>
          <w:i/>
          <w:sz w:val="28"/>
          <w:szCs w:val="28"/>
        </w:rPr>
        <w:t>Волгодонска</w:t>
      </w:r>
      <w:r w:rsidRPr="00C22D76">
        <w:rPr>
          <w:i/>
          <w:sz w:val="28"/>
          <w:szCs w:val="28"/>
        </w:rPr>
        <w:t xml:space="preserve"> по экономике и финансам</w:t>
      </w:r>
      <w:r>
        <w:rPr>
          <w:i/>
          <w:sz w:val="28"/>
          <w:szCs w:val="28"/>
        </w:rPr>
        <w:t>; постоянная комиссия по бюджету, налогам, сборам, муниципальной собственности)</w:t>
      </w:r>
    </w:p>
    <w:p w:rsidR="000736D4" w:rsidRPr="00CD541C" w:rsidRDefault="000736D4" w:rsidP="00840975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eastAsia="Times New Roman"/>
          <w:i/>
          <w:sz w:val="28"/>
          <w:szCs w:val="28"/>
          <w:lang w:eastAsia="ru-RU"/>
        </w:rPr>
      </w:pPr>
      <w:r w:rsidRPr="00535328">
        <w:rPr>
          <w:rFonts w:eastAsia="Times New Roman"/>
          <w:sz w:val="28"/>
          <w:szCs w:val="28"/>
          <w:lang w:eastAsia="ru-RU"/>
        </w:rPr>
        <w:t xml:space="preserve">Об информации об объектах незавершенного строительства, находящихся в муниципальной собственности, и объектах, не эксплуатируемых длительное время. </w:t>
      </w:r>
      <w:r>
        <w:rPr>
          <w:i/>
          <w:sz w:val="28"/>
          <w:szCs w:val="28"/>
        </w:rPr>
        <w:t>(П</w:t>
      </w:r>
      <w:r>
        <w:rPr>
          <w:i/>
          <w:kern w:val="0"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 xml:space="preserve">по бюджету, налогам, сборам, </w:t>
      </w:r>
      <w:r>
        <w:rPr>
          <w:i/>
          <w:sz w:val="28"/>
          <w:szCs w:val="28"/>
        </w:rPr>
        <w:lastRenderedPageBreak/>
        <w:t>муниципальной собственности; Комитет по управлению имуществом города Волгодонска</w:t>
      </w:r>
      <w:r>
        <w:rPr>
          <w:rFonts w:eastAsia="Times New Roman"/>
          <w:i/>
          <w:sz w:val="28"/>
          <w:szCs w:val="28"/>
          <w:lang w:eastAsia="ru-RU"/>
        </w:rPr>
        <w:t>)</w:t>
      </w:r>
    </w:p>
    <w:p w:rsidR="00B224CE" w:rsidRPr="00A6069C" w:rsidRDefault="00B224CE" w:rsidP="00840975">
      <w:pPr>
        <w:numPr>
          <w:ilvl w:val="0"/>
          <w:numId w:val="20"/>
        </w:numPr>
        <w:spacing w:after="24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19.07.2012 №74 «Об утверждении Порядка размещения и эксплуатации временных сооружений на территории муниципального образования «Город Волгодонск».</w:t>
      </w:r>
      <w:r w:rsidRPr="00B224CE">
        <w:rPr>
          <w:i/>
          <w:sz w:val="28"/>
          <w:szCs w:val="28"/>
        </w:rPr>
        <w:t xml:space="preserve"> </w:t>
      </w:r>
      <w:r w:rsidRPr="00A6069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Комитет по градостроительству и архитектуре Администрации города Волгодонска; п</w:t>
      </w:r>
      <w:r w:rsidRPr="00926212">
        <w:rPr>
          <w:i/>
          <w:sz w:val="28"/>
          <w:szCs w:val="28"/>
        </w:rPr>
        <w:t>остоянная комиссия по землеустройству, градостроительству, архитектуре, развитию малого предпринимательства</w:t>
      </w:r>
      <w:r w:rsidRPr="00A6069C">
        <w:rPr>
          <w:i/>
          <w:sz w:val="28"/>
          <w:szCs w:val="28"/>
        </w:rPr>
        <w:t>)</w:t>
      </w:r>
    </w:p>
    <w:p w:rsidR="00B224CE" w:rsidRPr="00A6069C" w:rsidRDefault="00B224CE" w:rsidP="00840975">
      <w:pPr>
        <w:numPr>
          <w:ilvl w:val="0"/>
          <w:numId w:val="20"/>
        </w:numPr>
        <w:spacing w:after="240" w:line="360" w:lineRule="auto"/>
        <w:jc w:val="both"/>
        <w:rPr>
          <w:i/>
          <w:sz w:val="28"/>
          <w:szCs w:val="28"/>
        </w:rPr>
      </w:pPr>
      <w:r w:rsidRPr="00B224C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решение Волгодонской городской Думы от 19.12.2008 №190 «Об утверждении Правил землепользования и застройки муниципального образования городского округа «Город Волгодонск».</w:t>
      </w:r>
      <w:r w:rsidRPr="00B224CE">
        <w:rPr>
          <w:i/>
          <w:sz w:val="28"/>
          <w:szCs w:val="28"/>
        </w:rPr>
        <w:t xml:space="preserve"> </w:t>
      </w:r>
      <w:r w:rsidRPr="00A6069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Комитет по градостроительству и архитектуре Администрации города Волгодонска; п</w:t>
      </w:r>
      <w:r w:rsidRPr="00926212">
        <w:rPr>
          <w:i/>
          <w:sz w:val="28"/>
          <w:szCs w:val="28"/>
        </w:rPr>
        <w:t>остоянная комиссия по землеустройству, градостроительству, архитектуре, развитию малого предпринимательства</w:t>
      </w:r>
      <w:r w:rsidRPr="00A6069C">
        <w:rPr>
          <w:i/>
          <w:sz w:val="28"/>
          <w:szCs w:val="28"/>
        </w:rPr>
        <w:t>)</w:t>
      </w:r>
    </w:p>
    <w:p w:rsidR="00DB6449" w:rsidRPr="00087F79" w:rsidRDefault="00DB6449" w:rsidP="00840975">
      <w:pPr>
        <w:numPr>
          <w:ilvl w:val="0"/>
          <w:numId w:val="20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города Волгодонска «Развитие культуры города Волгодонска» за 9 месяцев 2015 года. </w:t>
      </w:r>
      <w:proofErr w:type="gramStart"/>
      <w:r>
        <w:rPr>
          <w:i/>
          <w:sz w:val="28"/>
          <w:szCs w:val="28"/>
        </w:rPr>
        <w:t>(Отдел культуры г.</w:t>
      </w:r>
      <w:r w:rsidR="004B7F18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Волгодонска; постоянная комиссия по социальному развитию, образованию, науке, культуре, молодежной политике, физической культуре, спорту и здравоохранению)</w:t>
      </w:r>
      <w:proofErr w:type="gramEnd"/>
    </w:p>
    <w:p w:rsidR="00087F79" w:rsidRDefault="00087F79" w:rsidP="00840975">
      <w:pPr>
        <w:numPr>
          <w:ilvl w:val="0"/>
          <w:numId w:val="20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диспансеризации взрослого населения города Волгодонска по итогам 9 месяцев 2015 года. </w:t>
      </w:r>
      <w:proofErr w:type="gramStart"/>
      <w:r>
        <w:rPr>
          <w:i/>
          <w:sz w:val="28"/>
          <w:szCs w:val="28"/>
        </w:rPr>
        <w:t>(Управление здравоохранения г. Волгодонска; постоянная комиссия по социальному развитию, образованию, науке, культуре, молодежной политике, физической культуре, спорту и здравоохранению)</w:t>
      </w:r>
      <w:proofErr w:type="gramEnd"/>
    </w:p>
    <w:p w:rsidR="000C60B7" w:rsidRPr="00A22F62" w:rsidRDefault="000C60B7" w:rsidP="00840975">
      <w:pPr>
        <w:pStyle w:val="af1"/>
        <w:widowControl/>
        <w:numPr>
          <w:ilvl w:val="0"/>
          <w:numId w:val="20"/>
        </w:numPr>
        <w:spacing w:line="360" w:lineRule="auto"/>
        <w:ind w:left="641" w:hanging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О результатах подготовки объектов жилищно-коммунального хозяйства и социальной сферы к эксплуата</w:t>
      </w:r>
      <w:r w:rsidR="00840975">
        <w:rPr>
          <w:sz w:val="28"/>
          <w:szCs w:val="28"/>
        </w:rPr>
        <w:t>ции в осенне-зимний период 2015</w:t>
      </w:r>
      <w:r w:rsidR="00840975">
        <w:rPr>
          <w:sz w:val="28"/>
          <w:szCs w:val="28"/>
        </w:rPr>
        <w:noBreakHyphen/>
      </w:r>
      <w:r>
        <w:rPr>
          <w:sz w:val="28"/>
          <w:szCs w:val="28"/>
        </w:rPr>
        <w:t>2016</w:t>
      </w:r>
      <w:r w:rsidR="00840975">
        <w:rPr>
          <w:sz w:val="28"/>
          <w:szCs w:val="28"/>
        </w:rPr>
        <w:t> </w:t>
      </w:r>
      <w:r>
        <w:rPr>
          <w:sz w:val="28"/>
          <w:szCs w:val="28"/>
        </w:rPr>
        <w:t xml:space="preserve">годов. </w:t>
      </w:r>
      <w:r w:rsidRPr="00EC3BFC">
        <w:rPr>
          <w:i/>
          <w:sz w:val="28"/>
          <w:szCs w:val="28"/>
        </w:rPr>
        <w:t xml:space="preserve">(МКУ «Департамент строительства и городского </w:t>
      </w:r>
      <w:r w:rsidRPr="00EC3BFC">
        <w:rPr>
          <w:i/>
          <w:sz w:val="28"/>
          <w:szCs w:val="28"/>
        </w:rPr>
        <w:lastRenderedPageBreak/>
        <w:t>хозяйства»</w:t>
      </w:r>
      <w:r>
        <w:rPr>
          <w:i/>
          <w:sz w:val="28"/>
          <w:szCs w:val="28"/>
        </w:rPr>
        <w:t xml:space="preserve">; </w:t>
      </w:r>
      <w:r w:rsidRPr="00EC3BFC">
        <w:rPr>
          <w:i/>
          <w:sz w:val="28"/>
          <w:szCs w:val="28"/>
        </w:rPr>
        <w:t>постоянная комиссия по жилищно-коммунальному хозяйству, благоустройству, транспорту, свя</w:t>
      </w:r>
      <w:r>
        <w:rPr>
          <w:i/>
          <w:sz w:val="28"/>
          <w:szCs w:val="28"/>
        </w:rPr>
        <w:t>зи, обеспечению энергоресурсами</w:t>
      </w:r>
      <w:r w:rsidRPr="00EC3BFC">
        <w:rPr>
          <w:i/>
          <w:sz w:val="28"/>
          <w:szCs w:val="28"/>
        </w:rPr>
        <w:t>)</w:t>
      </w:r>
    </w:p>
    <w:p w:rsidR="00BC7F38" w:rsidRPr="00F0130A" w:rsidRDefault="00BC7F38" w:rsidP="00840975">
      <w:pPr>
        <w:numPr>
          <w:ilvl w:val="0"/>
          <w:numId w:val="20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строительстве дошкольной образовательной организации на 280 мест в 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В-17 и дошкольной образовательной организации на 120 мест </w:t>
      </w:r>
      <w:proofErr w:type="gramStart"/>
      <w:r>
        <w:rPr>
          <w:sz w:val="28"/>
          <w:szCs w:val="28"/>
        </w:rPr>
        <w:t>по пер</w:t>
      </w:r>
      <w:proofErr w:type="gramEnd"/>
      <w:r>
        <w:rPr>
          <w:sz w:val="28"/>
          <w:szCs w:val="28"/>
        </w:rPr>
        <w:t xml:space="preserve">. Некрасова, 1. </w:t>
      </w:r>
      <w:r>
        <w:rPr>
          <w:i/>
          <w:sz w:val="28"/>
          <w:szCs w:val="28"/>
        </w:rPr>
        <w:t>(Заместитель главы Администрации города Волгодонска по строительству;</w:t>
      </w:r>
      <w:r w:rsidRPr="00BC7F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DB11D7">
        <w:rPr>
          <w:i/>
          <w:sz w:val="28"/>
          <w:szCs w:val="28"/>
        </w:rPr>
        <w:t>остоянная комиссия по АЭС, строительству, энергетике, экологии, инвестициям и</w:t>
      </w:r>
      <w:r>
        <w:rPr>
          <w:i/>
          <w:sz w:val="28"/>
          <w:szCs w:val="28"/>
        </w:rPr>
        <w:t> </w:t>
      </w:r>
      <w:r w:rsidRPr="00DB11D7">
        <w:rPr>
          <w:i/>
          <w:sz w:val="28"/>
          <w:szCs w:val="28"/>
        </w:rPr>
        <w:t>экономическому развитию</w:t>
      </w:r>
      <w:r>
        <w:rPr>
          <w:i/>
          <w:sz w:val="28"/>
          <w:szCs w:val="28"/>
        </w:rPr>
        <w:t>)</w:t>
      </w:r>
    </w:p>
    <w:p w:rsidR="00F0130A" w:rsidRDefault="00F0130A" w:rsidP="00840975">
      <w:pPr>
        <w:numPr>
          <w:ilvl w:val="0"/>
          <w:numId w:val="20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Администрации города Волгодонска по повышению эксплуатационной надёжности зданий и сооружений в рамках реализации федеральной целевой программы «Жилище» на 2011-2015 годы. </w:t>
      </w:r>
      <w:r w:rsidRPr="005A192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DB11D7">
        <w:rPr>
          <w:i/>
          <w:sz w:val="28"/>
          <w:szCs w:val="28"/>
        </w:rPr>
        <w:t>остоянная комиссия по АЭС, строительству, энергетике, экологии, инвестициям и</w:t>
      </w:r>
      <w:r>
        <w:rPr>
          <w:i/>
          <w:sz w:val="28"/>
          <w:szCs w:val="28"/>
        </w:rPr>
        <w:t> </w:t>
      </w:r>
      <w:r w:rsidRPr="00DB11D7">
        <w:rPr>
          <w:i/>
          <w:sz w:val="28"/>
          <w:szCs w:val="28"/>
        </w:rPr>
        <w:t>экономическому развитию</w:t>
      </w:r>
      <w:r>
        <w:rPr>
          <w:i/>
          <w:sz w:val="28"/>
          <w:szCs w:val="28"/>
        </w:rPr>
        <w:t>; з</w:t>
      </w:r>
      <w:r w:rsidRPr="005A1921">
        <w:rPr>
          <w:i/>
          <w:sz w:val="28"/>
          <w:szCs w:val="28"/>
        </w:rPr>
        <w:t>аместитель главы Администрации города Волгодонска по строительству; МКУ</w:t>
      </w:r>
      <w:r>
        <w:rPr>
          <w:i/>
          <w:sz w:val="28"/>
          <w:szCs w:val="28"/>
        </w:rPr>
        <w:t> </w:t>
      </w:r>
      <w:r w:rsidRPr="005A1921">
        <w:rPr>
          <w:i/>
          <w:sz w:val="28"/>
          <w:szCs w:val="28"/>
        </w:rPr>
        <w:t>«Департамент строительства»)</w:t>
      </w:r>
    </w:p>
    <w:p w:rsidR="00572C42" w:rsidRDefault="0011233D" w:rsidP="00840975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11233D" w:rsidRPr="00087F79" w:rsidRDefault="0011233D" w:rsidP="00840975">
      <w:pPr>
        <w:numPr>
          <w:ilvl w:val="0"/>
          <w:numId w:val="43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проведения Года литературы и молодежи в городе Волгодонске в 2015 году. </w:t>
      </w:r>
      <w:r>
        <w:rPr>
          <w:i/>
          <w:sz w:val="28"/>
          <w:szCs w:val="28"/>
        </w:rPr>
        <w:t>(Управлен</w:t>
      </w:r>
      <w:r w:rsidR="007C35C9">
        <w:rPr>
          <w:i/>
          <w:sz w:val="28"/>
          <w:szCs w:val="28"/>
        </w:rPr>
        <w:t xml:space="preserve">ие образования </w:t>
      </w:r>
      <w:proofErr w:type="gramStart"/>
      <w:r w:rsidR="007C35C9">
        <w:rPr>
          <w:i/>
          <w:sz w:val="28"/>
          <w:szCs w:val="28"/>
        </w:rPr>
        <w:t>г</w:t>
      </w:r>
      <w:proofErr w:type="gramEnd"/>
      <w:r w:rsidR="007C35C9">
        <w:rPr>
          <w:i/>
          <w:sz w:val="28"/>
          <w:szCs w:val="28"/>
        </w:rPr>
        <w:t>. Волгодонска; о</w:t>
      </w:r>
      <w:r w:rsidRPr="00785958">
        <w:rPr>
          <w:i/>
          <w:sz w:val="28"/>
          <w:szCs w:val="28"/>
        </w:rPr>
        <w:t>тдел по</w:t>
      </w:r>
      <w:r w:rsidR="00077681">
        <w:rPr>
          <w:i/>
          <w:sz w:val="28"/>
          <w:szCs w:val="28"/>
        </w:rPr>
        <w:t> </w:t>
      </w:r>
      <w:r w:rsidRPr="00785958">
        <w:rPr>
          <w:i/>
          <w:sz w:val="28"/>
          <w:szCs w:val="28"/>
        </w:rPr>
        <w:t>молодежной политике Администрации города Волгодонска</w:t>
      </w:r>
      <w:r>
        <w:rPr>
          <w:i/>
          <w:sz w:val="28"/>
          <w:szCs w:val="28"/>
        </w:rPr>
        <w:t>; постоянная комиссия по социальному развитию, образованию, науке, культуре, молодежной политике, физической культуре, спорту и здравоохранению)</w:t>
      </w:r>
    </w:p>
    <w:p w:rsidR="00087F79" w:rsidRPr="00B403BC" w:rsidRDefault="00087F79" w:rsidP="00840975">
      <w:pPr>
        <w:numPr>
          <w:ilvl w:val="0"/>
          <w:numId w:val="43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города Волгодонска «Развитие физической культуры и спорта в городе Волгодонске» за 9 месяцев 2015 года. </w:t>
      </w:r>
      <w:r>
        <w:rPr>
          <w:i/>
          <w:sz w:val="28"/>
          <w:szCs w:val="28"/>
        </w:rPr>
        <w:t>(Комитет</w:t>
      </w:r>
      <w:r w:rsidRPr="00001F73">
        <w:rPr>
          <w:i/>
          <w:sz w:val="28"/>
          <w:szCs w:val="28"/>
        </w:rPr>
        <w:t xml:space="preserve"> по физической культуре и спорту города Волгодонска</w:t>
      </w:r>
      <w:r>
        <w:rPr>
          <w:i/>
          <w:sz w:val="28"/>
          <w:szCs w:val="28"/>
        </w:rPr>
        <w:t>; постоянная комиссия по социальному развитию, образованию, науке, культуре, молодежной политике, физической культуре, спорту и здравоохранению)</w:t>
      </w:r>
    </w:p>
    <w:p w:rsidR="00B403BC" w:rsidRPr="00FF57B2" w:rsidRDefault="00B403BC" w:rsidP="00840975">
      <w:pPr>
        <w:numPr>
          <w:ilvl w:val="0"/>
          <w:numId w:val="43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строительстве дошкольной образовательной организации на 280 мест в 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В-17 и дошкольной образовательной организации на 120 мест </w:t>
      </w:r>
      <w:proofErr w:type="gramStart"/>
      <w:r>
        <w:rPr>
          <w:sz w:val="28"/>
          <w:szCs w:val="28"/>
        </w:rPr>
        <w:t>по пер</w:t>
      </w:r>
      <w:proofErr w:type="gramEnd"/>
      <w:r>
        <w:rPr>
          <w:sz w:val="28"/>
          <w:szCs w:val="28"/>
        </w:rPr>
        <w:t xml:space="preserve">. Некрасова, 1. </w:t>
      </w:r>
      <w:r>
        <w:rPr>
          <w:i/>
          <w:sz w:val="28"/>
          <w:szCs w:val="28"/>
        </w:rPr>
        <w:t>(П</w:t>
      </w:r>
      <w:r w:rsidRPr="00DB11D7">
        <w:rPr>
          <w:i/>
          <w:sz w:val="28"/>
          <w:szCs w:val="28"/>
        </w:rPr>
        <w:t>остоянная комиссия по АЭС, строительству, энергетике, экологии, инвестициям и</w:t>
      </w:r>
      <w:r>
        <w:rPr>
          <w:i/>
          <w:sz w:val="28"/>
          <w:szCs w:val="28"/>
        </w:rPr>
        <w:t> </w:t>
      </w:r>
      <w:r w:rsidRPr="00DB11D7">
        <w:rPr>
          <w:i/>
          <w:sz w:val="28"/>
          <w:szCs w:val="28"/>
        </w:rPr>
        <w:t>экономическому развитию</w:t>
      </w:r>
      <w:r>
        <w:rPr>
          <w:i/>
          <w:sz w:val="28"/>
          <w:szCs w:val="28"/>
        </w:rPr>
        <w:t>;</w:t>
      </w:r>
      <w:r w:rsidRPr="006168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заместитель главы Администрации города Волгодонска по</w:t>
      </w:r>
      <w:r w:rsidR="00C13D75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строительству)</w:t>
      </w:r>
    </w:p>
    <w:p w:rsidR="00FF57B2" w:rsidRDefault="00FF57B2" w:rsidP="00840975">
      <w:pPr>
        <w:numPr>
          <w:ilvl w:val="0"/>
          <w:numId w:val="43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строительстве полигона захоронения, утилизации и переработки твердых промышленных, нерадиоактивных и бытовых отходов, предусмотренного сводкой затрат на строительство энергоблоков №№3,</w:t>
      </w:r>
      <w:r w:rsidR="00840975">
        <w:rPr>
          <w:sz w:val="28"/>
          <w:szCs w:val="28"/>
        </w:rPr>
        <w:t> </w:t>
      </w:r>
      <w:r>
        <w:rPr>
          <w:sz w:val="28"/>
          <w:szCs w:val="28"/>
        </w:rPr>
        <w:t xml:space="preserve">4 Ростовской АЭС. </w:t>
      </w:r>
      <w:r>
        <w:rPr>
          <w:i/>
          <w:sz w:val="28"/>
          <w:szCs w:val="28"/>
        </w:rPr>
        <w:t>(Заместитель главы Администрации города Волгодонска по строительству;</w:t>
      </w:r>
      <w:r w:rsidRPr="00BC7F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DB11D7">
        <w:rPr>
          <w:i/>
          <w:sz w:val="28"/>
          <w:szCs w:val="28"/>
        </w:rPr>
        <w:t>остоянная комиссия по АЭС, строительству, энергетике, экологии, инвестициям и</w:t>
      </w:r>
      <w:r>
        <w:rPr>
          <w:i/>
          <w:sz w:val="28"/>
          <w:szCs w:val="28"/>
        </w:rPr>
        <w:t> </w:t>
      </w:r>
      <w:r w:rsidRPr="00DB11D7">
        <w:rPr>
          <w:i/>
          <w:sz w:val="28"/>
          <w:szCs w:val="28"/>
        </w:rPr>
        <w:t>экономическому развитию</w:t>
      </w:r>
      <w:r>
        <w:rPr>
          <w:i/>
          <w:sz w:val="28"/>
          <w:szCs w:val="28"/>
        </w:rPr>
        <w:t>)</w:t>
      </w:r>
    </w:p>
    <w:p w:rsidR="000A478D" w:rsidRPr="000A478D" w:rsidRDefault="000A478D" w:rsidP="00840975">
      <w:pPr>
        <w:numPr>
          <w:ilvl w:val="0"/>
          <w:numId w:val="43"/>
        </w:numPr>
        <w:spacing w:after="240" w:line="360" w:lineRule="auto"/>
        <w:jc w:val="both"/>
        <w:rPr>
          <w:i/>
          <w:sz w:val="28"/>
          <w:szCs w:val="28"/>
        </w:rPr>
      </w:pPr>
      <w:r w:rsidRPr="000A478D">
        <w:rPr>
          <w:sz w:val="28"/>
          <w:szCs w:val="28"/>
        </w:rPr>
        <w:t>О примерном плане работы Волгодонской городской Думы на 1-е полугодие 2016 года.</w:t>
      </w:r>
      <w:r>
        <w:rPr>
          <w:sz w:val="28"/>
          <w:szCs w:val="28"/>
        </w:rPr>
        <w:t xml:space="preserve"> </w:t>
      </w:r>
      <w:r w:rsidRPr="000A478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Постоянные комиссии Волгодонской городской Думы; Администрация города Волгодонска</w:t>
      </w:r>
      <w:r w:rsidRPr="000A478D">
        <w:rPr>
          <w:i/>
          <w:sz w:val="28"/>
          <w:szCs w:val="28"/>
        </w:rPr>
        <w:t>)</w:t>
      </w:r>
    </w:p>
    <w:p w:rsidR="0011233D" w:rsidRDefault="0011233D" w:rsidP="00840975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мере необходимости:</w:t>
      </w:r>
    </w:p>
    <w:p w:rsidR="0011233D" w:rsidRDefault="0011233D" w:rsidP="0084097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11233D" w:rsidRDefault="0011233D" w:rsidP="00840975">
      <w:pPr>
        <w:widowControl/>
        <w:numPr>
          <w:ilvl w:val="0"/>
          <w:numId w:val="44"/>
        </w:numPr>
        <w:suppressAutoHyphens w:val="0"/>
        <w:spacing w:after="240" w:line="360" w:lineRule="auto"/>
        <w:jc w:val="both"/>
        <w:rPr>
          <w:i/>
          <w:sz w:val="28"/>
          <w:szCs w:val="28"/>
        </w:rPr>
      </w:pPr>
      <w:r w:rsidRPr="003F2A7B">
        <w:rPr>
          <w:sz w:val="28"/>
          <w:szCs w:val="28"/>
        </w:rPr>
        <w:t>Об утверждении перечня муниципального имущества, предлагаемого к</w:t>
      </w:r>
      <w:r>
        <w:rPr>
          <w:sz w:val="28"/>
          <w:szCs w:val="28"/>
        </w:rPr>
        <w:t> </w:t>
      </w:r>
      <w:r w:rsidRPr="003F2A7B">
        <w:rPr>
          <w:sz w:val="28"/>
          <w:szCs w:val="28"/>
        </w:rPr>
        <w:t>передаче в федеральную собственность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 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 бюджету, налогам, сборам, муниципальной собственности)</w:t>
      </w:r>
    </w:p>
    <w:p w:rsidR="0011233D" w:rsidRDefault="0011233D" w:rsidP="00840975">
      <w:pPr>
        <w:widowControl/>
        <w:numPr>
          <w:ilvl w:val="0"/>
          <w:numId w:val="44"/>
        </w:numPr>
        <w:suppressAutoHyphens w:val="0"/>
        <w:spacing w:after="24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 утверждении перечня муниципального имущества, предлагаемого к передаче в государственную собственность Ростовской области.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 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 бюджету, налогам, сборам, муниципальной собственности)</w:t>
      </w:r>
    </w:p>
    <w:p w:rsidR="0011233D" w:rsidRDefault="0011233D" w:rsidP="00840975">
      <w:pPr>
        <w:widowControl/>
        <w:numPr>
          <w:ilvl w:val="0"/>
          <w:numId w:val="44"/>
        </w:numPr>
        <w:suppressAutoHyphens w:val="0"/>
        <w:spacing w:after="240" w:line="360" w:lineRule="auto"/>
        <w:jc w:val="both"/>
        <w:rPr>
          <w:i/>
          <w:sz w:val="28"/>
          <w:szCs w:val="28"/>
        </w:rPr>
      </w:pPr>
      <w:r w:rsidRPr="00260966">
        <w:rPr>
          <w:sz w:val="28"/>
          <w:szCs w:val="28"/>
        </w:rPr>
        <w:t>Об утверждении перечня имущества, предлагаемого</w:t>
      </w:r>
      <w:r>
        <w:rPr>
          <w:sz w:val="28"/>
          <w:szCs w:val="28"/>
        </w:rPr>
        <w:t xml:space="preserve"> к передаче из ф</w:t>
      </w:r>
      <w:r w:rsidRPr="00260966">
        <w:rPr>
          <w:sz w:val="28"/>
          <w:szCs w:val="28"/>
        </w:rPr>
        <w:t>едеральной собственности в муниципальную собственность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lastRenderedPageBreak/>
        <w:t>(</w:t>
      </w:r>
      <w:r>
        <w:rPr>
          <w:i/>
          <w:sz w:val="28"/>
        </w:rPr>
        <w:t>Комитет по 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 бюджету, налогам, сборам, муниципальной собственности)</w:t>
      </w:r>
    </w:p>
    <w:p w:rsidR="0011233D" w:rsidRDefault="0011233D" w:rsidP="00840975">
      <w:pPr>
        <w:widowControl/>
        <w:numPr>
          <w:ilvl w:val="0"/>
          <w:numId w:val="44"/>
        </w:numPr>
        <w:suppressAutoHyphens w:val="0"/>
        <w:spacing w:after="240" w:line="360" w:lineRule="auto"/>
        <w:jc w:val="both"/>
        <w:rPr>
          <w:i/>
          <w:sz w:val="28"/>
          <w:szCs w:val="28"/>
        </w:rPr>
      </w:pPr>
      <w:r w:rsidRPr="009A1FF9">
        <w:rPr>
          <w:sz w:val="28"/>
          <w:szCs w:val="28"/>
        </w:rPr>
        <w:t>Об утверждении перечня имущества, предлагаемого к передаче из</w:t>
      </w:r>
      <w:r>
        <w:rPr>
          <w:sz w:val="28"/>
          <w:szCs w:val="28"/>
        </w:rPr>
        <w:t> </w:t>
      </w:r>
      <w:r w:rsidRPr="009A1FF9">
        <w:rPr>
          <w:sz w:val="28"/>
          <w:szCs w:val="28"/>
        </w:rPr>
        <w:t>государственной собственности Ростовской области в муниципальную собственность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 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 бюджету, налогам, сборам, муниципальной собственности)</w:t>
      </w:r>
    </w:p>
    <w:p w:rsidR="006F2902" w:rsidRDefault="006F2902" w:rsidP="00840975">
      <w:pPr>
        <w:widowControl/>
        <w:numPr>
          <w:ilvl w:val="0"/>
          <w:numId w:val="44"/>
        </w:numPr>
        <w:suppressAutoHyphens w:val="0"/>
        <w:spacing w:after="24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Волгодонской городской Думы от 26.11.2008 №177 «О формировании и утверждении перечня муниципального имущества, предназначенного для предоставления в аренду субъектам малого и среднего предпринимательства и организациям, образующим инфраструктуру поддержки субъектов малого и среднего предпринимательства».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 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 бюджету, налогам, сборам, муниципальной собственности)</w:t>
      </w:r>
    </w:p>
    <w:p w:rsidR="006F2902" w:rsidRPr="00033AE2" w:rsidRDefault="006F2902" w:rsidP="00840975">
      <w:pPr>
        <w:pStyle w:val="af1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 Волгодонской городской Думы от 27.11.2014 №100 «О бюджете города Волгодонска на 2015 год и на плановый период 2016 и 2017 годов». </w:t>
      </w:r>
      <w:r>
        <w:rPr>
          <w:i/>
          <w:sz w:val="28"/>
          <w:szCs w:val="28"/>
        </w:rPr>
        <w:t>(Заместитель главы Администрации города Волгодонска по экономике и финансам; постоянная комиссия по бюджету, налогам, сборам, муниципальной собственности)</w:t>
      </w:r>
    </w:p>
    <w:p w:rsidR="006F2902" w:rsidRDefault="006F2902" w:rsidP="00840975">
      <w:pPr>
        <w:pStyle w:val="af1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 w:rsidRPr="006E42BC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05.09.2007 № 110 «О бюджетном процессе в городе Волгодонске»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(Заместитель главы Администрации города Волгодонска по экономике и финансам; постоянная комиссия по бюджету, налогам, сборам, муниципальной собственности)</w:t>
      </w:r>
    </w:p>
    <w:p w:rsidR="006F2902" w:rsidRDefault="006F2902" w:rsidP="00840975">
      <w:pPr>
        <w:widowControl/>
        <w:numPr>
          <w:ilvl w:val="0"/>
          <w:numId w:val="44"/>
        </w:numPr>
        <w:tabs>
          <w:tab w:val="left" w:pos="0"/>
        </w:tabs>
        <w:spacing w:before="120" w:line="360" w:lineRule="auto"/>
        <w:ind w:left="714" w:hanging="357"/>
        <w:jc w:val="both"/>
        <w:rPr>
          <w:i/>
          <w:sz w:val="28"/>
        </w:rPr>
      </w:pPr>
      <w:r w:rsidRPr="007D1433">
        <w:rPr>
          <w:sz w:val="28"/>
        </w:rPr>
        <w:t xml:space="preserve">О внесении изменений в Устав муниципального образования «Город Волгодонск». </w:t>
      </w:r>
      <w:r w:rsidRPr="007D1433">
        <w:rPr>
          <w:i/>
          <w:sz w:val="28"/>
        </w:rPr>
        <w:t>(Юридическая служба аппарата Волгодонской городской Думы; Администрация города Волгодонска;</w:t>
      </w:r>
      <w:r w:rsidRPr="007D1433">
        <w:rPr>
          <w:i/>
          <w:sz w:val="28"/>
          <w:szCs w:val="28"/>
        </w:rPr>
        <w:t xml:space="preserve"> постоянная </w:t>
      </w:r>
      <w:r w:rsidRPr="007D1433">
        <w:rPr>
          <w:i/>
          <w:iCs/>
          <w:sz w:val="28"/>
          <w:szCs w:val="28"/>
        </w:rPr>
        <w:t xml:space="preserve">комиссия </w:t>
      </w:r>
      <w:r w:rsidRPr="007D1433">
        <w:rPr>
          <w:i/>
          <w:sz w:val="28"/>
          <w:szCs w:val="28"/>
        </w:rPr>
        <w:lastRenderedPageBreak/>
        <w:t xml:space="preserve">по организационно-правовым вопросам, </w:t>
      </w:r>
      <w:proofErr w:type="gramStart"/>
      <w:r w:rsidRPr="007D1433">
        <w:rPr>
          <w:i/>
          <w:sz w:val="28"/>
          <w:szCs w:val="28"/>
        </w:rPr>
        <w:t>контролю за</w:t>
      </w:r>
      <w:proofErr w:type="gramEnd"/>
      <w:r w:rsidRPr="007D1433">
        <w:rPr>
          <w:i/>
          <w:sz w:val="28"/>
          <w:szCs w:val="28"/>
        </w:rPr>
        <w:t xml:space="preserve"> деятельностью органов местного самоуправления, по работе со средствами массовой информации, общественными организациями и взаимодействию с правоохранительными органами</w:t>
      </w:r>
      <w:r w:rsidRPr="007D1433">
        <w:rPr>
          <w:i/>
          <w:sz w:val="28"/>
        </w:rPr>
        <w:t xml:space="preserve">) </w:t>
      </w:r>
    </w:p>
    <w:p w:rsidR="002B6FFF" w:rsidRDefault="002B6FFF" w:rsidP="00840975">
      <w:pPr>
        <w:tabs>
          <w:tab w:val="left" w:pos="0"/>
        </w:tabs>
        <w:spacing w:before="120" w:line="360" w:lineRule="auto"/>
        <w:ind w:left="720" w:right="-2"/>
        <w:jc w:val="both"/>
        <w:rPr>
          <w:i/>
          <w:sz w:val="28"/>
        </w:rPr>
      </w:pPr>
    </w:p>
    <w:p w:rsidR="00BA4394" w:rsidRDefault="00BA4394" w:rsidP="00840975">
      <w:pPr>
        <w:spacing w:after="240"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Раздел </w:t>
      </w:r>
      <w:r>
        <w:rPr>
          <w:rFonts w:cs="Tahoma"/>
          <w:b/>
          <w:bCs/>
          <w:sz w:val="28"/>
          <w:szCs w:val="28"/>
          <w:lang w:val="en-US"/>
        </w:rPr>
        <w:t>II</w:t>
      </w:r>
      <w:r>
        <w:rPr>
          <w:rFonts w:cs="Tahoma"/>
          <w:b/>
          <w:bCs/>
          <w:sz w:val="28"/>
          <w:szCs w:val="28"/>
        </w:rPr>
        <w:t>. Организационно-массовые мероприятия</w:t>
      </w:r>
    </w:p>
    <w:p w:rsidR="00BA4394" w:rsidRPr="007D1479" w:rsidRDefault="00BA4394" w:rsidP="00840975">
      <w:pPr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7D1479">
        <w:rPr>
          <w:rFonts w:cs="Tahoma"/>
          <w:bCs/>
          <w:sz w:val="28"/>
          <w:szCs w:val="28"/>
        </w:rPr>
        <w:t>Про</w:t>
      </w:r>
      <w:r w:rsidRPr="007D1479">
        <w:rPr>
          <w:sz w:val="28"/>
          <w:szCs w:val="28"/>
        </w:rPr>
        <w:t xml:space="preserve">ведение заседаний постоянных комиссий Волгодонской городской Думы - </w:t>
      </w:r>
      <w:r w:rsidRPr="00C237A4">
        <w:rPr>
          <w:i/>
          <w:sz w:val="28"/>
          <w:szCs w:val="28"/>
        </w:rPr>
        <w:t>по отдельному графику</w:t>
      </w:r>
      <w:r w:rsidRPr="007D1479">
        <w:rPr>
          <w:sz w:val="28"/>
          <w:szCs w:val="28"/>
        </w:rPr>
        <w:t>.</w:t>
      </w:r>
    </w:p>
    <w:p w:rsidR="00BA4394" w:rsidRPr="004D69D5" w:rsidRDefault="00BA4394" w:rsidP="00840975">
      <w:pPr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7D1479">
        <w:rPr>
          <w:rFonts w:cs="Tahoma"/>
          <w:bCs/>
          <w:sz w:val="28"/>
          <w:szCs w:val="28"/>
        </w:rPr>
        <w:t>Ф</w:t>
      </w:r>
      <w:r w:rsidRPr="00C06938">
        <w:rPr>
          <w:sz w:val="28"/>
          <w:szCs w:val="28"/>
        </w:rPr>
        <w:t>ормирование</w:t>
      </w:r>
      <w:r w:rsidRPr="004D69D5">
        <w:rPr>
          <w:sz w:val="28"/>
          <w:szCs w:val="28"/>
        </w:rPr>
        <w:t xml:space="preserve"> рабочих групп для подготовки вопросов на заседания</w:t>
      </w:r>
      <w:r>
        <w:rPr>
          <w:sz w:val="28"/>
          <w:szCs w:val="28"/>
        </w:rPr>
        <w:t xml:space="preserve"> Волгодонской городской Думы – </w:t>
      </w:r>
      <w:r w:rsidRPr="00C237A4">
        <w:rPr>
          <w:i/>
          <w:sz w:val="28"/>
          <w:szCs w:val="28"/>
        </w:rPr>
        <w:t>по мере необходимости</w:t>
      </w:r>
      <w:r>
        <w:rPr>
          <w:sz w:val="28"/>
          <w:szCs w:val="28"/>
        </w:rPr>
        <w:t>.</w:t>
      </w:r>
    </w:p>
    <w:p w:rsidR="00BA4394" w:rsidRPr="00CD1206" w:rsidRDefault="00BA4394" w:rsidP="00840975">
      <w:pPr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4D69D5">
        <w:rPr>
          <w:sz w:val="28"/>
          <w:szCs w:val="28"/>
        </w:rPr>
        <w:t>Проведение личного приема граждан депутатами</w:t>
      </w:r>
      <w:r>
        <w:rPr>
          <w:sz w:val="28"/>
          <w:szCs w:val="28"/>
        </w:rPr>
        <w:t xml:space="preserve"> Волгодонской городской Думы - </w:t>
      </w:r>
      <w:r w:rsidRPr="00C237A4">
        <w:rPr>
          <w:i/>
          <w:sz w:val="28"/>
          <w:szCs w:val="28"/>
        </w:rPr>
        <w:t>по отдельному графику</w:t>
      </w:r>
      <w:r>
        <w:rPr>
          <w:sz w:val="28"/>
          <w:szCs w:val="28"/>
        </w:rPr>
        <w:t>.</w:t>
      </w:r>
    </w:p>
    <w:p w:rsidR="00CD1206" w:rsidRPr="00CD1206" w:rsidRDefault="00CD1206" w:rsidP="00840975">
      <w:pPr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>
        <w:rPr>
          <w:sz w:val="28"/>
          <w:szCs w:val="28"/>
        </w:rPr>
        <w:t xml:space="preserve">Участие в мероприятиях, посвящённых 65-летию со дня образования города Волгодонска – </w:t>
      </w:r>
      <w:r>
        <w:rPr>
          <w:i/>
          <w:sz w:val="28"/>
          <w:szCs w:val="28"/>
        </w:rPr>
        <w:t>июль.</w:t>
      </w:r>
    </w:p>
    <w:p w:rsidR="00CD1206" w:rsidRPr="00CD1206" w:rsidRDefault="00CD1206" w:rsidP="00840975">
      <w:pPr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CD1206">
        <w:rPr>
          <w:sz w:val="28"/>
          <w:szCs w:val="28"/>
        </w:rPr>
        <w:t>Проведение ежегодной акции «Дорога в школу»</w:t>
      </w:r>
      <w:r>
        <w:rPr>
          <w:i/>
          <w:sz w:val="28"/>
          <w:szCs w:val="28"/>
        </w:rPr>
        <w:t xml:space="preserve"> </w:t>
      </w:r>
      <w:r w:rsidRPr="00B4762B"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август.</w:t>
      </w:r>
    </w:p>
    <w:p w:rsidR="00CD1206" w:rsidRPr="00253668" w:rsidRDefault="00CD1206" w:rsidP="00840975">
      <w:pPr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CD1206">
        <w:rPr>
          <w:sz w:val="28"/>
          <w:szCs w:val="28"/>
        </w:rPr>
        <w:t>Участие в Марше Единства –</w:t>
      </w:r>
      <w:r>
        <w:rPr>
          <w:i/>
          <w:sz w:val="28"/>
          <w:szCs w:val="28"/>
        </w:rPr>
        <w:t xml:space="preserve"> ноябрь.</w:t>
      </w:r>
    </w:p>
    <w:p w:rsidR="00BA4394" w:rsidRPr="002B6FFF" w:rsidRDefault="00BA4394" w:rsidP="00840975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right="-2"/>
        <w:jc w:val="both"/>
        <w:rPr>
          <w:i/>
          <w:sz w:val="28"/>
          <w:szCs w:val="28"/>
        </w:rPr>
      </w:pPr>
      <w:r w:rsidRPr="00C237A4">
        <w:rPr>
          <w:sz w:val="28"/>
          <w:szCs w:val="28"/>
        </w:rPr>
        <w:t xml:space="preserve">Участие в мероприятиях, посвященных праздничным и памятным датам, – </w:t>
      </w:r>
      <w:r w:rsidRPr="00C237A4">
        <w:rPr>
          <w:i/>
          <w:sz w:val="28"/>
          <w:szCs w:val="28"/>
        </w:rPr>
        <w:t>в течение всего периода</w:t>
      </w:r>
      <w:r w:rsidRPr="00C237A4">
        <w:rPr>
          <w:sz w:val="28"/>
          <w:szCs w:val="28"/>
        </w:rPr>
        <w:t>.</w:t>
      </w:r>
    </w:p>
    <w:p w:rsidR="002B6FFF" w:rsidRPr="00E262B3" w:rsidRDefault="002B6FFF" w:rsidP="00840975">
      <w:pPr>
        <w:tabs>
          <w:tab w:val="left" w:pos="0"/>
        </w:tabs>
        <w:spacing w:before="120" w:after="120" w:line="360" w:lineRule="auto"/>
        <w:ind w:left="643" w:right="-2"/>
        <w:jc w:val="both"/>
        <w:rPr>
          <w:i/>
          <w:sz w:val="28"/>
          <w:szCs w:val="28"/>
        </w:rPr>
      </w:pPr>
    </w:p>
    <w:p w:rsidR="00BA4394" w:rsidRDefault="00BA4394" w:rsidP="00840975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</w:t>
      </w:r>
    </w:p>
    <w:p w:rsidR="00C734AA" w:rsidRDefault="00BA4394" w:rsidP="00840975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Волгодонской городской Думы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Л.Г. Ткаченко</w:t>
      </w:r>
    </w:p>
    <w:sectPr w:rsidR="00C734AA" w:rsidSect="00615AAD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6D" w:rsidRDefault="0030026D" w:rsidP="00102F8C">
      <w:r>
        <w:separator/>
      </w:r>
    </w:p>
  </w:endnote>
  <w:endnote w:type="continuationSeparator" w:id="0">
    <w:p w:rsidR="0030026D" w:rsidRDefault="0030026D" w:rsidP="0010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6D" w:rsidRDefault="0030026D" w:rsidP="00102F8C">
      <w:r>
        <w:separator/>
      </w:r>
    </w:p>
  </w:footnote>
  <w:footnote w:type="continuationSeparator" w:id="0">
    <w:p w:rsidR="0030026D" w:rsidRDefault="0030026D" w:rsidP="0010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20816"/>
      <w:docPartObj>
        <w:docPartGallery w:val="Page Numbers (Top of Page)"/>
        <w:docPartUnique/>
      </w:docPartObj>
    </w:sdtPr>
    <w:sdtContent>
      <w:p w:rsidR="00840975" w:rsidRDefault="00840975" w:rsidP="00840975">
        <w:pPr>
          <w:pStyle w:val="ac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="000D156C"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="000D156C" w:rsidRPr="00840975">
          <w:rPr>
            <w:sz w:val="28"/>
            <w:szCs w:val="28"/>
          </w:rPr>
          <w:fldChar w:fldCharType="separate"/>
        </w:r>
        <w:r w:rsidR="008819B9">
          <w:rPr>
            <w:noProof/>
            <w:sz w:val="28"/>
            <w:szCs w:val="28"/>
          </w:rPr>
          <w:t>2</w:t>
        </w:r>
        <w:r w:rsidR="000D156C"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>
    <w:nsid w:val="080E3314"/>
    <w:multiLevelType w:val="hybridMultilevel"/>
    <w:tmpl w:val="5AF4DED0"/>
    <w:lvl w:ilvl="0" w:tplc="8514F2B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00BF3"/>
    <w:multiLevelType w:val="hybridMultilevel"/>
    <w:tmpl w:val="D51A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72F88"/>
    <w:multiLevelType w:val="hybridMultilevel"/>
    <w:tmpl w:val="59EC5070"/>
    <w:lvl w:ilvl="0" w:tplc="CE6CA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0C293E2D"/>
    <w:multiLevelType w:val="hybridMultilevel"/>
    <w:tmpl w:val="681A20B2"/>
    <w:lvl w:ilvl="0" w:tplc="13F4F0A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C787D29"/>
    <w:multiLevelType w:val="hybridMultilevel"/>
    <w:tmpl w:val="B22AA692"/>
    <w:lvl w:ilvl="0" w:tplc="9E18A0F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FA7469"/>
    <w:multiLevelType w:val="hybridMultilevel"/>
    <w:tmpl w:val="ACC8ED22"/>
    <w:lvl w:ilvl="0" w:tplc="D1EA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66E78"/>
    <w:multiLevelType w:val="hybridMultilevel"/>
    <w:tmpl w:val="8932B140"/>
    <w:lvl w:ilvl="0" w:tplc="53BCD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012B9"/>
    <w:multiLevelType w:val="hybridMultilevel"/>
    <w:tmpl w:val="F5BCD34E"/>
    <w:lvl w:ilvl="0" w:tplc="FBE07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44ED2"/>
    <w:multiLevelType w:val="hybridMultilevel"/>
    <w:tmpl w:val="1D0013AC"/>
    <w:lvl w:ilvl="0" w:tplc="1B062BD4">
      <w:start w:val="1"/>
      <w:numFmt w:val="decimal"/>
      <w:lvlText w:val="%1."/>
      <w:lvlJc w:val="left"/>
      <w:pPr>
        <w:ind w:left="643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1FE3A40"/>
    <w:multiLevelType w:val="hybridMultilevel"/>
    <w:tmpl w:val="5EF68B9A"/>
    <w:lvl w:ilvl="0" w:tplc="16980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27528"/>
    <w:multiLevelType w:val="hybridMultilevel"/>
    <w:tmpl w:val="F43A1C2C"/>
    <w:lvl w:ilvl="0" w:tplc="2EFE453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5D752BC"/>
    <w:multiLevelType w:val="hybridMultilevel"/>
    <w:tmpl w:val="7A988538"/>
    <w:lvl w:ilvl="0" w:tplc="E252E8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508D8"/>
    <w:multiLevelType w:val="hybridMultilevel"/>
    <w:tmpl w:val="ABD226C8"/>
    <w:lvl w:ilvl="0" w:tplc="40C4F1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2917062D"/>
    <w:multiLevelType w:val="hybridMultilevel"/>
    <w:tmpl w:val="C70215F6"/>
    <w:lvl w:ilvl="0" w:tplc="E01C1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E3E0C"/>
    <w:multiLevelType w:val="hybridMultilevel"/>
    <w:tmpl w:val="AA76040C"/>
    <w:lvl w:ilvl="0" w:tplc="9BC8B87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35952"/>
    <w:multiLevelType w:val="hybridMultilevel"/>
    <w:tmpl w:val="252C5FF6"/>
    <w:lvl w:ilvl="0" w:tplc="D0A83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72D9E"/>
    <w:multiLevelType w:val="hybridMultilevel"/>
    <w:tmpl w:val="BBFEB418"/>
    <w:lvl w:ilvl="0" w:tplc="7C0C4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456E8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00EB2"/>
    <w:multiLevelType w:val="hybridMultilevel"/>
    <w:tmpl w:val="7494E75E"/>
    <w:lvl w:ilvl="0" w:tplc="A2844B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3CFA7EA0"/>
    <w:multiLevelType w:val="hybridMultilevel"/>
    <w:tmpl w:val="D95AD6FE"/>
    <w:lvl w:ilvl="0" w:tplc="82266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610A"/>
    <w:multiLevelType w:val="hybridMultilevel"/>
    <w:tmpl w:val="DDBC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15AF6"/>
    <w:multiLevelType w:val="hybridMultilevel"/>
    <w:tmpl w:val="3CC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B0A49"/>
    <w:multiLevelType w:val="hybridMultilevel"/>
    <w:tmpl w:val="2B164FD8"/>
    <w:lvl w:ilvl="0" w:tplc="9E8AB7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B2F75"/>
    <w:multiLevelType w:val="hybridMultilevel"/>
    <w:tmpl w:val="CF0C8A00"/>
    <w:lvl w:ilvl="0" w:tplc="BFE070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417601D"/>
    <w:multiLevelType w:val="hybridMultilevel"/>
    <w:tmpl w:val="ABD226C8"/>
    <w:lvl w:ilvl="0" w:tplc="40C4F1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457D0AAA"/>
    <w:multiLevelType w:val="hybridMultilevel"/>
    <w:tmpl w:val="6FC2054E"/>
    <w:lvl w:ilvl="0" w:tplc="E0DE20A8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A143B"/>
    <w:multiLevelType w:val="hybridMultilevel"/>
    <w:tmpl w:val="73120622"/>
    <w:lvl w:ilvl="0" w:tplc="C096B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E30BCD"/>
    <w:multiLevelType w:val="hybridMultilevel"/>
    <w:tmpl w:val="AA76040C"/>
    <w:lvl w:ilvl="0" w:tplc="9BC8B87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D3CEA"/>
    <w:multiLevelType w:val="hybridMultilevel"/>
    <w:tmpl w:val="8A323D74"/>
    <w:lvl w:ilvl="0" w:tplc="40C4F1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75862B3"/>
    <w:multiLevelType w:val="hybridMultilevel"/>
    <w:tmpl w:val="84A07442"/>
    <w:lvl w:ilvl="0" w:tplc="6B0C1B6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AC25059"/>
    <w:multiLevelType w:val="hybridMultilevel"/>
    <w:tmpl w:val="2AC4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F1735"/>
    <w:multiLevelType w:val="hybridMultilevel"/>
    <w:tmpl w:val="30802316"/>
    <w:lvl w:ilvl="0" w:tplc="4DEAA37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0704D60"/>
    <w:multiLevelType w:val="hybridMultilevel"/>
    <w:tmpl w:val="240C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81C9A"/>
    <w:multiLevelType w:val="hybridMultilevel"/>
    <w:tmpl w:val="540A8008"/>
    <w:lvl w:ilvl="0" w:tplc="AD4CE63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76EB5625"/>
    <w:multiLevelType w:val="hybridMultilevel"/>
    <w:tmpl w:val="985EDFC4"/>
    <w:lvl w:ilvl="0" w:tplc="C96CC0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8925174"/>
    <w:multiLevelType w:val="hybridMultilevel"/>
    <w:tmpl w:val="73120622"/>
    <w:lvl w:ilvl="0" w:tplc="C096B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B4B25"/>
    <w:multiLevelType w:val="hybridMultilevel"/>
    <w:tmpl w:val="0EFE8D0C"/>
    <w:lvl w:ilvl="0" w:tplc="93FE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86E99"/>
    <w:multiLevelType w:val="hybridMultilevel"/>
    <w:tmpl w:val="3CF02EDC"/>
    <w:lvl w:ilvl="0" w:tplc="0752516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DFA39EE"/>
    <w:multiLevelType w:val="hybridMultilevel"/>
    <w:tmpl w:val="26BC4824"/>
    <w:lvl w:ilvl="0" w:tplc="0DF6FCD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F0A67D2"/>
    <w:multiLevelType w:val="hybridMultilevel"/>
    <w:tmpl w:val="9AF65750"/>
    <w:lvl w:ilvl="0" w:tplc="02EC6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677B0"/>
    <w:multiLevelType w:val="hybridMultilevel"/>
    <w:tmpl w:val="DF76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6"/>
  </w:num>
  <w:num w:numId="3">
    <w:abstractNumId w:val="41"/>
  </w:num>
  <w:num w:numId="4">
    <w:abstractNumId w:val="46"/>
  </w:num>
  <w:num w:numId="5">
    <w:abstractNumId w:val="10"/>
  </w:num>
  <w:num w:numId="6">
    <w:abstractNumId w:val="12"/>
  </w:num>
  <w:num w:numId="7">
    <w:abstractNumId w:val="27"/>
  </w:num>
  <w:num w:numId="8">
    <w:abstractNumId w:val="19"/>
  </w:num>
  <w:num w:numId="9">
    <w:abstractNumId w:val="21"/>
  </w:num>
  <w:num w:numId="10">
    <w:abstractNumId w:val="33"/>
  </w:num>
  <w:num w:numId="11">
    <w:abstractNumId w:val="38"/>
  </w:num>
  <w:num w:numId="12">
    <w:abstractNumId w:val="25"/>
  </w:num>
  <w:num w:numId="13">
    <w:abstractNumId w:val="35"/>
  </w:num>
  <w:num w:numId="14">
    <w:abstractNumId w:val="43"/>
  </w:num>
  <w:num w:numId="15">
    <w:abstractNumId w:val="28"/>
  </w:num>
  <w:num w:numId="16">
    <w:abstractNumId w:val="39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42"/>
  </w:num>
  <w:num w:numId="26">
    <w:abstractNumId w:val="31"/>
  </w:num>
  <w:num w:numId="27">
    <w:abstractNumId w:val="15"/>
  </w:num>
  <w:num w:numId="28">
    <w:abstractNumId w:val="8"/>
  </w:num>
  <w:num w:numId="29">
    <w:abstractNumId w:val="13"/>
  </w:num>
  <w:num w:numId="30">
    <w:abstractNumId w:val="17"/>
  </w:num>
  <w:num w:numId="31">
    <w:abstractNumId w:val="29"/>
  </w:num>
  <w:num w:numId="32">
    <w:abstractNumId w:val="34"/>
  </w:num>
  <w:num w:numId="33">
    <w:abstractNumId w:val="30"/>
  </w:num>
  <w:num w:numId="34">
    <w:abstractNumId w:val="37"/>
  </w:num>
  <w:num w:numId="35">
    <w:abstractNumId w:val="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6"/>
  </w:num>
  <w:num w:numId="39">
    <w:abstractNumId w:val="20"/>
  </w:num>
  <w:num w:numId="40">
    <w:abstractNumId w:val="14"/>
  </w:num>
  <w:num w:numId="41">
    <w:abstractNumId w:val="36"/>
  </w:num>
  <w:num w:numId="42">
    <w:abstractNumId w:val="6"/>
  </w:num>
  <w:num w:numId="43">
    <w:abstractNumId w:val="22"/>
  </w:num>
  <w:num w:numId="44">
    <w:abstractNumId w:val="45"/>
  </w:num>
  <w:num w:numId="45">
    <w:abstractNumId w:val="23"/>
  </w:num>
  <w:num w:numId="46">
    <w:abstractNumId w:val="16"/>
  </w:num>
  <w:num w:numId="47">
    <w:abstractNumId w:val="1"/>
  </w:num>
  <w:num w:numId="48">
    <w:abstractNumId w:val="24"/>
  </w:num>
  <w:num w:numId="49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5804"/>
    <w:rsid w:val="00000AFA"/>
    <w:rsid w:val="00001F73"/>
    <w:rsid w:val="00002223"/>
    <w:rsid w:val="00002F47"/>
    <w:rsid w:val="00003378"/>
    <w:rsid w:val="00003FEB"/>
    <w:rsid w:val="0000748B"/>
    <w:rsid w:val="0000770C"/>
    <w:rsid w:val="00007AEA"/>
    <w:rsid w:val="00007C9F"/>
    <w:rsid w:val="00011E6A"/>
    <w:rsid w:val="00012D08"/>
    <w:rsid w:val="00012DE3"/>
    <w:rsid w:val="000134DB"/>
    <w:rsid w:val="0001428A"/>
    <w:rsid w:val="0001447E"/>
    <w:rsid w:val="000144F9"/>
    <w:rsid w:val="00014A34"/>
    <w:rsid w:val="00014BF9"/>
    <w:rsid w:val="00015743"/>
    <w:rsid w:val="000159AF"/>
    <w:rsid w:val="000164DC"/>
    <w:rsid w:val="00017101"/>
    <w:rsid w:val="00017AA0"/>
    <w:rsid w:val="000202AA"/>
    <w:rsid w:val="0002091C"/>
    <w:rsid w:val="00020AC0"/>
    <w:rsid w:val="00020BBC"/>
    <w:rsid w:val="00020DC6"/>
    <w:rsid w:val="000237B6"/>
    <w:rsid w:val="00025A3B"/>
    <w:rsid w:val="00027BF8"/>
    <w:rsid w:val="0003088B"/>
    <w:rsid w:val="00031CBC"/>
    <w:rsid w:val="000329C8"/>
    <w:rsid w:val="00032DCA"/>
    <w:rsid w:val="00033AE2"/>
    <w:rsid w:val="000347CF"/>
    <w:rsid w:val="000366F8"/>
    <w:rsid w:val="00036744"/>
    <w:rsid w:val="000375F2"/>
    <w:rsid w:val="00040AFC"/>
    <w:rsid w:val="00040C69"/>
    <w:rsid w:val="00040CD1"/>
    <w:rsid w:val="00040EFD"/>
    <w:rsid w:val="000427C2"/>
    <w:rsid w:val="00042C34"/>
    <w:rsid w:val="000453AD"/>
    <w:rsid w:val="00046105"/>
    <w:rsid w:val="000461AD"/>
    <w:rsid w:val="000461EF"/>
    <w:rsid w:val="0004629D"/>
    <w:rsid w:val="000478E9"/>
    <w:rsid w:val="0005011D"/>
    <w:rsid w:val="00051C69"/>
    <w:rsid w:val="00051C6B"/>
    <w:rsid w:val="00051E7A"/>
    <w:rsid w:val="0005227B"/>
    <w:rsid w:val="00052544"/>
    <w:rsid w:val="00054A2A"/>
    <w:rsid w:val="00060710"/>
    <w:rsid w:val="00062D18"/>
    <w:rsid w:val="000644EB"/>
    <w:rsid w:val="00070549"/>
    <w:rsid w:val="000736D4"/>
    <w:rsid w:val="00075160"/>
    <w:rsid w:val="00077681"/>
    <w:rsid w:val="00077D8E"/>
    <w:rsid w:val="00080304"/>
    <w:rsid w:val="000806D4"/>
    <w:rsid w:val="00081AEA"/>
    <w:rsid w:val="00081EDE"/>
    <w:rsid w:val="000823B6"/>
    <w:rsid w:val="00082B66"/>
    <w:rsid w:val="00082B9F"/>
    <w:rsid w:val="00082FEF"/>
    <w:rsid w:val="000850E3"/>
    <w:rsid w:val="000851E3"/>
    <w:rsid w:val="0008525E"/>
    <w:rsid w:val="0008684D"/>
    <w:rsid w:val="00086EF9"/>
    <w:rsid w:val="00087BA0"/>
    <w:rsid w:val="00087CF0"/>
    <w:rsid w:val="00087F79"/>
    <w:rsid w:val="0009060D"/>
    <w:rsid w:val="0009060E"/>
    <w:rsid w:val="000911DB"/>
    <w:rsid w:val="0009130A"/>
    <w:rsid w:val="00091FFE"/>
    <w:rsid w:val="00092B89"/>
    <w:rsid w:val="00093817"/>
    <w:rsid w:val="00093BDC"/>
    <w:rsid w:val="00093DCD"/>
    <w:rsid w:val="00094EE8"/>
    <w:rsid w:val="000958DB"/>
    <w:rsid w:val="000960DD"/>
    <w:rsid w:val="000973FE"/>
    <w:rsid w:val="000976BC"/>
    <w:rsid w:val="000A02C9"/>
    <w:rsid w:val="000A1823"/>
    <w:rsid w:val="000A19F5"/>
    <w:rsid w:val="000A478D"/>
    <w:rsid w:val="000A53E4"/>
    <w:rsid w:val="000A7387"/>
    <w:rsid w:val="000A785A"/>
    <w:rsid w:val="000B0F0D"/>
    <w:rsid w:val="000B225C"/>
    <w:rsid w:val="000B2282"/>
    <w:rsid w:val="000B3C7B"/>
    <w:rsid w:val="000B4AB7"/>
    <w:rsid w:val="000B5EB2"/>
    <w:rsid w:val="000B7FE4"/>
    <w:rsid w:val="000C1E0A"/>
    <w:rsid w:val="000C2813"/>
    <w:rsid w:val="000C2B9A"/>
    <w:rsid w:val="000C5565"/>
    <w:rsid w:val="000C60B7"/>
    <w:rsid w:val="000C6359"/>
    <w:rsid w:val="000C7B99"/>
    <w:rsid w:val="000D00C7"/>
    <w:rsid w:val="000D133C"/>
    <w:rsid w:val="000D156C"/>
    <w:rsid w:val="000D1D21"/>
    <w:rsid w:val="000D21F8"/>
    <w:rsid w:val="000D3138"/>
    <w:rsid w:val="000D348D"/>
    <w:rsid w:val="000D4681"/>
    <w:rsid w:val="000D4830"/>
    <w:rsid w:val="000D49F3"/>
    <w:rsid w:val="000D4D1F"/>
    <w:rsid w:val="000D56E0"/>
    <w:rsid w:val="000D65F5"/>
    <w:rsid w:val="000D7781"/>
    <w:rsid w:val="000E0647"/>
    <w:rsid w:val="000E07C9"/>
    <w:rsid w:val="000E11C0"/>
    <w:rsid w:val="000E221B"/>
    <w:rsid w:val="000E3231"/>
    <w:rsid w:val="000E3511"/>
    <w:rsid w:val="000E3752"/>
    <w:rsid w:val="000E45A6"/>
    <w:rsid w:val="000E5B88"/>
    <w:rsid w:val="000E6E73"/>
    <w:rsid w:val="000F1097"/>
    <w:rsid w:val="000F206A"/>
    <w:rsid w:val="000F2B1F"/>
    <w:rsid w:val="000F3012"/>
    <w:rsid w:val="000F3338"/>
    <w:rsid w:val="000F3901"/>
    <w:rsid w:val="000F3F7C"/>
    <w:rsid w:val="000F47C8"/>
    <w:rsid w:val="000F5224"/>
    <w:rsid w:val="000F5961"/>
    <w:rsid w:val="000F5BEC"/>
    <w:rsid w:val="000F6715"/>
    <w:rsid w:val="000F673F"/>
    <w:rsid w:val="000F7886"/>
    <w:rsid w:val="001022D1"/>
    <w:rsid w:val="001024E6"/>
    <w:rsid w:val="00102D14"/>
    <w:rsid w:val="00102F8C"/>
    <w:rsid w:val="001030AE"/>
    <w:rsid w:val="001039BE"/>
    <w:rsid w:val="00104B1D"/>
    <w:rsid w:val="001050B5"/>
    <w:rsid w:val="001067E4"/>
    <w:rsid w:val="00106F96"/>
    <w:rsid w:val="0010749C"/>
    <w:rsid w:val="0010775D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99D"/>
    <w:rsid w:val="00116EDD"/>
    <w:rsid w:val="00120CD1"/>
    <w:rsid w:val="00122D97"/>
    <w:rsid w:val="00123289"/>
    <w:rsid w:val="00123FAF"/>
    <w:rsid w:val="00124378"/>
    <w:rsid w:val="00124E4F"/>
    <w:rsid w:val="001259FD"/>
    <w:rsid w:val="00125CB3"/>
    <w:rsid w:val="00126021"/>
    <w:rsid w:val="00126FFF"/>
    <w:rsid w:val="00130963"/>
    <w:rsid w:val="00131E37"/>
    <w:rsid w:val="00131FDB"/>
    <w:rsid w:val="001329A0"/>
    <w:rsid w:val="001373CD"/>
    <w:rsid w:val="001412AA"/>
    <w:rsid w:val="00145067"/>
    <w:rsid w:val="00145675"/>
    <w:rsid w:val="00145C0D"/>
    <w:rsid w:val="001509B3"/>
    <w:rsid w:val="001510A8"/>
    <w:rsid w:val="00151E9C"/>
    <w:rsid w:val="00152A8B"/>
    <w:rsid w:val="00152E8D"/>
    <w:rsid w:val="001541EC"/>
    <w:rsid w:val="00155991"/>
    <w:rsid w:val="001564BF"/>
    <w:rsid w:val="00160CC2"/>
    <w:rsid w:val="001617F6"/>
    <w:rsid w:val="001623AE"/>
    <w:rsid w:val="00162886"/>
    <w:rsid w:val="001648AD"/>
    <w:rsid w:val="00166009"/>
    <w:rsid w:val="00166077"/>
    <w:rsid w:val="001670AF"/>
    <w:rsid w:val="00170EC2"/>
    <w:rsid w:val="001724AD"/>
    <w:rsid w:val="00173058"/>
    <w:rsid w:val="001747D0"/>
    <w:rsid w:val="00174B9A"/>
    <w:rsid w:val="0017617F"/>
    <w:rsid w:val="00177C1A"/>
    <w:rsid w:val="001802E7"/>
    <w:rsid w:val="00181A72"/>
    <w:rsid w:val="001851AA"/>
    <w:rsid w:val="00185F02"/>
    <w:rsid w:val="0018735A"/>
    <w:rsid w:val="00192B55"/>
    <w:rsid w:val="0019363F"/>
    <w:rsid w:val="001939D4"/>
    <w:rsid w:val="00193C27"/>
    <w:rsid w:val="0019401D"/>
    <w:rsid w:val="001952BF"/>
    <w:rsid w:val="001957C9"/>
    <w:rsid w:val="001A1B7B"/>
    <w:rsid w:val="001A258E"/>
    <w:rsid w:val="001A3653"/>
    <w:rsid w:val="001A4BC5"/>
    <w:rsid w:val="001A580C"/>
    <w:rsid w:val="001A5FF4"/>
    <w:rsid w:val="001A62AA"/>
    <w:rsid w:val="001A764A"/>
    <w:rsid w:val="001A7FF9"/>
    <w:rsid w:val="001B136C"/>
    <w:rsid w:val="001B1518"/>
    <w:rsid w:val="001B1850"/>
    <w:rsid w:val="001B3D30"/>
    <w:rsid w:val="001B541C"/>
    <w:rsid w:val="001B5547"/>
    <w:rsid w:val="001B6675"/>
    <w:rsid w:val="001B6FA9"/>
    <w:rsid w:val="001C001E"/>
    <w:rsid w:val="001C0D99"/>
    <w:rsid w:val="001C0FD1"/>
    <w:rsid w:val="001C1C09"/>
    <w:rsid w:val="001C2EAC"/>
    <w:rsid w:val="001C2F34"/>
    <w:rsid w:val="001C4E94"/>
    <w:rsid w:val="001C5722"/>
    <w:rsid w:val="001C5923"/>
    <w:rsid w:val="001D0AC3"/>
    <w:rsid w:val="001D0B1A"/>
    <w:rsid w:val="001D16E7"/>
    <w:rsid w:val="001D5029"/>
    <w:rsid w:val="001D566F"/>
    <w:rsid w:val="001E00F5"/>
    <w:rsid w:val="001E0BA8"/>
    <w:rsid w:val="001E0DD2"/>
    <w:rsid w:val="001E1093"/>
    <w:rsid w:val="001E12BD"/>
    <w:rsid w:val="001E1E91"/>
    <w:rsid w:val="001E228B"/>
    <w:rsid w:val="001E287B"/>
    <w:rsid w:val="001E3967"/>
    <w:rsid w:val="001E573C"/>
    <w:rsid w:val="001E5773"/>
    <w:rsid w:val="001E57CC"/>
    <w:rsid w:val="001E5D2A"/>
    <w:rsid w:val="001E627E"/>
    <w:rsid w:val="001E6493"/>
    <w:rsid w:val="001E6E0D"/>
    <w:rsid w:val="001E7957"/>
    <w:rsid w:val="001E7BAC"/>
    <w:rsid w:val="001F01FD"/>
    <w:rsid w:val="001F21AB"/>
    <w:rsid w:val="001F233B"/>
    <w:rsid w:val="001F31CB"/>
    <w:rsid w:val="001F4F27"/>
    <w:rsid w:val="001F5843"/>
    <w:rsid w:val="001F6293"/>
    <w:rsid w:val="001F7E6E"/>
    <w:rsid w:val="00202F70"/>
    <w:rsid w:val="00203582"/>
    <w:rsid w:val="002042A5"/>
    <w:rsid w:val="00205176"/>
    <w:rsid w:val="00206AD2"/>
    <w:rsid w:val="00207736"/>
    <w:rsid w:val="00207F86"/>
    <w:rsid w:val="002105C2"/>
    <w:rsid w:val="0021140F"/>
    <w:rsid w:val="00212957"/>
    <w:rsid w:val="00212D02"/>
    <w:rsid w:val="00212E24"/>
    <w:rsid w:val="0021326C"/>
    <w:rsid w:val="00215CAB"/>
    <w:rsid w:val="00217928"/>
    <w:rsid w:val="002209B5"/>
    <w:rsid w:val="0022266E"/>
    <w:rsid w:val="00223064"/>
    <w:rsid w:val="002233C7"/>
    <w:rsid w:val="00224068"/>
    <w:rsid w:val="002255BA"/>
    <w:rsid w:val="00225D17"/>
    <w:rsid w:val="00227CBA"/>
    <w:rsid w:val="002302BE"/>
    <w:rsid w:val="00230F4D"/>
    <w:rsid w:val="0023114A"/>
    <w:rsid w:val="00231FA2"/>
    <w:rsid w:val="00232397"/>
    <w:rsid w:val="002359D1"/>
    <w:rsid w:val="00236C8C"/>
    <w:rsid w:val="00237451"/>
    <w:rsid w:val="0024043C"/>
    <w:rsid w:val="0024075D"/>
    <w:rsid w:val="00241E6E"/>
    <w:rsid w:val="002428D1"/>
    <w:rsid w:val="00242EF4"/>
    <w:rsid w:val="0024330F"/>
    <w:rsid w:val="00243618"/>
    <w:rsid w:val="0024502B"/>
    <w:rsid w:val="00245822"/>
    <w:rsid w:val="00246DA1"/>
    <w:rsid w:val="002477D0"/>
    <w:rsid w:val="00247E02"/>
    <w:rsid w:val="00250A1F"/>
    <w:rsid w:val="002513D0"/>
    <w:rsid w:val="00251580"/>
    <w:rsid w:val="0025227F"/>
    <w:rsid w:val="00253668"/>
    <w:rsid w:val="00253F05"/>
    <w:rsid w:val="0025416A"/>
    <w:rsid w:val="00255C83"/>
    <w:rsid w:val="00256128"/>
    <w:rsid w:val="00256CEA"/>
    <w:rsid w:val="00257092"/>
    <w:rsid w:val="002572DD"/>
    <w:rsid w:val="00257475"/>
    <w:rsid w:val="002576AC"/>
    <w:rsid w:val="00257C8A"/>
    <w:rsid w:val="00260606"/>
    <w:rsid w:val="00260966"/>
    <w:rsid w:val="00261075"/>
    <w:rsid w:val="0026156A"/>
    <w:rsid w:val="00261EFE"/>
    <w:rsid w:val="0026265E"/>
    <w:rsid w:val="00262E69"/>
    <w:rsid w:val="002638B3"/>
    <w:rsid w:val="00264E59"/>
    <w:rsid w:val="002666C4"/>
    <w:rsid w:val="00266A31"/>
    <w:rsid w:val="00266B7A"/>
    <w:rsid w:val="00266D06"/>
    <w:rsid w:val="00266F0F"/>
    <w:rsid w:val="00267402"/>
    <w:rsid w:val="00267BAF"/>
    <w:rsid w:val="00270B2A"/>
    <w:rsid w:val="00273867"/>
    <w:rsid w:val="0027498E"/>
    <w:rsid w:val="00275756"/>
    <w:rsid w:val="00276594"/>
    <w:rsid w:val="0028186C"/>
    <w:rsid w:val="0028196B"/>
    <w:rsid w:val="00281D48"/>
    <w:rsid w:val="002823DE"/>
    <w:rsid w:val="002826C3"/>
    <w:rsid w:val="00283085"/>
    <w:rsid w:val="00284781"/>
    <w:rsid w:val="0028750C"/>
    <w:rsid w:val="0029055B"/>
    <w:rsid w:val="00292182"/>
    <w:rsid w:val="00293804"/>
    <w:rsid w:val="00293B19"/>
    <w:rsid w:val="00294319"/>
    <w:rsid w:val="002949E8"/>
    <w:rsid w:val="00296022"/>
    <w:rsid w:val="00296765"/>
    <w:rsid w:val="002968BA"/>
    <w:rsid w:val="00296EDB"/>
    <w:rsid w:val="002A00B2"/>
    <w:rsid w:val="002A0246"/>
    <w:rsid w:val="002A18E4"/>
    <w:rsid w:val="002A238E"/>
    <w:rsid w:val="002A2A4A"/>
    <w:rsid w:val="002A32B6"/>
    <w:rsid w:val="002A3552"/>
    <w:rsid w:val="002A3B1D"/>
    <w:rsid w:val="002A54AB"/>
    <w:rsid w:val="002A6C47"/>
    <w:rsid w:val="002A7429"/>
    <w:rsid w:val="002A7B7F"/>
    <w:rsid w:val="002B0B4A"/>
    <w:rsid w:val="002B0CB2"/>
    <w:rsid w:val="002B3B16"/>
    <w:rsid w:val="002B4847"/>
    <w:rsid w:val="002B4987"/>
    <w:rsid w:val="002B4D78"/>
    <w:rsid w:val="002B6FFF"/>
    <w:rsid w:val="002B7BFC"/>
    <w:rsid w:val="002C2B59"/>
    <w:rsid w:val="002C3B48"/>
    <w:rsid w:val="002C527B"/>
    <w:rsid w:val="002C6708"/>
    <w:rsid w:val="002C6710"/>
    <w:rsid w:val="002D122C"/>
    <w:rsid w:val="002D33BA"/>
    <w:rsid w:val="002D38E5"/>
    <w:rsid w:val="002D3DBB"/>
    <w:rsid w:val="002D3E02"/>
    <w:rsid w:val="002D436F"/>
    <w:rsid w:val="002D4598"/>
    <w:rsid w:val="002D4FA7"/>
    <w:rsid w:val="002D6A6B"/>
    <w:rsid w:val="002E030F"/>
    <w:rsid w:val="002E076A"/>
    <w:rsid w:val="002E2D1E"/>
    <w:rsid w:val="002E3025"/>
    <w:rsid w:val="002E39B0"/>
    <w:rsid w:val="002E3BDA"/>
    <w:rsid w:val="002E474A"/>
    <w:rsid w:val="002E4B25"/>
    <w:rsid w:val="002E6541"/>
    <w:rsid w:val="002E7CAF"/>
    <w:rsid w:val="002F2610"/>
    <w:rsid w:val="002F31F3"/>
    <w:rsid w:val="002F54A7"/>
    <w:rsid w:val="002F596A"/>
    <w:rsid w:val="002F5CB6"/>
    <w:rsid w:val="002F741D"/>
    <w:rsid w:val="002F78E7"/>
    <w:rsid w:val="0030026D"/>
    <w:rsid w:val="0030193C"/>
    <w:rsid w:val="00301CA0"/>
    <w:rsid w:val="00301CC0"/>
    <w:rsid w:val="00304E82"/>
    <w:rsid w:val="0030573A"/>
    <w:rsid w:val="00305C38"/>
    <w:rsid w:val="00305F74"/>
    <w:rsid w:val="003064DC"/>
    <w:rsid w:val="003069C5"/>
    <w:rsid w:val="00306F6B"/>
    <w:rsid w:val="00310ACB"/>
    <w:rsid w:val="00310E62"/>
    <w:rsid w:val="0031131F"/>
    <w:rsid w:val="0031290E"/>
    <w:rsid w:val="00312A1A"/>
    <w:rsid w:val="003158B8"/>
    <w:rsid w:val="003177DF"/>
    <w:rsid w:val="0032115C"/>
    <w:rsid w:val="00321D0E"/>
    <w:rsid w:val="00321DD3"/>
    <w:rsid w:val="00322556"/>
    <w:rsid w:val="0032625B"/>
    <w:rsid w:val="003274F8"/>
    <w:rsid w:val="00333608"/>
    <w:rsid w:val="00333839"/>
    <w:rsid w:val="003339A5"/>
    <w:rsid w:val="00333AA4"/>
    <w:rsid w:val="0033519C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412B9"/>
    <w:rsid w:val="003421CC"/>
    <w:rsid w:val="003444FF"/>
    <w:rsid w:val="00345091"/>
    <w:rsid w:val="00345A9C"/>
    <w:rsid w:val="0035004A"/>
    <w:rsid w:val="003510D9"/>
    <w:rsid w:val="0035219E"/>
    <w:rsid w:val="00352A9C"/>
    <w:rsid w:val="00352E42"/>
    <w:rsid w:val="003530C8"/>
    <w:rsid w:val="00353E49"/>
    <w:rsid w:val="00354790"/>
    <w:rsid w:val="00354A93"/>
    <w:rsid w:val="003556D3"/>
    <w:rsid w:val="00355D4A"/>
    <w:rsid w:val="0035725A"/>
    <w:rsid w:val="00357D09"/>
    <w:rsid w:val="00360E0D"/>
    <w:rsid w:val="003621A3"/>
    <w:rsid w:val="00362FAF"/>
    <w:rsid w:val="00365604"/>
    <w:rsid w:val="00365900"/>
    <w:rsid w:val="00366BDB"/>
    <w:rsid w:val="00367B80"/>
    <w:rsid w:val="003711B4"/>
    <w:rsid w:val="00372F00"/>
    <w:rsid w:val="00374B07"/>
    <w:rsid w:val="0037687E"/>
    <w:rsid w:val="00377215"/>
    <w:rsid w:val="00380433"/>
    <w:rsid w:val="003807CC"/>
    <w:rsid w:val="00382AF5"/>
    <w:rsid w:val="0038397D"/>
    <w:rsid w:val="00383A5E"/>
    <w:rsid w:val="00383D06"/>
    <w:rsid w:val="00383FD8"/>
    <w:rsid w:val="003856B2"/>
    <w:rsid w:val="00385DFD"/>
    <w:rsid w:val="003861C4"/>
    <w:rsid w:val="00386686"/>
    <w:rsid w:val="00387738"/>
    <w:rsid w:val="0039019D"/>
    <w:rsid w:val="00391B02"/>
    <w:rsid w:val="003948D9"/>
    <w:rsid w:val="00394B40"/>
    <w:rsid w:val="003950A0"/>
    <w:rsid w:val="003A1269"/>
    <w:rsid w:val="003A1337"/>
    <w:rsid w:val="003A1B2E"/>
    <w:rsid w:val="003A2675"/>
    <w:rsid w:val="003A2DA9"/>
    <w:rsid w:val="003A5A26"/>
    <w:rsid w:val="003A5D8E"/>
    <w:rsid w:val="003A626C"/>
    <w:rsid w:val="003A6D6F"/>
    <w:rsid w:val="003A6EA9"/>
    <w:rsid w:val="003A794E"/>
    <w:rsid w:val="003A79B1"/>
    <w:rsid w:val="003B02F6"/>
    <w:rsid w:val="003B3472"/>
    <w:rsid w:val="003B4138"/>
    <w:rsid w:val="003B4528"/>
    <w:rsid w:val="003B486E"/>
    <w:rsid w:val="003B61A9"/>
    <w:rsid w:val="003B6371"/>
    <w:rsid w:val="003B74F3"/>
    <w:rsid w:val="003B7797"/>
    <w:rsid w:val="003B7AA1"/>
    <w:rsid w:val="003C107F"/>
    <w:rsid w:val="003C18D0"/>
    <w:rsid w:val="003C392C"/>
    <w:rsid w:val="003C3D09"/>
    <w:rsid w:val="003C3F62"/>
    <w:rsid w:val="003C44A0"/>
    <w:rsid w:val="003C582F"/>
    <w:rsid w:val="003C5C5E"/>
    <w:rsid w:val="003C70EC"/>
    <w:rsid w:val="003C77F8"/>
    <w:rsid w:val="003D0909"/>
    <w:rsid w:val="003D094A"/>
    <w:rsid w:val="003D097C"/>
    <w:rsid w:val="003D0A42"/>
    <w:rsid w:val="003D1769"/>
    <w:rsid w:val="003D21E1"/>
    <w:rsid w:val="003D2C36"/>
    <w:rsid w:val="003D5678"/>
    <w:rsid w:val="003D691C"/>
    <w:rsid w:val="003D7218"/>
    <w:rsid w:val="003D7DF2"/>
    <w:rsid w:val="003E0F8A"/>
    <w:rsid w:val="003E3403"/>
    <w:rsid w:val="003E3440"/>
    <w:rsid w:val="003E44B1"/>
    <w:rsid w:val="003E4CCF"/>
    <w:rsid w:val="003E6684"/>
    <w:rsid w:val="003E66AA"/>
    <w:rsid w:val="003E6F26"/>
    <w:rsid w:val="003E78C4"/>
    <w:rsid w:val="003F1646"/>
    <w:rsid w:val="003F1D7B"/>
    <w:rsid w:val="003F4138"/>
    <w:rsid w:val="003F681F"/>
    <w:rsid w:val="00400EDF"/>
    <w:rsid w:val="0040105D"/>
    <w:rsid w:val="00401801"/>
    <w:rsid w:val="00401EA3"/>
    <w:rsid w:val="00402D0D"/>
    <w:rsid w:val="00404343"/>
    <w:rsid w:val="0040456C"/>
    <w:rsid w:val="00404689"/>
    <w:rsid w:val="004065FE"/>
    <w:rsid w:val="00406814"/>
    <w:rsid w:val="004069B0"/>
    <w:rsid w:val="00406BD1"/>
    <w:rsid w:val="0041306F"/>
    <w:rsid w:val="004132B6"/>
    <w:rsid w:val="00413807"/>
    <w:rsid w:val="00413CFD"/>
    <w:rsid w:val="00414743"/>
    <w:rsid w:val="004158B3"/>
    <w:rsid w:val="00421466"/>
    <w:rsid w:val="00422C94"/>
    <w:rsid w:val="004230C7"/>
    <w:rsid w:val="004252D5"/>
    <w:rsid w:val="00427332"/>
    <w:rsid w:val="004305AB"/>
    <w:rsid w:val="004310F1"/>
    <w:rsid w:val="0043117F"/>
    <w:rsid w:val="0043165A"/>
    <w:rsid w:val="004327FE"/>
    <w:rsid w:val="00432BCA"/>
    <w:rsid w:val="00434C4E"/>
    <w:rsid w:val="00434CDB"/>
    <w:rsid w:val="004356D8"/>
    <w:rsid w:val="00436842"/>
    <w:rsid w:val="00440B68"/>
    <w:rsid w:val="0044123D"/>
    <w:rsid w:val="00442219"/>
    <w:rsid w:val="00442861"/>
    <w:rsid w:val="00443343"/>
    <w:rsid w:val="00444166"/>
    <w:rsid w:val="004441B8"/>
    <w:rsid w:val="00444881"/>
    <w:rsid w:val="00445E82"/>
    <w:rsid w:val="004468DC"/>
    <w:rsid w:val="00446ADB"/>
    <w:rsid w:val="004471B1"/>
    <w:rsid w:val="00447D58"/>
    <w:rsid w:val="004515B2"/>
    <w:rsid w:val="00451671"/>
    <w:rsid w:val="00451F0D"/>
    <w:rsid w:val="00453D41"/>
    <w:rsid w:val="0045649A"/>
    <w:rsid w:val="004579FE"/>
    <w:rsid w:val="0046118A"/>
    <w:rsid w:val="00463F5C"/>
    <w:rsid w:val="00464129"/>
    <w:rsid w:val="00465874"/>
    <w:rsid w:val="00465CEB"/>
    <w:rsid w:val="004667C4"/>
    <w:rsid w:val="0047061F"/>
    <w:rsid w:val="00470C9D"/>
    <w:rsid w:val="00470CBE"/>
    <w:rsid w:val="00471817"/>
    <w:rsid w:val="00472223"/>
    <w:rsid w:val="0047382E"/>
    <w:rsid w:val="00473A95"/>
    <w:rsid w:val="004752B5"/>
    <w:rsid w:val="00475B2D"/>
    <w:rsid w:val="00477259"/>
    <w:rsid w:val="00481274"/>
    <w:rsid w:val="00481D00"/>
    <w:rsid w:val="00481DFA"/>
    <w:rsid w:val="00482038"/>
    <w:rsid w:val="00482C2D"/>
    <w:rsid w:val="00483084"/>
    <w:rsid w:val="00484B2F"/>
    <w:rsid w:val="004857D2"/>
    <w:rsid w:val="00486B27"/>
    <w:rsid w:val="004903D8"/>
    <w:rsid w:val="00490A55"/>
    <w:rsid w:val="00491B60"/>
    <w:rsid w:val="004927D4"/>
    <w:rsid w:val="00492D86"/>
    <w:rsid w:val="00495C30"/>
    <w:rsid w:val="004962D8"/>
    <w:rsid w:val="004963A6"/>
    <w:rsid w:val="00496416"/>
    <w:rsid w:val="00496640"/>
    <w:rsid w:val="004A0278"/>
    <w:rsid w:val="004A0821"/>
    <w:rsid w:val="004A0DC1"/>
    <w:rsid w:val="004A12C3"/>
    <w:rsid w:val="004A48A3"/>
    <w:rsid w:val="004A53E7"/>
    <w:rsid w:val="004A5C6F"/>
    <w:rsid w:val="004A6653"/>
    <w:rsid w:val="004A6B26"/>
    <w:rsid w:val="004A7217"/>
    <w:rsid w:val="004A7802"/>
    <w:rsid w:val="004B1CF3"/>
    <w:rsid w:val="004B23BE"/>
    <w:rsid w:val="004B2976"/>
    <w:rsid w:val="004B4CF1"/>
    <w:rsid w:val="004B7A5B"/>
    <w:rsid w:val="004B7F18"/>
    <w:rsid w:val="004C02AB"/>
    <w:rsid w:val="004C16F2"/>
    <w:rsid w:val="004C2E94"/>
    <w:rsid w:val="004C740A"/>
    <w:rsid w:val="004C7696"/>
    <w:rsid w:val="004D00D6"/>
    <w:rsid w:val="004D021C"/>
    <w:rsid w:val="004D0C92"/>
    <w:rsid w:val="004D1579"/>
    <w:rsid w:val="004D355A"/>
    <w:rsid w:val="004D355F"/>
    <w:rsid w:val="004D3BAC"/>
    <w:rsid w:val="004D3D4A"/>
    <w:rsid w:val="004D5D95"/>
    <w:rsid w:val="004D69D5"/>
    <w:rsid w:val="004D77FB"/>
    <w:rsid w:val="004D7E5B"/>
    <w:rsid w:val="004E08B6"/>
    <w:rsid w:val="004E0F8A"/>
    <w:rsid w:val="004E2880"/>
    <w:rsid w:val="004E3289"/>
    <w:rsid w:val="004E33EC"/>
    <w:rsid w:val="004E39B2"/>
    <w:rsid w:val="004E4F2D"/>
    <w:rsid w:val="004E5FDF"/>
    <w:rsid w:val="004E7A31"/>
    <w:rsid w:val="004F03C4"/>
    <w:rsid w:val="004F167E"/>
    <w:rsid w:val="004F6755"/>
    <w:rsid w:val="004F6D9A"/>
    <w:rsid w:val="004F7023"/>
    <w:rsid w:val="004F7466"/>
    <w:rsid w:val="004F780F"/>
    <w:rsid w:val="00502288"/>
    <w:rsid w:val="005043D5"/>
    <w:rsid w:val="00504BC7"/>
    <w:rsid w:val="005063E9"/>
    <w:rsid w:val="00506536"/>
    <w:rsid w:val="00506A6C"/>
    <w:rsid w:val="005109BE"/>
    <w:rsid w:val="005111CA"/>
    <w:rsid w:val="005115AE"/>
    <w:rsid w:val="005153E8"/>
    <w:rsid w:val="00515752"/>
    <w:rsid w:val="00516F73"/>
    <w:rsid w:val="005172E1"/>
    <w:rsid w:val="00517324"/>
    <w:rsid w:val="0051767C"/>
    <w:rsid w:val="00521229"/>
    <w:rsid w:val="005226EE"/>
    <w:rsid w:val="00522B2E"/>
    <w:rsid w:val="00522C23"/>
    <w:rsid w:val="00522CE6"/>
    <w:rsid w:val="00523497"/>
    <w:rsid w:val="00523CEC"/>
    <w:rsid w:val="00524A89"/>
    <w:rsid w:val="0052504C"/>
    <w:rsid w:val="005253F8"/>
    <w:rsid w:val="00527425"/>
    <w:rsid w:val="00527F5B"/>
    <w:rsid w:val="00531863"/>
    <w:rsid w:val="0053509C"/>
    <w:rsid w:val="00535328"/>
    <w:rsid w:val="0053657A"/>
    <w:rsid w:val="005366CF"/>
    <w:rsid w:val="005371E6"/>
    <w:rsid w:val="00537B0A"/>
    <w:rsid w:val="0054033E"/>
    <w:rsid w:val="00541297"/>
    <w:rsid w:val="005425AE"/>
    <w:rsid w:val="00542B65"/>
    <w:rsid w:val="00542F2B"/>
    <w:rsid w:val="005448A0"/>
    <w:rsid w:val="00544937"/>
    <w:rsid w:val="005450B2"/>
    <w:rsid w:val="005463E8"/>
    <w:rsid w:val="00552637"/>
    <w:rsid w:val="0055274D"/>
    <w:rsid w:val="00552BD3"/>
    <w:rsid w:val="00554831"/>
    <w:rsid w:val="005550E0"/>
    <w:rsid w:val="0055588A"/>
    <w:rsid w:val="005564BB"/>
    <w:rsid w:val="00556BB6"/>
    <w:rsid w:val="00557C39"/>
    <w:rsid w:val="0056180B"/>
    <w:rsid w:val="005648EF"/>
    <w:rsid w:val="00565E6E"/>
    <w:rsid w:val="00567F39"/>
    <w:rsid w:val="00571208"/>
    <w:rsid w:val="005723D7"/>
    <w:rsid w:val="00572C42"/>
    <w:rsid w:val="0057363B"/>
    <w:rsid w:val="0057369C"/>
    <w:rsid w:val="005743B4"/>
    <w:rsid w:val="00574547"/>
    <w:rsid w:val="005753AB"/>
    <w:rsid w:val="00575DC5"/>
    <w:rsid w:val="005760BC"/>
    <w:rsid w:val="005765D5"/>
    <w:rsid w:val="0058000B"/>
    <w:rsid w:val="00581A56"/>
    <w:rsid w:val="005825D8"/>
    <w:rsid w:val="00582DDE"/>
    <w:rsid w:val="005833AB"/>
    <w:rsid w:val="00584815"/>
    <w:rsid w:val="00584C10"/>
    <w:rsid w:val="00585019"/>
    <w:rsid w:val="00585DA4"/>
    <w:rsid w:val="00585E41"/>
    <w:rsid w:val="0059049C"/>
    <w:rsid w:val="00590560"/>
    <w:rsid w:val="0059171E"/>
    <w:rsid w:val="00592268"/>
    <w:rsid w:val="00592399"/>
    <w:rsid w:val="00595A1B"/>
    <w:rsid w:val="00596AB2"/>
    <w:rsid w:val="0059714E"/>
    <w:rsid w:val="00597E7C"/>
    <w:rsid w:val="005A0C17"/>
    <w:rsid w:val="005A0D3F"/>
    <w:rsid w:val="005A1A97"/>
    <w:rsid w:val="005A25D6"/>
    <w:rsid w:val="005A2F00"/>
    <w:rsid w:val="005A3B55"/>
    <w:rsid w:val="005A4CCC"/>
    <w:rsid w:val="005A5AC9"/>
    <w:rsid w:val="005A7112"/>
    <w:rsid w:val="005A76FD"/>
    <w:rsid w:val="005B07AE"/>
    <w:rsid w:val="005B14D9"/>
    <w:rsid w:val="005B5668"/>
    <w:rsid w:val="005B5FD6"/>
    <w:rsid w:val="005B6ADC"/>
    <w:rsid w:val="005B6E4C"/>
    <w:rsid w:val="005B771C"/>
    <w:rsid w:val="005C0017"/>
    <w:rsid w:val="005C0093"/>
    <w:rsid w:val="005C1714"/>
    <w:rsid w:val="005C24F8"/>
    <w:rsid w:val="005C27FD"/>
    <w:rsid w:val="005C34C7"/>
    <w:rsid w:val="005C3D36"/>
    <w:rsid w:val="005C4C4F"/>
    <w:rsid w:val="005C4E51"/>
    <w:rsid w:val="005C62A2"/>
    <w:rsid w:val="005C6A45"/>
    <w:rsid w:val="005C7D8E"/>
    <w:rsid w:val="005D0139"/>
    <w:rsid w:val="005D407E"/>
    <w:rsid w:val="005D467F"/>
    <w:rsid w:val="005D4C1E"/>
    <w:rsid w:val="005D5073"/>
    <w:rsid w:val="005D5F1A"/>
    <w:rsid w:val="005E0A7E"/>
    <w:rsid w:val="005E20F9"/>
    <w:rsid w:val="005E223C"/>
    <w:rsid w:val="005E3830"/>
    <w:rsid w:val="005E4D71"/>
    <w:rsid w:val="005E4E19"/>
    <w:rsid w:val="005E50D6"/>
    <w:rsid w:val="005F0AB8"/>
    <w:rsid w:val="005F23A2"/>
    <w:rsid w:val="005F25F2"/>
    <w:rsid w:val="005F2CB6"/>
    <w:rsid w:val="005F4CEF"/>
    <w:rsid w:val="005F5BDB"/>
    <w:rsid w:val="005F6A53"/>
    <w:rsid w:val="005F7018"/>
    <w:rsid w:val="005F753B"/>
    <w:rsid w:val="005F7FF9"/>
    <w:rsid w:val="00600E45"/>
    <w:rsid w:val="0060237E"/>
    <w:rsid w:val="00602EEE"/>
    <w:rsid w:val="00603274"/>
    <w:rsid w:val="00604BC3"/>
    <w:rsid w:val="00604EDC"/>
    <w:rsid w:val="00606522"/>
    <w:rsid w:val="00607EA6"/>
    <w:rsid w:val="00610977"/>
    <w:rsid w:val="00611F8C"/>
    <w:rsid w:val="0061288B"/>
    <w:rsid w:val="00612E29"/>
    <w:rsid w:val="006140E8"/>
    <w:rsid w:val="00615AAD"/>
    <w:rsid w:val="00616827"/>
    <w:rsid w:val="00620784"/>
    <w:rsid w:val="006216E5"/>
    <w:rsid w:val="006232F8"/>
    <w:rsid w:val="006235EB"/>
    <w:rsid w:val="0062437D"/>
    <w:rsid w:val="00624725"/>
    <w:rsid w:val="006271C1"/>
    <w:rsid w:val="0062784E"/>
    <w:rsid w:val="006279B0"/>
    <w:rsid w:val="00630CB5"/>
    <w:rsid w:val="0063111B"/>
    <w:rsid w:val="00631903"/>
    <w:rsid w:val="00631CAE"/>
    <w:rsid w:val="00631D68"/>
    <w:rsid w:val="0063286C"/>
    <w:rsid w:val="0063321B"/>
    <w:rsid w:val="00634418"/>
    <w:rsid w:val="006348AE"/>
    <w:rsid w:val="0063569D"/>
    <w:rsid w:val="00636B98"/>
    <w:rsid w:val="006376F3"/>
    <w:rsid w:val="006416B4"/>
    <w:rsid w:val="00642138"/>
    <w:rsid w:val="0064236A"/>
    <w:rsid w:val="00642F16"/>
    <w:rsid w:val="006433E0"/>
    <w:rsid w:val="006436C0"/>
    <w:rsid w:val="00643DF8"/>
    <w:rsid w:val="00644707"/>
    <w:rsid w:val="00644A08"/>
    <w:rsid w:val="00644C26"/>
    <w:rsid w:val="006504B7"/>
    <w:rsid w:val="00650737"/>
    <w:rsid w:val="00650F88"/>
    <w:rsid w:val="00652F17"/>
    <w:rsid w:val="00653429"/>
    <w:rsid w:val="00653581"/>
    <w:rsid w:val="0065370F"/>
    <w:rsid w:val="0065420F"/>
    <w:rsid w:val="00654E5E"/>
    <w:rsid w:val="006552F8"/>
    <w:rsid w:val="00656860"/>
    <w:rsid w:val="00656968"/>
    <w:rsid w:val="006570AA"/>
    <w:rsid w:val="00660913"/>
    <w:rsid w:val="0066111B"/>
    <w:rsid w:val="00661AA3"/>
    <w:rsid w:val="00663249"/>
    <w:rsid w:val="00663402"/>
    <w:rsid w:val="00663B35"/>
    <w:rsid w:val="006641A2"/>
    <w:rsid w:val="0066443A"/>
    <w:rsid w:val="00664FF0"/>
    <w:rsid w:val="0066556F"/>
    <w:rsid w:val="00665CE2"/>
    <w:rsid w:val="00667A17"/>
    <w:rsid w:val="00667AAC"/>
    <w:rsid w:val="006705C6"/>
    <w:rsid w:val="00670841"/>
    <w:rsid w:val="00670EFE"/>
    <w:rsid w:val="00672414"/>
    <w:rsid w:val="00672C35"/>
    <w:rsid w:val="00673313"/>
    <w:rsid w:val="00674C97"/>
    <w:rsid w:val="006750B2"/>
    <w:rsid w:val="00675BDE"/>
    <w:rsid w:val="006808DC"/>
    <w:rsid w:val="00681A8C"/>
    <w:rsid w:val="006829B6"/>
    <w:rsid w:val="00682B5D"/>
    <w:rsid w:val="006835D9"/>
    <w:rsid w:val="00685C20"/>
    <w:rsid w:val="006875D1"/>
    <w:rsid w:val="00687EBB"/>
    <w:rsid w:val="00691580"/>
    <w:rsid w:val="0069165D"/>
    <w:rsid w:val="00691D55"/>
    <w:rsid w:val="00693580"/>
    <w:rsid w:val="006952A4"/>
    <w:rsid w:val="006970AC"/>
    <w:rsid w:val="00697D67"/>
    <w:rsid w:val="006A0188"/>
    <w:rsid w:val="006A05A2"/>
    <w:rsid w:val="006A0EA5"/>
    <w:rsid w:val="006A10FC"/>
    <w:rsid w:val="006A202D"/>
    <w:rsid w:val="006A28F3"/>
    <w:rsid w:val="006A2B02"/>
    <w:rsid w:val="006A3BC2"/>
    <w:rsid w:val="006A4069"/>
    <w:rsid w:val="006A4155"/>
    <w:rsid w:val="006A4BEF"/>
    <w:rsid w:val="006A5242"/>
    <w:rsid w:val="006A5623"/>
    <w:rsid w:val="006A5AC6"/>
    <w:rsid w:val="006B0105"/>
    <w:rsid w:val="006B045A"/>
    <w:rsid w:val="006B1057"/>
    <w:rsid w:val="006B1901"/>
    <w:rsid w:val="006B2204"/>
    <w:rsid w:val="006B2BE4"/>
    <w:rsid w:val="006B3E0D"/>
    <w:rsid w:val="006B7E6D"/>
    <w:rsid w:val="006C0DE5"/>
    <w:rsid w:val="006C2608"/>
    <w:rsid w:val="006C3067"/>
    <w:rsid w:val="006C3078"/>
    <w:rsid w:val="006C34CA"/>
    <w:rsid w:val="006C3581"/>
    <w:rsid w:val="006C3CAA"/>
    <w:rsid w:val="006C4B76"/>
    <w:rsid w:val="006C54DF"/>
    <w:rsid w:val="006C5F66"/>
    <w:rsid w:val="006C7BFB"/>
    <w:rsid w:val="006C7E25"/>
    <w:rsid w:val="006D4590"/>
    <w:rsid w:val="006D466D"/>
    <w:rsid w:val="006D477F"/>
    <w:rsid w:val="006D4B05"/>
    <w:rsid w:val="006D6D3C"/>
    <w:rsid w:val="006D6F4A"/>
    <w:rsid w:val="006D791B"/>
    <w:rsid w:val="006E1520"/>
    <w:rsid w:val="006E3DB6"/>
    <w:rsid w:val="006E414E"/>
    <w:rsid w:val="006E49B2"/>
    <w:rsid w:val="006E5942"/>
    <w:rsid w:val="006E5A54"/>
    <w:rsid w:val="006E6BDF"/>
    <w:rsid w:val="006E754E"/>
    <w:rsid w:val="006F06CB"/>
    <w:rsid w:val="006F0E8C"/>
    <w:rsid w:val="006F247D"/>
    <w:rsid w:val="006F2494"/>
    <w:rsid w:val="006F2902"/>
    <w:rsid w:val="006F3E8A"/>
    <w:rsid w:val="006F4847"/>
    <w:rsid w:val="006F4DD5"/>
    <w:rsid w:val="006F64E6"/>
    <w:rsid w:val="00702C77"/>
    <w:rsid w:val="00702ECF"/>
    <w:rsid w:val="007037D9"/>
    <w:rsid w:val="00703AF3"/>
    <w:rsid w:val="007056D7"/>
    <w:rsid w:val="007068A7"/>
    <w:rsid w:val="0070779A"/>
    <w:rsid w:val="00707AB7"/>
    <w:rsid w:val="007127D5"/>
    <w:rsid w:val="007159BC"/>
    <w:rsid w:val="00715BB0"/>
    <w:rsid w:val="0071647A"/>
    <w:rsid w:val="0071686B"/>
    <w:rsid w:val="007201C3"/>
    <w:rsid w:val="007218AE"/>
    <w:rsid w:val="00721A22"/>
    <w:rsid w:val="007257D1"/>
    <w:rsid w:val="0072664F"/>
    <w:rsid w:val="007268DA"/>
    <w:rsid w:val="00727182"/>
    <w:rsid w:val="00732766"/>
    <w:rsid w:val="00732934"/>
    <w:rsid w:val="00733B13"/>
    <w:rsid w:val="00734355"/>
    <w:rsid w:val="00735028"/>
    <w:rsid w:val="00735768"/>
    <w:rsid w:val="00735B9F"/>
    <w:rsid w:val="00737B6D"/>
    <w:rsid w:val="007402BE"/>
    <w:rsid w:val="00740D72"/>
    <w:rsid w:val="00740FAB"/>
    <w:rsid w:val="007421E9"/>
    <w:rsid w:val="007435BB"/>
    <w:rsid w:val="00744AFF"/>
    <w:rsid w:val="007501D1"/>
    <w:rsid w:val="007502F3"/>
    <w:rsid w:val="00750D71"/>
    <w:rsid w:val="00751472"/>
    <w:rsid w:val="00752116"/>
    <w:rsid w:val="00752689"/>
    <w:rsid w:val="00755833"/>
    <w:rsid w:val="007563F7"/>
    <w:rsid w:val="00756FD6"/>
    <w:rsid w:val="00760F30"/>
    <w:rsid w:val="007620D3"/>
    <w:rsid w:val="00762823"/>
    <w:rsid w:val="007630D6"/>
    <w:rsid w:val="0076498C"/>
    <w:rsid w:val="00764B9A"/>
    <w:rsid w:val="00764DCF"/>
    <w:rsid w:val="00765488"/>
    <w:rsid w:val="0076599B"/>
    <w:rsid w:val="007667AE"/>
    <w:rsid w:val="007709D5"/>
    <w:rsid w:val="0077119F"/>
    <w:rsid w:val="007729A9"/>
    <w:rsid w:val="0077345A"/>
    <w:rsid w:val="007736E1"/>
    <w:rsid w:val="00774288"/>
    <w:rsid w:val="00774296"/>
    <w:rsid w:val="00774490"/>
    <w:rsid w:val="00774A0E"/>
    <w:rsid w:val="00775181"/>
    <w:rsid w:val="00775FF2"/>
    <w:rsid w:val="00776D53"/>
    <w:rsid w:val="00776DD8"/>
    <w:rsid w:val="00777A3A"/>
    <w:rsid w:val="0078044D"/>
    <w:rsid w:val="00780DB1"/>
    <w:rsid w:val="00781166"/>
    <w:rsid w:val="0078166A"/>
    <w:rsid w:val="00781ADE"/>
    <w:rsid w:val="007848E2"/>
    <w:rsid w:val="00785958"/>
    <w:rsid w:val="00790F62"/>
    <w:rsid w:val="007934D2"/>
    <w:rsid w:val="0079362C"/>
    <w:rsid w:val="00793ACB"/>
    <w:rsid w:val="007941A2"/>
    <w:rsid w:val="00794A77"/>
    <w:rsid w:val="007950AF"/>
    <w:rsid w:val="00795599"/>
    <w:rsid w:val="00795B39"/>
    <w:rsid w:val="00795D29"/>
    <w:rsid w:val="00797372"/>
    <w:rsid w:val="00797657"/>
    <w:rsid w:val="00797844"/>
    <w:rsid w:val="00797A06"/>
    <w:rsid w:val="007A01AB"/>
    <w:rsid w:val="007A07F2"/>
    <w:rsid w:val="007A0846"/>
    <w:rsid w:val="007A2A26"/>
    <w:rsid w:val="007A4D2E"/>
    <w:rsid w:val="007A51FB"/>
    <w:rsid w:val="007A5A0A"/>
    <w:rsid w:val="007A5C2B"/>
    <w:rsid w:val="007A7230"/>
    <w:rsid w:val="007A7495"/>
    <w:rsid w:val="007B124A"/>
    <w:rsid w:val="007B13B2"/>
    <w:rsid w:val="007B2533"/>
    <w:rsid w:val="007B2B52"/>
    <w:rsid w:val="007B3862"/>
    <w:rsid w:val="007B7B74"/>
    <w:rsid w:val="007C0303"/>
    <w:rsid w:val="007C0DEF"/>
    <w:rsid w:val="007C1B7D"/>
    <w:rsid w:val="007C350A"/>
    <w:rsid w:val="007C35C9"/>
    <w:rsid w:val="007C3641"/>
    <w:rsid w:val="007C7345"/>
    <w:rsid w:val="007C775A"/>
    <w:rsid w:val="007D037A"/>
    <w:rsid w:val="007D1433"/>
    <w:rsid w:val="007D1479"/>
    <w:rsid w:val="007D20EF"/>
    <w:rsid w:val="007D2139"/>
    <w:rsid w:val="007D284D"/>
    <w:rsid w:val="007D3E03"/>
    <w:rsid w:val="007D4FF2"/>
    <w:rsid w:val="007D5AF9"/>
    <w:rsid w:val="007D60B3"/>
    <w:rsid w:val="007E0042"/>
    <w:rsid w:val="007E13B2"/>
    <w:rsid w:val="007E1A98"/>
    <w:rsid w:val="007E2A5A"/>
    <w:rsid w:val="007E483F"/>
    <w:rsid w:val="007E5636"/>
    <w:rsid w:val="007E6864"/>
    <w:rsid w:val="007E687C"/>
    <w:rsid w:val="007E7B46"/>
    <w:rsid w:val="007F042B"/>
    <w:rsid w:val="007F1332"/>
    <w:rsid w:val="007F15F7"/>
    <w:rsid w:val="007F164D"/>
    <w:rsid w:val="007F1F68"/>
    <w:rsid w:val="007F24B5"/>
    <w:rsid w:val="007F26FA"/>
    <w:rsid w:val="007F360D"/>
    <w:rsid w:val="007F493D"/>
    <w:rsid w:val="007F6352"/>
    <w:rsid w:val="007F6990"/>
    <w:rsid w:val="007F7792"/>
    <w:rsid w:val="007F7995"/>
    <w:rsid w:val="00800A83"/>
    <w:rsid w:val="0080319D"/>
    <w:rsid w:val="0080325B"/>
    <w:rsid w:val="008054D3"/>
    <w:rsid w:val="00805623"/>
    <w:rsid w:val="00806E62"/>
    <w:rsid w:val="008078AF"/>
    <w:rsid w:val="00807D99"/>
    <w:rsid w:val="00811BE1"/>
    <w:rsid w:val="0081260A"/>
    <w:rsid w:val="008130DD"/>
    <w:rsid w:val="00813A96"/>
    <w:rsid w:val="00814140"/>
    <w:rsid w:val="00815610"/>
    <w:rsid w:val="00815BBE"/>
    <w:rsid w:val="00816055"/>
    <w:rsid w:val="00816135"/>
    <w:rsid w:val="0081620C"/>
    <w:rsid w:val="00817CB3"/>
    <w:rsid w:val="0082029A"/>
    <w:rsid w:val="00821F41"/>
    <w:rsid w:val="0082329B"/>
    <w:rsid w:val="00823792"/>
    <w:rsid w:val="00823829"/>
    <w:rsid w:val="00824064"/>
    <w:rsid w:val="00824C07"/>
    <w:rsid w:val="008269FB"/>
    <w:rsid w:val="00826E33"/>
    <w:rsid w:val="008300DE"/>
    <w:rsid w:val="008301D6"/>
    <w:rsid w:val="00831839"/>
    <w:rsid w:val="00832084"/>
    <w:rsid w:val="00833290"/>
    <w:rsid w:val="00836518"/>
    <w:rsid w:val="00837F18"/>
    <w:rsid w:val="00840975"/>
    <w:rsid w:val="00840C39"/>
    <w:rsid w:val="008421B8"/>
    <w:rsid w:val="0084227D"/>
    <w:rsid w:val="0084321E"/>
    <w:rsid w:val="008432D6"/>
    <w:rsid w:val="00843321"/>
    <w:rsid w:val="0084525B"/>
    <w:rsid w:val="00845466"/>
    <w:rsid w:val="00846290"/>
    <w:rsid w:val="0084758C"/>
    <w:rsid w:val="008523BB"/>
    <w:rsid w:val="00852468"/>
    <w:rsid w:val="00853210"/>
    <w:rsid w:val="00854EB5"/>
    <w:rsid w:val="00855B43"/>
    <w:rsid w:val="00855F7F"/>
    <w:rsid w:val="008567BF"/>
    <w:rsid w:val="00856D08"/>
    <w:rsid w:val="00857354"/>
    <w:rsid w:val="0086034B"/>
    <w:rsid w:val="008627D6"/>
    <w:rsid w:val="00863B9A"/>
    <w:rsid w:val="008645D9"/>
    <w:rsid w:val="0086460D"/>
    <w:rsid w:val="00865CDA"/>
    <w:rsid w:val="00865DA5"/>
    <w:rsid w:val="00866DA0"/>
    <w:rsid w:val="00867350"/>
    <w:rsid w:val="00867A82"/>
    <w:rsid w:val="00870540"/>
    <w:rsid w:val="008716A1"/>
    <w:rsid w:val="0087257F"/>
    <w:rsid w:val="0087314D"/>
    <w:rsid w:val="00873C0E"/>
    <w:rsid w:val="00874EBD"/>
    <w:rsid w:val="00875196"/>
    <w:rsid w:val="008775E0"/>
    <w:rsid w:val="00880279"/>
    <w:rsid w:val="00880724"/>
    <w:rsid w:val="00880A0A"/>
    <w:rsid w:val="00880D40"/>
    <w:rsid w:val="008819B9"/>
    <w:rsid w:val="00881BCB"/>
    <w:rsid w:val="0088442F"/>
    <w:rsid w:val="008846FE"/>
    <w:rsid w:val="00884C01"/>
    <w:rsid w:val="00884EEE"/>
    <w:rsid w:val="00885A01"/>
    <w:rsid w:val="00890998"/>
    <w:rsid w:val="008910D7"/>
    <w:rsid w:val="00891600"/>
    <w:rsid w:val="00892807"/>
    <w:rsid w:val="00892996"/>
    <w:rsid w:val="00892DEE"/>
    <w:rsid w:val="00894572"/>
    <w:rsid w:val="00895264"/>
    <w:rsid w:val="00895B7E"/>
    <w:rsid w:val="00897157"/>
    <w:rsid w:val="008976F0"/>
    <w:rsid w:val="00897B8F"/>
    <w:rsid w:val="008A066B"/>
    <w:rsid w:val="008A0949"/>
    <w:rsid w:val="008A10C7"/>
    <w:rsid w:val="008A1339"/>
    <w:rsid w:val="008A211E"/>
    <w:rsid w:val="008A2C62"/>
    <w:rsid w:val="008A4057"/>
    <w:rsid w:val="008A530C"/>
    <w:rsid w:val="008A6334"/>
    <w:rsid w:val="008A7A5B"/>
    <w:rsid w:val="008B1034"/>
    <w:rsid w:val="008B2D49"/>
    <w:rsid w:val="008B3D05"/>
    <w:rsid w:val="008B488C"/>
    <w:rsid w:val="008B50F1"/>
    <w:rsid w:val="008B7206"/>
    <w:rsid w:val="008B76AA"/>
    <w:rsid w:val="008C161F"/>
    <w:rsid w:val="008C3AD7"/>
    <w:rsid w:val="008C62AC"/>
    <w:rsid w:val="008C7374"/>
    <w:rsid w:val="008C7DAB"/>
    <w:rsid w:val="008D0F5E"/>
    <w:rsid w:val="008D10EB"/>
    <w:rsid w:val="008D56E5"/>
    <w:rsid w:val="008D6B8C"/>
    <w:rsid w:val="008D7C39"/>
    <w:rsid w:val="008E0266"/>
    <w:rsid w:val="008E1017"/>
    <w:rsid w:val="008E18D8"/>
    <w:rsid w:val="008E29C0"/>
    <w:rsid w:val="008E36C4"/>
    <w:rsid w:val="008E3E02"/>
    <w:rsid w:val="008E410B"/>
    <w:rsid w:val="008E41CA"/>
    <w:rsid w:val="008E649C"/>
    <w:rsid w:val="008E7620"/>
    <w:rsid w:val="008F1C1A"/>
    <w:rsid w:val="008F2CBC"/>
    <w:rsid w:val="008F3277"/>
    <w:rsid w:val="008F47BF"/>
    <w:rsid w:val="008F483B"/>
    <w:rsid w:val="008F4C34"/>
    <w:rsid w:val="008F7032"/>
    <w:rsid w:val="00902361"/>
    <w:rsid w:val="009043ED"/>
    <w:rsid w:val="00904439"/>
    <w:rsid w:val="00904754"/>
    <w:rsid w:val="009050B1"/>
    <w:rsid w:val="0090520B"/>
    <w:rsid w:val="00905344"/>
    <w:rsid w:val="00905932"/>
    <w:rsid w:val="00910141"/>
    <w:rsid w:val="00910FB7"/>
    <w:rsid w:val="0091182D"/>
    <w:rsid w:val="00911B6A"/>
    <w:rsid w:val="009138E0"/>
    <w:rsid w:val="00914952"/>
    <w:rsid w:val="00914AA4"/>
    <w:rsid w:val="00914B8B"/>
    <w:rsid w:val="00914F34"/>
    <w:rsid w:val="009157FC"/>
    <w:rsid w:val="00915875"/>
    <w:rsid w:val="0091587C"/>
    <w:rsid w:val="00915F55"/>
    <w:rsid w:val="009170C9"/>
    <w:rsid w:val="0091746B"/>
    <w:rsid w:val="009205A1"/>
    <w:rsid w:val="0092334F"/>
    <w:rsid w:val="00923700"/>
    <w:rsid w:val="0092390B"/>
    <w:rsid w:val="00923C91"/>
    <w:rsid w:val="00926212"/>
    <w:rsid w:val="00927AF4"/>
    <w:rsid w:val="00930B18"/>
    <w:rsid w:val="009312C5"/>
    <w:rsid w:val="00931B7E"/>
    <w:rsid w:val="00931D64"/>
    <w:rsid w:val="00932BE4"/>
    <w:rsid w:val="0093329C"/>
    <w:rsid w:val="00933F6A"/>
    <w:rsid w:val="00937FCF"/>
    <w:rsid w:val="00940438"/>
    <w:rsid w:val="009414B0"/>
    <w:rsid w:val="009419AB"/>
    <w:rsid w:val="0094470A"/>
    <w:rsid w:val="00944DB1"/>
    <w:rsid w:val="0094555B"/>
    <w:rsid w:val="00945C7C"/>
    <w:rsid w:val="00945E31"/>
    <w:rsid w:val="00946538"/>
    <w:rsid w:val="00946D51"/>
    <w:rsid w:val="00947CB4"/>
    <w:rsid w:val="0095040B"/>
    <w:rsid w:val="0095102B"/>
    <w:rsid w:val="00951208"/>
    <w:rsid w:val="0095246E"/>
    <w:rsid w:val="0095318C"/>
    <w:rsid w:val="00953361"/>
    <w:rsid w:val="00954270"/>
    <w:rsid w:val="009548CC"/>
    <w:rsid w:val="00954B43"/>
    <w:rsid w:val="00954D52"/>
    <w:rsid w:val="00955414"/>
    <w:rsid w:val="00957F0F"/>
    <w:rsid w:val="00962C04"/>
    <w:rsid w:val="009635DE"/>
    <w:rsid w:val="009647B3"/>
    <w:rsid w:val="00964DD5"/>
    <w:rsid w:val="00965717"/>
    <w:rsid w:val="00966A74"/>
    <w:rsid w:val="00966B44"/>
    <w:rsid w:val="00966CB6"/>
    <w:rsid w:val="00973277"/>
    <w:rsid w:val="00974A32"/>
    <w:rsid w:val="009757AC"/>
    <w:rsid w:val="00977711"/>
    <w:rsid w:val="00977A6D"/>
    <w:rsid w:val="0098052F"/>
    <w:rsid w:val="00980E62"/>
    <w:rsid w:val="009810C2"/>
    <w:rsid w:val="009815EC"/>
    <w:rsid w:val="00982719"/>
    <w:rsid w:val="00986E2F"/>
    <w:rsid w:val="009919C6"/>
    <w:rsid w:val="00991E0A"/>
    <w:rsid w:val="00992694"/>
    <w:rsid w:val="0099361A"/>
    <w:rsid w:val="0099513B"/>
    <w:rsid w:val="009A05B7"/>
    <w:rsid w:val="009A0F37"/>
    <w:rsid w:val="009A19D0"/>
    <w:rsid w:val="009A1FF9"/>
    <w:rsid w:val="009A2381"/>
    <w:rsid w:val="009A29DE"/>
    <w:rsid w:val="009A2E89"/>
    <w:rsid w:val="009A4CFC"/>
    <w:rsid w:val="009A70B3"/>
    <w:rsid w:val="009B1E29"/>
    <w:rsid w:val="009B20EB"/>
    <w:rsid w:val="009B22A8"/>
    <w:rsid w:val="009B381B"/>
    <w:rsid w:val="009B4FF4"/>
    <w:rsid w:val="009B5804"/>
    <w:rsid w:val="009B625B"/>
    <w:rsid w:val="009B76E4"/>
    <w:rsid w:val="009B7B5C"/>
    <w:rsid w:val="009C20FE"/>
    <w:rsid w:val="009C21E2"/>
    <w:rsid w:val="009C2F8C"/>
    <w:rsid w:val="009C4851"/>
    <w:rsid w:val="009C496F"/>
    <w:rsid w:val="009C4BA4"/>
    <w:rsid w:val="009C53D4"/>
    <w:rsid w:val="009C5495"/>
    <w:rsid w:val="009C5617"/>
    <w:rsid w:val="009C5AA5"/>
    <w:rsid w:val="009C5D2C"/>
    <w:rsid w:val="009C6380"/>
    <w:rsid w:val="009C6542"/>
    <w:rsid w:val="009D18DD"/>
    <w:rsid w:val="009D19DA"/>
    <w:rsid w:val="009D2CCD"/>
    <w:rsid w:val="009D2D15"/>
    <w:rsid w:val="009D62A7"/>
    <w:rsid w:val="009D6B1D"/>
    <w:rsid w:val="009D6FF4"/>
    <w:rsid w:val="009E0BEE"/>
    <w:rsid w:val="009E4728"/>
    <w:rsid w:val="009E7000"/>
    <w:rsid w:val="009F024A"/>
    <w:rsid w:val="009F1978"/>
    <w:rsid w:val="009F1A9C"/>
    <w:rsid w:val="009F27BF"/>
    <w:rsid w:val="009F28FA"/>
    <w:rsid w:val="009F3F2A"/>
    <w:rsid w:val="009F74FA"/>
    <w:rsid w:val="00A0120C"/>
    <w:rsid w:val="00A02688"/>
    <w:rsid w:val="00A02818"/>
    <w:rsid w:val="00A0292E"/>
    <w:rsid w:val="00A0484C"/>
    <w:rsid w:val="00A04C77"/>
    <w:rsid w:val="00A101B6"/>
    <w:rsid w:val="00A120C1"/>
    <w:rsid w:val="00A13B47"/>
    <w:rsid w:val="00A140AD"/>
    <w:rsid w:val="00A1464E"/>
    <w:rsid w:val="00A15018"/>
    <w:rsid w:val="00A16DD7"/>
    <w:rsid w:val="00A16EDA"/>
    <w:rsid w:val="00A201BD"/>
    <w:rsid w:val="00A2082B"/>
    <w:rsid w:val="00A20FBE"/>
    <w:rsid w:val="00A21839"/>
    <w:rsid w:val="00A21E7C"/>
    <w:rsid w:val="00A22F62"/>
    <w:rsid w:val="00A25394"/>
    <w:rsid w:val="00A259F5"/>
    <w:rsid w:val="00A267E2"/>
    <w:rsid w:val="00A26BAB"/>
    <w:rsid w:val="00A303EE"/>
    <w:rsid w:val="00A31EC2"/>
    <w:rsid w:val="00A32704"/>
    <w:rsid w:val="00A33516"/>
    <w:rsid w:val="00A3403F"/>
    <w:rsid w:val="00A3447A"/>
    <w:rsid w:val="00A352E9"/>
    <w:rsid w:val="00A3648E"/>
    <w:rsid w:val="00A415C8"/>
    <w:rsid w:val="00A422B4"/>
    <w:rsid w:val="00A43D90"/>
    <w:rsid w:val="00A450A6"/>
    <w:rsid w:val="00A46532"/>
    <w:rsid w:val="00A4748F"/>
    <w:rsid w:val="00A47874"/>
    <w:rsid w:val="00A47F90"/>
    <w:rsid w:val="00A50C2E"/>
    <w:rsid w:val="00A50F31"/>
    <w:rsid w:val="00A510B2"/>
    <w:rsid w:val="00A519C5"/>
    <w:rsid w:val="00A54576"/>
    <w:rsid w:val="00A6069C"/>
    <w:rsid w:val="00A6099F"/>
    <w:rsid w:val="00A60B02"/>
    <w:rsid w:val="00A60BE4"/>
    <w:rsid w:val="00A622A2"/>
    <w:rsid w:val="00A63E50"/>
    <w:rsid w:val="00A64AB7"/>
    <w:rsid w:val="00A6695C"/>
    <w:rsid w:val="00A67A63"/>
    <w:rsid w:val="00A67B9A"/>
    <w:rsid w:val="00A70D55"/>
    <w:rsid w:val="00A70D7B"/>
    <w:rsid w:val="00A733D0"/>
    <w:rsid w:val="00A75900"/>
    <w:rsid w:val="00A76B70"/>
    <w:rsid w:val="00A77707"/>
    <w:rsid w:val="00A804F4"/>
    <w:rsid w:val="00A81497"/>
    <w:rsid w:val="00A818DD"/>
    <w:rsid w:val="00A83C8D"/>
    <w:rsid w:val="00A83DF0"/>
    <w:rsid w:val="00A85BE6"/>
    <w:rsid w:val="00A861E4"/>
    <w:rsid w:val="00A87D89"/>
    <w:rsid w:val="00A9188C"/>
    <w:rsid w:val="00A91C68"/>
    <w:rsid w:val="00A920EC"/>
    <w:rsid w:val="00A926D0"/>
    <w:rsid w:val="00A93585"/>
    <w:rsid w:val="00A94B8D"/>
    <w:rsid w:val="00A95B47"/>
    <w:rsid w:val="00A973B9"/>
    <w:rsid w:val="00AA0895"/>
    <w:rsid w:val="00AA0E3C"/>
    <w:rsid w:val="00AA15A0"/>
    <w:rsid w:val="00AA3B78"/>
    <w:rsid w:val="00AA43E2"/>
    <w:rsid w:val="00AA5B08"/>
    <w:rsid w:val="00AA6D1A"/>
    <w:rsid w:val="00AB0294"/>
    <w:rsid w:val="00AB12A5"/>
    <w:rsid w:val="00AB19DB"/>
    <w:rsid w:val="00AB1BAC"/>
    <w:rsid w:val="00AB2828"/>
    <w:rsid w:val="00AB3663"/>
    <w:rsid w:val="00AB37AE"/>
    <w:rsid w:val="00AB4535"/>
    <w:rsid w:val="00AB4603"/>
    <w:rsid w:val="00AB6182"/>
    <w:rsid w:val="00AB6837"/>
    <w:rsid w:val="00AB794A"/>
    <w:rsid w:val="00AB7A5C"/>
    <w:rsid w:val="00AB7FAA"/>
    <w:rsid w:val="00AC09E0"/>
    <w:rsid w:val="00AC105A"/>
    <w:rsid w:val="00AC19F1"/>
    <w:rsid w:val="00AC218D"/>
    <w:rsid w:val="00AC3C8D"/>
    <w:rsid w:val="00AC48D9"/>
    <w:rsid w:val="00AC4FB1"/>
    <w:rsid w:val="00AC56AB"/>
    <w:rsid w:val="00AD40C7"/>
    <w:rsid w:val="00AD59FC"/>
    <w:rsid w:val="00AD6ED0"/>
    <w:rsid w:val="00AD7232"/>
    <w:rsid w:val="00AD7522"/>
    <w:rsid w:val="00AD7735"/>
    <w:rsid w:val="00AE0CB7"/>
    <w:rsid w:val="00AE220F"/>
    <w:rsid w:val="00AE52DE"/>
    <w:rsid w:val="00AE58E3"/>
    <w:rsid w:val="00AE70A6"/>
    <w:rsid w:val="00AF292E"/>
    <w:rsid w:val="00AF311A"/>
    <w:rsid w:val="00AF5B3F"/>
    <w:rsid w:val="00AF6D4F"/>
    <w:rsid w:val="00AF7750"/>
    <w:rsid w:val="00B0060E"/>
    <w:rsid w:val="00B00B1C"/>
    <w:rsid w:val="00B025CB"/>
    <w:rsid w:val="00B02887"/>
    <w:rsid w:val="00B03205"/>
    <w:rsid w:val="00B0399D"/>
    <w:rsid w:val="00B03F9B"/>
    <w:rsid w:val="00B04A20"/>
    <w:rsid w:val="00B07333"/>
    <w:rsid w:val="00B108C8"/>
    <w:rsid w:val="00B110AC"/>
    <w:rsid w:val="00B12061"/>
    <w:rsid w:val="00B120B7"/>
    <w:rsid w:val="00B1302E"/>
    <w:rsid w:val="00B13616"/>
    <w:rsid w:val="00B13C2B"/>
    <w:rsid w:val="00B14145"/>
    <w:rsid w:val="00B149AB"/>
    <w:rsid w:val="00B168DE"/>
    <w:rsid w:val="00B16AE3"/>
    <w:rsid w:val="00B175FF"/>
    <w:rsid w:val="00B20708"/>
    <w:rsid w:val="00B224CE"/>
    <w:rsid w:val="00B2352D"/>
    <w:rsid w:val="00B23910"/>
    <w:rsid w:val="00B23EED"/>
    <w:rsid w:val="00B23F28"/>
    <w:rsid w:val="00B243D1"/>
    <w:rsid w:val="00B24DCD"/>
    <w:rsid w:val="00B26B05"/>
    <w:rsid w:val="00B328CE"/>
    <w:rsid w:val="00B33AFB"/>
    <w:rsid w:val="00B357B8"/>
    <w:rsid w:val="00B376C2"/>
    <w:rsid w:val="00B403BC"/>
    <w:rsid w:val="00B417DF"/>
    <w:rsid w:val="00B4191C"/>
    <w:rsid w:val="00B423E6"/>
    <w:rsid w:val="00B42BA4"/>
    <w:rsid w:val="00B439DD"/>
    <w:rsid w:val="00B44BB5"/>
    <w:rsid w:val="00B46A91"/>
    <w:rsid w:val="00B4762B"/>
    <w:rsid w:val="00B5071D"/>
    <w:rsid w:val="00B511F7"/>
    <w:rsid w:val="00B5559D"/>
    <w:rsid w:val="00B5755C"/>
    <w:rsid w:val="00B57771"/>
    <w:rsid w:val="00B6002E"/>
    <w:rsid w:val="00B605F8"/>
    <w:rsid w:val="00B612DC"/>
    <w:rsid w:val="00B6157B"/>
    <w:rsid w:val="00B61C92"/>
    <w:rsid w:val="00B62460"/>
    <w:rsid w:val="00B62516"/>
    <w:rsid w:val="00B62D0F"/>
    <w:rsid w:val="00B65D85"/>
    <w:rsid w:val="00B65DD3"/>
    <w:rsid w:val="00B66227"/>
    <w:rsid w:val="00B6667C"/>
    <w:rsid w:val="00B66C38"/>
    <w:rsid w:val="00B66FDD"/>
    <w:rsid w:val="00B67546"/>
    <w:rsid w:val="00B708DF"/>
    <w:rsid w:val="00B71A73"/>
    <w:rsid w:val="00B7274E"/>
    <w:rsid w:val="00B729E2"/>
    <w:rsid w:val="00B72D34"/>
    <w:rsid w:val="00B7350F"/>
    <w:rsid w:val="00B74620"/>
    <w:rsid w:val="00B74AFC"/>
    <w:rsid w:val="00B7518A"/>
    <w:rsid w:val="00B7563F"/>
    <w:rsid w:val="00B7685F"/>
    <w:rsid w:val="00B76980"/>
    <w:rsid w:val="00B81F4C"/>
    <w:rsid w:val="00B8236E"/>
    <w:rsid w:val="00B8358C"/>
    <w:rsid w:val="00B84ED1"/>
    <w:rsid w:val="00B857B5"/>
    <w:rsid w:val="00B87137"/>
    <w:rsid w:val="00B8716F"/>
    <w:rsid w:val="00B8783E"/>
    <w:rsid w:val="00B94101"/>
    <w:rsid w:val="00B942BB"/>
    <w:rsid w:val="00B946AB"/>
    <w:rsid w:val="00B96412"/>
    <w:rsid w:val="00B97121"/>
    <w:rsid w:val="00B97378"/>
    <w:rsid w:val="00BA1390"/>
    <w:rsid w:val="00BA149B"/>
    <w:rsid w:val="00BA1BDA"/>
    <w:rsid w:val="00BA204A"/>
    <w:rsid w:val="00BA4394"/>
    <w:rsid w:val="00BA447A"/>
    <w:rsid w:val="00BA4AFF"/>
    <w:rsid w:val="00BA5B35"/>
    <w:rsid w:val="00BA60F0"/>
    <w:rsid w:val="00BB09BA"/>
    <w:rsid w:val="00BB1F2A"/>
    <w:rsid w:val="00BB2726"/>
    <w:rsid w:val="00BB2C00"/>
    <w:rsid w:val="00BB2D30"/>
    <w:rsid w:val="00BB36E0"/>
    <w:rsid w:val="00BB3B87"/>
    <w:rsid w:val="00BB43E3"/>
    <w:rsid w:val="00BB4A62"/>
    <w:rsid w:val="00BB5D79"/>
    <w:rsid w:val="00BB6573"/>
    <w:rsid w:val="00BB67E8"/>
    <w:rsid w:val="00BB6AD5"/>
    <w:rsid w:val="00BB7209"/>
    <w:rsid w:val="00BB779C"/>
    <w:rsid w:val="00BC2799"/>
    <w:rsid w:val="00BC2EFD"/>
    <w:rsid w:val="00BC4D5D"/>
    <w:rsid w:val="00BC5F03"/>
    <w:rsid w:val="00BC653C"/>
    <w:rsid w:val="00BC7B4C"/>
    <w:rsid w:val="00BC7F38"/>
    <w:rsid w:val="00BD0E1C"/>
    <w:rsid w:val="00BD56FC"/>
    <w:rsid w:val="00BE023F"/>
    <w:rsid w:val="00BE0289"/>
    <w:rsid w:val="00BE1CFE"/>
    <w:rsid w:val="00BE307E"/>
    <w:rsid w:val="00BE31EF"/>
    <w:rsid w:val="00BE40D3"/>
    <w:rsid w:val="00BE5B31"/>
    <w:rsid w:val="00BE5BDD"/>
    <w:rsid w:val="00BF0626"/>
    <w:rsid w:val="00BF1D23"/>
    <w:rsid w:val="00BF32CD"/>
    <w:rsid w:val="00BF384E"/>
    <w:rsid w:val="00BF3DD0"/>
    <w:rsid w:val="00BF4606"/>
    <w:rsid w:val="00BF4FDE"/>
    <w:rsid w:val="00BF4FE0"/>
    <w:rsid w:val="00BF5655"/>
    <w:rsid w:val="00BF701A"/>
    <w:rsid w:val="00BF79F8"/>
    <w:rsid w:val="00BF7C5A"/>
    <w:rsid w:val="00C003E3"/>
    <w:rsid w:val="00C011AB"/>
    <w:rsid w:val="00C01B45"/>
    <w:rsid w:val="00C02051"/>
    <w:rsid w:val="00C033C2"/>
    <w:rsid w:val="00C0343B"/>
    <w:rsid w:val="00C03A01"/>
    <w:rsid w:val="00C048E8"/>
    <w:rsid w:val="00C05D2A"/>
    <w:rsid w:val="00C06380"/>
    <w:rsid w:val="00C0662A"/>
    <w:rsid w:val="00C06938"/>
    <w:rsid w:val="00C06A39"/>
    <w:rsid w:val="00C10A71"/>
    <w:rsid w:val="00C1122B"/>
    <w:rsid w:val="00C11399"/>
    <w:rsid w:val="00C114B7"/>
    <w:rsid w:val="00C11D18"/>
    <w:rsid w:val="00C12D62"/>
    <w:rsid w:val="00C1325A"/>
    <w:rsid w:val="00C13D75"/>
    <w:rsid w:val="00C1472D"/>
    <w:rsid w:val="00C151FA"/>
    <w:rsid w:val="00C16259"/>
    <w:rsid w:val="00C166DA"/>
    <w:rsid w:val="00C17587"/>
    <w:rsid w:val="00C20978"/>
    <w:rsid w:val="00C218A7"/>
    <w:rsid w:val="00C22D76"/>
    <w:rsid w:val="00C2356A"/>
    <w:rsid w:val="00C237A4"/>
    <w:rsid w:val="00C24F40"/>
    <w:rsid w:val="00C30224"/>
    <w:rsid w:val="00C3033A"/>
    <w:rsid w:val="00C308D1"/>
    <w:rsid w:val="00C31899"/>
    <w:rsid w:val="00C31F84"/>
    <w:rsid w:val="00C36CFE"/>
    <w:rsid w:val="00C3704F"/>
    <w:rsid w:val="00C37624"/>
    <w:rsid w:val="00C37A4D"/>
    <w:rsid w:val="00C411B5"/>
    <w:rsid w:val="00C41305"/>
    <w:rsid w:val="00C41539"/>
    <w:rsid w:val="00C421A6"/>
    <w:rsid w:val="00C42534"/>
    <w:rsid w:val="00C4372B"/>
    <w:rsid w:val="00C43AC1"/>
    <w:rsid w:val="00C44B6E"/>
    <w:rsid w:val="00C451A9"/>
    <w:rsid w:val="00C4541B"/>
    <w:rsid w:val="00C4570F"/>
    <w:rsid w:val="00C467E9"/>
    <w:rsid w:val="00C46858"/>
    <w:rsid w:val="00C47EA2"/>
    <w:rsid w:val="00C51129"/>
    <w:rsid w:val="00C51488"/>
    <w:rsid w:val="00C51BC2"/>
    <w:rsid w:val="00C52507"/>
    <w:rsid w:val="00C562F4"/>
    <w:rsid w:val="00C56392"/>
    <w:rsid w:val="00C607BD"/>
    <w:rsid w:val="00C60F7C"/>
    <w:rsid w:val="00C61275"/>
    <w:rsid w:val="00C61B8E"/>
    <w:rsid w:val="00C6348D"/>
    <w:rsid w:val="00C64806"/>
    <w:rsid w:val="00C65F3B"/>
    <w:rsid w:val="00C66A14"/>
    <w:rsid w:val="00C70964"/>
    <w:rsid w:val="00C734AA"/>
    <w:rsid w:val="00C75A36"/>
    <w:rsid w:val="00C8122A"/>
    <w:rsid w:val="00C813ED"/>
    <w:rsid w:val="00C821ED"/>
    <w:rsid w:val="00C8330D"/>
    <w:rsid w:val="00C838FA"/>
    <w:rsid w:val="00C84E10"/>
    <w:rsid w:val="00C85010"/>
    <w:rsid w:val="00C850AD"/>
    <w:rsid w:val="00C8533B"/>
    <w:rsid w:val="00C8570D"/>
    <w:rsid w:val="00C90ADA"/>
    <w:rsid w:val="00C91929"/>
    <w:rsid w:val="00C93F98"/>
    <w:rsid w:val="00C94CE6"/>
    <w:rsid w:val="00C94D9E"/>
    <w:rsid w:val="00C954C1"/>
    <w:rsid w:val="00C972EF"/>
    <w:rsid w:val="00CA2E85"/>
    <w:rsid w:val="00CA3457"/>
    <w:rsid w:val="00CA4BA4"/>
    <w:rsid w:val="00CA6145"/>
    <w:rsid w:val="00CA67A0"/>
    <w:rsid w:val="00CA7CE7"/>
    <w:rsid w:val="00CB01EB"/>
    <w:rsid w:val="00CB0F6A"/>
    <w:rsid w:val="00CB220B"/>
    <w:rsid w:val="00CB2BD1"/>
    <w:rsid w:val="00CB41EB"/>
    <w:rsid w:val="00CB4EFD"/>
    <w:rsid w:val="00CB4F3B"/>
    <w:rsid w:val="00CB4FD5"/>
    <w:rsid w:val="00CB5065"/>
    <w:rsid w:val="00CB5179"/>
    <w:rsid w:val="00CB5CCA"/>
    <w:rsid w:val="00CC0DC7"/>
    <w:rsid w:val="00CC0E02"/>
    <w:rsid w:val="00CC115E"/>
    <w:rsid w:val="00CC1240"/>
    <w:rsid w:val="00CC47A8"/>
    <w:rsid w:val="00CC675B"/>
    <w:rsid w:val="00CD1206"/>
    <w:rsid w:val="00CD2399"/>
    <w:rsid w:val="00CD2C5A"/>
    <w:rsid w:val="00CD36ED"/>
    <w:rsid w:val="00CD45CE"/>
    <w:rsid w:val="00CD4D8A"/>
    <w:rsid w:val="00CD541C"/>
    <w:rsid w:val="00CD54AE"/>
    <w:rsid w:val="00CD55A6"/>
    <w:rsid w:val="00CD65AD"/>
    <w:rsid w:val="00CE0CC0"/>
    <w:rsid w:val="00CE1731"/>
    <w:rsid w:val="00CE1B61"/>
    <w:rsid w:val="00CE6E09"/>
    <w:rsid w:val="00CF0862"/>
    <w:rsid w:val="00CF0CB3"/>
    <w:rsid w:val="00CF13F7"/>
    <w:rsid w:val="00CF16CB"/>
    <w:rsid w:val="00CF3F85"/>
    <w:rsid w:val="00CF4AF7"/>
    <w:rsid w:val="00D00F35"/>
    <w:rsid w:val="00D0236D"/>
    <w:rsid w:val="00D03C82"/>
    <w:rsid w:val="00D04AA8"/>
    <w:rsid w:val="00D05381"/>
    <w:rsid w:val="00D05B81"/>
    <w:rsid w:val="00D0770A"/>
    <w:rsid w:val="00D0778F"/>
    <w:rsid w:val="00D07CBB"/>
    <w:rsid w:val="00D07D49"/>
    <w:rsid w:val="00D105E0"/>
    <w:rsid w:val="00D1066C"/>
    <w:rsid w:val="00D12317"/>
    <w:rsid w:val="00D127BA"/>
    <w:rsid w:val="00D12B4B"/>
    <w:rsid w:val="00D12DBD"/>
    <w:rsid w:val="00D13BEC"/>
    <w:rsid w:val="00D163F4"/>
    <w:rsid w:val="00D20F4F"/>
    <w:rsid w:val="00D2292F"/>
    <w:rsid w:val="00D236EF"/>
    <w:rsid w:val="00D27143"/>
    <w:rsid w:val="00D275E3"/>
    <w:rsid w:val="00D27ACD"/>
    <w:rsid w:val="00D314D3"/>
    <w:rsid w:val="00D318F6"/>
    <w:rsid w:val="00D32C8A"/>
    <w:rsid w:val="00D32CF2"/>
    <w:rsid w:val="00D362B1"/>
    <w:rsid w:val="00D36916"/>
    <w:rsid w:val="00D36E8B"/>
    <w:rsid w:val="00D37D48"/>
    <w:rsid w:val="00D402A0"/>
    <w:rsid w:val="00D41F29"/>
    <w:rsid w:val="00D421F9"/>
    <w:rsid w:val="00D43584"/>
    <w:rsid w:val="00D43E0C"/>
    <w:rsid w:val="00D44908"/>
    <w:rsid w:val="00D45D78"/>
    <w:rsid w:val="00D46865"/>
    <w:rsid w:val="00D5200B"/>
    <w:rsid w:val="00D5212C"/>
    <w:rsid w:val="00D52C63"/>
    <w:rsid w:val="00D52D20"/>
    <w:rsid w:val="00D53A91"/>
    <w:rsid w:val="00D53DC3"/>
    <w:rsid w:val="00D53FE4"/>
    <w:rsid w:val="00D546AA"/>
    <w:rsid w:val="00D55786"/>
    <w:rsid w:val="00D579D4"/>
    <w:rsid w:val="00D600DD"/>
    <w:rsid w:val="00D6054C"/>
    <w:rsid w:val="00D627FE"/>
    <w:rsid w:val="00D6342B"/>
    <w:rsid w:val="00D63667"/>
    <w:rsid w:val="00D66A92"/>
    <w:rsid w:val="00D71E72"/>
    <w:rsid w:val="00D72F5A"/>
    <w:rsid w:val="00D7669D"/>
    <w:rsid w:val="00D76A28"/>
    <w:rsid w:val="00D76A9E"/>
    <w:rsid w:val="00D772A3"/>
    <w:rsid w:val="00D77573"/>
    <w:rsid w:val="00D77664"/>
    <w:rsid w:val="00D80DE0"/>
    <w:rsid w:val="00D8115E"/>
    <w:rsid w:val="00D8216F"/>
    <w:rsid w:val="00D82CFD"/>
    <w:rsid w:val="00D82F88"/>
    <w:rsid w:val="00D831D9"/>
    <w:rsid w:val="00D83F30"/>
    <w:rsid w:val="00D845DF"/>
    <w:rsid w:val="00D848EB"/>
    <w:rsid w:val="00D87552"/>
    <w:rsid w:val="00D90A3F"/>
    <w:rsid w:val="00D91DC5"/>
    <w:rsid w:val="00D92273"/>
    <w:rsid w:val="00D92587"/>
    <w:rsid w:val="00D9343B"/>
    <w:rsid w:val="00D944FE"/>
    <w:rsid w:val="00D9478B"/>
    <w:rsid w:val="00D95FEA"/>
    <w:rsid w:val="00D961BA"/>
    <w:rsid w:val="00D96B7B"/>
    <w:rsid w:val="00DA0259"/>
    <w:rsid w:val="00DA2B13"/>
    <w:rsid w:val="00DA3239"/>
    <w:rsid w:val="00DA4549"/>
    <w:rsid w:val="00DA4EC9"/>
    <w:rsid w:val="00DB213A"/>
    <w:rsid w:val="00DB2266"/>
    <w:rsid w:val="00DB41B3"/>
    <w:rsid w:val="00DB4CBC"/>
    <w:rsid w:val="00DB6449"/>
    <w:rsid w:val="00DC1079"/>
    <w:rsid w:val="00DC15BA"/>
    <w:rsid w:val="00DC2417"/>
    <w:rsid w:val="00DC40F6"/>
    <w:rsid w:val="00DC4E01"/>
    <w:rsid w:val="00DD21FD"/>
    <w:rsid w:val="00DD23C0"/>
    <w:rsid w:val="00DD29BF"/>
    <w:rsid w:val="00DD3189"/>
    <w:rsid w:val="00DD3F9E"/>
    <w:rsid w:val="00DD40BA"/>
    <w:rsid w:val="00DD4173"/>
    <w:rsid w:val="00DD422C"/>
    <w:rsid w:val="00DD4FC1"/>
    <w:rsid w:val="00DD52AB"/>
    <w:rsid w:val="00DD5894"/>
    <w:rsid w:val="00DD5D68"/>
    <w:rsid w:val="00DD6B2D"/>
    <w:rsid w:val="00DD7C3F"/>
    <w:rsid w:val="00DE38AE"/>
    <w:rsid w:val="00DE5C6E"/>
    <w:rsid w:val="00DE5CC3"/>
    <w:rsid w:val="00DE658A"/>
    <w:rsid w:val="00DE6E65"/>
    <w:rsid w:val="00DE7086"/>
    <w:rsid w:val="00DF16A7"/>
    <w:rsid w:val="00DF1C5A"/>
    <w:rsid w:val="00DF2A1C"/>
    <w:rsid w:val="00DF405B"/>
    <w:rsid w:val="00DF4A66"/>
    <w:rsid w:val="00DF5205"/>
    <w:rsid w:val="00E00B18"/>
    <w:rsid w:val="00E01E22"/>
    <w:rsid w:val="00E02B49"/>
    <w:rsid w:val="00E0420B"/>
    <w:rsid w:val="00E0529F"/>
    <w:rsid w:val="00E05A66"/>
    <w:rsid w:val="00E05A88"/>
    <w:rsid w:val="00E10883"/>
    <w:rsid w:val="00E10F64"/>
    <w:rsid w:val="00E11C26"/>
    <w:rsid w:val="00E11CF2"/>
    <w:rsid w:val="00E152B1"/>
    <w:rsid w:val="00E16771"/>
    <w:rsid w:val="00E16A85"/>
    <w:rsid w:val="00E16EC8"/>
    <w:rsid w:val="00E21EA3"/>
    <w:rsid w:val="00E22F8A"/>
    <w:rsid w:val="00E233F0"/>
    <w:rsid w:val="00E25D35"/>
    <w:rsid w:val="00E26008"/>
    <w:rsid w:val="00E262B3"/>
    <w:rsid w:val="00E315B5"/>
    <w:rsid w:val="00E31832"/>
    <w:rsid w:val="00E32901"/>
    <w:rsid w:val="00E329C5"/>
    <w:rsid w:val="00E3310B"/>
    <w:rsid w:val="00E338A2"/>
    <w:rsid w:val="00E3532D"/>
    <w:rsid w:val="00E35A42"/>
    <w:rsid w:val="00E36ED8"/>
    <w:rsid w:val="00E3701A"/>
    <w:rsid w:val="00E3797F"/>
    <w:rsid w:val="00E37AA5"/>
    <w:rsid w:val="00E40129"/>
    <w:rsid w:val="00E40251"/>
    <w:rsid w:val="00E40D85"/>
    <w:rsid w:val="00E43D55"/>
    <w:rsid w:val="00E45360"/>
    <w:rsid w:val="00E45368"/>
    <w:rsid w:val="00E454F2"/>
    <w:rsid w:val="00E46690"/>
    <w:rsid w:val="00E46A48"/>
    <w:rsid w:val="00E46BC0"/>
    <w:rsid w:val="00E47AA9"/>
    <w:rsid w:val="00E507BA"/>
    <w:rsid w:val="00E5097E"/>
    <w:rsid w:val="00E52BB0"/>
    <w:rsid w:val="00E543F9"/>
    <w:rsid w:val="00E54C48"/>
    <w:rsid w:val="00E55632"/>
    <w:rsid w:val="00E55E93"/>
    <w:rsid w:val="00E561EA"/>
    <w:rsid w:val="00E56F68"/>
    <w:rsid w:val="00E57CCA"/>
    <w:rsid w:val="00E62F80"/>
    <w:rsid w:val="00E6335E"/>
    <w:rsid w:val="00E63525"/>
    <w:rsid w:val="00E6383E"/>
    <w:rsid w:val="00E643A7"/>
    <w:rsid w:val="00E643B7"/>
    <w:rsid w:val="00E64729"/>
    <w:rsid w:val="00E6577D"/>
    <w:rsid w:val="00E668EB"/>
    <w:rsid w:val="00E66FE5"/>
    <w:rsid w:val="00E6750F"/>
    <w:rsid w:val="00E678D9"/>
    <w:rsid w:val="00E7022A"/>
    <w:rsid w:val="00E733CF"/>
    <w:rsid w:val="00E73A9A"/>
    <w:rsid w:val="00E74C32"/>
    <w:rsid w:val="00E74D37"/>
    <w:rsid w:val="00E75234"/>
    <w:rsid w:val="00E75714"/>
    <w:rsid w:val="00E77813"/>
    <w:rsid w:val="00E779ED"/>
    <w:rsid w:val="00E77CC1"/>
    <w:rsid w:val="00E874A5"/>
    <w:rsid w:val="00E87DE8"/>
    <w:rsid w:val="00E914F9"/>
    <w:rsid w:val="00E91E8C"/>
    <w:rsid w:val="00E94259"/>
    <w:rsid w:val="00E954F9"/>
    <w:rsid w:val="00E960A9"/>
    <w:rsid w:val="00E969EF"/>
    <w:rsid w:val="00EA06B7"/>
    <w:rsid w:val="00EA1B89"/>
    <w:rsid w:val="00EA2E78"/>
    <w:rsid w:val="00EA2E91"/>
    <w:rsid w:val="00EA5769"/>
    <w:rsid w:val="00EA78CE"/>
    <w:rsid w:val="00EA7D0C"/>
    <w:rsid w:val="00EB0C90"/>
    <w:rsid w:val="00EB1290"/>
    <w:rsid w:val="00EB17C7"/>
    <w:rsid w:val="00EB36D1"/>
    <w:rsid w:val="00EB504D"/>
    <w:rsid w:val="00EB53FF"/>
    <w:rsid w:val="00EB573E"/>
    <w:rsid w:val="00EB5747"/>
    <w:rsid w:val="00EB5A96"/>
    <w:rsid w:val="00EB6457"/>
    <w:rsid w:val="00EB6DC3"/>
    <w:rsid w:val="00EB79FE"/>
    <w:rsid w:val="00EB7F64"/>
    <w:rsid w:val="00EC0A4D"/>
    <w:rsid w:val="00EC1295"/>
    <w:rsid w:val="00EC174C"/>
    <w:rsid w:val="00EC313A"/>
    <w:rsid w:val="00EC34EC"/>
    <w:rsid w:val="00EC7852"/>
    <w:rsid w:val="00ED279A"/>
    <w:rsid w:val="00ED2B8A"/>
    <w:rsid w:val="00ED347F"/>
    <w:rsid w:val="00ED5244"/>
    <w:rsid w:val="00ED5A49"/>
    <w:rsid w:val="00ED5E5F"/>
    <w:rsid w:val="00ED6959"/>
    <w:rsid w:val="00ED6BFB"/>
    <w:rsid w:val="00ED7030"/>
    <w:rsid w:val="00ED7530"/>
    <w:rsid w:val="00EE150C"/>
    <w:rsid w:val="00EE1D3D"/>
    <w:rsid w:val="00EE20F4"/>
    <w:rsid w:val="00EE27FD"/>
    <w:rsid w:val="00EE529B"/>
    <w:rsid w:val="00EE5D88"/>
    <w:rsid w:val="00EE6653"/>
    <w:rsid w:val="00EF00ED"/>
    <w:rsid w:val="00EF0BFB"/>
    <w:rsid w:val="00EF1D83"/>
    <w:rsid w:val="00EF29AD"/>
    <w:rsid w:val="00EF2F58"/>
    <w:rsid w:val="00EF594B"/>
    <w:rsid w:val="00EF6D74"/>
    <w:rsid w:val="00F00953"/>
    <w:rsid w:val="00F00EB9"/>
    <w:rsid w:val="00F00EDC"/>
    <w:rsid w:val="00F011E9"/>
    <w:rsid w:val="00F0130A"/>
    <w:rsid w:val="00F01848"/>
    <w:rsid w:val="00F02129"/>
    <w:rsid w:val="00F035E8"/>
    <w:rsid w:val="00F06A57"/>
    <w:rsid w:val="00F07536"/>
    <w:rsid w:val="00F07CD6"/>
    <w:rsid w:val="00F1217F"/>
    <w:rsid w:val="00F12855"/>
    <w:rsid w:val="00F132E2"/>
    <w:rsid w:val="00F133EC"/>
    <w:rsid w:val="00F13541"/>
    <w:rsid w:val="00F13824"/>
    <w:rsid w:val="00F13895"/>
    <w:rsid w:val="00F13E3B"/>
    <w:rsid w:val="00F14548"/>
    <w:rsid w:val="00F16F42"/>
    <w:rsid w:val="00F1726C"/>
    <w:rsid w:val="00F17F8E"/>
    <w:rsid w:val="00F21263"/>
    <w:rsid w:val="00F2176F"/>
    <w:rsid w:val="00F21BEA"/>
    <w:rsid w:val="00F21CA8"/>
    <w:rsid w:val="00F21D9D"/>
    <w:rsid w:val="00F223A3"/>
    <w:rsid w:val="00F223F6"/>
    <w:rsid w:val="00F22D56"/>
    <w:rsid w:val="00F22D66"/>
    <w:rsid w:val="00F27DE2"/>
    <w:rsid w:val="00F315B7"/>
    <w:rsid w:val="00F322E7"/>
    <w:rsid w:val="00F325F8"/>
    <w:rsid w:val="00F36B9C"/>
    <w:rsid w:val="00F414F1"/>
    <w:rsid w:val="00F4254D"/>
    <w:rsid w:val="00F43C76"/>
    <w:rsid w:val="00F43CC6"/>
    <w:rsid w:val="00F44DDB"/>
    <w:rsid w:val="00F46A73"/>
    <w:rsid w:val="00F47D2F"/>
    <w:rsid w:val="00F51186"/>
    <w:rsid w:val="00F52F96"/>
    <w:rsid w:val="00F5417F"/>
    <w:rsid w:val="00F54291"/>
    <w:rsid w:val="00F542C6"/>
    <w:rsid w:val="00F54713"/>
    <w:rsid w:val="00F55518"/>
    <w:rsid w:val="00F55801"/>
    <w:rsid w:val="00F55EDF"/>
    <w:rsid w:val="00F579DD"/>
    <w:rsid w:val="00F61B24"/>
    <w:rsid w:val="00F6261D"/>
    <w:rsid w:val="00F6286D"/>
    <w:rsid w:val="00F62AF4"/>
    <w:rsid w:val="00F62C74"/>
    <w:rsid w:val="00F636E9"/>
    <w:rsid w:val="00F706A5"/>
    <w:rsid w:val="00F7144C"/>
    <w:rsid w:val="00F714C0"/>
    <w:rsid w:val="00F71A2E"/>
    <w:rsid w:val="00F723B8"/>
    <w:rsid w:val="00F72754"/>
    <w:rsid w:val="00F72767"/>
    <w:rsid w:val="00F727AC"/>
    <w:rsid w:val="00F73D96"/>
    <w:rsid w:val="00F7482D"/>
    <w:rsid w:val="00F74F62"/>
    <w:rsid w:val="00F7614C"/>
    <w:rsid w:val="00F76629"/>
    <w:rsid w:val="00F76EA0"/>
    <w:rsid w:val="00F76FB7"/>
    <w:rsid w:val="00F77F60"/>
    <w:rsid w:val="00F8223B"/>
    <w:rsid w:val="00F83AA6"/>
    <w:rsid w:val="00F8538C"/>
    <w:rsid w:val="00F85B19"/>
    <w:rsid w:val="00F8645C"/>
    <w:rsid w:val="00F903D4"/>
    <w:rsid w:val="00F9096E"/>
    <w:rsid w:val="00F90B7E"/>
    <w:rsid w:val="00F91E4D"/>
    <w:rsid w:val="00F92B7A"/>
    <w:rsid w:val="00F9308B"/>
    <w:rsid w:val="00F93BD6"/>
    <w:rsid w:val="00F950FF"/>
    <w:rsid w:val="00F952FB"/>
    <w:rsid w:val="00F95424"/>
    <w:rsid w:val="00F9599A"/>
    <w:rsid w:val="00F962C2"/>
    <w:rsid w:val="00F96A44"/>
    <w:rsid w:val="00FA013E"/>
    <w:rsid w:val="00FA0EEF"/>
    <w:rsid w:val="00FA1093"/>
    <w:rsid w:val="00FA2585"/>
    <w:rsid w:val="00FA4638"/>
    <w:rsid w:val="00FA648D"/>
    <w:rsid w:val="00FA6BD8"/>
    <w:rsid w:val="00FA6D8D"/>
    <w:rsid w:val="00FA7A03"/>
    <w:rsid w:val="00FB22EE"/>
    <w:rsid w:val="00FB3F39"/>
    <w:rsid w:val="00FB4F17"/>
    <w:rsid w:val="00FB52BE"/>
    <w:rsid w:val="00FB6A88"/>
    <w:rsid w:val="00FB7354"/>
    <w:rsid w:val="00FB744D"/>
    <w:rsid w:val="00FB7B3A"/>
    <w:rsid w:val="00FC042E"/>
    <w:rsid w:val="00FC05C7"/>
    <w:rsid w:val="00FC17CE"/>
    <w:rsid w:val="00FC2047"/>
    <w:rsid w:val="00FC3055"/>
    <w:rsid w:val="00FC45D7"/>
    <w:rsid w:val="00FC4D36"/>
    <w:rsid w:val="00FC5683"/>
    <w:rsid w:val="00FC5E64"/>
    <w:rsid w:val="00FC6573"/>
    <w:rsid w:val="00FC6685"/>
    <w:rsid w:val="00FD0616"/>
    <w:rsid w:val="00FD145B"/>
    <w:rsid w:val="00FD1F48"/>
    <w:rsid w:val="00FD2F5D"/>
    <w:rsid w:val="00FD30D1"/>
    <w:rsid w:val="00FD5A2D"/>
    <w:rsid w:val="00FE0220"/>
    <w:rsid w:val="00FE0CDE"/>
    <w:rsid w:val="00FE1127"/>
    <w:rsid w:val="00FE1C16"/>
    <w:rsid w:val="00FE3966"/>
    <w:rsid w:val="00FE6535"/>
    <w:rsid w:val="00FF03F9"/>
    <w:rsid w:val="00FF06AD"/>
    <w:rsid w:val="00FF09FC"/>
    <w:rsid w:val="00FF3575"/>
    <w:rsid w:val="00FF3656"/>
    <w:rsid w:val="00FF3BC3"/>
    <w:rsid w:val="00FF42E0"/>
    <w:rsid w:val="00FF4A73"/>
    <w:rsid w:val="00FF516E"/>
    <w:rsid w:val="00FF57B2"/>
    <w:rsid w:val="00FF6980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734AA"/>
    <w:pPr>
      <w:keepNext/>
      <w:widowControl/>
      <w:numPr>
        <w:numId w:val="49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156C"/>
    <w:rPr>
      <w:b w:val="0"/>
      <w:i w:val="0"/>
    </w:rPr>
  </w:style>
  <w:style w:type="character" w:customStyle="1" w:styleId="WW8Num2z0">
    <w:name w:val="WW8Num2z0"/>
    <w:rsid w:val="000D156C"/>
    <w:rPr>
      <w:b w:val="0"/>
      <w:i w:val="0"/>
    </w:rPr>
  </w:style>
  <w:style w:type="character" w:customStyle="1" w:styleId="WW8Num3z0">
    <w:name w:val="WW8Num3z0"/>
    <w:rsid w:val="000D156C"/>
    <w:rPr>
      <w:b w:val="0"/>
      <w:i w:val="0"/>
    </w:rPr>
  </w:style>
  <w:style w:type="character" w:customStyle="1" w:styleId="WW8Num4z0">
    <w:name w:val="WW8Num4z0"/>
    <w:rsid w:val="000D156C"/>
    <w:rPr>
      <w:b w:val="0"/>
      <w:i w:val="0"/>
    </w:rPr>
  </w:style>
  <w:style w:type="character" w:customStyle="1" w:styleId="WW8Num5z0">
    <w:name w:val="WW8Num5z0"/>
    <w:rsid w:val="000D156C"/>
    <w:rPr>
      <w:b w:val="0"/>
      <w:i w:val="0"/>
    </w:rPr>
  </w:style>
  <w:style w:type="character" w:customStyle="1" w:styleId="Absatz-Standardschriftart">
    <w:name w:val="Absatz-Standardschriftart"/>
    <w:rsid w:val="000D156C"/>
  </w:style>
  <w:style w:type="character" w:customStyle="1" w:styleId="WW8Num8z0">
    <w:name w:val="WW8Num8z0"/>
    <w:rsid w:val="000D156C"/>
    <w:rPr>
      <w:b w:val="0"/>
      <w:i w:val="0"/>
    </w:rPr>
  </w:style>
  <w:style w:type="character" w:customStyle="1" w:styleId="WW8Num9z0">
    <w:name w:val="WW8Num9z0"/>
    <w:rsid w:val="000D156C"/>
    <w:rPr>
      <w:b w:val="0"/>
    </w:rPr>
  </w:style>
  <w:style w:type="character" w:customStyle="1" w:styleId="WW8Num11z0">
    <w:name w:val="WW8Num11z0"/>
    <w:rsid w:val="000D156C"/>
    <w:rPr>
      <w:b w:val="0"/>
      <w:i w:val="0"/>
    </w:rPr>
  </w:style>
  <w:style w:type="character" w:customStyle="1" w:styleId="WW8Num12z0">
    <w:name w:val="WW8Num12z0"/>
    <w:rsid w:val="000D156C"/>
    <w:rPr>
      <w:b w:val="0"/>
      <w:i w:val="0"/>
    </w:rPr>
  </w:style>
  <w:style w:type="character" w:customStyle="1" w:styleId="2">
    <w:name w:val="Основной шрифт абзаца2"/>
    <w:rsid w:val="000D156C"/>
  </w:style>
  <w:style w:type="character" w:customStyle="1" w:styleId="WW-Absatz-Standardschriftart">
    <w:name w:val="WW-Absatz-Standardschriftart"/>
    <w:rsid w:val="000D156C"/>
  </w:style>
  <w:style w:type="character" w:customStyle="1" w:styleId="1">
    <w:name w:val="Основной шрифт абзаца1"/>
    <w:rsid w:val="000D156C"/>
  </w:style>
  <w:style w:type="character" w:customStyle="1" w:styleId="WW-Absatz-Standardschriftart1">
    <w:name w:val="WW-Absatz-Standardschriftart1"/>
    <w:rsid w:val="000D156C"/>
  </w:style>
  <w:style w:type="character" w:customStyle="1" w:styleId="WW-Absatz-Standardschriftart11">
    <w:name w:val="WW-Absatz-Standardschriftart11"/>
    <w:rsid w:val="000D156C"/>
  </w:style>
  <w:style w:type="character" w:customStyle="1" w:styleId="a3">
    <w:name w:val="Символ нумерации"/>
    <w:rsid w:val="000D156C"/>
  </w:style>
  <w:style w:type="character" w:customStyle="1" w:styleId="a4">
    <w:name w:val="Текст выноски Знак"/>
    <w:rsid w:val="000D156C"/>
    <w:rPr>
      <w:rFonts w:ascii="Tahoma" w:eastAsia="Lucida Sans Unicode" w:hAnsi="Tahoma" w:cs="Tahoma"/>
      <w:kern w:val="1"/>
      <w:sz w:val="16"/>
      <w:szCs w:val="16"/>
    </w:rPr>
  </w:style>
  <w:style w:type="paragraph" w:customStyle="1" w:styleId="a5">
    <w:name w:val="Заголовок"/>
    <w:basedOn w:val="a"/>
    <w:next w:val="a6"/>
    <w:rsid w:val="000D15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0D156C"/>
    <w:pPr>
      <w:spacing w:after="120"/>
    </w:pPr>
  </w:style>
  <w:style w:type="paragraph" w:styleId="a8">
    <w:name w:val="List"/>
    <w:basedOn w:val="a6"/>
    <w:semiHidden/>
    <w:rsid w:val="000D156C"/>
    <w:rPr>
      <w:rFonts w:ascii="Arial" w:hAnsi="Arial" w:cs="Tahoma"/>
    </w:rPr>
  </w:style>
  <w:style w:type="paragraph" w:customStyle="1" w:styleId="3">
    <w:name w:val="Название3"/>
    <w:basedOn w:val="a"/>
    <w:rsid w:val="000D156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"/>
    <w:rsid w:val="000D156C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0D156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D156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D156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0D156C"/>
    <w:pPr>
      <w:suppressLineNumbers/>
    </w:pPr>
    <w:rPr>
      <w:rFonts w:ascii="Arial" w:hAnsi="Arial" w:cs="Tahoma"/>
    </w:rPr>
  </w:style>
  <w:style w:type="paragraph" w:styleId="a9">
    <w:name w:val="List Paragraph"/>
    <w:basedOn w:val="a"/>
    <w:uiPriority w:val="34"/>
    <w:qFormat/>
    <w:rsid w:val="000D156C"/>
    <w:pPr>
      <w:ind w:left="708"/>
    </w:pPr>
  </w:style>
  <w:style w:type="paragraph" w:styleId="aa">
    <w:name w:val="Normal (Web)"/>
    <w:basedOn w:val="a"/>
    <w:rsid w:val="000D156C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b">
    <w:name w:val="Balloon Text"/>
    <w:basedOn w:val="a"/>
    <w:rsid w:val="000D156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0">
    <w:name w:val="Текст в заданном формате"/>
    <w:basedOn w:val="a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4D69D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4">
    <w:name w:val="Plain Text"/>
    <w:basedOn w:val="a"/>
    <w:link w:val="12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5">
    <w:name w:val="Текст Знак"/>
    <w:uiPriority w:val="99"/>
    <w:semiHidden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2">
    <w:name w:val="Текст Знак1"/>
    <w:link w:val="af4"/>
    <w:rsid w:val="004D00D6"/>
    <w:rPr>
      <w:rFonts w:ascii="Courier New" w:hAnsi="Courier New" w:cs="Courier New"/>
    </w:rPr>
  </w:style>
  <w:style w:type="paragraph" w:customStyle="1" w:styleId="13">
    <w:name w:val="Текст1"/>
    <w:basedOn w:val="a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6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4">
    <w:name w:val="Обычный (веб)1"/>
    <w:basedOn w:val="a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f6">
    <w:name w:val="No Spacing"/>
    <w:link w:val="af7"/>
    <w:autoRedefine/>
    <w:uiPriority w:val="1"/>
    <w:qFormat/>
    <w:rsid w:val="009312C5"/>
    <w:pPr>
      <w:jc w:val="both"/>
    </w:pPr>
    <w:rPr>
      <w:rFonts w:eastAsia="Calibri"/>
      <w:sz w:val="26"/>
      <w:szCs w:val="26"/>
      <w:lang w:eastAsia="en-US"/>
    </w:rPr>
  </w:style>
  <w:style w:type="character" w:customStyle="1" w:styleId="af7">
    <w:name w:val="Без интервала Знак"/>
    <w:link w:val="af6"/>
    <w:uiPriority w:val="1"/>
    <w:rsid w:val="009312C5"/>
    <w:rPr>
      <w:rFonts w:eastAsia="Calibri"/>
      <w:sz w:val="26"/>
      <w:szCs w:val="26"/>
      <w:lang w:eastAsia="en-US" w:bidi="ar-SA"/>
    </w:rPr>
  </w:style>
  <w:style w:type="character" w:customStyle="1" w:styleId="mfc-selected-option">
    <w:name w:val="mfc-selected-option"/>
    <w:basedOn w:val="a0"/>
    <w:rsid w:val="0002091C"/>
  </w:style>
  <w:style w:type="character" w:customStyle="1" w:styleId="70">
    <w:name w:val="Заголовок 7 Знак"/>
    <w:basedOn w:val="a0"/>
    <w:link w:val="7"/>
    <w:rsid w:val="00C734AA"/>
    <w:rPr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70F20-6B4A-4E9B-AD56-AC148D85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4</cp:revision>
  <cp:lastPrinted>2015-06-19T09:37:00Z</cp:lastPrinted>
  <dcterms:created xsi:type="dcterms:W3CDTF">2015-06-19T08:10:00Z</dcterms:created>
  <dcterms:modified xsi:type="dcterms:W3CDTF">2015-06-19T09:44:00Z</dcterms:modified>
</cp:coreProperties>
</file>