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0844D9">
        <w:rPr>
          <w:rFonts w:cs="Tahoma"/>
          <w:sz w:val="36"/>
          <w:szCs w:val="36"/>
        </w:rPr>
        <w:t xml:space="preserve"> </w:t>
      </w:r>
      <w:r w:rsidR="008D00E0">
        <w:rPr>
          <w:rFonts w:cs="Tahoma"/>
          <w:sz w:val="36"/>
          <w:szCs w:val="36"/>
        </w:rPr>
        <w:t>47</w:t>
      </w:r>
      <w:r w:rsidR="00196308">
        <w:rPr>
          <w:rFonts w:cs="Tahoma"/>
          <w:sz w:val="36"/>
          <w:szCs w:val="36"/>
        </w:rPr>
        <w:t xml:space="preserve"> </w:t>
      </w:r>
      <w:r w:rsidR="00B9410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ED5A49">
        <w:rPr>
          <w:rFonts w:cs="Tahoma"/>
          <w:sz w:val="36"/>
          <w:szCs w:val="36"/>
        </w:rPr>
        <w:t xml:space="preserve"> </w:t>
      </w:r>
      <w:r w:rsidR="000844D9">
        <w:rPr>
          <w:rFonts w:cs="Tahoma"/>
          <w:sz w:val="36"/>
          <w:szCs w:val="36"/>
        </w:rPr>
        <w:t>1</w:t>
      </w:r>
      <w:r w:rsidR="00196308">
        <w:rPr>
          <w:rFonts w:cs="Tahoma"/>
          <w:sz w:val="36"/>
          <w:szCs w:val="36"/>
        </w:rPr>
        <w:t>6 июня</w:t>
      </w:r>
      <w:r w:rsidR="00615AAD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196308">
        <w:rPr>
          <w:rFonts w:cs="Tahoma"/>
          <w:sz w:val="36"/>
          <w:szCs w:val="36"/>
        </w:rPr>
        <w:t>6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56404C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0844D9">
        <w:rPr>
          <w:rFonts w:cs="Arial"/>
          <w:iCs/>
          <w:sz w:val="28"/>
          <w:szCs w:val="28"/>
        </w:rPr>
        <w:t>6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56404C" w:rsidRDefault="0056404C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56404C">
        <w:rPr>
          <w:rFonts w:cs="Arial"/>
          <w:iCs/>
          <w:sz w:val="28"/>
          <w:szCs w:val="28"/>
        </w:rPr>
        <w:t>второе</w:t>
      </w:r>
      <w:r w:rsidR="000844D9">
        <w:rPr>
          <w:rFonts w:cs="Arial"/>
          <w:iCs/>
          <w:sz w:val="28"/>
          <w:szCs w:val="28"/>
        </w:rPr>
        <w:t xml:space="preserve">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844D9">
        <w:rPr>
          <w:rFonts w:cs="Arial"/>
          <w:iCs/>
          <w:sz w:val="28"/>
          <w:szCs w:val="28"/>
        </w:rPr>
        <w:t>6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56404C">
        <w:rPr>
          <w:rFonts w:cs="Arial"/>
          <w:iCs/>
          <w:sz w:val="28"/>
          <w:szCs w:val="28"/>
        </w:rPr>
        <w:t>второ</w:t>
      </w:r>
      <w:r w:rsidR="000844D9">
        <w:rPr>
          <w:rFonts w:cs="Arial"/>
          <w:iCs/>
          <w:sz w:val="28"/>
          <w:szCs w:val="28"/>
        </w:rPr>
        <w:t xml:space="preserve">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844D9">
        <w:rPr>
          <w:rFonts w:cs="Arial"/>
          <w:iCs/>
          <w:sz w:val="28"/>
          <w:szCs w:val="28"/>
        </w:rPr>
        <w:t>6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proofErr w:type="gramStart"/>
      <w:r w:rsidR="00DC40F6">
        <w:rPr>
          <w:rFonts w:cs="Tahoma"/>
          <w:sz w:val="28"/>
          <w:szCs w:val="34"/>
        </w:rPr>
        <w:t>Контроль за</w:t>
      </w:r>
      <w:proofErr w:type="gramEnd"/>
      <w:r w:rsidR="00DC40F6">
        <w:rPr>
          <w:rFonts w:cs="Tahoma"/>
          <w:sz w:val="28"/>
          <w:szCs w:val="34"/>
        </w:rPr>
        <w:t xml:space="preserve"> исполнением решения возложить на постоянные комиссии </w:t>
      </w:r>
      <w:proofErr w:type="spellStart"/>
      <w:r w:rsidR="00DC40F6">
        <w:rPr>
          <w:rFonts w:cs="Tahoma"/>
          <w:sz w:val="28"/>
          <w:szCs w:val="34"/>
        </w:rPr>
        <w:t>Волгодонской</w:t>
      </w:r>
      <w:proofErr w:type="spellEnd"/>
      <w:r w:rsidR="00DC40F6">
        <w:rPr>
          <w:rFonts w:cs="Tahoma"/>
          <w:sz w:val="28"/>
          <w:szCs w:val="34"/>
        </w:rPr>
        <w:t xml:space="preserve"> городской Думы и </w:t>
      </w:r>
      <w:r w:rsidR="00557C39">
        <w:rPr>
          <w:rFonts w:cs="Tahoma"/>
          <w:sz w:val="28"/>
          <w:szCs w:val="34"/>
        </w:rPr>
        <w:t xml:space="preserve">заместителя председателя </w:t>
      </w:r>
      <w:proofErr w:type="spellStart"/>
      <w:r w:rsidR="00557C39">
        <w:rPr>
          <w:rFonts w:cs="Tahoma"/>
          <w:sz w:val="28"/>
          <w:szCs w:val="34"/>
        </w:rPr>
        <w:t>Волгодонской</w:t>
      </w:r>
      <w:proofErr w:type="spellEnd"/>
      <w:r w:rsidR="00557C39">
        <w:rPr>
          <w:rFonts w:cs="Tahoma"/>
          <w:sz w:val="28"/>
          <w:szCs w:val="34"/>
        </w:rPr>
        <w:t xml:space="preserve"> городской Думы</w:t>
      </w:r>
      <w:r w:rsidR="000844D9">
        <w:rPr>
          <w:rFonts w:cs="Tahoma"/>
          <w:sz w:val="28"/>
          <w:szCs w:val="34"/>
        </w:rPr>
        <w:t xml:space="preserve"> И.В.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8567BF" w:rsidRDefault="00DC40F6" w:rsidP="00840975">
      <w:pPr>
        <w:pageBreakBefore/>
        <w:spacing w:line="360" w:lineRule="auto"/>
        <w:ind w:left="496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BB72F9">
        <w:rPr>
          <w:rFonts w:cs="Tahoma"/>
          <w:sz w:val="28"/>
          <w:szCs w:val="28"/>
        </w:rPr>
        <w:t>втор</w:t>
      </w:r>
      <w:r w:rsidR="00695CA0">
        <w:rPr>
          <w:rFonts w:cs="Tahoma"/>
          <w:sz w:val="28"/>
          <w:szCs w:val="28"/>
        </w:rPr>
        <w:t xml:space="preserve">ое </w:t>
      </w:r>
      <w:r w:rsidR="00D63667">
        <w:rPr>
          <w:rFonts w:cs="Tahoma"/>
          <w:sz w:val="28"/>
          <w:szCs w:val="28"/>
        </w:rPr>
        <w:t>полугодие 201</w:t>
      </w:r>
      <w:r w:rsidR="00695CA0">
        <w:rPr>
          <w:rFonts w:cs="Tahoma"/>
          <w:sz w:val="28"/>
          <w:szCs w:val="28"/>
        </w:rPr>
        <w:t>6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1</w:t>
      </w:r>
      <w:r w:rsidR="00BB72F9">
        <w:rPr>
          <w:rFonts w:cs="Tahoma"/>
          <w:sz w:val="28"/>
          <w:szCs w:val="28"/>
        </w:rPr>
        <w:t>6.06.2016</w:t>
      </w:r>
      <w:r w:rsidR="00615AAD">
        <w:rPr>
          <w:rFonts w:cs="Tahoma"/>
          <w:sz w:val="28"/>
          <w:szCs w:val="28"/>
        </w:rPr>
        <w:t xml:space="preserve"> №</w:t>
      </w:r>
      <w:r w:rsidR="00E27349">
        <w:rPr>
          <w:rFonts w:cs="Tahoma"/>
          <w:sz w:val="28"/>
          <w:szCs w:val="28"/>
        </w:rPr>
        <w:t xml:space="preserve"> </w:t>
      </w:r>
      <w:r w:rsidR="008D00E0">
        <w:rPr>
          <w:rFonts w:cs="Tahoma"/>
          <w:sz w:val="28"/>
          <w:szCs w:val="28"/>
        </w:rPr>
        <w:t>47</w:t>
      </w:r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BB72F9">
        <w:rPr>
          <w:rFonts w:cs="Arial"/>
          <w:iCs/>
          <w:sz w:val="28"/>
          <w:szCs w:val="28"/>
        </w:rPr>
        <w:t>второе</w:t>
      </w:r>
      <w:r w:rsidR="0079692E">
        <w:rPr>
          <w:rFonts w:cs="Arial"/>
          <w:iCs/>
          <w:sz w:val="28"/>
          <w:szCs w:val="28"/>
        </w:rPr>
        <w:t xml:space="preserve">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79692E">
        <w:rPr>
          <w:rFonts w:cs="Arial"/>
          <w:iCs/>
          <w:sz w:val="28"/>
          <w:szCs w:val="28"/>
        </w:rPr>
        <w:t>6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BB72F9" w:rsidRDefault="00BB72F9" w:rsidP="00E27349">
      <w:pPr>
        <w:pStyle w:val="af1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0619D8" w:rsidRPr="000619D8" w:rsidRDefault="000619D8" w:rsidP="00BB72F9">
      <w:pPr>
        <w:pStyle w:val="af1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468DC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</w:t>
      </w:r>
      <w:proofErr w:type="spellStart"/>
      <w:r w:rsidRPr="004468DC">
        <w:rPr>
          <w:sz w:val="28"/>
          <w:szCs w:val="28"/>
        </w:rPr>
        <w:t>Волгодонское</w:t>
      </w:r>
      <w:proofErr w:type="spellEnd"/>
      <w:r w:rsidRPr="004468DC">
        <w:rPr>
          <w:sz w:val="28"/>
          <w:szCs w:val="28"/>
        </w:rPr>
        <w:t>» на</w:t>
      </w:r>
      <w:r>
        <w:rPr>
          <w:sz w:val="28"/>
          <w:szCs w:val="28"/>
        </w:rPr>
        <w:t> </w:t>
      </w:r>
      <w:r w:rsidRPr="004468DC">
        <w:rPr>
          <w:sz w:val="28"/>
          <w:szCs w:val="28"/>
        </w:rPr>
        <w:t xml:space="preserve">территории города Волгодонска за </w:t>
      </w:r>
      <w:r>
        <w:rPr>
          <w:sz w:val="28"/>
          <w:szCs w:val="28"/>
        </w:rPr>
        <w:t xml:space="preserve">первое полугодие </w:t>
      </w:r>
      <w:r w:rsidRPr="004468D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468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68DC">
        <w:rPr>
          <w:sz w:val="28"/>
          <w:szCs w:val="28"/>
        </w:rPr>
        <w:t xml:space="preserve">. </w:t>
      </w:r>
      <w:r w:rsidRPr="004468DC">
        <w:rPr>
          <w:i/>
          <w:sz w:val="28"/>
          <w:szCs w:val="28"/>
        </w:rPr>
        <w:t>(Межмуниципальное управление МВД России «</w:t>
      </w:r>
      <w:proofErr w:type="spellStart"/>
      <w:r w:rsidRPr="004468DC">
        <w:rPr>
          <w:i/>
          <w:sz w:val="28"/>
          <w:szCs w:val="28"/>
        </w:rPr>
        <w:t>Волгодонское</w:t>
      </w:r>
      <w:proofErr w:type="spellEnd"/>
      <w:r w:rsidRPr="004468DC">
        <w:rPr>
          <w:i/>
          <w:sz w:val="28"/>
          <w:szCs w:val="28"/>
        </w:rPr>
        <w:t>»</w:t>
      </w:r>
      <w:r w:rsidR="000C444C">
        <w:rPr>
          <w:i/>
          <w:sz w:val="28"/>
          <w:szCs w:val="28"/>
        </w:rPr>
        <w:t>)</w:t>
      </w:r>
    </w:p>
    <w:p w:rsidR="00BB72F9" w:rsidRPr="00667974" w:rsidRDefault="00BB72F9" w:rsidP="00BB72F9">
      <w:pPr>
        <w:pStyle w:val="af1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E21C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E21C9">
        <w:rPr>
          <w:sz w:val="28"/>
          <w:szCs w:val="28"/>
        </w:rPr>
        <w:t xml:space="preserve"> о публичных слушаниях по проектам решений </w:t>
      </w:r>
      <w:proofErr w:type="spellStart"/>
      <w:r w:rsidRPr="001E21C9">
        <w:rPr>
          <w:sz w:val="28"/>
          <w:szCs w:val="28"/>
        </w:rPr>
        <w:t>Волгодонской</w:t>
      </w:r>
      <w:proofErr w:type="spellEnd"/>
      <w:r w:rsidRPr="001E21C9">
        <w:rPr>
          <w:sz w:val="28"/>
          <w:szCs w:val="28"/>
        </w:rPr>
        <w:t xml:space="preserve"> городской Думы о бюджете города Волгодонска и об </w:t>
      </w:r>
      <w:proofErr w:type="gramStart"/>
      <w:r w:rsidRPr="001E21C9">
        <w:rPr>
          <w:sz w:val="28"/>
          <w:szCs w:val="28"/>
        </w:rPr>
        <w:t>отчете</w:t>
      </w:r>
      <w:proofErr w:type="gramEnd"/>
      <w:r w:rsidRPr="001E21C9">
        <w:rPr>
          <w:sz w:val="28"/>
          <w:szCs w:val="28"/>
        </w:rPr>
        <w:t xml:space="preserve"> об исполнении бюджета города Волгодонска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667974" w:rsidRPr="0093455A" w:rsidRDefault="00667974" w:rsidP="00667974">
      <w:pPr>
        <w:pStyle w:val="af1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 xml:space="preserve">О внесении изменений в решение </w:t>
      </w:r>
      <w:proofErr w:type="spellStart"/>
      <w:r w:rsidRPr="001E21C9">
        <w:rPr>
          <w:sz w:val="28"/>
          <w:szCs w:val="28"/>
        </w:rPr>
        <w:t>Волгодонской</w:t>
      </w:r>
      <w:proofErr w:type="spellEnd"/>
      <w:r w:rsidRPr="001E21C9">
        <w:rPr>
          <w:sz w:val="28"/>
          <w:szCs w:val="28"/>
        </w:rPr>
        <w:t xml:space="preserve"> городской Думы от 05.09.2007 №110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731863" w:rsidRPr="0093455A" w:rsidRDefault="00F407A4" w:rsidP="00731863">
      <w:pPr>
        <w:pStyle w:val="af1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652FC">
        <w:rPr>
          <w:sz w:val="28"/>
          <w:szCs w:val="28"/>
        </w:rPr>
        <w:t>О предложениях по повышению эффективности расходования бюджетных средств, выделяемых на обслуживание пожарной сигнализации в муниципальных образовательных учреждениях</w:t>
      </w:r>
      <w:r>
        <w:rPr>
          <w:sz w:val="28"/>
          <w:szCs w:val="28"/>
        </w:rPr>
        <w:t xml:space="preserve">. </w:t>
      </w:r>
      <w:r w:rsidR="00731863">
        <w:rPr>
          <w:i/>
          <w:sz w:val="28"/>
          <w:szCs w:val="28"/>
        </w:rPr>
        <w:t>(</w:t>
      </w:r>
      <w:r w:rsidR="00CB615A">
        <w:rPr>
          <w:i/>
          <w:sz w:val="28"/>
          <w:szCs w:val="28"/>
        </w:rPr>
        <w:t>П</w:t>
      </w:r>
      <w:r w:rsidR="00731863" w:rsidRPr="001F6293">
        <w:rPr>
          <w:i/>
          <w:sz w:val="28"/>
          <w:szCs w:val="28"/>
        </w:rPr>
        <w:t>остоянная комиссия по</w:t>
      </w:r>
      <w:r w:rsidR="00731863">
        <w:rPr>
          <w:i/>
          <w:sz w:val="28"/>
          <w:szCs w:val="28"/>
        </w:rPr>
        <w:t> </w:t>
      </w:r>
      <w:r w:rsidR="00731863" w:rsidRPr="001F6293">
        <w:rPr>
          <w:i/>
          <w:sz w:val="28"/>
          <w:szCs w:val="28"/>
        </w:rPr>
        <w:t xml:space="preserve">бюджету, налогам, сборам, муниципальной </w:t>
      </w:r>
      <w:r w:rsidR="00731863" w:rsidRPr="001F6293">
        <w:rPr>
          <w:i/>
          <w:sz w:val="28"/>
          <w:szCs w:val="28"/>
        </w:rPr>
        <w:lastRenderedPageBreak/>
        <w:t>собственности</w:t>
      </w:r>
      <w:r w:rsidR="00CB615A">
        <w:rPr>
          <w:i/>
          <w:sz w:val="28"/>
          <w:szCs w:val="28"/>
        </w:rPr>
        <w:t>; первый заместитель главы Администрации города Волгодонска; заместитель главы Администрации города Волгодонска по социальному развитию</w:t>
      </w:r>
      <w:r w:rsidR="00731863">
        <w:rPr>
          <w:i/>
          <w:sz w:val="28"/>
          <w:szCs w:val="28"/>
        </w:rPr>
        <w:t>)</w:t>
      </w:r>
    </w:p>
    <w:p w:rsidR="00667974" w:rsidRPr="00765560" w:rsidRDefault="005874CA" w:rsidP="00BB72F9">
      <w:pPr>
        <w:pStyle w:val="af1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>О результатах проведения государственной итоговой аттестации выпускников общеобразовательных учреждений в 2016 году</w:t>
      </w:r>
      <w:r>
        <w:rPr>
          <w:sz w:val="28"/>
          <w:szCs w:val="28"/>
        </w:rPr>
        <w:t xml:space="preserve">. </w:t>
      </w:r>
      <w:r w:rsidRPr="005874C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Управление образования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Волгодонска;</w:t>
      </w:r>
      <w:r w:rsidRPr="005874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765560" w:rsidRPr="00765560" w:rsidRDefault="00765560" w:rsidP="001B436A">
      <w:pPr>
        <w:pStyle w:val="a9"/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 w:rsidRPr="00765560">
        <w:rPr>
          <w:sz w:val="28"/>
          <w:szCs w:val="28"/>
        </w:rPr>
        <w:t xml:space="preserve">О ходе реализации муниципальной программы города Волгодонска «Обеспечение жильем отдельных категорий граждан в городе Волгодонске» за 1 полугодие 2016 года. </w:t>
      </w:r>
      <w:r>
        <w:rPr>
          <w:i/>
          <w:sz w:val="28"/>
          <w:szCs w:val="28"/>
        </w:rPr>
        <w:t>(З</w:t>
      </w:r>
      <w:r w:rsidRPr="00765560">
        <w:rPr>
          <w:i/>
          <w:sz w:val="28"/>
          <w:szCs w:val="28"/>
        </w:rPr>
        <w:t>аместитель главы Администрации города Волгодонска по строительству – главный архитектор города Волгодонска</w:t>
      </w:r>
      <w:r>
        <w:rPr>
          <w:i/>
          <w:sz w:val="28"/>
          <w:szCs w:val="28"/>
        </w:rPr>
        <w:t>;</w:t>
      </w:r>
      <w:r w:rsidRPr="00765560">
        <w:rPr>
          <w:i/>
          <w:sz w:val="28"/>
          <w:szCs w:val="28"/>
        </w:rPr>
        <w:t xml:space="preserve"> заместитель главы Администрации города Волгодонска по социальному развитию</w:t>
      </w:r>
      <w:r>
        <w:rPr>
          <w:i/>
          <w:sz w:val="28"/>
          <w:szCs w:val="28"/>
        </w:rPr>
        <w:t>;</w:t>
      </w:r>
      <w:r w:rsidRPr="0076556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1077E9" w:rsidRDefault="001077E9" w:rsidP="00F5243C">
      <w:pPr>
        <w:pStyle w:val="a9"/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 w:rsidRPr="00395507">
        <w:rPr>
          <w:sz w:val="28"/>
          <w:szCs w:val="28"/>
        </w:rPr>
        <w:t>О состоянии подростковой преступности на территории муниципального образования «Город Волгодонск» и мерах ее профилактики за 1 полугодие 2016 года.</w:t>
      </w:r>
      <w:r w:rsidRPr="001077E9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(К</w:t>
      </w:r>
      <w:r w:rsidRPr="001077E9">
        <w:rPr>
          <w:i/>
          <w:sz w:val="28"/>
          <w:szCs w:val="28"/>
        </w:rPr>
        <w:t>омисси</w:t>
      </w:r>
      <w:r>
        <w:rPr>
          <w:i/>
          <w:sz w:val="28"/>
          <w:szCs w:val="28"/>
        </w:rPr>
        <w:t>я</w:t>
      </w:r>
      <w:r w:rsidRPr="001077E9">
        <w:rPr>
          <w:i/>
          <w:sz w:val="28"/>
          <w:szCs w:val="28"/>
        </w:rPr>
        <w:t xml:space="preserve"> по делам несовершеннолетних</w:t>
      </w:r>
      <w:r>
        <w:rPr>
          <w:i/>
          <w:sz w:val="28"/>
          <w:szCs w:val="28"/>
        </w:rPr>
        <w:t xml:space="preserve"> </w:t>
      </w:r>
      <w:r w:rsidRPr="001077E9">
        <w:rPr>
          <w:i/>
          <w:sz w:val="28"/>
          <w:szCs w:val="28"/>
        </w:rPr>
        <w:t>и защите их прав Администрации города Волгодонска</w:t>
      </w:r>
      <w:r>
        <w:rPr>
          <w:i/>
          <w:sz w:val="28"/>
          <w:szCs w:val="28"/>
        </w:rPr>
        <w:t>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B758D7" w:rsidRPr="002C3F34" w:rsidRDefault="00B758D7" w:rsidP="00F5243C">
      <w:pPr>
        <w:pStyle w:val="a9"/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 w:rsidRPr="002C3F34">
        <w:rPr>
          <w:sz w:val="28"/>
          <w:szCs w:val="28"/>
        </w:rPr>
        <w:t xml:space="preserve">Об организации мониторинга здоровья учащихся 1-х классов в 2016-2017 учебном году. </w:t>
      </w:r>
      <w:r w:rsidRPr="002C3F34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 Управление образования</w:t>
      </w:r>
      <w:bookmarkStart w:id="0" w:name="_GoBack"/>
      <w:bookmarkEnd w:id="0"/>
      <w:r w:rsidRPr="002C3F34">
        <w:rPr>
          <w:i/>
          <w:sz w:val="28"/>
          <w:szCs w:val="28"/>
        </w:rPr>
        <w:t xml:space="preserve"> </w:t>
      </w:r>
      <w:proofErr w:type="gramStart"/>
      <w:r w:rsidRPr="002C3F34">
        <w:rPr>
          <w:i/>
          <w:sz w:val="28"/>
          <w:szCs w:val="28"/>
        </w:rPr>
        <w:t>г</w:t>
      </w:r>
      <w:proofErr w:type="gramEnd"/>
      <w:r w:rsidRPr="002C3F34">
        <w:rPr>
          <w:i/>
          <w:sz w:val="28"/>
          <w:szCs w:val="28"/>
        </w:rPr>
        <w:t>. Волгодонска; Управление здравоохранения г. Волгодонска)</w:t>
      </w:r>
    </w:p>
    <w:p w:rsidR="000B5487" w:rsidRDefault="000B5487" w:rsidP="00EE1E24">
      <w:pPr>
        <w:pStyle w:val="a9"/>
        <w:numPr>
          <w:ilvl w:val="0"/>
          <w:numId w:val="20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подготовке и</w:t>
      </w:r>
      <w:r w:rsidR="00413895">
        <w:rPr>
          <w:sz w:val="28"/>
          <w:szCs w:val="28"/>
        </w:rPr>
        <w:t> </w:t>
      </w:r>
      <w:r>
        <w:rPr>
          <w:sz w:val="28"/>
          <w:szCs w:val="28"/>
        </w:rPr>
        <w:t>проведени</w:t>
      </w:r>
      <w:r w:rsidR="000B2CDC">
        <w:rPr>
          <w:sz w:val="28"/>
          <w:szCs w:val="28"/>
        </w:rPr>
        <w:t>и</w:t>
      </w:r>
      <w:r>
        <w:rPr>
          <w:sz w:val="28"/>
          <w:szCs w:val="28"/>
        </w:rPr>
        <w:t xml:space="preserve"> в сентябре 2016 года </w:t>
      </w:r>
      <w:proofErr w:type="gramStart"/>
      <w:r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lastRenderedPageBreak/>
        <w:t>Государственной Думы Федерального Собрания Российской Федерации</w:t>
      </w:r>
      <w:proofErr w:type="gramEnd"/>
      <w:r w:rsidR="000B2CDC">
        <w:rPr>
          <w:sz w:val="28"/>
          <w:szCs w:val="28"/>
        </w:rPr>
        <w:t xml:space="preserve"> в г. Волгодонске</w:t>
      </w:r>
      <w:r>
        <w:rPr>
          <w:sz w:val="28"/>
          <w:szCs w:val="28"/>
        </w:rPr>
        <w:t xml:space="preserve">. </w:t>
      </w:r>
      <w:r w:rsidRPr="000B5487">
        <w:rPr>
          <w:i/>
          <w:sz w:val="28"/>
          <w:szCs w:val="28"/>
        </w:rPr>
        <w:t>(</w:t>
      </w:r>
      <w:r w:rsidR="00006CE0">
        <w:rPr>
          <w:i/>
          <w:sz w:val="28"/>
          <w:szCs w:val="28"/>
        </w:rPr>
        <w:t>П</w:t>
      </w:r>
      <w:r w:rsidRPr="00E668EB">
        <w:rPr>
          <w:i/>
          <w:sz w:val="28"/>
          <w:szCs w:val="28"/>
        </w:rPr>
        <w:t xml:space="preserve">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</w:t>
      </w:r>
      <w:r w:rsidR="00006CE0">
        <w:rPr>
          <w:i/>
          <w:sz w:val="28"/>
          <w:szCs w:val="28"/>
        </w:rPr>
        <w:t xml:space="preserve">; </w:t>
      </w:r>
      <w:r w:rsidR="000B2CDC">
        <w:rPr>
          <w:i/>
          <w:sz w:val="28"/>
          <w:szCs w:val="28"/>
        </w:rPr>
        <w:t>Территориальная избирательная комиссия города Волгодонска;</w:t>
      </w:r>
      <w:r w:rsidR="00006CE0">
        <w:rPr>
          <w:i/>
          <w:sz w:val="28"/>
          <w:szCs w:val="28"/>
        </w:rPr>
        <w:t xml:space="preserve"> Администраци</w:t>
      </w:r>
      <w:r w:rsidR="000B2CDC">
        <w:rPr>
          <w:i/>
          <w:sz w:val="28"/>
          <w:szCs w:val="28"/>
        </w:rPr>
        <w:t>я</w:t>
      </w:r>
      <w:r w:rsidR="00006CE0">
        <w:rPr>
          <w:i/>
          <w:sz w:val="28"/>
          <w:szCs w:val="28"/>
        </w:rPr>
        <w:t xml:space="preserve"> города Волгодонска</w:t>
      </w:r>
      <w:r w:rsidRPr="000B5487">
        <w:rPr>
          <w:i/>
          <w:sz w:val="28"/>
          <w:szCs w:val="28"/>
        </w:rPr>
        <w:t>)</w:t>
      </w:r>
    </w:p>
    <w:p w:rsidR="00EE1E24" w:rsidRPr="003917E8" w:rsidRDefault="00EE1E24" w:rsidP="002A1CF7">
      <w:pPr>
        <w:pStyle w:val="a9"/>
        <w:numPr>
          <w:ilvl w:val="0"/>
          <w:numId w:val="20"/>
        </w:numPr>
        <w:spacing w:after="240" w:line="360" w:lineRule="auto"/>
        <w:jc w:val="both"/>
        <w:rPr>
          <w:sz w:val="28"/>
          <w:szCs w:val="28"/>
        </w:rPr>
      </w:pPr>
      <w:r w:rsidRPr="002A1CF7">
        <w:rPr>
          <w:sz w:val="28"/>
          <w:szCs w:val="28"/>
        </w:rPr>
        <w:t>Об участии Администрации города Волгодонска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  <w:r w:rsidRPr="002A1CF7">
        <w:rPr>
          <w:i/>
          <w:sz w:val="28"/>
          <w:szCs w:val="28"/>
        </w:rPr>
        <w:t xml:space="preserve"> (Постоянная комиссия </w:t>
      </w:r>
      <w:r w:rsidRPr="002A1CF7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:rsidR="000359B6" w:rsidRPr="00101C47" w:rsidRDefault="003917E8" w:rsidP="00101C47">
      <w:pPr>
        <w:pStyle w:val="a9"/>
        <w:numPr>
          <w:ilvl w:val="0"/>
          <w:numId w:val="20"/>
        </w:numPr>
        <w:spacing w:after="240" w:line="360" w:lineRule="auto"/>
        <w:jc w:val="both"/>
        <w:rPr>
          <w:b/>
          <w:sz w:val="28"/>
          <w:szCs w:val="28"/>
        </w:rPr>
      </w:pPr>
      <w:r w:rsidRPr="00101C47">
        <w:rPr>
          <w:sz w:val="28"/>
          <w:szCs w:val="28"/>
        </w:rPr>
        <w:t>О содержании ливневой канализации в городе Волгодонске и мерах по приведению сетей ливневой канализации в нормативное состояние.</w:t>
      </w:r>
      <w:r w:rsidR="000359B6" w:rsidRPr="00101C47">
        <w:rPr>
          <w:i/>
          <w:sz w:val="28"/>
          <w:szCs w:val="28"/>
        </w:rPr>
        <w:t xml:space="preserve"> (Постоянная комиссия </w:t>
      </w:r>
      <w:r w:rsidR="000359B6" w:rsidRPr="00101C47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 w:rsidR="000359B6" w:rsidRPr="00101C47">
        <w:rPr>
          <w:i/>
          <w:sz w:val="28"/>
          <w:szCs w:val="28"/>
        </w:rPr>
        <w:t xml:space="preserve"> МКУ</w:t>
      </w:r>
      <w:r w:rsidR="00101C47" w:rsidRPr="00101C47">
        <w:rPr>
          <w:i/>
          <w:sz w:val="28"/>
          <w:szCs w:val="28"/>
        </w:rPr>
        <w:t> </w:t>
      </w:r>
      <w:r w:rsidR="000359B6" w:rsidRPr="00101C47">
        <w:rPr>
          <w:i/>
          <w:sz w:val="28"/>
          <w:szCs w:val="28"/>
        </w:rPr>
        <w:t>«Департамент строительства и городского хозяйства»)</w:t>
      </w:r>
    </w:p>
    <w:p w:rsidR="000359B6" w:rsidRPr="00303904" w:rsidRDefault="003917E8" w:rsidP="000359B6">
      <w:pPr>
        <w:pStyle w:val="a9"/>
        <w:numPr>
          <w:ilvl w:val="0"/>
          <w:numId w:val="20"/>
        </w:numPr>
        <w:spacing w:after="240" w:line="360" w:lineRule="auto"/>
        <w:jc w:val="both"/>
        <w:rPr>
          <w:b/>
          <w:sz w:val="28"/>
          <w:szCs w:val="28"/>
        </w:rPr>
      </w:pPr>
      <w:r w:rsidRPr="002A1701">
        <w:t xml:space="preserve"> </w:t>
      </w:r>
      <w:r w:rsidRPr="000359B6">
        <w:rPr>
          <w:sz w:val="28"/>
          <w:szCs w:val="28"/>
        </w:rPr>
        <w:t>О качестве выполнения работ по содержанию автомобильных дорог  общего пользования местного значения на территории муниципального образования «Город Волгодонск».</w:t>
      </w:r>
      <w:r w:rsidR="000359B6" w:rsidRPr="000359B6">
        <w:rPr>
          <w:i/>
          <w:sz w:val="28"/>
          <w:szCs w:val="28"/>
        </w:rPr>
        <w:t xml:space="preserve"> (Постоянная комиссия </w:t>
      </w:r>
      <w:r w:rsidR="000359B6" w:rsidRPr="000359B6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 w:rsidR="000359B6" w:rsidRPr="000359B6">
        <w:rPr>
          <w:i/>
          <w:sz w:val="28"/>
          <w:szCs w:val="28"/>
        </w:rPr>
        <w:t xml:space="preserve"> МКУ «Департамент строительства и городского хозяйства»)</w:t>
      </w:r>
    </w:p>
    <w:p w:rsidR="00303904" w:rsidRPr="00303904" w:rsidRDefault="00303904" w:rsidP="000359B6">
      <w:pPr>
        <w:pStyle w:val="a9"/>
        <w:numPr>
          <w:ilvl w:val="0"/>
          <w:numId w:val="20"/>
        </w:numPr>
        <w:spacing w:after="240" w:line="360" w:lineRule="auto"/>
        <w:jc w:val="both"/>
        <w:rPr>
          <w:b/>
          <w:i/>
          <w:sz w:val="28"/>
          <w:szCs w:val="28"/>
        </w:rPr>
      </w:pPr>
      <w:r w:rsidRPr="00303904">
        <w:rPr>
          <w:sz w:val="28"/>
          <w:szCs w:val="28"/>
        </w:rPr>
        <w:t xml:space="preserve">О задолженности </w:t>
      </w:r>
      <w:r>
        <w:rPr>
          <w:sz w:val="28"/>
          <w:szCs w:val="28"/>
        </w:rPr>
        <w:t>товариществ собственников жилья</w:t>
      </w:r>
      <w:r w:rsidRPr="00303904">
        <w:rPr>
          <w:sz w:val="28"/>
          <w:szCs w:val="28"/>
        </w:rPr>
        <w:t xml:space="preserve"> «Бригантина»</w:t>
      </w:r>
      <w:r>
        <w:rPr>
          <w:sz w:val="28"/>
          <w:szCs w:val="28"/>
        </w:rPr>
        <w:t xml:space="preserve">, «Единство», «Команда-С», «Квартал В-9», товарищества собственников недвижимости «Содружество»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организациями. </w:t>
      </w:r>
      <w:proofErr w:type="gramStart"/>
      <w:r w:rsidRPr="000359B6">
        <w:rPr>
          <w:i/>
          <w:sz w:val="28"/>
          <w:szCs w:val="28"/>
        </w:rPr>
        <w:t xml:space="preserve">(Постоянная комиссия </w:t>
      </w:r>
      <w:r w:rsidRPr="000359B6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ООО «</w:t>
      </w:r>
      <w:proofErr w:type="spellStart"/>
      <w:r>
        <w:rPr>
          <w:rFonts w:cs="Tahoma"/>
          <w:i/>
          <w:sz w:val="28"/>
          <w:szCs w:val="28"/>
        </w:rPr>
        <w:t>Волгодонские</w:t>
      </w:r>
      <w:proofErr w:type="spellEnd"/>
      <w:r>
        <w:rPr>
          <w:rFonts w:cs="Tahoma"/>
          <w:i/>
          <w:sz w:val="28"/>
          <w:szCs w:val="28"/>
        </w:rPr>
        <w:t xml:space="preserve"> тепловые сети»; ТСЖ </w:t>
      </w:r>
      <w:r w:rsidRPr="00303904">
        <w:rPr>
          <w:i/>
          <w:sz w:val="28"/>
          <w:szCs w:val="28"/>
        </w:rPr>
        <w:t xml:space="preserve">«Бригантина», «Единство», </w:t>
      </w:r>
      <w:r w:rsidRPr="00303904">
        <w:rPr>
          <w:i/>
          <w:sz w:val="28"/>
          <w:szCs w:val="28"/>
        </w:rPr>
        <w:lastRenderedPageBreak/>
        <w:t>«Команда-С», «Квартал В-9»</w:t>
      </w:r>
      <w:r>
        <w:rPr>
          <w:i/>
          <w:sz w:val="28"/>
          <w:szCs w:val="28"/>
        </w:rPr>
        <w:t xml:space="preserve">, ТСН </w:t>
      </w:r>
      <w:r w:rsidRPr="00303904">
        <w:rPr>
          <w:i/>
          <w:sz w:val="28"/>
          <w:szCs w:val="28"/>
        </w:rPr>
        <w:t>«Содружество»</w:t>
      </w:r>
      <w:r>
        <w:rPr>
          <w:i/>
          <w:sz w:val="28"/>
          <w:szCs w:val="28"/>
        </w:rPr>
        <w:t>)</w:t>
      </w:r>
      <w:proofErr w:type="gramEnd"/>
    </w:p>
    <w:p w:rsidR="00BB72F9" w:rsidRDefault="00BB72F9" w:rsidP="00E27349">
      <w:pPr>
        <w:pStyle w:val="af1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D32216" w:rsidRPr="002F790E" w:rsidRDefault="00A02CAC" w:rsidP="002F790E">
      <w:pPr>
        <w:pStyle w:val="a9"/>
        <w:numPr>
          <w:ilvl w:val="0"/>
          <w:numId w:val="29"/>
        </w:numPr>
        <w:spacing w:line="360" w:lineRule="auto"/>
        <w:jc w:val="both"/>
        <w:rPr>
          <w:b/>
          <w:i/>
          <w:sz w:val="28"/>
          <w:szCs w:val="28"/>
        </w:rPr>
      </w:pPr>
      <w:r w:rsidRPr="00083D18">
        <w:rPr>
          <w:b/>
          <w:i/>
          <w:sz w:val="28"/>
          <w:szCs w:val="28"/>
        </w:rPr>
        <w:t>Парламентский час:</w:t>
      </w:r>
      <w:r w:rsidR="00D32216" w:rsidRPr="00083D18">
        <w:rPr>
          <w:b/>
          <w:i/>
          <w:sz w:val="28"/>
          <w:szCs w:val="28"/>
        </w:rPr>
        <w:t xml:space="preserve"> </w:t>
      </w:r>
      <w:r w:rsidR="00D32216" w:rsidRPr="002F790E">
        <w:rPr>
          <w:sz w:val="28"/>
          <w:szCs w:val="28"/>
        </w:rPr>
        <w:t xml:space="preserve">О работе налогового органа по мобилизации налогов и сборов, пути её совершенствования. </w:t>
      </w:r>
      <w:r w:rsidR="00D32216" w:rsidRPr="002F790E">
        <w:rPr>
          <w:i/>
          <w:sz w:val="28"/>
          <w:szCs w:val="28"/>
        </w:rPr>
        <w:t>(</w:t>
      </w:r>
      <w:proofErr w:type="gramStart"/>
      <w:r w:rsidR="00D32216" w:rsidRPr="002F790E">
        <w:rPr>
          <w:i/>
          <w:sz w:val="28"/>
          <w:szCs w:val="28"/>
        </w:rPr>
        <w:t>МРИ</w:t>
      </w:r>
      <w:proofErr w:type="gramEnd"/>
      <w:r w:rsidR="00D32216" w:rsidRPr="002F790E">
        <w:rPr>
          <w:i/>
          <w:sz w:val="28"/>
          <w:szCs w:val="28"/>
        </w:rPr>
        <w:t xml:space="preserve"> ФНС РФ №4 по Ростовской области)</w:t>
      </w:r>
    </w:p>
    <w:p w:rsidR="00026BA2" w:rsidRPr="00026BA2" w:rsidRDefault="00403C6F" w:rsidP="0044262E">
      <w:pPr>
        <w:pStyle w:val="af1"/>
        <w:widowControl/>
        <w:numPr>
          <w:ilvl w:val="0"/>
          <w:numId w:val="2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19.12.2008 № 190 «Об утверждении Правил землепользования и застройки муниципального образования городского округа «Город Волгодонск». </w:t>
      </w:r>
      <w:r>
        <w:rPr>
          <w:i/>
          <w:sz w:val="28"/>
          <w:szCs w:val="28"/>
        </w:rPr>
        <w:t>(З</w:t>
      </w:r>
      <w:r w:rsidRPr="00403C6F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403C6F">
        <w:rPr>
          <w:i/>
          <w:sz w:val="28"/>
          <w:szCs w:val="28"/>
        </w:rPr>
        <w:t>строительству – главный архитектор города Волгодонска</w:t>
      </w:r>
      <w:r>
        <w:rPr>
          <w:i/>
          <w:sz w:val="28"/>
          <w:szCs w:val="28"/>
        </w:rPr>
        <w:t>; п</w:t>
      </w:r>
      <w:r w:rsidRPr="00926212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архитектуре)</w:t>
      </w:r>
      <w:r w:rsidRPr="00403C6F">
        <w:rPr>
          <w:i/>
          <w:sz w:val="28"/>
          <w:szCs w:val="28"/>
        </w:rPr>
        <w:t xml:space="preserve"> </w:t>
      </w:r>
    </w:p>
    <w:p w:rsidR="00026BA2" w:rsidRPr="00CD12CB" w:rsidRDefault="00026BA2" w:rsidP="0044262E">
      <w:pPr>
        <w:pStyle w:val="af1"/>
        <w:widowControl/>
        <w:numPr>
          <w:ilvl w:val="0"/>
          <w:numId w:val="29"/>
        </w:numPr>
        <w:spacing w:before="240" w:line="360" w:lineRule="auto"/>
        <w:jc w:val="both"/>
        <w:rPr>
          <w:sz w:val="28"/>
          <w:szCs w:val="28"/>
        </w:rPr>
      </w:pPr>
      <w:r w:rsidRPr="00484D18">
        <w:rPr>
          <w:sz w:val="28"/>
          <w:szCs w:val="28"/>
        </w:rPr>
        <w:t>Об итогах подготовки об</w:t>
      </w:r>
      <w:r>
        <w:rPr>
          <w:sz w:val="28"/>
          <w:szCs w:val="28"/>
        </w:rPr>
        <w:t xml:space="preserve">щеобразовательных учреждений города </w:t>
      </w:r>
      <w:r w:rsidRPr="00484D18">
        <w:rPr>
          <w:sz w:val="28"/>
          <w:szCs w:val="28"/>
        </w:rPr>
        <w:t>Волгодонска к новому учебному году</w:t>
      </w:r>
      <w:r>
        <w:rPr>
          <w:sz w:val="28"/>
          <w:szCs w:val="28"/>
        </w:rPr>
        <w:t>.</w:t>
      </w:r>
      <w:r w:rsidR="00403C6F" w:rsidRPr="00403C6F">
        <w:rPr>
          <w:i/>
          <w:sz w:val="28"/>
          <w:szCs w:val="28"/>
        </w:rPr>
        <w:t xml:space="preserve"> </w:t>
      </w:r>
      <w:r w:rsidRPr="005874C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Управление образования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</w:t>
      </w:r>
      <w:r w:rsidR="003C17E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Волгодонска;</w:t>
      </w:r>
      <w:r w:rsidRPr="005874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CD12CB" w:rsidRDefault="00CD12CB" w:rsidP="0044262E">
      <w:pPr>
        <w:pStyle w:val="af1"/>
        <w:widowControl/>
        <w:numPr>
          <w:ilvl w:val="0"/>
          <w:numId w:val="29"/>
        </w:numPr>
        <w:spacing w:line="360" w:lineRule="auto"/>
        <w:jc w:val="both"/>
        <w:rPr>
          <w:i/>
          <w:sz w:val="28"/>
          <w:szCs w:val="28"/>
        </w:rPr>
      </w:pPr>
      <w:r w:rsidRPr="00E814ED">
        <w:rPr>
          <w:sz w:val="28"/>
          <w:szCs w:val="28"/>
        </w:rPr>
        <w:t>О работе отдела по молодежной политике Администрации города Волгодонска по профилактике правонарушений, экстремизма и</w:t>
      </w:r>
      <w:r>
        <w:rPr>
          <w:sz w:val="28"/>
          <w:szCs w:val="28"/>
        </w:rPr>
        <w:t> </w:t>
      </w:r>
      <w:r w:rsidRPr="00E814ED">
        <w:rPr>
          <w:sz w:val="28"/>
          <w:szCs w:val="28"/>
        </w:rPr>
        <w:t>воспитанию толерантного сознания в молодежной среде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(О</w:t>
      </w:r>
      <w:r w:rsidRPr="0043075C">
        <w:rPr>
          <w:i/>
          <w:sz w:val="28"/>
          <w:szCs w:val="28"/>
        </w:rPr>
        <w:t>тдел по</w:t>
      </w:r>
      <w:r>
        <w:rPr>
          <w:i/>
          <w:sz w:val="28"/>
          <w:szCs w:val="28"/>
        </w:rPr>
        <w:t> </w:t>
      </w:r>
      <w:r w:rsidRPr="0043075C">
        <w:rPr>
          <w:i/>
          <w:sz w:val="28"/>
          <w:szCs w:val="28"/>
        </w:rPr>
        <w:t>молодежной политике Администрации города Волгодонска</w:t>
      </w:r>
      <w:r>
        <w:rPr>
          <w:i/>
          <w:sz w:val="28"/>
          <w:szCs w:val="28"/>
        </w:rPr>
        <w:t>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BF38C0" w:rsidRPr="006F74CB" w:rsidRDefault="00BF38C0" w:rsidP="0044262E">
      <w:pPr>
        <w:pStyle w:val="af1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9E1CD3">
        <w:rPr>
          <w:rFonts w:eastAsia="Calibri"/>
          <w:sz w:val="28"/>
          <w:szCs w:val="28"/>
        </w:rPr>
        <w:t>О работе Администрации города Волгодонска по поддержке и</w:t>
      </w:r>
      <w:r>
        <w:rPr>
          <w:rFonts w:eastAsia="Calibri"/>
          <w:sz w:val="28"/>
          <w:szCs w:val="28"/>
        </w:rPr>
        <w:t xml:space="preserve"> </w:t>
      </w:r>
      <w:r w:rsidRPr="009E1CD3">
        <w:rPr>
          <w:rFonts w:eastAsia="Calibri"/>
          <w:sz w:val="28"/>
          <w:szCs w:val="28"/>
        </w:rPr>
        <w:t>развитию туризма и субъектов туристской индустрии в</w:t>
      </w:r>
      <w:r>
        <w:rPr>
          <w:rFonts w:eastAsia="Calibri"/>
          <w:sz w:val="28"/>
          <w:szCs w:val="28"/>
        </w:rPr>
        <w:t xml:space="preserve"> </w:t>
      </w:r>
      <w:r w:rsidRPr="009E1CD3">
        <w:rPr>
          <w:rFonts w:eastAsia="Calibri"/>
          <w:sz w:val="28"/>
          <w:szCs w:val="28"/>
        </w:rPr>
        <w:t>городе Волгодонске.</w:t>
      </w:r>
      <w:r>
        <w:rPr>
          <w:rFonts w:eastAsia="Calibri"/>
          <w:sz w:val="28"/>
          <w:szCs w:val="28"/>
        </w:rPr>
        <w:t xml:space="preserve"> </w:t>
      </w:r>
      <w:r w:rsidRPr="00FE3BA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Постоянная комиссия </w:t>
      </w:r>
      <w:r w:rsidRPr="00FE3BA9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9E1CD3">
        <w:rPr>
          <w:color w:val="333333"/>
          <w:sz w:val="21"/>
          <w:szCs w:val="21"/>
        </w:rPr>
        <w:t xml:space="preserve"> </w:t>
      </w:r>
      <w:r w:rsidRPr="00F3467B">
        <w:rPr>
          <w:i/>
          <w:color w:val="333333"/>
          <w:sz w:val="28"/>
          <w:szCs w:val="28"/>
        </w:rPr>
        <w:t>заместитель</w:t>
      </w:r>
      <w:r>
        <w:rPr>
          <w:color w:val="333333"/>
          <w:sz w:val="28"/>
          <w:szCs w:val="28"/>
        </w:rPr>
        <w:t xml:space="preserve"> </w:t>
      </w:r>
      <w:r w:rsidRPr="00F3467B">
        <w:rPr>
          <w:i/>
          <w:color w:val="333333"/>
          <w:sz w:val="28"/>
          <w:szCs w:val="28"/>
        </w:rPr>
        <w:t>главы А</w:t>
      </w:r>
      <w:r>
        <w:rPr>
          <w:i/>
          <w:color w:val="333333"/>
          <w:sz w:val="28"/>
          <w:szCs w:val="28"/>
        </w:rPr>
        <w:t>дмин</w:t>
      </w:r>
      <w:r>
        <w:rPr>
          <w:i/>
          <w:color w:val="000000" w:themeColor="text1"/>
          <w:sz w:val="28"/>
          <w:szCs w:val="28"/>
        </w:rPr>
        <w:t>истрации города Волгодонска по экономике)</w:t>
      </w:r>
    </w:p>
    <w:p w:rsidR="006F74CB" w:rsidRPr="00B95E97" w:rsidRDefault="006F74CB" w:rsidP="0044262E">
      <w:pPr>
        <w:pStyle w:val="af1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F74CB">
        <w:rPr>
          <w:bCs/>
          <w:sz w:val="28"/>
          <w:szCs w:val="28"/>
        </w:rPr>
        <w:lastRenderedPageBreak/>
        <w:t>О работе Администрации города Волгодонска по устранению нормативно-правовых, административных и организационных барьеров на пути развития предпринимательства</w:t>
      </w:r>
      <w:r>
        <w:rPr>
          <w:bCs/>
          <w:sz w:val="28"/>
          <w:szCs w:val="28"/>
        </w:rPr>
        <w:t xml:space="preserve">. </w:t>
      </w:r>
      <w:r w:rsidRPr="00FE3BA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Постоянная комиссия </w:t>
      </w:r>
      <w:r w:rsidRPr="00FE3BA9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9E1CD3">
        <w:rPr>
          <w:color w:val="333333"/>
          <w:sz w:val="21"/>
          <w:szCs w:val="21"/>
        </w:rPr>
        <w:t xml:space="preserve"> </w:t>
      </w:r>
      <w:r w:rsidRPr="00F3467B">
        <w:rPr>
          <w:i/>
          <w:color w:val="333333"/>
          <w:sz w:val="28"/>
          <w:szCs w:val="28"/>
        </w:rPr>
        <w:t>заместитель</w:t>
      </w:r>
      <w:r>
        <w:rPr>
          <w:color w:val="333333"/>
          <w:sz w:val="28"/>
          <w:szCs w:val="28"/>
        </w:rPr>
        <w:t xml:space="preserve"> </w:t>
      </w:r>
      <w:r w:rsidRPr="00F3467B">
        <w:rPr>
          <w:i/>
          <w:color w:val="333333"/>
          <w:sz w:val="28"/>
          <w:szCs w:val="28"/>
        </w:rPr>
        <w:t>главы А</w:t>
      </w:r>
      <w:r>
        <w:rPr>
          <w:i/>
          <w:color w:val="333333"/>
          <w:sz w:val="28"/>
          <w:szCs w:val="28"/>
        </w:rPr>
        <w:t>дмин</w:t>
      </w:r>
      <w:r>
        <w:rPr>
          <w:i/>
          <w:color w:val="000000" w:themeColor="text1"/>
          <w:sz w:val="28"/>
          <w:szCs w:val="28"/>
        </w:rPr>
        <w:t>истрации города Волгодонска по экономике)</w:t>
      </w:r>
    </w:p>
    <w:p w:rsidR="005269E3" w:rsidRPr="009D724F" w:rsidRDefault="00F5243C" w:rsidP="0044262E">
      <w:pPr>
        <w:pStyle w:val="af1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B5A40">
        <w:rPr>
          <w:sz w:val="28"/>
          <w:szCs w:val="28"/>
        </w:rPr>
        <w:t>О</w:t>
      </w:r>
      <w:r>
        <w:rPr>
          <w:sz w:val="28"/>
          <w:szCs w:val="28"/>
        </w:rPr>
        <w:t>б информации о</w:t>
      </w:r>
      <w:r w:rsidRPr="00EB5A40">
        <w:rPr>
          <w:sz w:val="28"/>
          <w:szCs w:val="28"/>
        </w:rPr>
        <w:t xml:space="preserve"> ходе исполнения бюджета города Волгодонска за 1-е полугодие 201</w:t>
      </w:r>
      <w:r>
        <w:rPr>
          <w:sz w:val="28"/>
          <w:szCs w:val="28"/>
        </w:rPr>
        <w:t>6</w:t>
      </w:r>
      <w:r w:rsidRPr="00EB5A40">
        <w:rPr>
          <w:sz w:val="28"/>
          <w:szCs w:val="28"/>
        </w:rPr>
        <w:t> года</w:t>
      </w:r>
      <w:r>
        <w:rPr>
          <w:sz w:val="28"/>
          <w:szCs w:val="28"/>
        </w:rPr>
        <w:t xml:space="preserve"> и прогнозе исполнения бюджета за 2016 год.</w:t>
      </w:r>
      <w:r w:rsidR="005269E3">
        <w:rPr>
          <w:sz w:val="28"/>
          <w:szCs w:val="28"/>
        </w:rPr>
        <w:t xml:space="preserve"> </w:t>
      </w:r>
      <w:r w:rsidR="005269E3">
        <w:rPr>
          <w:i/>
          <w:sz w:val="28"/>
          <w:szCs w:val="28"/>
        </w:rPr>
        <w:t>(П</w:t>
      </w:r>
      <w:r w:rsidR="005269E3" w:rsidRPr="001F6293">
        <w:rPr>
          <w:i/>
          <w:sz w:val="28"/>
          <w:szCs w:val="28"/>
        </w:rPr>
        <w:t>остоянная комиссия по</w:t>
      </w:r>
      <w:r w:rsidR="005269E3">
        <w:rPr>
          <w:i/>
          <w:sz w:val="28"/>
          <w:szCs w:val="28"/>
        </w:rPr>
        <w:t> </w:t>
      </w:r>
      <w:r w:rsidR="005269E3" w:rsidRPr="001F6293">
        <w:rPr>
          <w:i/>
          <w:sz w:val="28"/>
          <w:szCs w:val="28"/>
        </w:rPr>
        <w:t>бюджету, налогам, сборам, муниципальной собственности</w:t>
      </w:r>
      <w:r w:rsidR="005269E3">
        <w:rPr>
          <w:i/>
          <w:sz w:val="28"/>
          <w:szCs w:val="28"/>
        </w:rPr>
        <w:t>; Финансовое управление города Волгодонска)</w:t>
      </w:r>
    </w:p>
    <w:p w:rsidR="009D724F" w:rsidRPr="0093455A" w:rsidRDefault="009D724F" w:rsidP="0044262E">
      <w:pPr>
        <w:pStyle w:val="af1"/>
        <w:widowControl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мероприятиях, направленных на увеличение доходной части бюджета муниципального образования «Город Волгодонск».</w:t>
      </w:r>
      <w:r w:rsidRPr="009D72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; заместитель главы Администрации города Волгодонска по экономике)</w:t>
      </w:r>
    </w:p>
    <w:p w:rsidR="0020713E" w:rsidRDefault="0020713E" w:rsidP="0044262E">
      <w:pPr>
        <w:pStyle w:val="a9"/>
        <w:numPr>
          <w:ilvl w:val="0"/>
          <w:numId w:val="29"/>
        </w:numPr>
        <w:spacing w:after="240" w:line="360" w:lineRule="auto"/>
        <w:jc w:val="both"/>
        <w:rPr>
          <w:i/>
          <w:sz w:val="28"/>
          <w:szCs w:val="28"/>
        </w:rPr>
      </w:pPr>
      <w:r w:rsidRPr="001B68A4">
        <w:rPr>
          <w:sz w:val="28"/>
          <w:szCs w:val="28"/>
        </w:rPr>
        <w:t>О работе Администрации города Волгодонска по организации мероприятий по территориальной обороне и гражданской обороне, защите населения и территории Волгодонска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 опасности, объектов гражданской обороны, создание и содержание в</w:t>
      </w:r>
      <w:r w:rsidR="00220BD1">
        <w:rPr>
          <w:sz w:val="28"/>
          <w:szCs w:val="28"/>
        </w:rPr>
        <w:t> </w:t>
      </w:r>
      <w:r w:rsidRPr="001B68A4">
        <w:rPr>
          <w:sz w:val="28"/>
          <w:szCs w:val="28"/>
        </w:rPr>
        <w:t xml:space="preserve">целях гражданской обороны запасов материально-технических, продовольственных, медицинских и иных средств. </w:t>
      </w:r>
      <w:r w:rsidRPr="001B68A4">
        <w:rPr>
          <w:i/>
          <w:sz w:val="28"/>
          <w:szCs w:val="28"/>
        </w:rPr>
        <w:t xml:space="preserve">(Постоянная </w:t>
      </w:r>
      <w:r w:rsidRPr="001B68A4">
        <w:rPr>
          <w:i/>
          <w:iCs/>
          <w:sz w:val="28"/>
          <w:szCs w:val="28"/>
        </w:rPr>
        <w:t xml:space="preserve">комиссия </w:t>
      </w:r>
      <w:r w:rsidRPr="001B68A4">
        <w:rPr>
          <w:i/>
          <w:sz w:val="28"/>
          <w:szCs w:val="28"/>
        </w:rPr>
        <w:t>по местному самоуправлению, вопросам депутатской этики и регламента; первый заместитель главы Администрации города Волгодонска)</w:t>
      </w:r>
    </w:p>
    <w:p w:rsidR="00690B11" w:rsidRPr="001B68A4" w:rsidRDefault="00690B11" w:rsidP="0044262E">
      <w:pPr>
        <w:pStyle w:val="a9"/>
        <w:numPr>
          <w:ilvl w:val="0"/>
          <w:numId w:val="29"/>
        </w:numPr>
        <w:spacing w:after="240" w:line="360" w:lineRule="auto"/>
        <w:jc w:val="both"/>
        <w:rPr>
          <w:i/>
          <w:sz w:val="28"/>
          <w:szCs w:val="28"/>
        </w:rPr>
      </w:pPr>
      <w:r w:rsidRPr="0026087F">
        <w:rPr>
          <w:sz w:val="28"/>
          <w:szCs w:val="28"/>
        </w:rPr>
        <w:t xml:space="preserve">О внесении изменений в решение </w:t>
      </w:r>
      <w:proofErr w:type="spellStart"/>
      <w:r w:rsidRPr="0026087F">
        <w:rPr>
          <w:sz w:val="28"/>
          <w:szCs w:val="28"/>
        </w:rPr>
        <w:t>Волгодонской</w:t>
      </w:r>
      <w:proofErr w:type="spellEnd"/>
      <w:r w:rsidRPr="0026087F">
        <w:rPr>
          <w:sz w:val="28"/>
          <w:szCs w:val="28"/>
        </w:rPr>
        <w:t xml:space="preserve"> городской Думы от 24.05.2012 № 51 «Об утверждении Правил благоустройства территории муниципального образования «Город Волгодонск»</w:t>
      </w:r>
      <w:r w:rsidRPr="0026087F">
        <w:rPr>
          <w:i/>
          <w:sz w:val="28"/>
          <w:szCs w:val="28"/>
        </w:rPr>
        <w:t xml:space="preserve">. </w:t>
      </w:r>
      <w:r w:rsidRPr="0026087F">
        <w:rPr>
          <w:i/>
          <w:sz w:val="28"/>
          <w:szCs w:val="28"/>
          <w:lang w:eastAsia="ru-RU"/>
        </w:rPr>
        <w:t>(Заместитель главы Администрации города Волгодонска по строительству – главный архитектор города Волгодонска;</w:t>
      </w:r>
      <w:r w:rsidRPr="0026087F">
        <w:rPr>
          <w:i/>
          <w:sz w:val="28"/>
          <w:szCs w:val="28"/>
        </w:rPr>
        <w:t xml:space="preserve"> постоянная комиссия</w:t>
      </w:r>
      <w:r w:rsidRPr="0026087F">
        <w:rPr>
          <w:rFonts w:cs="Tahoma"/>
          <w:i/>
          <w:sz w:val="28"/>
          <w:szCs w:val="28"/>
        </w:rPr>
        <w:t xml:space="preserve"> по жилищно-</w:t>
      </w:r>
      <w:r w:rsidRPr="0026087F">
        <w:rPr>
          <w:rFonts w:cs="Tahoma"/>
          <w:i/>
          <w:sz w:val="28"/>
          <w:szCs w:val="28"/>
        </w:rPr>
        <w:lastRenderedPageBreak/>
        <w:t>коммунальному хозяйству, благоустройству, энергетике, транспорту, связи, экологии)</w:t>
      </w:r>
    </w:p>
    <w:p w:rsidR="00634ACA" w:rsidRPr="00083D18" w:rsidRDefault="006F549F" w:rsidP="0044262E">
      <w:pPr>
        <w:pStyle w:val="a9"/>
        <w:numPr>
          <w:ilvl w:val="0"/>
          <w:numId w:val="29"/>
        </w:numPr>
        <w:spacing w:after="240" w:line="360" w:lineRule="auto"/>
        <w:jc w:val="both"/>
        <w:rPr>
          <w:sz w:val="28"/>
          <w:szCs w:val="28"/>
        </w:rPr>
      </w:pPr>
      <w:r w:rsidRPr="00634ACA">
        <w:rPr>
          <w:sz w:val="28"/>
          <w:szCs w:val="28"/>
        </w:rPr>
        <w:t>О работе Администрации города Волгодонска по созданию и</w:t>
      </w:r>
      <w:r w:rsidR="001161FC">
        <w:rPr>
          <w:sz w:val="28"/>
          <w:szCs w:val="28"/>
        </w:rPr>
        <w:t> </w:t>
      </w:r>
      <w:r w:rsidRPr="00634ACA">
        <w:rPr>
          <w:sz w:val="28"/>
          <w:szCs w:val="28"/>
        </w:rPr>
        <w:t>обеспечению функционирования парковок (парковочных мест)</w:t>
      </w:r>
      <w:r w:rsidR="002E394D" w:rsidRPr="00634ACA">
        <w:rPr>
          <w:sz w:val="28"/>
          <w:szCs w:val="28"/>
        </w:rPr>
        <w:t xml:space="preserve"> на</w:t>
      </w:r>
      <w:r w:rsidR="001161FC">
        <w:rPr>
          <w:sz w:val="28"/>
          <w:szCs w:val="28"/>
        </w:rPr>
        <w:t> </w:t>
      </w:r>
      <w:r w:rsidR="002E394D" w:rsidRPr="00634ACA">
        <w:rPr>
          <w:sz w:val="28"/>
          <w:szCs w:val="28"/>
        </w:rPr>
        <w:t>территории муниципального образования «Город Волгодонск».</w:t>
      </w:r>
      <w:r w:rsidR="00634ACA" w:rsidRPr="00634ACA">
        <w:rPr>
          <w:i/>
          <w:sz w:val="28"/>
          <w:szCs w:val="28"/>
        </w:rPr>
        <w:t xml:space="preserve"> (Постоянная комиссия </w:t>
      </w:r>
      <w:r w:rsidR="00634ACA" w:rsidRPr="00634ACA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заместитель главы Администрации города Волгодонска по</w:t>
      </w:r>
      <w:r w:rsidR="00634ACA" w:rsidRPr="00765560">
        <w:rPr>
          <w:i/>
          <w:sz w:val="28"/>
          <w:szCs w:val="28"/>
        </w:rPr>
        <w:t xml:space="preserve"> строительству – главный архитектор города Волгодонска</w:t>
      </w:r>
      <w:r w:rsidR="00634ACA">
        <w:rPr>
          <w:i/>
          <w:sz w:val="28"/>
          <w:szCs w:val="28"/>
        </w:rPr>
        <w:t xml:space="preserve">; </w:t>
      </w:r>
      <w:r w:rsidR="00634ACA" w:rsidRPr="00634ACA">
        <w:rPr>
          <w:rFonts w:cs="Tahoma"/>
          <w:i/>
          <w:sz w:val="28"/>
          <w:szCs w:val="28"/>
        </w:rPr>
        <w:t>заместитель главы Администрации города Волгодонска по городскому хозяйству)</w:t>
      </w:r>
    </w:p>
    <w:p w:rsidR="00083D18" w:rsidRPr="003917E8" w:rsidRDefault="00083D18" w:rsidP="0044262E">
      <w:pPr>
        <w:pStyle w:val="a9"/>
        <w:numPr>
          <w:ilvl w:val="0"/>
          <w:numId w:val="29"/>
        </w:numPr>
        <w:spacing w:after="240" w:line="360" w:lineRule="auto"/>
        <w:jc w:val="both"/>
        <w:rPr>
          <w:sz w:val="28"/>
          <w:szCs w:val="28"/>
        </w:rPr>
      </w:pPr>
      <w:r w:rsidRPr="003917E8">
        <w:rPr>
          <w:sz w:val="28"/>
          <w:szCs w:val="28"/>
        </w:rPr>
        <w:t>Об информации Администрации города Волгодонска о</w:t>
      </w:r>
      <w:r>
        <w:rPr>
          <w:sz w:val="28"/>
          <w:szCs w:val="28"/>
        </w:rPr>
        <w:t xml:space="preserve"> разработке плана  мероприятий </w:t>
      </w:r>
      <w:r w:rsidRPr="003917E8">
        <w:rPr>
          <w:sz w:val="28"/>
          <w:szCs w:val="28"/>
        </w:rPr>
        <w:t xml:space="preserve">по строительству сетей наружного освещения в 2017 - 2019 годах. </w:t>
      </w:r>
      <w:r w:rsidRPr="002A1CF7">
        <w:rPr>
          <w:i/>
          <w:sz w:val="28"/>
          <w:szCs w:val="28"/>
        </w:rPr>
        <w:t xml:space="preserve">(Постоянная комиссия </w:t>
      </w:r>
      <w:r w:rsidRPr="002A1CF7">
        <w:rPr>
          <w:rFonts w:cs="Tahoma"/>
          <w:i/>
          <w:sz w:val="28"/>
          <w:szCs w:val="28"/>
        </w:rPr>
        <w:t xml:space="preserve">по жилищно-коммунальному хозяйству, благоустройству, энергетике, транспорту, связи, экологии; </w:t>
      </w:r>
      <w:r w:rsidRPr="000359B6">
        <w:rPr>
          <w:i/>
          <w:sz w:val="28"/>
          <w:szCs w:val="28"/>
        </w:rPr>
        <w:t>заместитель главы Администрации города Волгодонска по строительству – главный архитектор города Волгодонска</w:t>
      </w:r>
      <w:r>
        <w:rPr>
          <w:i/>
          <w:sz w:val="28"/>
          <w:szCs w:val="28"/>
        </w:rPr>
        <w:t>)</w:t>
      </w:r>
    </w:p>
    <w:p w:rsidR="00BB72F9" w:rsidRDefault="00BB72F9" w:rsidP="00403C6F">
      <w:pPr>
        <w:pStyle w:val="af1"/>
        <w:widowControl/>
        <w:spacing w:line="360" w:lineRule="auto"/>
        <w:ind w:left="70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DE1C04" w:rsidRPr="00DE1C04" w:rsidRDefault="00DE1C04" w:rsidP="00F63D66">
      <w:pPr>
        <w:pStyle w:val="af1"/>
        <w:widowControl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Парламентский час: </w:t>
      </w: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DE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созыва. </w:t>
      </w:r>
      <w:r>
        <w:rPr>
          <w:i/>
          <w:sz w:val="28"/>
          <w:szCs w:val="28"/>
        </w:rPr>
        <w:t xml:space="preserve">(Председатель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 – глава города Волгодонска)</w:t>
      </w:r>
    </w:p>
    <w:p w:rsidR="00161BA3" w:rsidRPr="00161BA3" w:rsidRDefault="00161BA3" w:rsidP="00F63D66">
      <w:pPr>
        <w:pStyle w:val="af1"/>
        <w:widowControl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D1B86">
        <w:rPr>
          <w:sz w:val="28"/>
        </w:rPr>
        <w:t xml:space="preserve">О внесении изменений в решение </w:t>
      </w:r>
      <w:proofErr w:type="spellStart"/>
      <w:r w:rsidRPr="00BD1B86">
        <w:rPr>
          <w:sz w:val="28"/>
        </w:rPr>
        <w:t>Волгодонской</w:t>
      </w:r>
      <w:proofErr w:type="spellEnd"/>
      <w:r w:rsidRPr="00BD1B86">
        <w:rPr>
          <w:sz w:val="28"/>
        </w:rPr>
        <w:t xml:space="preserve"> городской Думы от</w:t>
      </w:r>
      <w:r>
        <w:rPr>
          <w:sz w:val="28"/>
        </w:rPr>
        <w:t> </w:t>
      </w:r>
      <w:r w:rsidRPr="00BD1B86">
        <w:rPr>
          <w:sz w:val="28"/>
        </w:rPr>
        <w:t>11.10.2012 №88 «Об установлении земельного налога»</w:t>
      </w:r>
      <w:r>
        <w:rPr>
          <w:sz w:val="28"/>
        </w:rPr>
        <w:t>.</w:t>
      </w:r>
      <w:r w:rsidRPr="00F63D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(Заместитель главы Администрации города Волгодонска по экономике; 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350B9A" w:rsidRPr="00F63D66" w:rsidRDefault="00350B9A" w:rsidP="00F63D66">
      <w:pPr>
        <w:pStyle w:val="af1"/>
        <w:widowControl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>Об итогах отдыха, оздоровления и занятости детей и подростков в летний период 2016 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(Заместитель главы Администрации города Волгодонска по социальному развития;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F85D5B" w:rsidRPr="00852D6D" w:rsidRDefault="00F85D5B" w:rsidP="00F85D5B">
      <w:pPr>
        <w:pStyle w:val="af1"/>
        <w:widowControl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E2C28">
        <w:rPr>
          <w:sz w:val="28"/>
          <w:szCs w:val="28"/>
        </w:rPr>
        <w:lastRenderedPageBreak/>
        <w:t xml:space="preserve">О модернизации системы дополнительного образования в </w:t>
      </w:r>
      <w:proofErr w:type="gramStart"/>
      <w:r w:rsidRPr="008E2C28">
        <w:rPr>
          <w:sz w:val="28"/>
          <w:szCs w:val="28"/>
        </w:rPr>
        <w:t>г</w:t>
      </w:r>
      <w:proofErr w:type="gramEnd"/>
      <w:r w:rsidRPr="008E2C28">
        <w:rPr>
          <w:sz w:val="28"/>
          <w:szCs w:val="28"/>
        </w:rPr>
        <w:t>. Волгодонске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(Заместитель главы Администрации города Волгодонска по социальному развития; Комитет по</w:t>
      </w:r>
      <w:r>
        <w:rPr>
          <w:sz w:val="28"/>
          <w:szCs w:val="28"/>
        </w:rPr>
        <w:t xml:space="preserve"> </w:t>
      </w:r>
      <w:r w:rsidRPr="00F85D5B">
        <w:rPr>
          <w:i/>
          <w:sz w:val="28"/>
          <w:szCs w:val="28"/>
        </w:rPr>
        <w:t>физической культуре и спорту г</w:t>
      </w:r>
      <w:proofErr w:type="gramStart"/>
      <w:r w:rsidRPr="00F85D5B">
        <w:rPr>
          <w:i/>
          <w:sz w:val="28"/>
          <w:szCs w:val="28"/>
        </w:rPr>
        <w:t>.В</w:t>
      </w:r>
      <w:proofErr w:type="gramEnd"/>
      <w:r w:rsidRPr="00F85D5B">
        <w:rPr>
          <w:i/>
          <w:sz w:val="28"/>
          <w:szCs w:val="28"/>
        </w:rPr>
        <w:t>олгодонска</w:t>
      </w:r>
      <w:r w:rsidR="007209CF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852D6D" w:rsidRPr="00852D6D" w:rsidRDefault="00852D6D" w:rsidP="00852D6D">
      <w:pPr>
        <w:pStyle w:val="af1"/>
        <w:widowControl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52D6D">
        <w:rPr>
          <w:sz w:val="28"/>
          <w:szCs w:val="28"/>
        </w:rPr>
        <w:t xml:space="preserve">О </w:t>
      </w:r>
      <w:proofErr w:type="spellStart"/>
      <w:r w:rsidRPr="00852D6D">
        <w:rPr>
          <w:sz w:val="28"/>
          <w:szCs w:val="28"/>
        </w:rPr>
        <w:t>профориентационной</w:t>
      </w:r>
      <w:proofErr w:type="spellEnd"/>
      <w:r w:rsidRPr="00852D6D">
        <w:rPr>
          <w:sz w:val="28"/>
          <w:szCs w:val="28"/>
        </w:rPr>
        <w:t xml:space="preserve"> работе в </w:t>
      </w:r>
      <w:r w:rsidR="004709D4">
        <w:rPr>
          <w:sz w:val="28"/>
          <w:szCs w:val="28"/>
        </w:rPr>
        <w:t xml:space="preserve">системе </w:t>
      </w:r>
      <w:r w:rsidRPr="00852D6D">
        <w:rPr>
          <w:sz w:val="28"/>
          <w:szCs w:val="28"/>
        </w:rPr>
        <w:t>образова</w:t>
      </w:r>
      <w:r w:rsidR="004709D4">
        <w:rPr>
          <w:sz w:val="28"/>
          <w:szCs w:val="28"/>
        </w:rPr>
        <w:t>ния</w:t>
      </w:r>
      <w:r>
        <w:rPr>
          <w:sz w:val="28"/>
          <w:szCs w:val="28"/>
        </w:rPr>
        <w:t xml:space="preserve"> города Волгодонска.</w:t>
      </w:r>
      <w:r w:rsidRPr="00852D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 здравоохранению;</w:t>
      </w:r>
      <w:r w:rsidRPr="00852D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Администрации города Волгодонска по социальному развития</w:t>
      </w:r>
      <w:r w:rsidRPr="005874CA">
        <w:rPr>
          <w:i/>
          <w:sz w:val="28"/>
          <w:szCs w:val="28"/>
        </w:rPr>
        <w:t>)</w:t>
      </w:r>
    </w:p>
    <w:p w:rsidR="00F85D5B" w:rsidRPr="00765560" w:rsidRDefault="00482EC2" w:rsidP="00F63D66">
      <w:pPr>
        <w:pStyle w:val="af1"/>
        <w:widowControl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повышению эксплуатационной надежности зданий и сооружений в рамках реализации федеральной целевой программы «Жилище». </w:t>
      </w:r>
      <w:r>
        <w:rPr>
          <w:i/>
          <w:sz w:val="28"/>
          <w:szCs w:val="28"/>
        </w:rPr>
        <w:t>(З</w:t>
      </w:r>
      <w:r w:rsidRPr="00403C6F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403C6F">
        <w:rPr>
          <w:i/>
          <w:sz w:val="28"/>
          <w:szCs w:val="28"/>
        </w:rPr>
        <w:t>строительству – главный архитектор города Волгодонска</w:t>
      </w:r>
      <w:r>
        <w:rPr>
          <w:i/>
          <w:sz w:val="28"/>
          <w:szCs w:val="28"/>
        </w:rPr>
        <w:t>; п</w:t>
      </w:r>
      <w:r w:rsidRPr="00926212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архитектуре)</w:t>
      </w:r>
    </w:p>
    <w:p w:rsidR="00822DC9" w:rsidRPr="006149CE" w:rsidRDefault="00822DC9" w:rsidP="009D724F">
      <w:pPr>
        <w:pStyle w:val="a9"/>
        <w:numPr>
          <w:ilvl w:val="0"/>
          <w:numId w:val="24"/>
        </w:numPr>
        <w:spacing w:after="240" w:line="360" w:lineRule="auto"/>
        <w:jc w:val="both"/>
        <w:rPr>
          <w:sz w:val="28"/>
          <w:szCs w:val="28"/>
        </w:rPr>
      </w:pPr>
      <w:r w:rsidRPr="009D724F">
        <w:rPr>
          <w:sz w:val="28"/>
          <w:szCs w:val="28"/>
        </w:rPr>
        <w:t>О работе Администрации города Волгодонска по организации эвакуации транспортных средств, имеющих признаки брошенных (бесхозяйных), с улиц и дворов города Волгодонска.</w:t>
      </w:r>
      <w:r w:rsidRPr="009D724F">
        <w:rPr>
          <w:i/>
          <w:sz w:val="28"/>
          <w:szCs w:val="28"/>
        </w:rPr>
        <w:t xml:space="preserve"> (Постоянная комиссия </w:t>
      </w:r>
      <w:r w:rsidRPr="009D724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:rsidR="006149CE" w:rsidRPr="006149CE" w:rsidRDefault="006149CE" w:rsidP="006149CE">
      <w:pPr>
        <w:pStyle w:val="a9"/>
        <w:numPr>
          <w:ilvl w:val="0"/>
          <w:numId w:val="24"/>
        </w:numPr>
        <w:spacing w:after="240" w:line="360" w:lineRule="auto"/>
        <w:jc w:val="both"/>
        <w:rPr>
          <w:sz w:val="28"/>
          <w:szCs w:val="28"/>
        </w:rPr>
      </w:pPr>
      <w:r w:rsidRPr="006149CE">
        <w:rPr>
          <w:sz w:val="28"/>
          <w:szCs w:val="28"/>
        </w:rPr>
        <w:t xml:space="preserve">О ходе реализации муниципальной программы города Волгодонска «Благоустроенный город» в части мероприятий по отлову бесхозных животных и содержанию мест захоронений в 2016 году. </w:t>
      </w:r>
      <w:r w:rsidRPr="009D724F">
        <w:rPr>
          <w:i/>
          <w:sz w:val="28"/>
          <w:szCs w:val="28"/>
        </w:rPr>
        <w:t xml:space="preserve">(Постоянная комиссия </w:t>
      </w:r>
      <w:r w:rsidRPr="009D724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:rsidR="00C92CF8" w:rsidRDefault="00C92CF8" w:rsidP="004B146A">
      <w:pPr>
        <w:pStyle w:val="a9"/>
        <w:numPr>
          <w:ilvl w:val="0"/>
          <w:numId w:val="24"/>
        </w:numPr>
        <w:spacing w:after="240" w:line="360" w:lineRule="auto"/>
        <w:jc w:val="both"/>
        <w:rPr>
          <w:i/>
          <w:sz w:val="28"/>
          <w:szCs w:val="28"/>
        </w:rPr>
      </w:pPr>
      <w:r w:rsidRPr="006149CE">
        <w:rPr>
          <w:sz w:val="28"/>
          <w:szCs w:val="28"/>
        </w:rPr>
        <w:t xml:space="preserve">О работе сектора инвестиционной политики и стратегического развития </w:t>
      </w:r>
      <w:r w:rsidRPr="006149CE">
        <w:rPr>
          <w:sz w:val="28"/>
          <w:szCs w:val="28"/>
        </w:rPr>
        <w:lastRenderedPageBreak/>
        <w:t>Администрации города Волгодонска по созданию благоприятных условий для привлечения инвестиций в город Волгодонск.</w:t>
      </w:r>
      <w:r w:rsidRPr="006149CE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сектор инвестиционной политики и стратегического развития Администрации города Волгодонска) </w:t>
      </w:r>
    </w:p>
    <w:p w:rsidR="004B146A" w:rsidRPr="004B146A" w:rsidRDefault="005D26A6" w:rsidP="004B146A">
      <w:pPr>
        <w:pStyle w:val="a9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4B146A">
        <w:rPr>
          <w:sz w:val="28"/>
          <w:szCs w:val="28"/>
        </w:rPr>
        <w:t>О реализации комплекса мероприятий по снижению потребления алкоголя и профилактике алкоголизма среди населения города Волгодонска.</w:t>
      </w:r>
      <w:r w:rsidRPr="004B146A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</w:t>
      </w:r>
      <w:r w:rsidR="004B146A" w:rsidRPr="004B146A">
        <w:rPr>
          <w:sz w:val="28"/>
          <w:szCs w:val="28"/>
        </w:rPr>
        <w:t xml:space="preserve"> </w:t>
      </w:r>
      <w:r w:rsidR="004B146A">
        <w:rPr>
          <w:i/>
          <w:sz w:val="28"/>
          <w:szCs w:val="28"/>
        </w:rPr>
        <w:t>отдел</w:t>
      </w:r>
      <w:r w:rsidR="004B146A" w:rsidRPr="004B146A">
        <w:rPr>
          <w:i/>
          <w:sz w:val="28"/>
          <w:szCs w:val="28"/>
        </w:rPr>
        <w:t xml:space="preserve"> потребительского рынка товаров, услуг и защиты </w:t>
      </w:r>
      <w:proofErr w:type="gramStart"/>
      <w:r w:rsidR="004B146A" w:rsidRPr="004B146A">
        <w:rPr>
          <w:i/>
          <w:sz w:val="28"/>
          <w:szCs w:val="28"/>
        </w:rPr>
        <w:t>прав потребителей Администрации  города Волгодонска</w:t>
      </w:r>
      <w:proofErr w:type="gramEnd"/>
      <w:r w:rsidR="004B146A">
        <w:rPr>
          <w:i/>
          <w:sz w:val="28"/>
          <w:szCs w:val="28"/>
        </w:rPr>
        <w:t>)</w:t>
      </w:r>
    </w:p>
    <w:p w:rsidR="005D26A6" w:rsidRPr="004B146A" w:rsidRDefault="005D26A6" w:rsidP="004B146A">
      <w:pPr>
        <w:spacing w:line="360" w:lineRule="auto"/>
        <w:ind w:left="283"/>
        <w:jc w:val="both"/>
        <w:rPr>
          <w:i/>
          <w:sz w:val="28"/>
          <w:szCs w:val="28"/>
        </w:rPr>
      </w:pPr>
    </w:p>
    <w:p w:rsidR="00BB72F9" w:rsidRDefault="00BB72F9" w:rsidP="00E27349">
      <w:pPr>
        <w:pStyle w:val="af1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807B77" w:rsidRPr="00607505" w:rsidRDefault="00807B77" w:rsidP="00807B77">
      <w:pPr>
        <w:pStyle w:val="a9"/>
        <w:numPr>
          <w:ilvl w:val="0"/>
          <w:numId w:val="25"/>
        </w:numPr>
        <w:spacing w:after="240" w:line="360" w:lineRule="auto"/>
        <w:jc w:val="both"/>
        <w:rPr>
          <w:bCs/>
          <w:i/>
          <w:sz w:val="28"/>
          <w:szCs w:val="28"/>
        </w:rPr>
      </w:pPr>
      <w:r w:rsidRPr="00607505">
        <w:rPr>
          <w:b/>
          <w:i/>
          <w:sz w:val="28"/>
          <w:szCs w:val="28"/>
        </w:rPr>
        <w:t xml:space="preserve">Парламентский час: </w:t>
      </w:r>
      <w:r w:rsidRPr="00607505">
        <w:rPr>
          <w:bCs/>
          <w:sz w:val="28"/>
          <w:szCs w:val="28"/>
        </w:rPr>
        <w:t>О деятельности государственных учреждений здравоохранения на территории города Волгодонска.</w:t>
      </w:r>
      <w:r>
        <w:rPr>
          <w:bCs/>
          <w:sz w:val="28"/>
          <w:szCs w:val="28"/>
        </w:rPr>
        <w:t xml:space="preserve"> </w:t>
      </w:r>
      <w:r w:rsidRPr="00607505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Управление здравоохранения </w:t>
      </w:r>
      <w:proofErr w:type="gramStart"/>
      <w:r>
        <w:rPr>
          <w:bCs/>
          <w:i/>
          <w:sz w:val="28"/>
          <w:szCs w:val="28"/>
        </w:rPr>
        <w:t>г</w:t>
      </w:r>
      <w:proofErr w:type="gramEnd"/>
      <w:r>
        <w:rPr>
          <w:bCs/>
          <w:i/>
          <w:sz w:val="28"/>
          <w:szCs w:val="28"/>
        </w:rPr>
        <w:t>. Волгодонска; государственные учреждения здравоохранения, расположенные на территории г. Волгодонска</w:t>
      </w:r>
      <w:r w:rsidRPr="00607505">
        <w:rPr>
          <w:bCs/>
          <w:i/>
          <w:sz w:val="28"/>
          <w:szCs w:val="28"/>
        </w:rPr>
        <w:t>)</w:t>
      </w:r>
    </w:p>
    <w:p w:rsidR="000813F6" w:rsidRPr="00667974" w:rsidRDefault="000813F6" w:rsidP="000813F6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="002D2AE8">
        <w:rPr>
          <w:sz w:val="28"/>
          <w:szCs w:val="28"/>
        </w:rPr>
        <w:t xml:space="preserve">ешение </w:t>
      </w:r>
      <w:proofErr w:type="spellStart"/>
      <w:r w:rsidR="002D2AE8">
        <w:rPr>
          <w:sz w:val="28"/>
          <w:szCs w:val="28"/>
        </w:rPr>
        <w:t>Волгодонской</w:t>
      </w:r>
      <w:proofErr w:type="spellEnd"/>
      <w:r w:rsidR="002D2AE8">
        <w:rPr>
          <w:sz w:val="28"/>
          <w:szCs w:val="28"/>
        </w:rPr>
        <w:t xml:space="preserve"> городской Д</w:t>
      </w:r>
      <w:r w:rsidRPr="001E21C9">
        <w:rPr>
          <w:sz w:val="28"/>
          <w:szCs w:val="28"/>
        </w:rPr>
        <w:t>умы от</w:t>
      </w:r>
      <w:r>
        <w:rPr>
          <w:sz w:val="28"/>
          <w:szCs w:val="28"/>
        </w:rPr>
        <w:t> </w:t>
      </w:r>
      <w:r w:rsidRPr="001E21C9">
        <w:rPr>
          <w:sz w:val="28"/>
          <w:szCs w:val="28"/>
        </w:rPr>
        <w:t>16.05.2007 №57 «Об утверждении порядка установления цен (тарифов) на услуги муниципальных предприятий и учреждений г</w:t>
      </w:r>
      <w:proofErr w:type="gramStart"/>
      <w:r w:rsidRPr="001E21C9">
        <w:rPr>
          <w:sz w:val="28"/>
          <w:szCs w:val="28"/>
        </w:rPr>
        <w:t>.В</w:t>
      </w:r>
      <w:proofErr w:type="gramEnd"/>
      <w:r w:rsidRPr="001E21C9">
        <w:rPr>
          <w:sz w:val="28"/>
          <w:szCs w:val="28"/>
        </w:rPr>
        <w:t>олгодонска»</w:t>
      </w:r>
      <w:r>
        <w:rPr>
          <w:sz w:val="28"/>
          <w:szCs w:val="28"/>
        </w:rPr>
        <w:t>.</w:t>
      </w:r>
      <w:r w:rsidRPr="000813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(З</w:t>
      </w:r>
      <w:r w:rsidRPr="00403C6F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экономике;</w:t>
      </w:r>
      <w:r w:rsidRPr="000813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5B6B9E" w:rsidRPr="00765560" w:rsidRDefault="005B6B9E" w:rsidP="005B6B9E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B6B9E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отходов, предусмотренного сводкой затрат на строительство энергоблоков №№3,</w:t>
      </w:r>
      <w:r w:rsidR="00F162E3">
        <w:rPr>
          <w:sz w:val="28"/>
          <w:szCs w:val="28"/>
        </w:rPr>
        <w:t> </w:t>
      </w:r>
      <w:r w:rsidRPr="005B6B9E">
        <w:rPr>
          <w:sz w:val="28"/>
          <w:szCs w:val="28"/>
        </w:rPr>
        <w:t>4 Ростовской АЭС</w:t>
      </w:r>
      <w:r>
        <w:rPr>
          <w:sz w:val="28"/>
          <w:szCs w:val="28"/>
        </w:rPr>
        <w:t>.</w:t>
      </w:r>
      <w:r w:rsidRPr="005B6B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(З</w:t>
      </w:r>
      <w:r w:rsidRPr="00403C6F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403C6F">
        <w:rPr>
          <w:i/>
          <w:sz w:val="28"/>
          <w:szCs w:val="28"/>
        </w:rPr>
        <w:t xml:space="preserve">строительству – главный архитектор города </w:t>
      </w:r>
      <w:r w:rsidRPr="00403C6F">
        <w:rPr>
          <w:i/>
          <w:sz w:val="28"/>
          <w:szCs w:val="28"/>
        </w:rPr>
        <w:lastRenderedPageBreak/>
        <w:t>Волгодонска</w:t>
      </w:r>
      <w:r>
        <w:rPr>
          <w:i/>
          <w:sz w:val="28"/>
          <w:szCs w:val="28"/>
        </w:rPr>
        <w:t>; п</w:t>
      </w:r>
      <w:r w:rsidRPr="00926212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архитектуре)</w:t>
      </w:r>
    </w:p>
    <w:p w:rsidR="005B6B9E" w:rsidRPr="00161BA3" w:rsidRDefault="005B6B9E" w:rsidP="005B6B9E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</w:t>
      </w:r>
      <w:r w:rsidR="004D2470">
        <w:rPr>
          <w:sz w:val="28"/>
          <w:szCs w:val="28"/>
        </w:rPr>
        <w:t xml:space="preserve"> и вводе в эксплуатацию </w:t>
      </w:r>
      <w:r>
        <w:rPr>
          <w:sz w:val="28"/>
          <w:szCs w:val="28"/>
        </w:rPr>
        <w:t>дошкольной образовательной организации на 280 мест в 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В-17 и дошкольной образовательной организации на 120 мест по пер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екрасова, 1. </w:t>
      </w:r>
      <w:r>
        <w:rPr>
          <w:i/>
          <w:sz w:val="28"/>
          <w:szCs w:val="28"/>
        </w:rPr>
        <w:t>(З</w:t>
      </w:r>
      <w:r w:rsidRPr="00403C6F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403C6F">
        <w:rPr>
          <w:i/>
          <w:sz w:val="28"/>
          <w:szCs w:val="28"/>
        </w:rPr>
        <w:t>строительству – главный архитектор города Волгодонска</w:t>
      </w:r>
      <w:r>
        <w:rPr>
          <w:i/>
          <w:sz w:val="28"/>
          <w:szCs w:val="28"/>
        </w:rPr>
        <w:t xml:space="preserve">; </w:t>
      </w:r>
      <w:r w:rsidR="00484E30">
        <w:rPr>
          <w:i/>
          <w:sz w:val="28"/>
          <w:szCs w:val="28"/>
        </w:rPr>
        <w:t xml:space="preserve">Управление </w:t>
      </w:r>
      <w:r w:rsidR="00E66A91">
        <w:rPr>
          <w:i/>
          <w:sz w:val="28"/>
          <w:szCs w:val="28"/>
        </w:rPr>
        <w:t>образова</w:t>
      </w:r>
      <w:r w:rsidR="00484E30">
        <w:rPr>
          <w:i/>
          <w:sz w:val="28"/>
          <w:szCs w:val="28"/>
        </w:rPr>
        <w:t xml:space="preserve">ния </w:t>
      </w:r>
      <w:proofErr w:type="gramStart"/>
      <w:r w:rsidR="00484E30">
        <w:rPr>
          <w:i/>
          <w:sz w:val="28"/>
          <w:szCs w:val="28"/>
        </w:rPr>
        <w:t>г</w:t>
      </w:r>
      <w:proofErr w:type="gramEnd"/>
      <w:r w:rsidR="00484E30">
        <w:rPr>
          <w:i/>
          <w:sz w:val="28"/>
          <w:szCs w:val="28"/>
        </w:rPr>
        <w:t xml:space="preserve">. Волгодонска; </w:t>
      </w:r>
      <w:r>
        <w:rPr>
          <w:i/>
          <w:sz w:val="28"/>
          <w:szCs w:val="28"/>
        </w:rPr>
        <w:t>п</w:t>
      </w:r>
      <w:r w:rsidRPr="00926212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 xml:space="preserve"> строительству, </w:t>
      </w:r>
      <w:r w:rsidRPr="00926212">
        <w:rPr>
          <w:i/>
          <w:sz w:val="28"/>
          <w:szCs w:val="28"/>
        </w:rPr>
        <w:t xml:space="preserve">землеустройству, </w:t>
      </w:r>
      <w:r>
        <w:rPr>
          <w:i/>
          <w:sz w:val="28"/>
          <w:szCs w:val="28"/>
        </w:rPr>
        <w:t>архитектуре)</w:t>
      </w:r>
    </w:p>
    <w:p w:rsidR="00161BA3" w:rsidRPr="005B6B9E" w:rsidRDefault="00161BA3" w:rsidP="00161BA3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1E21C9">
        <w:rPr>
          <w:sz w:val="28"/>
          <w:szCs w:val="28"/>
          <w:shd w:val="clear" w:color="auto" w:fill="FFFFFF"/>
        </w:rPr>
        <w:t xml:space="preserve"> результатах подготовки объектов жилищно-коммунального хозяйства и социальной сферы к эксплуатации в осенне-зимний период 2016-2017 годов</w:t>
      </w:r>
      <w:r>
        <w:rPr>
          <w:sz w:val="28"/>
          <w:szCs w:val="28"/>
          <w:shd w:val="clear" w:color="auto" w:fill="FFFFFF"/>
        </w:rPr>
        <w:t>.</w:t>
      </w:r>
      <w:r w:rsidRPr="00B95F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(З</w:t>
      </w:r>
      <w:r w:rsidRPr="00403C6F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 xml:space="preserve"> городскому хозяйству; постоянная комиссия </w:t>
      </w:r>
      <w:r w:rsidRPr="00270B4C">
        <w:rPr>
          <w:rFonts w:cs="Tahoma"/>
          <w:i/>
          <w:sz w:val="28"/>
          <w:szCs w:val="28"/>
        </w:rPr>
        <w:t>по</w:t>
      </w:r>
      <w:r>
        <w:rPr>
          <w:rFonts w:cs="Tahoma"/>
          <w:i/>
          <w:sz w:val="28"/>
          <w:szCs w:val="28"/>
        </w:rPr>
        <w:t xml:space="preserve"> </w:t>
      </w:r>
      <w:r w:rsidRPr="00270B4C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)</w:t>
      </w:r>
    </w:p>
    <w:p w:rsidR="000813F6" w:rsidRPr="00F95A89" w:rsidRDefault="004D705F" w:rsidP="000813F6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</w:t>
      </w:r>
      <w:r w:rsidR="004708EE">
        <w:rPr>
          <w:sz w:val="28"/>
          <w:szCs w:val="28"/>
        </w:rPr>
        <w:t xml:space="preserve">ешения </w:t>
      </w:r>
      <w:proofErr w:type="spellStart"/>
      <w:r w:rsidR="004708EE">
        <w:rPr>
          <w:sz w:val="28"/>
          <w:szCs w:val="28"/>
        </w:rPr>
        <w:t>Волгодонской</w:t>
      </w:r>
      <w:proofErr w:type="spellEnd"/>
      <w:r w:rsidR="004708EE">
        <w:rPr>
          <w:sz w:val="28"/>
          <w:szCs w:val="28"/>
        </w:rPr>
        <w:t xml:space="preserve"> городской Д</w:t>
      </w:r>
      <w:r w:rsidRPr="001E21C9">
        <w:rPr>
          <w:sz w:val="28"/>
          <w:szCs w:val="28"/>
        </w:rPr>
        <w:t>умы от 06.07.2005 №105 «Об утверждении порядка установления цен (тарифов, надбавок, наценок) органами местного самоуправления г.</w:t>
      </w:r>
      <w:r>
        <w:rPr>
          <w:sz w:val="28"/>
          <w:szCs w:val="28"/>
        </w:rPr>
        <w:t> </w:t>
      </w:r>
      <w:r w:rsidRPr="001E21C9">
        <w:rPr>
          <w:sz w:val="28"/>
          <w:szCs w:val="28"/>
        </w:rPr>
        <w:t>Волгодонск»</w:t>
      </w:r>
      <w:r>
        <w:rPr>
          <w:sz w:val="28"/>
          <w:szCs w:val="28"/>
        </w:rPr>
        <w:t>.</w:t>
      </w:r>
      <w:r w:rsidR="000813F6" w:rsidRPr="000813F6">
        <w:rPr>
          <w:i/>
          <w:sz w:val="28"/>
          <w:szCs w:val="28"/>
        </w:rPr>
        <w:t xml:space="preserve"> </w:t>
      </w:r>
      <w:r w:rsidR="000813F6">
        <w:rPr>
          <w:i/>
          <w:sz w:val="28"/>
          <w:szCs w:val="28"/>
        </w:rPr>
        <w:t>(З</w:t>
      </w:r>
      <w:r w:rsidR="000813F6" w:rsidRPr="00403C6F">
        <w:rPr>
          <w:i/>
          <w:sz w:val="28"/>
          <w:szCs w:val="28"/>
        </w:rPr>
        <w:t>аместитель главы Администрации города Волгодонска по</w:t>
      </w:r>
      <w:r w:rsidR="000813F6">
        <w:rPr>
          <w:i/>
          <w:sz w:val="28"/>
          <w:szCs w:val="28"/>
        </w:rPr>
        <w:t xml:space="preserve"> экономике; постоянная комиссия </w:t>
      </w:r>
      <w:r w:rsidR="000813F6" w:rsidRPr="00270B4C">
        <w:rPr>
          <w:rFonts w:cs="Tahoma"/>
          <w:i/>
          <w:sz w:val="28"/>
          <w:szCs w:val="28"/>
        </w:rPr>
        <w:t>по</w:t>
      </w:r>
      <w:r w:rsidR="000813F6">
        <w:rPr>
          <w:rFonts w:cs="Tahoma"/>
          <w:i/>
          <w:sz w:val="28"/>
          <w:szCs w:val="28"/>
        </w:rPr>
        <w:t xml:space="preserve"> </w:t>
      </w:r>
      <w:r w:rsidR="000813F6" w:rsidRPr="00270B4C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 w:rsidR="000813F6">
        <w:rPr>
          <w:rFonts w:cs="Tahoma"/>
          <w:i/>
          <w:sz w:val="28"/>
          <w:szCs w:val="28"/>
        </w:rPr>
        <w:t>)</w:t>
      </w:r>
    </w:p>
    <w:p w:rsidR="00F95A89" w:rsidRPr="00F63D66" w:rsidRDefault="00F95A89" w:rsidP="006610CE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>О реализации подпрограммы «Доступная среда» муниципальной программы города Волгодонска «Социальная поддержка граждан Волгодонска» в 2016 году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 w:rsidRPr="00F95A89">
        <w:rPr>
          <w:i/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i/>
          <w:sz w:val="28"/>
          <w:szCs w:val="28"/>
        </w:rPr>
        <w:t>;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6610CE" w:rsidRPr="00B95E97" w:rsidRDefault="006610CE" w:rsidP="006610CE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10CE">
        <w:rPr>
          <w:sz w:val="28"/>
          <w:szCs w:val="28"/>
        </w:rPr>
        <w:t xml:space="preserve">О достижении основных значений целевых показателей, определенных Указом Президента Российской Федерации </w:t>
      </w:r>
      <w:r>
        <w:rPr>
          <w:sz w:val="28"/>
          <w:szCs w:val="28"/>
        </w:rPr>
        <w:t>от 07.05.2012 №</w:t>
      </w:r>
      <w:r w:rsidRPr="006610CE">
        <w:rPr>
          <w:sz w:val="28"/>
          <w:szCs w:val="28"/>
        </w:rPr>
        <w:t xml:space="preserve">598 </w:t>
      </w:r>
      <w:r w:rsidRPr="006610CE">
        <w:rPr>
          <w:sz w:val="28"/>
          <w:szCs w:val="28"/>
        </w:rPr>
        <w:lastRenderedPageBreak/>
        <w:t>«О</w:t>
      </w:r>
      <w:r>
        <w:rPr>
          <w:sz w:val="28"/>
          <w:szCs w:val="28"/>
        </w:rPr>
        <w:t> </w:t>
      </w:r>
      <w:r w:rsidRPr="006610CE">
        <w:rPr>
          <w:sz w:val="28"/>
          <w:szCs w:val="28"/>
        </w:rPr>
        <w:t>совершенствовании государственной политики в сфере здравоохранения», на территории муниципального образования «Город Волгодонск» по итогам 9 месяцев 2016 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(Управление здравоохранения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Волгодонска;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B95E97" w:rsidRPr="00B95E97" w:rsidRDefault="00B95E97" w:rsidP="00B95E97">
      <w:pPr>
        <w:pStyle w:val="af1"/>
        <w:widowControl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реализации тарифной политики на территории города Волгодонска. </w:t>
      </w:r>
      <w:r w:rsidRPr="00FE3BA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Постоянная комиссия </w:t>
      </w:r>
      <w:r w:rsidRPr="00FE3BA9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9E1CD3">
        <w:rPr>
          <w:color w:val="333333"/>
          <w:sz w:val="21"/>
          <w:szCs w:val="21"/>
        </w:rPr>
        <w:t xml:space="preserve"> </w:t>
      </w:r>
      <w:r w:rsidRPr="00F3467B">
        <w:rPr>
          <w:i/>
          <w:color w:val="333333"/>
          <w:sz w:val="28"/>
          <w:szCs w:val="28"/>
        </w:rPr>
        <w:t>заместитель</w:t>
      </w:r>
      <w:r>
        <w:rPr>
          <w:color w:val="333333"/>
          <w:sz w:val="28"/>
          <w:szCs w:val="28"/>
        </w:rPr>
        <w:t xml:space="preserve"> </w:t>
      </w:r>
      <w:r w:rsidRPr="00F3467B">
        <w:rPr>
          <w:i/>
          <w:color w:val="333333"/>
          <w:sz w:val="28"/>
          <w:szCs w:val="28"/>
        </w:rPr>
        <w:t>главы А</w:t>
      </w:r>
      <w:r>
        <w:rPr>
          <w:i/>
          <w:color w:val="333333"/>
          <w:sz w:val="28"/>
          <w:szCs w:val="28"/>
        </w:rPr>
        <w:t>дмин</w:t>
      </w:r>
      <w:r>
        <w:rPr>
          <w:i/>
          <w:color w:val="000000" w:themeColor="text1"/>
          <w:sz w:val="28"/>
          <w:szCs w:val="28"/>
        </w:rPr>
        <w:t>истрации города Волгодонска по экономике)</w:t>
      </w:r>
    </w:p>
    <w:p w:rsidR="00BB72F9" w:rsidRDefault="00BB72F9" w:rsidP="00E27349">
      <w:pPr>
        <w:pStyle w:val="af1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07B77" w:rsidRPr="00667974" w:rsidRDefault="00807B77" w:rsidP="00807B77">
      <w:pPr>
        <w:pStyle w:val="af1"/>
        <w:widowControl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B6CC2">
        <w:rPr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«Город Волгодонск» на</w:t>
      </w:r>
      <w:r>
        <w:rPr>
          <w:sz w:val="28"/>
          <w:szCs w:val="28"/>
        </w:rPr>
        <w:t> </w:t>
      </w:r>
      <w:r w:rsidRPr="009B6CC2">
        <w:rPr>
          <w:sz w:val="28"/>
          <w:szCs w:val="28"/>
        </w:rPr>
        <w:t>201</w:t>
      </w:r>
      <w:r>
        <w:rPr>
          <w:sz w:val="28"/>
          <w:szCs w:val="28"/>
        </w:rPr>
        <w:t>7 </w:t>
      </w:r>
      <w:r w:rsidRPr="009B6CC2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(Комитет по управлению имуществом города Волгодонска; 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807B77" w:rsidRPr="000813F6" w:rsidRDefault="00807B77" w:rsidP="00807B77">
      <w:pPr>
        <w:pStyle w:val="af1"/>
        <w:widowControl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>О бюджете города Волгодонска на 2017 год и на плановый период 201</w:t>
      </w:r>
      <w:r>
        <w:rPr>
          <w:sz w:val="28"/>
          <w:szCs w:val="28"/>
        </w:rPr>
        <w:t>8 </w:t>
      </w:r>
      <w:r w:rsidRPr="001E21C9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1E21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C342A1" w:rsidRPr="0032793A" w:rsidRDefault="00C342A1" w:rsidP="007055FD">
      <w:pPr>
        <w:pStyle w:val="af1"/>
        <w:widowControl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569D0">
        <w:rPr>
          <w:sz w:val="28"/>
          <w:szCs w:val="28"/>
        </w:rPr>
        <w:t xml:space="preserve">О внесении изменений в решение </w:t>
      </w:r>
      <w:proofErr w:type="spellStart"/>
      <w:r w:rsidRPr="000569D0">
        <w:rPr>
          <w:sz w:val="28"/>
          <w:szCs w:val="28"/>
        </w:rPr>
        <w:t>Волгодонской</w:t>
      </w:r>
      <w:proofErr w:type="spellEnd"/>
      <w:r w:rsidRPr="000569D0">
        <w:rPr>
          <w:sz w:val="28"/>
          <w:szCs w:val="28"/>
        </w:rPr>
        <w:t xml:space="preserve"> городской Думы от 19.07.2012 №</w:t>
      </w:r>
      <w:r>
        <w:rPr>
          <w:sz w:val="28"/>
          <w:szCs w:val="28"/>
        </w:rPr>
        <w:t> </w:t>
      </w:r>
      <w:r w:rsidRPr="000569D0">
        <w:rPr>
          <w:sz w:val="28"/>
          <w:szCs w:val="28"/>
        </w:rPr>
        <w:t xml:space="preserve">70 «Об утверждении Стратегии социально-экономического развития города Волгодонска до 2020 года». </w:t>
      </w:r>
      <w:r w:rsidRPr="000569D0">
        <w:rPr>
          <w:i/>
          <w:sz w:val="28"/>
          <w:szCs w:val="28"/>
        </w:rPr>
        <w:t>(</w:t>
      </w:r>
      <w:r w:rsidR="00DE5253">
        <w:rPr>
          <w:i/>
          <w:sz w:val="28"/>
          <w:szCs w:val="28"/>
        </w:rPr>
        <w:t>П</w:t>
      </w:r>
      <w:r w:rsidRPr="000569D0">
        <w:rPr>
          <w:i/>
          <w:sz w:val="28"/>
          <w:szCs w:val="28"/>
        </w:rPr>
        <w:t>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 w:rsidR="00DE5253">
        <w:rPr>
          <w:i/>
          <w:sz w:val="28"/>
          <w:szCs w:val="28"/>
        </w:rPr>
        <w:t>;</w:t>
      </w:r>
      <w:r w:rsidR="00DE5253" w:rsidRPr="00DE5253">
        <w:rPr>
          <w:i/>
          <w:sz w:val="28"/>
          <w:szCs w:val="28"/>
        </w:rPr>
        <w:t xml:space="preserve"> </w:t>
      </w:r>
      <w:r w:rsidR="00DE5253">
        <w:rPr>
          <w:i/>
          <w:sz w:val="28"/>
          <w:szCs w:val="28"/>
        </w:rPr>
        <w:t>з</w:t>
      </w:r>
      <w:r w:rsidR="00DE5253" w:rsidRPr="000569D0">
        <w:rPr>
          <w:i/>
          <w:sz w:val="28"/>
          <w:szCs w:val="28"/>
        </w:rPr>
        <w:t>аместитель главы Администрации города Волгодонска по</w:t>
      </w:r>
      <w:r w:rsidR="00DE5253">
        <w:rPr>
          <w:i/>
          <w:sz w:val="28"/>
          <w:szCs w:val="28"/>
        </w:rPr>
        <w:t> </w:t>
      </w:r>
      <w:r w:rsidR="00DE5253" w:rsidRPr="000569D0">
        <w:rPr>
          <w:i/>
          <w:sz w:val="28"/>
          <w:szCs w:val="28"/>
        </w:rPr>
        <w:t>экономике</w:t>
      </w:r>
      <w:r w:rsidRPr="000569D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32793A" w:rsidRPr="0032793A" w:rsidRDefault="0032793A" w:rsidP="0032793A">
      <w:pPr>
        <w:pStyle w:val="af1"/>
        <w:widowControl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92AAF">
        <w:rPr>
          <w:sz w:val="28"/>
          <w:szCs w:val="28"/>
        </w:rPr>
        <w:t xml:space="preserve">О ходе реализации муниципальной программы города Волгодонска «Экономическое развитие и инновационная экономика города </w:t>
      </w:r>
      <w:r w:rsidRPr="00A92AAF">
        <w:rPr>
          <w:sz w:val="28"/>
          <w:szCs w:val="28"/>
        </w:rPr>
        <w:lastRenderedPageBreak/>
        <w:t>Волгодонска» в 2016 году.</w:t>
      </w:r>
      <w:r w:rsidRPr="0032793A">
        <w:rPr>
          <w:i/>
          <w:sz w:val="28"/>
          <w:szCs w:val="28"/>
        </w:rPr>
        <w:t xml:space="preserve"> </w:t>
      </w:r>
      <w:r w:rsidRPr="000569D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0569D0">
        <w:rPr>
          <w:i/>
          <w:sz w:val="28"/>
          <w:szCs w:val="28"/>
        </w:rPr>
        <w:t>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DE52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0569D0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0569D0">
        <w:rPr>
          <w:i/>
          <w:sz w:val="28"/>
          <w:szCs w:val="28"/>
        </w:rPr>
        <w:t>экономике)</w:t>
      </w:r>
      <w:r>
        <w:rPr>
          <w:i/>
          <w:sz w:val="28"/>
          <w:szCs w:val="28"/>
        </w:rPr>
        <w:t xml:space="preserve"> </w:t>
      </w:r>
    </w:p>
    <w:p w:rsidR="00BB007A" w:rsidRPr="002D5D07" w:rsidRDefault="00BB007A" w:rsidP="007055FD">
      <w:pPr>
        <w:pStyle w:val="af1"/>
        <w:widowControl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E21C9">
        <w:rPr>
          <w:sz w:val="28"/>
          <w:szCs w:val="28"/>
        </w:rPr>
        <w:t>Об итогах проведения Года российского кино в городе Волгодонске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(Отдел культуры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Волгодонска;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5874CA">
        <w:rPr>
          <w:i/>
          <w:sz w:val="28"/>
          <w:szCs w:val="28"/>
        </w:rPr>
        <w:t>)</w:t>
      </w:r>
    </w:p>
    <w:p w:rsidR="002D5D07" w:rsidRDefault="002D5D07" w:rsidP="00AE6992">
      <w:pPr>
        <w:pStyle w:val="af1"/>
        <w:widowControl/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 w:rsidRPr="001E21C9">
        <w:rPr>
          <w:sz w:val="28"/>
          <w:szCs w:val="28"/>
        </w:rPr>
        <w:t>О патриотическом воспитании молодежи</w:t>
      </w:r>
      <w:r>
        <w:rPr>
          <w:sz w:val="28"/>
          <w:szCs w:val="28"/>
        </w:rPr>
        <w:t xml:space="preserve"> в городе Волгодонске. </w:t>
      </w:r>
      <w:r>
        <w:rPr>
          <w:i/>
          <w:sz w:val="28"/>
          <w:szCs w:val="28"/>
        </w:rPr>
        <w:t>(О</w:t>
      </w:r>
      <w:r w:rsidRPr="0043075C">
        <w:rPr>
          <w:i/>
          <w:sz w:val="28"/>
          <w:szCs w:val="28"/>
        </w:rPr>
        <w:t>тдел по</w:t>
      </w:r>
      <w:r>
        <w:rPr>
          <w:i/>
          <w:sz w:val="28"/>
          <w:szCs w:val="28"/>
        </w:rPr>
        <w:t> </w:t>
      </w:r>
      <w:r w:rsidRPr="0043075C">
        <w:rPr>
          <w:i/>
          <w:sz w:val="28"/>
          <w:szCs w:val="28"/>
        </w:rPr>
        <w:t>молодежной политике Администрации города Волгодонска</w:t>
      </w:r>
      <w:r>
        <w:rPr>
          <w:i/>
          <w:sz w:val="28"/>
          <w:szCs w:val="28"/>
        </w:rPr>
        <w:t>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555462" w:rsidRPr="00555462" w:rsidRDefault="00555462" w:rsidP="00555462">
      <w:pPr>
        <w:pStyle w:val="a9"/>
        <w:numPr>
          <w:ilvl w:val="0"/>
          <w:numId w:val="27"/>
        </w:numPr>
        <w:spacing w:after="240" w:line="360" w:lineRule="auto"/>
        <w:jc w:val="both"/>
        <w:rPr>
          <w:sz w:val="28"/>
          <w:szCs w:val="28"/>
        </w:rPr>
      </w:pPr>
      <w:r w:rsidRPr="00555462">
        <w:rPr>
          <w:sz w:val="28"/>
          <w:szCs w:val="28"/>
        </w:rPr>
        <w:t>Об организации транспортного обслуживания населения на маршрутах регулярных перевозок в муниципальном образовании «Город Волгодонск» и оптимизации маршрутной сети.</w:t>
      </w:r>
      <w:r w:rsidRPr="00555462">
        <w:rPr>
          <w:i/>
          <w:sz w:val="28"/>
          <w:szCs w:val="28"/>
        </w:rPr>
        <w:t xml:space="preserve"> (Постоянная комиссия </w:t>
      </w:r>
      <w:r w:rsidRPr="00555462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:rsidR="008E14F1" w:rsidRPr="000A478D" w:rsidRDefault="008E14F1" w:rsidP="008E14F1">
      <w:pPr>
        <w:numPr>
          <w:ilvl w:val="0"/>
          <w:numId w:val="27"/>
        </w:numPr>
        <w:spacing w:after="240" w:line="360" w:lineRule="auto"/>
        <w:jc w:val="both"/>
        <w:rPr>
          <w:i/>
          <w:sz w:val="28"/>
          <w:szCs w:val="28"/>
        </w:rPr>
      </w:pPr>
      <w:r w:rsidRPr="000A478D">
        <w:rPr>
          <w:sz w:val="28"/>
          <w:szCs w:val="28"/>
        </w:rPr>
        <w:t xml:space="preserve">О примерном плане работы </w:t>
      </w:r>
      <w:proofErr w:type="spellStart"/>
      <w:r w:rsidRPr="000A478D">
        <w:rPr>
          <w:sz w:val="28"/>
          <w:szCs w:val="28"/>
        </w:rPr>
        <w:t>Волгодонской</w:t>
      </w:r>
      <w:proofErr w:type="spellEnd"/>
      <w:r w:rsidRPr="000A478D">
        <w:rPr>
          <w:sz w:val="28"/>
          <w:szCs w:val="28"/>
        </w:rPr>
        <w:t xml:space="preserve"> городской Думы на 1-е полугодие 201</w:t>
      </w:r>
      <w:r>
        <w:rPr>
          <w:sz w:val="28"/>
          <w:szCs w:val="28"/>
        </w:rPr>
        <w:t>7</w:t>
      </w:r>
      <w:r w:rsidRPr="000A478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0A478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Постоянные комиссии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Думы; Администрация города Волгодонска</w:t>
      </w:r>
      <w:r w:rsidRPr="000A478D">
        <w:rPr>
          <w:i/>
          <w:sz w:val="28"/>
          <w:szCs w:val="28"/>
        </w:rPr>
        <w:t>)</w:t>
      </w:r>
    </w:p>
    <w:p w:rsidR="0011233D" w:rsidRDefault="0011233D" w:rsidP="00E27349">
      <w:pPr>
        <w:widowControl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3F2A7B">
        <w:rPr>
          <w:sz w:val="28"/>
          <w:szCs w:val="28"/>
        </w:rPr>
        <w:t>Об утверждении перечня муниципального имущества, предлагаемого к</w:t>
      </w:r>
      <w:r w:rsidR="00E27349">
        <w:rPr>
          <w:sz w:val="28"/>
          <w:szCs w:val="28"/>
        </w:rPr>
        <w:t xml:space="preserve"> </w:t>
      </w:r>
      <w:r w:rsidRPr="003F2A7B">
        <w:rPr>
          <w:sz w:val="28"/>
          <w:szCs w:val="28"/>
        </w:rPr>
        <w:t>передаче в федеральную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E27349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 предлагаемого к</w:t>
      </w:r>
      <w:r w:rsidR="00E2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в государственную собственность Ростовской области. </w:t>
      </w:r>
      <w:r>
        <w:rPr>
          <w:i/>
          <w:sz w:val="28"/>
          <w:szCs w:val="28"/>
        </w:rPr>
        <w:lastRenderedPageBreak/>
        <w:t>(</w:t>
      </w:r>
      <w:r>
        <w:rPr>
          <w:i/>
          <w:sz w:val="28"/>
        </w:rPr>
        <w:t>Комитет по</w:t>
      </w:r>
      <w:r w:rsidR="00E27349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260966">
        <w:rPr>
          <w:sz w:val="28"/>
          <w:szCs w:val="28"/>
        </w:rPr>
        <w:t>Об утверждении перечня имущества, предлагаемого</w:t>
      </w:r>
      <w:r>
        <w:rPr>
          <w:sz w:val="28"/>
          <w:szCs w:val="28"/>
        </w:rPr>
        <w:t xml:space="preserve"> к передаче из</w:t>
      </w:r>
      <w:r w:rsidR="00451FB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60966">
        <w:rPr>
          <w:sz w:val="28"/>
          <w:szCs w:val="28"/>
        </w:rPr>
        <w:t>едеральной собственности в 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451FBB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E27349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9A1FF9">
        <w:rPr>
          <w:sz w:val="28"/>
          <w:szCs w:val="28"/>
        </w:rPr>
        <w:t>Об утверждении перечня имущества, предлагаемого к передаче из</w:t>
      </w:r>
      <w:r w:rsidR="0010659F">
        <w:rPr>
          <w:sz w:val="28"/>
          <w:szCs w:val="28"/>
        </w:rPr>
        <w:t> </w:t>
      </w:r>
      <w:r w:rsidRPr="009A1FF9">
        <w:rPr>
          <w:sz w:val="28"/>
          <w:szCs w:val="28"/>
        </w:rPr>
        <w:t>государственной собственности Ростовской области в</w:t>
      </w:r>
      <w:r w:rsidR="0010659F">
        <w:rPr>
          <w:sz w:val="28"/>
          <w:szCs w:val="28"/>
        </w:rPr>
        <w:t> </w:t>
      </w:r>
      <w:r w:rsidRPr="009A1FF9">
        <w:rPr>
          <w:sz w:val="28"/>
          <w:szCs w:val="28"/>
        </w:rPr>
        <w:t>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451FBB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EB1C77" w:rsidRDefault="00EB1C77" w:rsidP="00EB1C77">
      <w:pPr>
        <w:widowControl/>
        <w:numPr>
          <w:ilvl w:val="0"/>
          <w:numId w:val="7"/>
        </w:numPr>
        <w:suppressAutoHyphens w:val="0"/>
        <w:spacing w:after="240" w:line="360" w:lineRule="auto"/>
        <w:ind w:left="1134" w:hanging="567"/>
        <w:jc w:val="both"/>
        <w:rPr>
          <w:i/>
          <w:sz w:val="28"/>
          <w:szCs w:val="28"/>
        </w:rPr>
      </w:pPr>
      <w:r w:rsidRPr="0066091F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66091F">
        <w:rPr>
          <w:rFonts w:eastAsia="MS Mincho"/>
          <w:sz w:val="28"/>
          <w:szCs w:val="28"/>
        </w:rPr>
        <w:t>Волгодонской</w:t>
      </w:r>
      <w:proofErr w:type="spellEnd"/>
      <w:r w:rsidRPr="0066091F">
        <w:rPr>
          <w:rFonts w:eastAsia="MS Mincho"/>
          <w:sz w:val="28"/>
          <w:szCs w:val="28"/>
        </w:rPr>
        <w:t xml:space="preserve"> городской Думы от</w:t>
      </w:r>
      <w:r>
        <w:rPr>
          <w:rFonts w:eastAsia="MS Mincho"/>
          <w:sz w:val="28"/>
          <w:szCs w:val="28"/>
        </w:rPr>
        <w:t> </w:t>
      </w:r>
      <w:r w:rsidRPr="0066091F">
        <w:rPr>
          <w:rFonts w:eastAsia="MS Mincho"/>
          <w:sz w:val="28"/>
          <w:szCs w:val="28"/>
        </w:rPr>
        <w:t>26.11.2008 №177 «О формировании и</w:t>
      </w:r>
      <w:r>
        <w:rPr>
          <w:rFonts w:eastAsia="MS Mincho"/>
          <w:sz w:val="28"/>
          <w:szCs w:val="28"/>
        </w:rPr>
        <w:t xml:space="preserve"> </w:t>
      </w:r>
      <w:r w:rsidRPr="0066091F">
        <w:rPr>
          <w:rFonts w:eastAsia="MS Mincho"/>
          <w:sz w:val="28"/>
          <w:szCs w:val="28"/>
        </w:rPr>
        <w:t>утверждении перечня муниципального имущества, предназначенного для  предоставления в</w:t>
      </w:r>
      <w:r>
        <w:rPr>
          <w:rFonts w:eastAsia="MS Mincho"/>
          <w:sz w:val="28"/>
          <w:szCs w:val="28"/>
        </w:rPr>
        <w:t> </w:t>
      </w:r>
      <w:r w:rsidRPr="0066091F">
        <w:rPr>
          <w:rFonts w:eastAsia="MS Mincho"/>
          <w:sz w:val="28"/>
          <w:szCs w:val="28"/>
        </w:rPr>
        <w:t>аренду субъектам малого и среднего предпринимательства и</w:t>
      </w:r>
      <w:r>
        <w:rPr>
          <w:rFonts w:eastAsia="MS Mincho"/>
          <w:sz w:val="28"/>
          <w:szCs w:val="28"/>
        </w:rPr>
        <w:t> </w:t>
      </w:r>
      <w:r w:rsidRPr="0066091F">
        <w:rPr>
          <w:rFonts w:eastAsia="MS Mincho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>
        <w:rPr>
          <w:rFonts w:eastAsia="MS Mincho"/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 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 бюджету, налогам, сборам, муниципальной собственности)</w:t>
      </w:r>
    </w:p>
    <w:p w:rsidR="006F2902" w:rsidRPr="00EB1C77" w:rsidRDefault="006F2902" w:rsidP="00E27349">
      <w:pPr>
        <w:pStyle w:val="af1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</w:t>
      </w:r>
      <w:r w:rsidR="004C3B5A">
        <w:rPr>
          <w:sz w:val="28"/>
          <w:szCs w:val="28"/>
        </w:rPr>
        <w:t>17.12.2015</w:t>
      </w:r>
      <w:r w:rsidR="00367DF1">
        <w:rPr>
          <w:sz w:val="28"/>
          <w:szCs w:val="28"/>
        </w:rPr>
        <w:t xml:space="preserve"> №</w:t>
      </w:r>
      <w:r w:rsidR="00451FBB">
        <w:rPr>
          <w:sz w:val="28"/>
          <w:szCs w:val="28"/>
        </w:rPr>
        <w:t> </w:t>
      </w:r>
      <w:r w:rsidR="007B0758">
        <w:rPr>
          <w:sz w:val="28"/>
          <w:szCs w:val="28"/>
        </w:rPr>
        <w:t>150</w:t>
      </w:r>
      <w:r>
        <w:rPr>
          <w:sz w:val="28"/>
          <w:szCs w:val="28"/>
        </w:rPr>
        <w:t xml:space="preserve"> «О бюджете города Волгодонска на 201</w:t>
      </w:r>
      <w:r w:rsidR="0004251D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  <w:r>
        <w:rPr>
          <w:i/>
          <w:sz w:val="28"/>
          <w:szCs w:val="28"/>
        </w:rPr>
        <w:t>(</w:t>
      </w:r>
      <w:r w:rsidR="007B0758">
        <w:rPr>
          <w:i/>
          <w:sz w:val="28"/>
          <w:szCs w:val="28"/>
        </w:rPr>
        <w:t>Финансовое управление города Волгодонска</w:t>
      </w:r>
      <w:r>
        <w:rPr>
          <w:i/>
          <w:sz w:val="28"/>
          <w:szCs w:val="28"/>
        </w:rPr>
        <w:t>; постоянная комиссия по</w:t>
      </w:r>
      <w:r w:rsidR="00CE5F7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EB1C77" w:rsidRPr="00EB1C77" w:rsidRDefault="00EB1C77" w:rsidP="00EB1C77">
      <w:pPr>
        <w:pStyle w:val="af1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1E21C9">
        <w:rPr>
          <w:sz w:val="28"/>
          <w:szCs w:val="28"/>
        </w:rPr>
        <w:t xml:space="preserve">О внесении изменений в решение </w:t>
      </w:r>
      <w:proofErr w:type="spellStart"/>
      <w:r w:rsidRPr="001E21C9">
        <w:rPr>
          <w:sz w:val="28"/>
          <w:szCs w:val="28"/>
        </w:rPr>
        <w:t>Волгодонской</w:t>
      </w:r>
      <w:proofErr w:type="spellEnd"/>
      <w:r w:rsidRPr="001E21C9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</w:t>
      </w:r>
      <w:r w:rsidRPr="001E21C9">
        <w:rPr>
          <w:sz w:val="28"/>
          <w:szCs w:val="28"/>
        </w:rPr>
        <w:t>06.02.2008 №7 «Об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».</w:t>
      </w:r>
      <w:r w:rsidRPr="00EB1C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6F2902" w:rsidRDefault="006F2902" w:rsidP="00E27349">
      <w:pPr>
        <w:widowControl/>
        <w:numPr>
          <w:ilvl w:val="0"/>
          <w:numId w:val="7"/>
        </w:numPr>
        <w:tabs>
          <w:tab w:val="left" w:pos="0"/>
        </w:tabs>
        <w:spacing w:before="120" w:line="360" w:lineRule="auto"/>
        <w:ind w:left="1134" w:hanging="567"/>
        <w:jc w:val="both"/>
        <w:rPr>
          <w:i/>
          <w:sz w:val="28"/>
        </w:rPr>
      </w:pPr>
      <w:r w:rsidRPr="007D1433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7D1433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7D1433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 xml:space="preserve">постоянная </w:t>
      </w:r>
      <w:r w:rsidR="007B0758">
        <w:rPr>
          <w:i/>
          <w:iCs/>
          <w:sz w:val="28"/>
          <w:szCs w:val="28"/>
        </w:rPr>
        <w:t xml:space="preserve">комиссия </w:t>
      </w:r>
      <w:r w:rsidR="007B0758">
        <w:rPr>
          <w:i/>
          <w:sz w:val="28"/>
          <w:szCs w:val="28"/>
        </w:rPr>
        <w:t>по</w:t>
      </w:r>
      <w:r w:rsidR="00451FBB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>местному самоуправлению, вопросам депутатской этики и</w:t>
      </w:r>
      <w:r w:rsidR="00451FBB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>регламента</w:t>
      </w:r>
      <w:r w:rsidRPr="007D1433">
        <w:rPr>
          <w:i/>
          <w:sz w:val="28"/>
        </w:rPr>
        <w:t xml:space="preserve">) </w:t>
      </w:r>
    </w:p>
    <w:p w:rsidR="00BA4394" w:rsidRDefault="00BA4394" w:rsidP="00E27349">
      <w:pPr>
        <w:widowControl/>
        <w:spacing w:after="240"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BA4394" w:rsidRPr="007D1479" w:rsidRDefault="00BA4394" w:rsidP="00E27349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Про</w:t>
      </w:r>
      <w:r w:rsidRPr="007D1479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 w:rsidRPr="007D1479">
        <w:rPr>
          <w:sz w:val="28"/>
          <w:szCs w:val="28"/>
        </w:rPr>
        <w:t>.</w:t>
      </w:r>
    </w:p>
    <w:p w:rsidR="00BA4394" w:rsidRPr="004D69D5" w:rsidRDefault="00BA4394" w:rsidP="00E27349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 заседания</w:t>
      </w:r>
      <w:r>
        <w:rPr>
          <w:sz w:val="28"/>
          <w:szCs w:val="28"/>
        </w:rPr>
        <w:t xml:space="preserve"> Волгодонской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BA4394" w:rsidRPr="00B313EA" w:rsidRDefault="00BA4394" w:rsidP="00E27349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B313EA" w:rsidRPr="00CF5E7A" w:rsidRDefault="00B313EA" w:rsidP="00B313EA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 xml:space="preserve">Участие в мероприятиях, посвящённых 66-летию со дня образования города Волгодонска – </w:t>
      </w:r>
      <w:r>
        <w:rPr>
          <w:i/>
          <w:sz w:val="28"/>
          <w:szCs w:val="28"/>
        </w:rPr>
        <w:t>июль.</w:t>
      </w:r>
    </w:p>
    <w:p w:rsidR="00CF5E7A" w:rsidRPr="00CF5E7A" w:rsidRDefault="00CF5E7A" w:rsidP="00B313EA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CF5E7A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мероприятиях по организации и проведению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DE1C0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в городе Волгодонске</w:t>
      </w:r>
      <w:r w:rsidR="0032299F">
        <w:rPr>
          <w:sz w:val="28"/>
          <w:szCs w:val="28"/>
        </w:rPr>
        <w:t xml:space="preserve"> – </w:t>
      </w:r>
      <w:r w:rsidR="0032299F" w:rsidRPr="0032299F">
        <w:rPr>
          <w:i/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B313EA" w:rsidRPr="00CD1206" w:rsidRDefault="00B313EA" w:rsidP="00B313EA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CD1206">
        <w:rPr>
          <w:sz w:val="28"/>
          <w:szCs w:val="28"/>
        </w:rPr>
        <w:t>Проведение ежегодной акции «Дорога в школу»</w:t>
      </w:r>
      <w:r>
        <w:rPr>
          <w:i/>
          <w:sz w:val="28"/>
          <w:szCs w:val="28"/>
        </w:rPr>
        <w:t xml:space="preserve"> </w:t>
      </w:r>
      <w:r w:rsidRPr="00B4762B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август.</w:t>
      </w:r>
    </w:p>
    <w:p w:rsidR="00B313EA" w:rsidRPr="00253668" w:rsidRDefault="00B313EA" w:rsidP="00B313EA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CD1206">
        <w:rPr>
          <w:sz w:val="28"/>
          <w:szCs w:val="28"/>
        </w:rPr>
        <w:t>Участие в Марше Единства –</w:t>
      </w:r>
      <w:r>
        <w:rPr>
          <w:i/>
          <w:sz w:val="28"/>
          <w:szCs w:val="28"/>
        </w:rPr>
        <w:t xml:space="preserve"> ноябрь.</w:t>
      </w:r>
    </w:p>
    <w:p w:rsidR="00BA4394" w:rsidRPr="00681F16" w:rsidRDefault="00BA4394" w:rsidP="00E27349">
      <w:pPr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/>
        <w:jc w:val="both"/>
        <w:rPr>
          <w:i/>
          <w:sz w:val="28"/>
          <w:szCs w:val="28"/>
        </w:rPr>
      </w:pPr>
      <w:r w:rsidRPr="00126E92">
        <w:rPr>
          <w:sz w:val="28"/>
          <w:szCs w:val="28"/>
        </w:rPr>
        <w:t>Участие в мероприятиях, посвященн</w:t>
      </w:r>
      <w:r w:rsidR="00EB5229" w:rsidRPr="00126E92">
        <w:rPr>
          <w:sz w:val="28"/>
          <w:szCs w:val="28"/>
        </w:rPr>
        <w:t>ых праздничным и памятным датам</w:t>
      </w:r>
      <w:r w:rsidRPr="00C237A4">
        <w:rPr>
          <w:sz w:val="28"/>
          <w:szCs w:val="28"/>
        </w:rPr>
        <w:t xml:space="preserve">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681F16" w:rsidRPr="002B6FFF" w:rsidRDefault="00681F16" w:rsidP="00681F16">
      <w:pPr>
        <w:widowControl/>
        <w:tabs>
          <w:tab w:val="left" w:pos="0"/>
        </w:tabs>
        <w:spacing w:before="120" w:after="120" w:line="360" w:lineRule="auto"/>
        <w:ind w:left="643" w:right="-2"/>
        <w:jc w:val="both"/>
        <w:rPr>
          <w:i/>
          <w:sz w:val="28"/>
          <w:szCs w:val="28"/>
        </w:rPr>
      </w:pPr>
    </w:p>
    <w:p w:rsidR="00BA4394" w:rsidRDefault="00BA4394" w:rsidP="00E27349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F32C1B" w:rsidRPr="00E8001C" w:rsidRDefault="00BA4394" w:rsidP="00681F16">
      <w:pPr>
        <w:widowControl/>
        <w:spacing w:line="360" w:lineRule="auto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sectPr w:rsidR="00F32C1B" w:rsidRPr="00E8001C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102F8C">
      <w:r>
        <w:separator/>
      </w:r>
    </w:p>
  </w:endnote>
  <w:endnote w:type="continuationSeparator" w:id="0">
    <w:p w:rsidR="00264CAC" w:rsidRDefault="00264CAC" w:rsidP="0010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102F8C">
      <w:r>
        <w:separator/>
      </w:r>
    </w:p>
  </w:footnote>
  <w:footnote w:type="continuationSeparator" w:id="0">
    <w:p w:rsidR="00264CAC" w:rsidRDefault="00264CAC" w:rsidP="0010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0816"/>
      <w:docPartObj>
        <w:docPartGallery w:val="Page Numbers (Top of Page)"/>
        <w:docPartUnique/>
      </w:docPartObj>
    </w:sdtPr>
    <w:sdtContent>
      <w:p w:rsidR="00F834E5" w:rsidRDefault="00F834E5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6D2E71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6D2E71" w:rsidRPr="00840975">
          <w:rPr>
            <w:sz w:val="28"/>
            <w:szCs w:val="28"/>
          </w:rPr>
          <w:fldChar w:fldCharType="separate"/>
        </w:r>
        <w:r w:rsidR="00E66A91">
          <w:rPr>
            <w:noProof/>
            <w:sz w:val="28"/>
            <w:szCs w:val="28"/>
          </w:rPr>
          <w:t>10</w:t>
        </w:r>
        <w:r w:rsidR="006D2E71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029D7B48"/>
    <w:multiLevelType w:val="hybridMultilevel"/>
    <w:tmpl w:val="03C4B1E6"/>
    <w:lvl w:ilvl="0" w:tplc="418ADDB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942785"/>
    <w:multiLevelType w:val="hybridMultilevel"/>
    <w:tmpl w:val="F2E8354A"/>
    <w:lvl w:ilvl="0" w:tplc="C3F2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7469"/>
    <w:multiLevelType w:val="hybridMultilevel"/>
    <w:tmpl w:val="F24A989A"/>
    <w:lvl w:ilvl="0" w:tplc="BA7A8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097B"/>
    <w:multiLevelType w:val="hybridMultilevel"/>
    <w:tmpl w:val="5100DC0A"/>
    <w:lvl w:ilvl="0" w:tplc="1C38E75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B035952"/>
    <w:multiLevelType w:val="hybridMultilevel"/>
    <w:tmpl w:val="252C5FF6"/>
    <w:lvl w:ilvl="0" w:tplc="D0A8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3C78"/>
    <w:multiLevelType w:val="hybridMultilevel"/>
    <w:tmpl w:val="C2F6ED26"/>
    <w:lvl w:ilvl="0" w:tplc="72C21C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A796E"/>
    <w:multiLevelType w:val="hybridMultilevel"/>
    <w:tmpl w:val="FAE840D4"/>
    <w:lvl w:ilvl="0" w:tplc="84484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E0309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B4724"/>
    <w:multiLevelType w:val="hybridMultilevel"/>
    <w:tmpl w:val="AABEB3C0"/>
    <w:lvl w:ilvl="0" w:tplc="4B06744E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B600EB2"/>
    <w:multiLevelType w:val="hybridMultilevel"/>
    <w:tmpl w:val="7494E75E"/>
    <w:lvl w:ilvl="0" w:tplc="A2844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CB408C1"/>
    <w:multiLevelType w:val="hybridMultilevel"/>
    <w:tmpl w:val="1848EC3A"/>
    <w:lvl w:ilvl="0" w:tplc="038ECE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37DBA"/>
    <w:multiLevelType w:val="hybridMultilevel"/>
    <w:tmpl w:val="9C32BA48"/>
    <w:lvl w:ilvl="0" w:tplc="D2B0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2F75"/>
    <w:multiLevelType w:val="hybridMultilevel"/>
    <w:tmpl w:val="CF0C8A00"/>
    <w:lvl w:ilvl="0" w:tplc="BFE07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74E49EF"/>
    <w:multiLevelType w:val="hybridMultilevel"/>
    <w:tmpl w:val="DC042508"/>
    <w:lvl w:ilvl="0" w:tplc="5E9A9F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81380B"/>
    <w:multiLevelType w:val="hybridMultilevel"/>
    <w:tmpl w:val="EA7AF8AE"/>
    <w:lvl w:ilvl="0" w:tplc="D714B76A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21AD2"/>
    <w:multiLevelType w:val="hybridMultilevel"/>
    <w:tmpl w:val="C08AE768"/>
    <w:lvl w:ilvl="0" w:tplc="454CDE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F23BD5"/>
    <w:multiLevelType w:val="hybridMultilevel"/>
    <w:tmpl w:val="7EBC4FA4"/>
    <w:lvl w:ilvl="0" w:tplc="C7E2AB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163B8"/>
    <w:multiLevelType w:val="hybridMultilevel"/>
    <w:tmpl w:val="FC8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71458"/>
    <w:multiLevelType w:val="hybridMultilevel"/>
    <w:tmpl w:val="8C46E2B8"/>
    <w:lvl w:ilvl="0" w:tplc="3DC04912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62C34A0"/>
    <w:multiLevelType w:val="hybridMultilevel"/>
    <w:tmpl w:val="B08EC4DC"/>
    <w:lvl w:ilvl="0" w:tplc="A7B201F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6B08D1"/>
    <w:multiLevelType w:val="hybridMultilevel"/>
    <w:tmpl w:val="757CB43A"/>
    <w:lvl w:ilvl="0" w:tplc="BA98C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B1E43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DFA39EE"/>
    <w:multiLevelType w:val="hybridMultilevel"/>
    <w:tmpl w:val="26BC4824"/>
    <w:lvl w:ilvl="0" w:tplc="0DF6FC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F0A67D2"/>
    <w:multiLevelType w:val="hybridMultilevel"/>
    <w:tmpl w:val="9AF65750"/>
    <w:lvl w:ilvl="0" w:tplc="02EC6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0"/>
  </w:num>
  <w:num w:numId="6">
    <w:abstractNumId w:val="14"/>
  </w:num>
  <w:num w:numId="7">
    <w:abstractNumId w:val="33"/>
  </w:num>
  <w:num w:numId="8">
    <w:abstractNumId w:val="24"/>
  </w:num>
  <w:num w:numId="9">
    <w:abstractNumId w:val="23"/>
  </w:num>
  <w:num w:numId="10">
    <w:abstractNumId w:val="31"/>
  </w:num>
  <w:num w:numId="11">
    <w:abstractNumId w:val="28"/>
  </w:num>
  <w:num w:numId="12">
    <w:abstractNumId w:val="27"/>
  </w:num>
  <w:num w:numId="13">
    <w:abstractNumId w:val="6"/>
  </w:num>
  <w:num w:numId="14">
    <w:abstractNumId w:val="30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  <w:num w:numId="20">
    <w:abstractNumId w:val="17"/>
  </w:num>
  <w:num w:numId="21">
    <w:abstractNumId w:val="29"/>
  </w:num>
  <w:num w:numId="22">
    <w:abstractNumId w:val="15"/>
  </w:num>
  <w:num w:numId="23">
    <w:abstractNumId w:val="22"/>
  </w:num>
  <w:num w:numId="24">
    <w:abstractNumId w:val="5"/>
  </w:num>
  <w:num w:numId="25">
    <w:abstractNumId w:val="26"/>
  </w:num>
  <w:num w:numId="26">
    <w:abstractNumId w:val="25"/>
  </w:num>
  <w:num w:numId="27">
    <w:abstractNumId w:val="8"/>
  </w:num>
  <w:num w:numId="28">
    <w:abstractNumId w:val="7"/>
  </w:num>
  <w:num w:numId="29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5804"/>
    <w:rsid w:val="00000AFA"/>
    <w:rsid w:val="00001F73"/>
    <w:rsid w:val="00002223"/>
    <w:rsid w:val="00002F47"/>
    <w:rsid w:val="00003378"/>
    <w:rsid w:val="00003FEB"/>
    <w:rsid w:val="00006CE0"/>
    <w:rsid w:val="0000748B"/>
    <w:rsid w:val="0000770C"/>
    <w:rsid w:val="00007AEA"/>
    <w:rsid w:val="00007C9F"/>
    <w:rsid w:val="00011A91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9AF"/>
    <w:rsid w:val="000164DC"/>
    <w:rsid w:val="00017101"/>
    <w:rsid w:val="00017AA0"/>
    <w:rsid w:val="000202AA"/>
    <w:rsid w:val="0002091C"/>
    <w:rsid w:val="00020AC0"/>
    <w:rsid w:val="00020BBC"/>
    <w:rsid w:val="00020DC6"/>
    <w:rsid w:val="000237B6"/>
    <w:rsid w:val="00025A3B"/>
    <w:rsid w:val="00026BA2"/>
    <w:rsid w:val="00027BF8"/>
    <w:rsid w:val="0003088B"/>
    <w:rsid w:val="00031CBC"/>
    <w:rsid w:val="000329C8"/>
    <w:rsid w:val="00032DCA"/>
    <w:rsid w:val="00033AE2"/>
    <w:rsid w:val="000347CF"/>
    <w:rsid w:val="000359B6"/>
    <w:rsid w:val="000366F8"/>
    <w:rsid w:val="00036744"/>
    <w:rsid w:val="00036EDC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78E9"/>
    <w:rsid w:val="0005011D"/>
    <w:rsid w:val="00050670"/>
    <w:rsid w:val="00051C69"/>
    <w:rsid w:val="00051C6B"/>
    <w:rsid w:val="00051E7A"/>
    <w:rsid w:val="0005227B"/>
    <w:rsid w:val="00052544"/>
    <w:rsid w:val="00052D59"/>
    <w:rsid w:val="00054A2A"/>
    <w:rsid w:val="00055A51"/>
    <w:rsid w:val="000563D5"/>
    <w:rsid w:val="000569D0"/>
    <w:rsid w:val="00060710"/>
    <w:rsid w:val="000619D8"/>
    <w:rsid w:val="00062D18"/>
    <w:rsid w:val="000644EB"/>
    <w:rsid w:val="00070549"/>
    <w:rsid w:val="000722C6"/>
    <w:rsid w:val="00072683"/>
    <w:rsid w:val="000736D4"/>
    <w:rsid w:val="00075160"/>
    <w:rsid w:val="00077681"/>
    <w:rsid w:val="00077A6E"/>
    <w:rsid w:val="00077D8E"/>
    <w:rsid w:val="00080304"/>
    <w:rsid w:val="000806D4"/>
    <w:rsid w:val="000813F6"/>
    <w:rsid w:val="00081AEA"/>
    <w:rsid w:val="00081EDE"/>
    <w:rsid w:val="000823B6"/>
    <w:rsid w:val="00082B66"/>
    <w:rsid w:val="00082B9F"/>
    <w:rsid w:val="00082FEF"/>
    <w:rsid w:val="00083D18"/>
    <w:rsid w:val="000844D9"/>
    <w:rsid w:val="000850E3"/>
    <w:rsid w:val="000851E3"/>
    <w:rsid w:val="0008525E"/>
    <w:rsid w:val="0008684D"/>
    <w:rsid w:val="00086EF9"/>
    <w:rsid w:val="000877A4"/>
    <w:rsid w:val="00087BA0"/>
    <w:rsid w:val="00087CF0"/>
    <w:rsid w:val="00087F79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118"/>
    <w:rsid w:val="00094EE8"/>
    <w:rsid w:val="000958DB"/>
    <w:rsid w:val="000960DD"/>
    <w:rsid w:val="000973FE"/>
    <w:rsid w:val="000976BC"/>
    <w:rsid w:val="000A02C9"/>
    <w:rsid w:val="000A1823"/>
    <w:rsid w:val="000A19F5"/>
    <w:rsid w:val="000A3870"/>
    <w:rsid w:val="000A3CAB"/>
    <w:rsid w:val="000A478D"/>
    <w:rsid w:val="000A53E4"/>
    <w:rsid w:val="000A7387"/>
    <w:rsid w:val="000A785A"/>
    <w:rsid w:val="000B0F0D"/>
    <w:rsid w:val="000B225C"/>
    <w:rsid w:val="000B2282"/>
    <w:rsid w:val="000B2CDC"/>
    <w:rsid w:val="000B3C7B"/>
    <w:rsid w:val="000B4AB7"/>
    <w:rsid w:val="000B5487"/>
    <w:rsid w:val="000B5EB2"/>
    <w:rsid w:val="000B7FE4"/>
    <w:rsid w:val="000C1E0A"/>
    <w:rsid w:val="000C2813"/>
    <w:rsid w:val="000C2B9A"/>
    <w:rsid w:val="000C444C"/>
    <w:rsid w:val="000C5565"/>
    <w:rsid w:val="000C60B7"/>
    <w:rsid w:val="000C6359"/>
    <w:rsid w:val="000C7B99"/>
    <w:rsid w:val="000D00C7"/>
    <w:rsid w:val="000D133C"/>
    <w:rsid w:val="000D1D21"/>
    <w:rsid w:val="000D21F8"/>
    <w:rsid w:val="000D3138"/>
    <w:rsid w:val="000D348D"/>
    <w:rsid w:val="000D3E9D"/>
    <w:rsid w:val="000D4681"/>
    <w:rsid w:val="000D4830"/>
    <w:rsid w:val="000D4870"/>
    <w:rsid w:val="000D49F3"/>
    <w:rsid w:val="000D4D1F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5A6"/>
    <w:rsid w:val="000E5B88"/>
    <w:rsid w:val="000E6E73"/>
    <w:rsid w:val="000F1097"/>
    <w:rsid w:val="000F206A"/>
    <w:rsid w:val="000F2B1F"/>
    <w:rsid w:val="000F3012"/>
    <w:rsid w:val="000F3338"/>
    <w:rsid w:val="000F3901"/>
    <w:rsid w:val="000F3F7C"/>
    <w:rsid w:val="000F47C8"/>
    <w:rsid w:val="000F5224"/>
    <w:rsid w:val="000F5961"/>
    <w:rsid w:val="000F5BEC"/>
    <w:rsid w:val="000F6715"/>
    <w:rsid w:val="000F673F"/>
    <w:rsid w:val="000F7886"/>
    <w:rsid w:val="001005EE"/>
    <w:rsid w:val="00101C47"/>
    <w:rsid w:val="001022D1"/>
    <w:rsid w:val="001024E6"/>
    <w:rsid w:val="00102D14"/>
    <w:rsid w:val="00102F8C"/>
    <w:rsid w:val="001030AE"/>
    <w:rsid w:val="001039BE"/>
    <w:rsid w:val="00104B1D"/>
    <w:rsid w:val="001050B5"/>
    <w:rsid w:val="00106109"/>
    <w:rsid w:val="0010659F"/>
    <w:rsid w:val="001067E4"/>
    <w:rsid w:val="00106F96"/>
    <w:rsid w:val="0010749C"/>
    <w:rsid w:val="0010775D"/>
    <w:rsid w:val="001077E9"/>
    <w:rsid w:val="00107949"/>
    <w:rsid w:val="00107E56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1FC"/>
    <w:rsid w:val="0011699D"/>
    <w:rsid w:val="00116EDD"/>
    <w:rsid w:val="00120CD1"/>
    <w:rsid w:val="00122D97"/>
    <w:rsid w:val="00123289"/>
    <w:rsid w:val="00123FAF"/>
    <w:rsid w:val="00124378"/>
    <w:rsid w:val="00124E4F"/>
    <w:rsid w:val="001259FD"/>
    <w:rsid w:val="00125CB3"/>
    <w:rsid w:val="00126021"/>
    <w:rsid w:val="00126E92"/>
    <w:rsid w:val="00126FFF"/>
    <w:rsid w:val="00130963"/>
    <w:rsid w:val="00131E37"/>
    <w:rsid w:val="00131FDB"/>
    <w:rsid w:val="001329A0"/>
    <w:rsid w:val="001373CD"/>
    <w:rsid w:val="001412AA"/>
    <w:rsid w:val="00145067"/>
    <w:rsid w:val="00145675"/>
    <w:rsid w:val="00145C0D"/>
    <w:rsid w:val="00146500"/>
    <w:rsid w:val="001509B3"/>
    <w:rsid w:val="001510A8"/>
    <w:rsid w:val="00151E9C"/>
    <w:rsid w:val="00152A8B"/>
    <w:rsid w:val="00152E8D"/>
    <w:rsid w:val="001541EC"/>
    <w:rsid w:val="00155991"/>
    <w:rsid w:val="001564BF"/>
    <w:rsid w:val="00160CC2"/>
    <w:rsid w:val="001617F6"/>
    <w:rsid w:val="00161BA3"/>
    <w:rsid w:val="001623AE"/>
    <w:rsid w:val="00162886"/>
    <w:rsid w:val="0016336C"/>
    <w:rsid w:val="001648AD"/>
    <w:rsid w:val="00166009"/>
    <w:rsid w:val="00166077"/>
    <w:rsid w:val="001670AF"/>
    <w:rsid w:val="00170EC2"/>
    <w:rsid w:val="001724AD"/>
    <w:rsid w:val="00173058"/>
    <w:rsid w:val="001747D0"/>
    <w:rsid w:val="00174B9A"/>
    <w:rsid w:val="0017617F"/>
    <w:rsid w:val="00177C1A"/>
    <w:rsid w:val="001802E7"/>
    <w:rsid w:val="00181A72"/>
    <w:rsid w:val="00182B93"/>
    <w:rsid w:val="001851AA"/>
    <w:rsid w:val="00185F02"/>
    <w:rsid w:val="0018735A"/>
    <w:rsid w:val="00192B55"/>
    <w:rsid w:val="0019363F"/>
    <w:rsid w:val="001939D4"/>
    <w:rsid w:val="00193C27"/>
    <w:rsid w:val="0019401D"/>
    <w:rsid w:val="001952BF"/>
    <w:rsid w:val="001957C9"/>
    <w:rsid w:val="00196308"/>
    <w:rsid w:val="001965E0"/>
    <w:rsid w:val="001A1B7B"/>
    <w:rsid w:val="001A258E"/>
    <w:rsid w:val="001A2C4B"/>
    <w:rsid w:val="001A30DE"/>
    <w:rsid w:val="001A3653"/>
    <w:rsid w:val="001A4BC5"/>
    <w:rsid w:val="001A580C"/>
    <w:rsid w:val="001A5FF4"/>
    <w:rsid w:val="001A62AA"/>
    <w:rsid w:val="001A764A"/>
    <w:rsid w:val="001A7FF9"/>
    <w:rsid w:val="001B136C"/>
    <w:rsid w:val="001B1518"/>
    <w:rsid w:val="001B1850"/>
    <w:rsid w:val="001B3394"/>
    <w:rsid w:val="001B3D30"/>
    <w:rsid w:val="001B436A"/>
    <w:rsid w:val="001B541C"/>
    <w:rsid w:val="001B5547"/>
    <w:rsid w:val="001B6675"/>
    <w:rsid w:val="001B68A4"/>
    <w:rsid w:val="001B6FA9"/>
    <w:rsid w:val="001B7F35"/>
    <w:rsid w:val="001C001E"/>
    <w:rsid w:val="001C0D99"/>
    <w:rsid w:val="001C0FD1"/>
    <w:rsid w:val="001C1C09"/>
    <w:rsid w:val="001C2EAC"/>
    <w:rsid w:val="001C2F34"/>
    <w:rsid w:val="001C4E94"/>
    <w:rsid w:val="001C5722"/>
    <w:rsid w:val="001C5923"/>
    <w:rsid w:val="001D0AC3"/>
    <w:rsid w:val="001D0B1A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3967"/>
    <w:rsid w:val="001E3A03"/>
    <w:rsid w:val="001E573C"/>
    <w:rsid w:val="001E5773"/>
    <w:rsid w:val="001E57CC"/>
    <w:rsid w:val="001E5D2A"/>
    <w:rsid w:val="001E6209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F27"/>
    <w:rsid w:val="001F5843"/>
    <w:rsid w:val="001F6293"/>
    <w:rsid w:val="001F7E6E"/>
    <w:rsid w:val="00201ADF"/>
    <w:rsid w:val="00202F70"/>
    <w:rsid w:val="00203582"/>
    <w:rsid w:val="002042A5"/>
    <w:rsid w:val="00205176"/>
    <w:rsid w:val="00206AD2"/>
    <w:rsid w:val="0020713E"/>
    <w:rsid w:val="00207736"/>
    <w:rsid w:val="00207F86"/>
    <w:rsid w:val="002105B1"/>
    <w:rsid w:val="002105C2"/>
    <w:rsid w:val="0021140F"/>
    <w:rsid w:val="00212957"/>
    <w:rsid w:val="00212D02"/>
    <w:rsid w:val="00212E24"/>
    <w:rsid w:val="0021326C"/>
    <w:rsid w:val="00215CAB"/>
    <w:rsid w:val="00217928"/>
    <w:rsid w:val="002209B5"/>
    <w:rsid w:val="00220BD1"/>
    <w:rsid w:val="0022266E"/>
    <w:rsid w:val="00223064"/>
    <w:rsid w:val="002233C7"/>
    <w:rsid w:val="00224068"/>
    <w:rsid w:val="002255BA"/>
    <w:rsid w:val="00225D17"/>
    <w:rsid w:val="00227CBA"/>
    <w:rsid w:val="002302BE"/>
    <w:rsid w:val="00230F4D"/>
    <w:rsid w:val="0023114A"/>
    <w:rsid w:val="00231FA2"/>
    <w:rsid w:val="00232397"/>
    <w:rsid w:val="002350AB"/>
    <w:rsid w:val="002359D1"/>
    <w:rsid w:val="00236657"/>
    <w:rsid w:val="00236C8C"/>
    <w:rsid w:val="00237451"/>
    <w:rsid w:val="0024043C"/>
    <w:rsid w:val="0024075D"/>
    <w:rsid w:val="00241134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4CAC"/>
    <w:rsid w:val="00264E59"/>
    <w:rsid w:val="00266519"/>
    <w:rsid w:val="002666C4"/>
    <w:rsid w:val="00266A31"/>
    <w:rsid w:val="00266B7A"/>
    <w:rsid w:val="00266D06"/>
    <w:rsid w:val="00266F0F"/>
    <w:rsid w:val="00267402"/>
    <w:rsid w:val="00267BAF"/>
    <w:rsid w:val="00270B2A"/>
    <w:rsid w:val="00272890"/>
    <w:rsid w:val="00273867"/>
    <w:rsid w:val="0027498E"/>
    <w:rsid w:val="00275756"/>
    <w:rsid w:val="00276594"/>
    <w:rsid w:val="0027660B"/>
    <w:rsid w:val="0028186C"/>
    <w:rsid w:val="0028196B"/>
    <w:rsid w:val="00281D48"/>
    <w:rsid w:val="002823DE"/>
    <w:rsid w:val="002826C3"/>
    <w:rsid w:val="00283085"/>
    <w:rsid w:val="00284781"/>
    <w:rsid w:val="0028553E"/>
    <w:rsid w:val="00287158"/>
    <w:rsid w:val="0028745E"/>
    <w:rsid w:val="0028750C"/>
    <w:rsid w:val="0029055B"/>
    <w:rsid w:val="00292182"/>
    <w:rsid w:val="00293804"/>
    <w:rsid w:val="00293B19"/>
    <w:rsid w:val="00294319"/>
    <w:rsid w:val="002949E8"/>
    <w:rsid w:val="00296022"/>
    <w:rsid w:val="00296765"/>
    <w:rsid w:val="002968BA"/>
    <w:rsid w:val="00296EDB"/>
    <w:rsid w:val="002A00B2"/>
    <w:rsid w:val="002A0246"/>
    <w:rsid w:val="002A0E47"/>
    <w:rsid w:val="002A18E4"/>
    <w:rsid w:val="002A1CF7"/>
    <w:rsid w:val="002A238E"/>
    <w:rsid w:val="002A2A4A"/>
    <w:rsid w:val="002A32B6"/>
    <w:rsid w:val="002A3535"/>
    <w:rsid w:val="002A3552"/>
    <w:rsid w:val="002A3B1D"/>
    <w:rsid w:val="002A54AB"/>
    <w:rsid w:val="002A6C47"/>
    <w:rsid w:val="002A7429"/>
    <w:rsid w:val="002A7B7F"/>
    <w:rsid w:val="002B0B4A"/>
    <w:rsid w:val="002B0CB2"/>
    <w:rsid w:val="002B3B16"/>
    <w:rsid w:val="002B4847"/>
    <w:rsid w:val="002B4987"/>
    <w:rsid w:val="002B4D78"/>
    <w:rsid w:val="002B6FFF"/>
    <w:rsid w:val="002B7BFC"/>
    <w:rsid w:val="002C0EDB"/>
    <w:rsid w:val="002C2B59"/>
    <w:rsid w:val="002C3B48"/>
    <w:rsid w:val="002C3F34"/>
    <w:rsid w:val="002C527B"/>
    <w:rsid w:val="002C6708"/>
    <w:rsid w:val="002C6710"/>
    <w:rsid w:val="002D122C"/>
    <w:rsid w:val="002D2AE8"/>
    <w:rsid w:val="002D33BA"/>
    <w:rsid w:val="002D38E5"/>
    <w:rsid w:val="002D3DBB"/>
    <w:rsid w:val="002D3E02"/>
    <w:rsid w:val="002D436F"/>
    <w:rsid w:val="002D4598"/>
    <w:rsid w:val="002D4FA7"/>
    <w:rsid w:val="002D5D07"/>
    <w:rsid w:val="002D6A6B"/>
    <w:rsid w:val="002D6B88"/>
    <w:rsid w:val="002E030F"/>
    <w:rsid w:val="002E076A"/>
    <w:rsid w:val="002E2D1E"/>
    <w:rsid w:val="002E3025"/>
    <w:rsid w:val="002E394D"/>
    <w:rsid w:val="002E39B0"/>
    <w:rsid w:val="002E3BDA"/>
    <w:rsid w:val="002E474A"/>
    <w:rsid w:val="002E4B25"/>
    <w:rsid w:val="002E6541"/>
    <w:rsid w:val="002E68D0"/>
    <w:rsid w:val="002E7CAF"/>
    <w:rsid w:val="002F2610"/>
    <w:rsid w:val="002F31F3"/>
    <w:rsid w:val="002F54A7"/>
    <w:rsid w:val="002F596A"/>
    <w:rsid w:val="002F5CB6"/>
    <w:rsid w:val="002F741D"/>
    <w:rsid w:val="002F78E7"/>
    <w:rsid w:val="002F790E"/>
    <w:rsid w:val="0030193C"/>
    <w:rsid w:val="00301CA0"/>
    <w:rsid w:val="00301CB8"/>
    <w:rsid w:val="00301CC0"/>
    <w:rsid w:val="003025E2"/>
    <w:rsid w:val="00303536"/>
    <w:rsid w:val="00303904"/>
    <w:rsid w:val="00304E82"/>
    <w:rsid w:val="0030573A"/>
    <w:rsid w:val="00305C38"/>
    <w:rsid w:val="00305F74"/>
    <w:rsid w:val="003064DC"/>
    <w:rsid w:val="003069C5"/>
    <w:rsid w:val="00306F6B"/>
    <w:rsid w:val="00310ACB"/>
    <w:rsid w:val="00310C6B"/>
    <w:rsid w:val="00310E62"/>
    <w:rsid w:val="0031131F"/>
    <w:rsid w:val="0031290E"/>
    <w:rsid w:val="00312A1A"/>
    <w:rsid w:val="003158B8"/>
    <w:rsid w:val="003177DF"/>
    <w:rsid w:val="0032115C"/>
    <w:rsid w:val="00321991"/>
    <w:rsid w:val="00321D0E"/>
    <w:rsid w:val="00321DD3"/>
    <w:rsid w:val="00322556"/>
    <w:rsid w:val="0032299F"/>
    <w:rsid w:val="0032625B"/>
    <w:rsid w:val="003274F8"/>
    <w:rsid w:val="0032793A"/>
    <w:rsid w:val="00333608"/>
    <w:rsid w:val="00333839"/>
    <w:rsid w:val="003339A5"/>
    <w:rsid w:val="00333AA4"/>
    <w:rsid w:val="00333C3A"/>
    <w:rsid w:val="0033519C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02F3"/>
    <w:rsid w:val="003412B9"/>
    <w:rsid w:val="003421CC"/>
    <w:rsid w:val="00342A85"/>
    <w:rsid w:val="003444FF"/>
    <w:rsid w:val="00345091"/>
    <w:rsid w:val="00345A9C"/>
    <w:rsid w:val="0035004A"/>
    <w:rsid w:val="00350B9A"/>
    <w:rsid w:val="003510D9"/>
    <w:rsid w:val="0035219E"/>
    <w:rsid w:val="00352A9C"/>
    <w:rsid w:val="00352E42"/>
    <w:rsid w:val="003530C8"/>
    <w:rsid w:val="00353E49"/>
    <w:rsid w:val="00354790"/>
    <w:rsid w:val="00354A93"/>
    <w:rsid w:val="003556D3"/>
    <w:rsid w:val="00355D4A"/>
    <w:rsid w:val="0035725A"/>
    <w:rsid w:val="00357D09"/>
    <w:rsid w:val="00360E0D"/>
    <w:rsid w:val="003621A3"/>
    <w:rsid w:val="00362FAF"/>
    <w:rsid w:val="00363B2F"/>
    <w:rsid w:val="003644F1"/>
    <w:rsid w:val="00365604"/>
    <w:rsid w:val="00365900"/>
    <w:rsid w:val="00366BDB"/>
    <w:rsid w:val="00367B80"/>
    <w:rsid w:val="00367DF1"/>
    <w:rsid w:val="003711B4"/>
    <w:rsid w:val="00372F00"/>
    <w:rsid w:val="00373BB0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7738"/>
    <w:rsid w:val="0039019D"/>
    <w:rsid w:val="003917E8"/>
    <w:rsid w:val="00391B02"/>
    <w:rsid w:val="003948D9"/>
    <w:rsid w:val="00394B40"/>
    <w:rsid w:val="003950A0"/>
    <w:rsid w:val="00395507"/>
    <w:rsid w:val="003A1269"/>
    <w:rsid w:val="003A1337"/>
    <w:rsid w:val="003A16F3"/>
    <w:rsid w:val="003A1B2E"/>
    <w:rsid w:val="003A2675"/>
    <w:rsid w:val="003A2DA9"/>
    <w:rsid w:val="003A45D5"/>
    <w:rsid w:val="003A5A26"/>
    <w:rsid w:val="003A5D8E"/>
    <w:rsid w:val="003A626C"/>
    <w:rsid w:val="003A6D6F"/>
    <w:rsid w:val="003A6EA9"/>
    <w:rsid w:val="003A794E"/>
    <w:rsid w:val="003A79B1"/>
    <w:rsid w:val="003B02F6"/>
    <w:rsid w:val="003B3472"/>
    <w:rsid w:val="003B4138"/>
    <w:rsid w:val="003B4528"/>
    <w:rsid w:val="003B486E"/>
    <w:rsid w:val="003B4CCC"/>
    <w:rsid w:val="003B4FDC"/>
    <w:rsid w:val="003B61A9"/>
    <w:rsid w:val="003B6371"/>
    <w:rsid w:val="003B74F3"/>
    <w:rsid w:val="003B7797"/>
    <w:rsid w:val="003B7AA1"/>
    <w:rsid w:val="003C107F"/>
    <w:rsid w:val="003C17E9"/>
    <w:rsid w:val="003C18D0"/>
    <w:rsid w:val="003C392C"/>
    <w:rsid w:val="003C3D09"/>
    <w:rsid w:val="003C3F62"/>
    <w:rsid w:val="003C44A0"/>
    <w:rsid w:val="003C582F"/>
    <w:rsid w:val="003C5C5E"/>
    <w:rsid w:val="003C70EC"/>
    <w:rsid w:val="003C77F8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691C"/>
    <w:rsid w:val="003D7218"/>
    <w:rsid w:val="003D7DF2"/>
    <w:rsid w:val="003E0F8A"/>
    <w:rsid w:val="003E100B"/>
    <w:rsid w:val="003E3403"/>
    <w:rsid w:val="003E3440"/>
    <w:rsid w:val="003E44B1"/>
    <w:rsid w:val="003E4CCF"/>
    <w:rsid w:val="003E6684"/>
    <w:rsid w:val="003E66AA"/>
    <w:rsid w:val="003E6F26"/>
    <w:rsid w:val="003E778A"/>
    <w:rsid w:val="003E78C4"/>
    <w:rsid w:val="003E7ABB"/>
    <w:rsid w:val="003F1646"/>
    <w:rsid w:val="003F1D7B"/>
    <w:rsid w:val="003F4138"/>
    <w:rsid w:val="003F681F"/>
    <w:rsid w:val="00400EDF"/>
    <w:rsid w:val="0040105D"/>
    <w:rsid w:val="00401801"/>
    <w:rsid w:val="00401EA3"/>
    <w:rsid w:val="00402D0D"/>
    <w:rsid w:val="00403C6F"/>
    <w:rsid w:val="00404343"/>
    <w:rsid w:val="0040456C"/>
    <w:rsid w:val="00404689"/>
    <w:rsid w:val="004065FE"/>
    <w:rsid w:val="00406814"/>
    <w:rsid w:val="004069B0"/>
    <w:rsid w:val="00406BD1"/>
    <w:rsid w:val="00407B04"/>
    <w:rsid w:val="0041306F"/>
    <w:rsid w:val="004132B6"/>
    <w:rsid w:val="00413807"/>
    <w:rsid w:val="00413895"/>
    <w:rsid w:val="00413CFD"/>
    <w:rsid w:val="00414743"/>
    <w:rsid w:val="004158B3"/>
    <w:rsid w:val="00421466"/>
    <w:rsid w:val="00422C94"/>
    <w:rsid w:val="004230C7"/>
    <w:rsid w:val="004252D5"/>
    <w:rsid w:val="004261AF"/>
    <w:rsid w:val="00427332"/>
    <w:rsid w:val="004305AB"/>
    <w:rsid w:val="0043075C"/>
    <w:rsid w:val="004310F1"/>
    <w:rsid w:val="0043117F"/>
    <w:rsid w:val="0043165A"/>
    <w:rsid w:val="004327FE"/>
    <w:rsid w:val="00432BCA"/>
    <w:rsid w:val="00432BF5"/>
    <w:rsid w:val="0043435F"/>
    <w:rsid w:val="00434C4E"/>
    <w:rsid w:val="00434CDB"/>
    <w:rsid w:val="004356D8"/>
    <w:rsid w:val="00435A27"/>
    <w:rsid w:val="00436842"/>
    <w:rsid w:val="00440B68"/>
    <w:rsid w:val="0044123D"/>
    <w:rsid w:val="00442219"/>
    <w:rsid w:val="0044262E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195"/>
    <w:rsid w:val="0045263F"/>
    <w:rsid w:val="00453D41"/>
    <w:rsid w:val="0045649A"/>
    <w:rsid w:val="004579FE"/>
    <w:rsid w:val="0046118A"/>
    <w:rsid w:val="00463F5C"/>
    <w:rsid w:val="00464129"/>
    <w:rsid w:val="00465874"/>
    <w:rsid w:val="00465CEB"/>
    <w:rsid w:val="004667C4"/>
    <w:rsid w:val="0047061F"/>
    <w:rsid w:val="004708EE"/>
    <w:rsid w:val="004709D4"/>
    <w:rsid w:val="00470C9D"/>
    <w:rsid w:val="00470CBE"/>
    <w:rsid w:val="00471817"/>
    <w:rsid w:val="00472223"/>
    <w:rsid w:val="00473790"/>
    <w:rsid w:val="0047382E"/>
    <w:rsid w:val="00473A95"/>
    <w:rsid w:val="004752B5"/>
    <w:rsid w:val="00475B2D"/>
    <w:rsid w:val="00477259"/>
    <w:rsid w:val="00481274"/>
    <w:rsid w:val="00481D00"/>
    <w:rsid w:val="00481DFA"/>
    <w:rsid w:val="00482038"/>
    <w:rsid w:val="00482C2D"/>
    <w:rsid w:val="00482EC2"/>
    <w:rsid w:val="00483084"/>
    <w:rsid w:val="00484B2F"/>
    <w:rsid w:val="00484E30"/>
    <w:rsid w:val="004857D2"/>
    <w:rsid w:val="00486B27"/>
    <w:rsid w:val="004903D8"/>
    <w:rsid w:val="00490A55"/>
    <w:rsid w:val="00491307"/>
    <w:rsid w:val="00491B60"/>
    <w:rsid w:val="00491DD0"/>
    <w:rsid w:val="004927D4"/>
    <w:rsid w:val="00492D86"/>
    <w:rsid w:val="00495C3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29E2"/>
    <w:rsid w:val="004A48A3"/>
    <w:rsid w:val="004A53E7"/>
    <w:rsid w:val="004A5C6F"/>
    <w:rsid w:val="004A6653"/>
    <w:rsid w:val="004A6B26"/>
    <w:rsid w:val="004A7217"/>
    <w:rsid w:val="004A7802"/>
    <w:rsid w:val="004B146A"/>
    <w:rsid w:val="004B1CF3"/>
    <w:rsid w:val="004B23BE"/>
    <w:rsid w:val="004B2976"/>
    <w:rsid w:val="004B3C2B"/>
    <w:rsid w:val="004B4CF1"/>
    <w:rsid w:val="004B7A5B"/>
    <w:rsid w:val="004B7F18"/>
    <w:rsid w:val="004C02AB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579"/>
    <w:rsid w:val="004D2470"/>
    <w:rsid w:val="004D355A"/>
    <w:rsid w:val="004D355F"/>
    <w:rsid w:val="004D3BAC"/>
    <w:rsid w:val="004D3D4A"/>
    <w:rsid w:val="004D5D95"/>
    <w:rsid w:val="004D69D5"/>
    <w:rsid w:val="004D705F"/>
    <w:rsid w:val="004D77FB"/>
    <w:rsid w:val="004D7E5B"/>
    <w:rsid w:val="004E08B6"/>
    <w:rsid w:val="004E0F8A"/>
    <w:rsid w:val="004E2880"/>
    <w:rsid w:val="004E3289"/>
    <w:rsid w:val="004E33EC"/>
    <w:rsid w:val="004E39B2"/>
    <w:rsid w:val="004E4F2D"/>
    <w:rsid w:val="004E5FDF"/>
    <w:rsid w:val="004E7A31"/>
    <w:rsid w:val="004E7DB7"/>
    <w:rsid w:val="004F03C4"/>
    <w:rsid w:val="004F167E"/>
    <w:rsid w:val="004F4814"/>
    <w:rsid w:val="004F6755"/>
    <w:rsid w:val="004F6D9A"/>
    <w:rsid w:val="004F7023"/>
    <w:rsid w:val="004F7466"/>
    <w:rsid w:val="004F780F"/>
    <w:rsid w:val="00502288"/>
    <w:rsid w:val="005043D5"/>
    <w:rsid w:val="00504BC7"/>
    <w:rsid w:val="00505440"/>
    <w:rsid w:val="005063E9"/>
    <w:rsid w:val="00506536"/>
    <w:rsid w:val="00506A6C"/>
    <w:rsid w:val="005109BE"/>
    <w:rsid w:val="005111CA"/>
    <w:rsid w:val="005115AE"/>
    <w:rsid w:val="005153E8"/>
    <w:rsid w:val="00515752"/>
    <w:rsid w:val="00516F73"/>
    <w:rsid w:val="005172E1"/>
    <w:rsid w:val="00517324"/>
    <w:rsid w:val="0051767C"/>
    <w:rsid w:val="0052089B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69E3"/>
    <w:rsid w:val="00527425"/>
    <w:rsid w:val="00527F5B"/>
    <w:rsid w:val="00531863"/>
    <w:rsid w:val="0053399F"/>
    <w:rsid w:val="0053509C"/>
    <w:rsid w:val="00535328"/>
    <w:rsid w:val="0053657A"/>
    <w:rsid w:val="005366CF"/>
    <w:rsid w:val="00536E35"/>
    <w:rsid w:val="005371E6"/>
    <w:rsid w:val="00537B0A"/>
    <w:rsid w:val="0054033E"/>
    <w:rsid w:val="00541297"/>
    <w:rsid w:val="005425AE"/>
    <w:rsid w:val="00542B65"/>
    <w:rsid w:val="00542F2B"/>
    <w:rsid w:val="005434C5"/>
    <w:rsid w:val="0054488B"/>
    <w:rsid w:val="005448A0"/>
    <w:rsid w:val="00544937"/>
    <w:rsid w:val="005450B2"/>
    <w:rsid w:val="005463E8"/>
    <w:rsid w:val="005464A8"/>
    <w:rsid w:val="00552637"/>
    <w:rsid w:val="0055274D"/>
    <w:rsid w:val="00552BD3"/>
    <w:rsid w:val="00554831"/>
    <w:rsid w:val="005550E0"/>
    <w:rsid w:val="00555462"/>
    <w:rsid w:val="0055588A"/>
    <w:rsid w:val="005564BB"/>
    <w:rsid w:val="00556BB6"/>
    <w:rsid w:val="00557315"/>
    <w:rsid w:val="00557C39"/>
    <w:rsid w:val="0056180B"/>
    <w:rsid w:val="005634FF"/>
    <w:rsid w:val="0056404C"/>
    <w:rsid w:val="005648EF"/>
    <w:rsid w:val="0056514F"/>
    <w:rsid w:val="00565E6E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5E29"/>
    <w:rsid w:val="005760BC"/>
    <w:rsid w:val="005765D5"/>
    <w:rsid w:val="0058000B"/>
    <w:rsid w:val="0058010B"/>
    <w:rsid w:val="00581A56"/>
    <w:rsid w:val="00582563"/>
    <w:rsid w:val="005825D8"/>
    <w:rsid w:val="00582DDE"/>
    <w:rsid w:val="005833AB"/>
    <w:rsid w:val="00584815"/>
    <w:rsid w:val="00584A5F"/>
    <w:rsid w:val="00584C10"/>
    <w:rsid w:val="00585019"/>
    <w:rsid w:val="00585DA4"/>
    <w:rsid w:val="00585E41"/>
    <w:rsid w:val="00586CB2"/>
    <w:rsid w:val="005874CA"/>
    <w:rsid w:val="0059049C"/>
    <w:rsid w:val="00590560"/>
    <w:rsid w:val="0059171E"/>
    <w:rsid w:val="00592268"/>
    <w:rsid w:val="00592399"/>
    <w:rsid w:val="00594999"/>
    <w:rsid w:val="00595A1B"/>
    <w:rsid w:val="00596AB2"/>
    <w:rsid w:val="00596FF2"/>
    <w:rsid w:val="0059714E"/>
    <w:rsid w:val="00597E7C"/>
    <w:rsid w:val="005A0C17"/>
    <w:rsid w:val="005A0D3F"/>
    <w:rsid w:val="005A1A97"/>
    <w:rsid w:val="005A25D6"/>
    <w:rsid w:val="005A27B5"/>
    <w:rsid w:val="005A2F00"/>
    <w:rsid w:val="005A3B55"/>
    <w:rsid w:val="005A4CCC"/>
    <w:rsid w:val="005A5AC9"/>
    <w:rsid w:val="005A7112"/>
    <w:rsid w:val="005A76FD"/>
    <w:rsid w:val="005B0161"/>
    <w:rsid w:val="005B07AE"/>
    <w:rsid w:val="005B08BD"/>
    <w:rsid w:val="005B14D9"/>
    <w:rsid w:val="005B5668"/>
    <w:rsid w:val="005B5FD6"/>
    <w:rsid w:val="005B6ADC"/>
    <w:rsid w:val="005B6B9E"/>
    <w:rsid w:val="005B6E4C"/>
    <w:rsid w:val="005B771C"/>
    <w:rsid w:val="005B7958"/>
    <w:rsid w:val="005C0017"/>
    <w:rsid w:val="005C0093"/>
    <w:rsid w:val="005C1714"/>
    <w:rsid w:val="005C24F8"/>
    <w:rsid w:val="005C27FD"/>
    <w:rsid w:val="005C34C7"/>
    <w:rsid w:val="005C3D36"/>
    <w:rsid w:val="005C4C4F"/>
    <w:rsid w:val="005C4E51"/>
    <w:rsid w:val="005C62A2"/>
    <w:rsid w:val="005C6A45"/>
    <w:rsid w:val="005C7D8E"/>
    <w:rsid w:val="005D0139"/>
    <w:rsid w:val="005D26A6"/>
    <w:rsid w:val="005D31D2"/>
    <w:rsid w:val="005D407E"/>
    <w:rsid w:val="005D467F"/>
    <w:rsid w:val="005D4C1E"/>
    <w:rsid w:val="005D5073"/>
    <w:rsid w:val="005D5F1A"/>
    <w:rsid w:val="005D7457"/>
    <w:rsid w:val="005E0A7E"/>
    <w:rsid w:val="005E20F9"/>
    <w:rsid w:val="005E223C"/>
    <w:rsid w:val="005E3830"/>
    <w:rsid w:val="005E3E62"/>
    <w:rsid w:val="005E48AC"/>
    <w:rsid w:val="005E4D71"/>
    <w:rsid w:val="005E4E19"/>
    <w:rsid w:val="005E50D6"/>
    <w:rsid w:val="005F0AB8"/>
    <w:rsid w:val="005F23A2"/>
    <w:rsid w:val="005F25F2"/>
    <w:rsid w:val="005F26D6"/>
    <w:rsid w:val="005F2CB6"/>
    <w:rsid w:val="005F4CEF"/>
    <w:rsid w:val="005F5BDB"/>
    <w:rsid w:val="005F6A53"/>
    <w:rsid w:val="005F7018"/>
    <w:rsid w:val="005F753B"/>
    <w:rsid w:val="005F7FF9"/>
    <w:rsid w:val="00600E45"/>
    <w:rsid w:val="0060237E"/>
    <w:rsid w:val="00602EEE"/>
    <w:rsid w:val="00603274"/>
    <w:rsid w:val="00603D37"/>
    <w:rsid w:val="00604BC3"/>
    <w:rsid w:val="00604EDC"/>
    <w:rsid w:val="00606522"/>
    <w:rsid w:val="00606B16"/>
    <w:rsid w:val="00607505"/>
    <w:rsid w:val="00607EA6"/>
    <w:rsid w:val="00610977"/>
    <w:rsid w:val="00611B91"/>
    <w:rsid w:val="00611F8C"/>
    <w:rsid w:val="0061288B"/>
    <w:rsid w:val="00612E29"/>
    <w:rsid w:val="006135EF"/>
    <w:rsid w:val="006140E8"/>
    <w:rsid w:val="006149CE"/>
    <w:rsid w:val="006158FC"/>
    <w:rsid w:val="00615AAD"/>
    <w:rsid w:val="00616827"/>
    <w:rsid w:val="00620784"/>
    <w:rsid w:val="006216E5"/>
    <w:rsid w:val="006232F8"/>
    <w:rsid w:val="006235EB"/>
    <w:rsid w:val="0062437D"/>
    <w:rsid w:val="00624725"/>
    <w:rsid w:val="006251E2"/>
    <w:rsid w:val="0062525C"/>
    <w:rsid w:val="00626A77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4ACA"/>
    <w:rsid w:val="0063569D"/>
    <w:rsid w:val="00636B98"/>
    <w:rsid w:val="006376F3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46C89"/>
    <w:rsid w:val="006504B7"/>
    <w:rsid w:val="00650737"/>
    <w:rsid w:val="00650F88"/>
    <w:rsid w:val="00651F57"/>
    <w:rsid w:val="00652261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6A96"/>
    <w:rsid w:val="006570AA"/>
    <w:rsid w:val="00660112"/>
    <w:rsid w:val="00660913"/>
    <w:rsid w:val="006610CE"/>
    <w:rsid w:val="0066111B"/>
    <w:rsid w:val="00661AA3"/>
    <w:rsid w:val="00663249"/>
    <w:rsid w:val="00663402"/>
    <w:rsid w:val="00663B35"/>
    <w:rsid w:val="006641A2"/>
    <w:rsid w:val="0066443A"/>
    <w:rsid w:val="00664FF0"/>
    <w:rsid w:val="0066556F"/>
    <w:rsid w:val="00665CE2"/>
    <w:rsid w:val="00667974"/>
    <w:rsid w:val="00667A17"/>
    <w:rsid w:val="00667AAC"/>
    <w:rsid w:val="006705C6"/>
    <w:rsid w:val="00670841"/>
    <w:rsid w:val="00670EFE"/>
    <w:rsid w:val="006711AD"/>
    <w:rsid w:val="00672414"/>
    <w:rsid w:val="00672C35"/>
    <w:rsid w:val="00673313"/>
    <w:rsid w:val="00674C97"/>
    <w:rsid w:val="006750B2"/>
    <w:rsid w:val="00675BDE"/>
    <w:rsid w:val="0068038B"/>
    <w:rsid w:val="006808DC"/>
    <w:rsid w:val="00681A8C"/>
    <w:rsid w:val="00681F16"/>
    <w:rsid w:val="006829B6"/>
    <w:rsid w:val="00682B5D"/>
    <w:rsid w:val="006835D9"/>
    <w:rsid w:val="00685C20"/>
    <w:rsid w:val="006875D1"/>
    <w:rsid w:val="00687EBB"/>
    <w:rsid w:val="006907C7"/>
    <w:rsid w:val="00690B11"/>
    <w:rsid w:val="00691580"/>
    <w:rsid w:val="0069165D"/>
    <w:rsid w:val="00691D55"/>
    <w:rsid w:val="00693580"/>
    <w:rsid w:val="00693E22"/>
    <w:rsid w:val="006949D3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B0105"/>
    <w:rsid w:val="006B045A"/>
    <w:rsid w:val="006B1057"/>
    <w:rsid w:val="006B1901"/>
    <w:rsid w:val="006B2204"/>
    <w:rsid w:val="006B2BE4"/>
    <w:rsid w:val="006B3E0D"/>
    <w:rsid w:val="006B72C3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BFB"/>
    <w:rsid w:val="006C7E25"/>
    <w:rsid w:val="006D2E71"/>
    <w:rsid w:val="006D300B"/>
    <w:rsid w:val="006D4590"/>
    <w:rsid w:val="006D466D"/>
    <w:rsid w:val="006D477F"/>
    <w:rsid w:val="006D4B05"/>
    <w:rsid w:val="006D6D3C"/>
    <w:rsid w:val="006D6D49"/>
    <w:rsid w:val="006D6F4A"/>
    <w:rsid w:val="006D791B"/>
    <w:rsid w:val="006E1520"/>
    <w:rsid w:val="006E3DB6"/>
    <w:rsid w:val="006E414E"/>
    <w:rsid w:val="006E49B2"/>
    <w:rsid w:val="006E5942"/>
    <w:rsid w:val="006E5A54"/>
    <w:rsid w:val="006E5C32"/>
    <w:rsid w:val="006E6BDF"/>
    <w:rsid w:val="006E754E"/>
    <w:rsid w:val="006F06CB"/>
    <w:rsid w:val="006F0E8C"/>
    <w:rsid w:val="006F247D"/>
    <w:rsid w:val="006F2494"/>
    <w:rsid w:val="006F2902"/>
    <w:rsid w:val="006F3E8A"/>
    <w:rsid w:val="006F4847"/>
    <w:rsid w:val="006F4DD5"/>
    <w:rsid w:val="006F549F"/>
    <w:rsid w:val="006F64E6"/>
    <w:rsid w:val="006F74CB"/>
    <w:rsid w:val="00702C77"/>
    <w:rsid w:val="00702ECF"/>
    <w:rsid w:val="007037D9"/>
    <w:rsid w:val="00703AF3"/>
    <w:rsid w:val="00704510"/>
    <w:rsid w:val="007055FD"/>
    <w:rsid w:val="007056D7"/>
    <w:rsid w:val="007068A7"/>
    <w:rsid w:val="0070779A"/>
    <w:rsid w:val="00707AB7"/>
    <w:rsid w:val="007127D5"/>
    <w:rsid w:val="007159BC"/>
    <w:rsid w:val="00715BB0"/>
    <w:rsid w:val="00716278"/>
    <w:rsid w:val="0071647A"/>
    <w:rsid w:val="0071686B"/>
    <w:rsid w:val="007201C3"/>
    <w:rsid w:val="007209CF"/>
    <w:rsid w:val="007218AE"/>
    <w:rsid w:val="00721A22"/>
    <w:rsid w:val="007257D1"/>
    <w:rsid w:val="0072664F"/>
    <w:rsid w:val="007268DA"/>
    <w:rsid w:val="00727182"/>
    <w:rsid w:val="00731863"/>
    <w:rsid w:val="00732766"/>
    <w:rsid w:val="00732934"/>
    <w:rsid w:val="0073317B"/>
    <w:rsid w:val="00733B13"/>
    <w:rsid w:val="00734355"/>
    <w:rsid w:val="00735028"/>
    <w:rsid w:val="00735768"/>
    <w:rsid w:val="00735B9F"/>
    <w:rsid w:val="007364BE"/>
    <w:rsid w:val="00737B6D"/>
    <w:rsid w:val="007402BE"/>
    <w:rsid w:val="00740D72"/>
    <w:rsid w:val="00740FAB"/>
    <w:rsid w:val="007410B7"/>
    <w:rsid w:val="007421E9"/>
    <w:rsid w:val="007435BB"/>
    <w:rsid w:val="00744AFF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5F8F"/>
    <w:rsid w:val="007563F7"/>
    <w:rsid w:val="00756FD6"/>
    <w:rsid w:val="00760F30"/>
    <w:rsid w:val="0076123F"/>
    <w:rsid w:val="007620D3"/>
    <w:rsid w:val="00762823"/>
    <w:rsid w:val="007630D6"/>
    <w:rsid w:val="0076498C"/>
    <w:rsid w:val="00764B9A"/>
    <w:rsid w:val="00764DCF"/>
    <w:rsid w:val="00765488"/>
    <w:rsid w:val="00765560"/>
    <w:rsid w:val="0076599B"/>
    <w:rsid w:val="007667AE"/>
    <w:rsid w:val="007709D5"/>
    <w:rsid w:val="00770C9D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A3A"/>
    <w:rsid w:val="0078044D"/>
    <w:rsid w:val="00780DB1"/>
    <w:rsid w:val="00781166"/>
    <w:rsid w:val="0078166A"/>
    <w:rsid w:val="00781ADE"/>
    <w:rsid w:val="007848E2"/>
    <w:rsid w:val="00785958"/>
    <w:rsid w:val="00790F62"/>
    <w:rsid w:val="00792C70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A26"/>
    <w:rsid w:val="007A4D2E"/>
    <w:rsid w:val="007A51FB"/>
    <w:rsid w:val="007A5A0A"/>
    <w:rsid w:val="007A5C2B"/>
    <w:rsid w:val="007A7230"/>
    <w:rsid w:val="007A7495"/>
    <w:rsid w:val="007B06FA"/>
    <w:rsid w:val="007B0758"/>
    <w:rsid w:val="007B124A"/>
    <w:rsid w:val="007B13B2"/>
    <w:rsid w:val="007B20FF"/>
    <w:rsid w:val="007B2533"/>
    <w:rsid w:val="007B2B52"/>
    <w:rsid w:val="007B3862"/>
    <w:rsid w:val="007B77C4"/>
    <w:rsid w:val="007B7B74"/>
    <w:rsid w:val="007C0303"/>
    <w:rsid w:val="007C0DEF"/>
    <w:rsid w:val="007C1B7D"/>
    <w:rsid w:val="007C350A"/>
    <w:rsid w:val="007C35C9"/>
    <w:rsid w:val="007C3641"/>
    <w:rsid w:val="007C7345"/>
    <w:rsid w:val="007C775A"/>
    <w:rsid w:val="007D037A"/>
    <w:rsid w:val="007D1433"/>
    <w:rsid w:val="007D1479"/>
    <w:rsid w:val="007D20EF"/>
    <w:rsid w:val="007D2139"/>
    <w:rsid w:val="007D284D"/>
    <w:rsid w:val="007D3E03"/>
    <w:rsid w:val="007D4FF2"/>
    <w:rsid w:val="007D5AF9"/>
    <w:rsid w:val="007D60B3"/>
    <w:rsid w:val="007E0042"/>
    <w:rsid w:val="007E06CB"/>
    <w:rsid w:val="007E13B2"/>
    <w:rsid w:val="007E1A98"/>
    <w:rsid w:val="007E1BB4"/>
    <w:rsid w:val="007E2A5A"/>
    <w:rsid w:val="007E332B"/>
    <w:rsid w:val="007E483F"/>
    <w:rsid w:val="007E5636"/>
    <w:rsid w:val="007E6864"/>
    <w:rsid w:val="007E687C"/>
    <w:rsid w:val="007E74DC"/>
    <w:rsid w:val="007E7B46"/>
    <w:rsid w:val="007F042B"/>
    <w:rsid w:val="007F1332"/>
    <w:rsid w:val="007F15F7"/>
    <w:rsid w:val="007F164D"/>
    <w:rsid w:val="007F1C79"/>
    <w:rsid w:val="007F1F68"/>
    <w:rsid w:val="007F24B5"/>
    <w:rsid w:val="007F26FA"/>
    <w:rsid w:val="007F360D"/>
    <w:rsid w:val="007F493D"/>
    <w:rsid w:val="007F6352"/>
    <w:rsid w:val="007F6990"/>
    <w:rsid w:val="007F7792"/>
    <w:rsid w:val="007F7995"/>
    <w:rsid w:val="00800A83"/>
    <w:rsid w:val="0080319D"/>
    <w:rsid w:val="0080325B"/>
    <w:rsid w:val="008054D3"/>
    <w:rsid w:val="00805623"/>
    <w:rsid w:val="00806E62"/>
    <w:rsid w:val="008078AF"/>
    <w:rsid w:val="00807B77"/>
    <w:rsid w:val="00807D99"/>
    <w:rsid w:val="00811BE1"/>
    <w:rsid w:val="0081260A"/>
    <w:rsid w:val="008130DD"/>
    <w:rsid w:val="00813A96"/>
    <w:rsid w:val="00814140"/>
    <w:rsid w:val="00815610"/>
    <w:rsid w:val="00815BBE"/>
    <w:rsid w:val="00816055"/>
    <w:rsid w:val="00816135"/>
    <w:rsid w:val="0081620C"/>
    <w:rsid w:val="00817CB3"/>
    <w:rsid w:val="0082029A"/>
    <w:rsid w:val="00820554"/>
    <w:rsid w:val="00821F41"/>
    <w:rsid w:val="00822DC9"/>
    <w:rsid w:val="0082329B"/>
    <w:rsid w:val="00823792"/>
    <w:rsid w:val="00823829"/>
    <w:rsid w:val="00824064"/>
    <w:rsid w:val="00824C07"/>
    <w:rsid w:val="008269FB"/>
    <w:rsid w:val="00826E33"/>
    <w:rsid w:val="00827D8D"/>
    <w:rsid w:val="008300DE"/>
    <w:rsid w:val="008301D6"/>
    <w:rsid w:val="00831839"/>
    <w:rsid w:val="00832084"/>
    <w:rsid w:val="00833290"/>
    <w:rsid w:val="00836518"/>
    <w:rsid w:val="00837F18"/>
    <w:rsid w:val="00840975"/>
    <w:rsid w:val="00840C39"/>
    <w:rsid w:val="008421B8"/>
    <w:rsid w:val="0084227D"/>
    <w:rsid w:val="0084321E"/>
    <w:rsid w:val="008432D6"/>
    <w:rsid w:val="00843321"/>
    <w:rsid w:val="0084525B"/>
    <w:rsid w:val="00845466"/>
    <w:rsid w:val="00846290"/>
    <w:rsid w:val="0084758C"/>
    <w:rsid w:val="008523BB"/>
    <w:rsid w:val="00852468"/>
    <w:rsid w:val="00852D6D"/>
    <w:rsid w:val="00853210"/>
    <w:rsid w:val="00854EB5"/>
    <w:rsid w:val="00855B43"/>
    <w:rsid w:val="00855F7F"/>
    <w:rsid w:val="008567BF"/>
    <w:rsid w:val="00856D08"/>
    <w:rsid w:val="00857354"/>
    <w:rsid w:val="0086034B"/>
    <w:rsid w:val="00861178"/>
    <w:rsid w:val="008627D6"/>
    <w:rsid w:val="00863B9A"/>
    <w:rsid w:val="008645D9"/>
    <w:rsid w:val="0086460D"/>
    <w:rsid w:val="00865CDA"/>
    <w:rsid w:val="00865DA5"/>
    <w:rsid w:val="00866DA0"/>
    <w:rsid w:val="00867350"/>
    <w:rsid w:val="00867A82"/>
    <w:rsid w:val="00870540"/>
    <w:rsid w:val="008716A1"/>
    <w:rsid w:val="0087257F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572"/>
    <w:rsid w:val="00895264"/>
    <w:rsid w:val="00895B7E"/>
    <w:rsid w:val="00897157"/>
    <w:rsid w:val="008976F0"/>
    <w:rsid w:val="00897B8F"/>
    <w:rsid w:val="008A066B"/>
    <w:rsid w:val="008A0949"/>
    <w:rsid w:val="008A10C7"/>
    <w:rsid w:val="008A1339"/>
    <w:rsid w:val="008A211E"/>
    <w:rsid w:val="008A2C62"/>
    <w:rsid w:val="008A4057"/>
    <w:rsid w:val="008A4B70"/>
    <w:rsid w:val="008A530C"/>
    <w:rsid w:val="008A6334"/>
    <w:rsid w:val="008A7A5B"/>
    <w:rsid w:val="008B1034"/>
    <w:rsid w:val="008B2D49"/>
    <w:rsid w:val="008B3D05"/>
    <w:rsid w:val="008B3E3B"/>
    <w:rsid w:val="008B488C"/>
    <w:rsid w:val="008B48A0"/>
    <w:rsid w:val="008B50F1"/>
    <w:rsid w:val="008B5E9F"/>
    <w:rsid w:val="008B6DF9"/>
    <w:rsid w:val="008B7206"/>
    <w:rsid w:val="008B76AA"/>
    <w:rsid w:val="008B78CA"/>
    <w:rsid w:val="008C161F"/>
    <w:rsid w:val="008C3AD7"/>
    <w:rsid w:val="008C62AC"/>
    <w:rsid w:val="008C7374"/>
    <w:rsid w:val="008C7DAB"/>
    <w:rsid w:val="008D00E0"/>
    <w:rsid w:val="008D01E6"/>
    <w:rsid w:val="008D0F5E"/>
    <w:rsid w:val="008D10EB"/>
    <w:rsid w:val="008D56E5"/>
    <w:rsid w:val="008D6B8C"/>
    <w:rsid w:val="008D7C39"/>
    <w:rsid w:val="008E0266"/>
    <w:rsid w:val="008E1017"/>
    <w:rsid w:val="008E14F1"/>
    <w:rsid w:val="008E18D8"/>
    <w:rsid w:val="008E29C0"/>
    <w:rsid w:val="008E36C4"/>
    <w:rsid w:val="008E3E02"/>
    <w:rsid w:val="008E3FE3"/>
    <w:rsid w:val="008E410B"/>
    <w:rsid w:val="008E41CA"/>
    <w:rsid w:val="008E649C"/>
    <w:rsid w:val="008E7620"/>
    <w:rsid w:val="008F1C1A"/>
    <w:rsid w:val="008F2CBC"/>
    <w:rsid w:val="008F31DA"/>
    <w:rsid w:val="008F3277"/>
    <w:rsid w:val="008F47BF"/>
    <w:rsid w:val="008F483B"/>
    <w:rsid w:val="008F4C34"/>
    <w:rsid w:val="008F7032"/>
    <w:rsid w:val="00902361"/>
    <w:rsid w:val="009043ED"/>
    <w:rsid w:val="00904439"/>
    <w:rsid w:val="00904754"/>
    <w:rsid w:val="009050B1"/>
    <w:rsid w:val="0090520B"/>
    <w:rsid w:val="00905344"/>
    <w:rsid w:val="00905932"/>
    <w:rsid w:val="00906A52"/>
    <w:rsid w:val="00910141"/>
    <w:rsid w:val="00910FB7"/>
    <w:rsid w:val="0091182D"/>
    <w:rsid w:val="00911B6A"/>
    <w:rsid w:val="00912A21"/>
    <w:rsid w:val="009138E0"/>
    <w:rsid w:val="00914952"/>
    <w:rsid w:val="00914AA4"/>
    <w:rsid w:val="00914B8B"/>
    <w:rsid w:val="00914F34"/>
    <w:rsid w:val="009157FC"/>
    <w:rsid w:val="00915875"/>
    <w:rsid w:val="0091587C"/>
    <w:rsid w:val="00915F55"/>
    <w:rsid w:val="009170C9"/>
    <w:rsid w:val="0091746B"/>
    <w:rsid w:val="009205A1"/>
    <w:rsid w:val="0092334F"/>
    <w:rsid w:val="00923700"/>
    <w:rsid w:val="0092390B"/>
    <w:rsid w:val="00923C91"/>
    <w:rsid w:val="00926212"/>
    <w:rsid w:val="00927AF4"/>
    <w:rsid w:val="00930B18"/>
    <w:rsid w:val="009312C5"/>
    <w:rsid w:val="00931B7E"/>
    <w:rsid w:val="00931D64"/>
    <w:rsid w:val="00932BE4"/>
    <w:rsid w:val="0093329C"/>
    <w:rsid w:val="00933F6A"/>
    <w:rsid w:val="0093455A"/>
    <w:rsid w:val="00937FCF"/>
    <w:rsid w:val="00940438"/>
    <w:rsid w:val="009414B0"/>
    <w:rsid w:val="009419AB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5040B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516"/>
    <w:rsid w:val="00973277"/>
    <w:rsid w:val="009748C3"/>
    <w:rsid w:val="00974A32"/>
    <w:rsid w:val="009757AC"/>
    <w:rsid w:val="00977711"/>
    <w:rsid w:val="00977A6D"/>
    <w:rsid w:val="0098052F"/>
    <w:rsid w:val="00980E62"/>
    <w:rsid w:val="009810C2"/>
    <w:rsid w:val="009815EC"/>
    <w:rsid w:val="0098167F"/>
    <w:rsid w:val="00982719"/>
    <w:rsid w:val="00983D32"/>
    <w:rsid w:val="00983FC4"/>
    <w:rsid w:val="00986E2F"/>
    <w:rsid w:val="00987A2E"/>
    <w:rsid w:val="009916FD"/>
    <w:rsid w:val="009919C6"/>
    <w:rsid w:val="00991E0A"/>
    <w:rsid w:val="00992694"/>
    <w:rsid w:val="0099361A"/>
    <w:rsid w:val="0099513B"/>
    <w:rsid w:val="009A05B7"/>
    <w:rsid w:val="009A0F37"/>
    <w:rsid w:val="009A19D0"/>
    <w:rsid w:val="009A1FF9"/>
    <w:rsid w:val="009A2381"/>
    <w:rsid w:val="009A29DE"/>
    <w:rsid w:val="009A2E89"/>
    <w:rsid w:val="009A4CFC"/>
    <w:rsid w:val="009A70B3"/>
    <w:rsid w:val="009B025F"/>
    <w:rsid w:val="009B1E29"/>
    <w:rsid w:val="009B20EB"/>
    <w:rsid w:val="009B22A8"/>
    <w:rsid w:val="009B381B"/>
    <w:rsid w:val="009B4FF4"/>
    <w:rsid w:val="009B5646"/>
    <w:rsid w:val="009B5804"/>
    <w:rsid w:val="009B625B"/>
    <w:rsid w:val="009B76E4"/>
    <w:rsid w:val="009B7B5C"/>
    <w:rsid w:val="009C20FE"/>
    <w:rsid w:val="009C21E2"/>
    <w:rsid w:val="009C2F8C"/>
    <w:rsid w:val="009C4851"/>
    <w:rsid w:val="009C496F"/>
    <w:rsid w:val="009C4BA4"/>
    <w:rsid w:val="009C5283"/>
    <w:rsid w:val="009C53D4"/>
    <w:rsid w:val="009C5495"/>
    <w:rsid w:val="009C5617"/>
    <w:rsid w:val="009C5AA5"/>
    <w:rsid w:val="009C5D2C"/>
    <w:rsid w:val="009C6380"/>
    <w:rsid w:val="009C6542"/>
    <w:rsid w:val="009D18DD"/>
    <w:rsid w:val="009D19DA"/>
    <w:rsid w:val="009D1A4C"/>
    <w:rsid w:val="009D1D2E"/>
    <w:rsid w:val="009D2CCD"/>
    <w:rsid w:val="009D2D15"/>
    <w:rsid w:val="009D62A7"/>
    <w:rsid w:val="009D6B1D"/>
    <w:rsid w:val="009D6FF4"/>
    <w:rsid w:val="009D724F"/>
    <w:rsid w:val="009E0BEE"/>
    <w:rsid w:val="009E1CD3"/>
    <w:rsid w:val="009E25B7"/>
    <w:rsid w:val="009E4728"/>
    <w:rsid w:val="009E7000"/>
    <w:rsid w:val="009F024A"/>
    <w:rsid w:val="009F1978"/>
    <w:rsid w:val="009F1A9C"/>
    <w:rsid w:val="009F27BF"/>
    <w:rsid w:val="009F28FA"/>
    <w:rsid w:val="009F2E1B"/>
    <w:rsid w:val="009F3F2A"/>
    <w:rsid w:val="009F4753"/>
    <w:rsid w:val="009F748C"/>
    <w:rsid w:val="009F74FA"/>
    <w:rsid w:val="009F79E2"/>
    <w:rsid w:val="00A0120C"/>
    <w:rsid w:val="00A02688"/>
    <w:rsid w:val="00A02818"/>
    <w:rsid w:val="00A0292E"/>
    <w:rsid w:val="00A02CAC"/>
    <w:rsid w:val="00A0484C"/>
    <w:rsid w:val="00A04C77"/>
    <w:rsid w:val="00A101B6"/>
    <w:rsid w:val="00A120C1"/>
    <w:rsid w:val="00A1344C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BCE"/>
    <w:rsid w:val="00A21E7C"/>
    <w:rsid w:val="00A22AB0"/>
    <w:rsid w:val="00A22F62"/>
    <w:rsid w:val="00A25394"/>
    <w:rsid w:val="00A259F5"/>
    <w:rsid w:val="00A267E2"/>
    <w:rsid w:val="00A26BAB"/>
    <w:rsid w:val="00A303EE"/>
    <w:rsid w:val="00A31EC2"/>
    <w:rsid w:val="00A32704"/>
    <w:rsid w:val="00A331B2"/>
    <w:rsid w:val="00A33516"/>
    <w:rsid w:val="00A33C66"/>
    <w:rsid w:val="00A3403F"/>
    <w:rsid w:val="00A3447A"/>
    <w:rsid w:val="00A352E9"/>
    <w:rsid w:val="00A3648E"/>
    <w:rsid w:val="00A36C73"/>
    <w:rsid w:val="00A3778F"/>
    <w:rsid w:val="00A404FB"/>
    <w:rsid w:val="00A415C8"/>
    <w:rsid w:val="00A422B4"/>
    <w:rsid w:val="00A42973"/>
    <w:rsid w:val="00A43D90"/>
    <w:rsid w:val="00A450A6"/>
    <w:rsid w:val="00A46532"/>
    <w:rsid w:val="00A4748F"/>
    <w:rsid w:val="00A47874"/>
    <w:rsid w:val="00A47F90"/>
    <w:rsid w:val="00A500DE"/>
    <w:rsid w:val="00A50C2E"/>
    <w:rsid w:val="00A50F31"/>
    <w:rsid w:val="00A510B2"/>
    <w:rsid w:val="00A51467"/>
    <w:rsid w:val="00A519C5"/>
    <w:rsid w:val="00A54576"/>
    <w:rsid w:val="00A6069C"/>
    <w:rsid w:val="00A6099F"/>
    <w:rsid w:val="00A60B02"/>
    <w:rsid w:val="00A60BE4"/>
    <w:rsid w:val="00A622A2"/>
    <w:rsid w:val="00A6259F"/>
    <w:rsid w:val="00A63E50"/>
    <w:rsid w:val="00A64AB7"/>
    <w:rsid w:val="00A6695C"/>
    <w:rsid w:val="00A67A63"/>
    <w:rsid w:val="00A67B9A"/>
    <w:rsid w:val="00A70D55"/>
    <w:rsid w:val="00A70D7B"/>
    <w:rsid w:val="00A72ED9"/>
    <w:rsid w:val="00A733D0"/>
    <w:rsid w:val="00A74589"/>
    <w:rsid w:val="00A75900"/>
    <w:rsid w:val="00A75E62"/>
    <w:rsid w:val="00A76B70"/>
    <w:rsid w:val="00A77707"/>
    <w:rsid w:val="00A804F4"/>
    <w:rsid w:val="00A81497"/>
    <w:rsid w:val="00A818DD"/>
    <w:rsid w:val="00A83C8D"/>
    <w:rsid w:val="00A83DF0"/>
    <w:rsid w:val="00A85BE6"/>
    <w:rsid w:val="00A861E4"/>
    <w:rsid w:val="00A87D89"/>
    <w:rsid w:val="00A908D2"/>
    <w:rsid w:val="00A9188C"/>
    <w:rsid w:val="00A91C68"/>
    <w:rsid w:val="00A920EC"/>
    <w:rsid w:val="00A926D0"/>
    <w:rsid w:val="00A9322C"/>
    <w:rsid w:val="00A93585"/>
    <w:rsid w:val="00A94B8D"/>
    <w:rsid w:val="00A956C0"/>
    <w:rsid w:val="00A95B47"/>
    <w:rsid w:val="00A973B9"/>
    <w:rsid w:val="00AA07BC"/>
    <w:rsid w:val="00AA0895"/>
    <w:rsid w:val="00AA0E3C"/>
    <w:rsid w:val="00AA15A0"/>
    <w:rsid w:val="00AA3B78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3E43"/>
    <w:rsid w:val="00AB4535"/>
    <w:rsid w:val="00AB4603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3C8D"/>
    <w:rsid w:val="00AC48D9"/>
    <w:rsid w:val="00AC4EA5"/>
    <w:rsid w:val="00AC4FB1"/>
    <w:rsid w:val="00AC56AB"/>
    <w:rsid w:val="00AC69AC"/>
    <w:rsid w:val="00AC7D25"/>
    <w:rsid w:val="00AD3446"/>
    <w:rsid w:val="00AD40C7"/>
    <w:rsid w:val="00AD59FC"/>
    <w:rsid w:val="00AD68D5"/>
    <w:rsid w:val="00AD6ED0"/>
    <w:rsid w:val="00AD7232"/>
    <w:rsid w:val="00AD7522"/>
    <w:rsid w:val="00AD7735"/>
    <w:rsid w:val="00AE0CB7"/>
    <w:rsid w:val="00AE220F"/>
    <w:rsid w:val="00AE3C4B"/>
    <w:rsid w:val="00AE52DE"/>
    <w:rsid w:val="00AE58E3"/>
    <w:rsid w:val="00AE6992"/>
    <w:rsid w:val="00AE70A6"/>
    <w:rsid w:val="00AF1CC0"/>
    <w:rsid w:val="00AF292E"/>
    <w:rsid w:val="00AF311A"/>
    <w:rsid w:val="00AF338B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7333"/>
    <w:rsid w:val="00B108C8"/>
    <w:rsid w:val="00B110AC"/>
    <w:rsid w:val="00B12061"/>
    <w:rsid w:val="00B120B7"/>
    <w:rsid w:val="00B1302E"/>
    <w:rsid w:val="00B13616"/>
    <w:rsid w:val="00B13C2B"/>
    <w:rsid w:val="00B14145"/>
    <w:rsid w:val="00B149AB"/>
    <w:rsid w:val="00B168DE"/>
    <w:rsid w:val="00B16AE3"/>
    <w:rsid w:val="00B175FF"/>
    <w:rsid w:val="00B20708"/>
    <w:rsid w:val="00B224CE"/>
    <w:rsid w:val="00B2352D"/>
    <w:rsid w:val="00B23910"/>
    <w:rsid w:val="00B23EED"/>
    <w:rsid w:val="00B23F28"/>
    <w:rsid w:val="00B243D1"/>
    <w:rsid w:val="00B24DCD"/>
    <w:rsid w:val="00B26B05"/>
    <w:rsid w:val="00B27FBE"/>
    <w:rsid w:val="00B313EA"/>
    <w:rsid w:val="00B31C4B"/>
    <w:rsid w:val="00B328CE"/>
    <w:rsid w:val="00B33AFB"/>
    <w:rsid w:val="00B357B8"/>
    <w:rsid w:val="00B376C2"/>
    <w:rsid w:val="00B403BC"/>
    <w:rsid w:val="00B417DF"/>
    <w:rsid w:val="00B4191C"/>
    <w:rsid w:val="00B422C0"/>
    <w:rsid w:val="00B423E6"/>
    <w:rsid w:val="00B42BA4"/>
    <w:rsid w:val="00B439DD"/>
    <w:rsid w:val="00B44BB5"/>
    <w:rsid w:val="00B46A91"/>
    <w:rsid w:val="00B4762B"/>
    <w:rsid w:val="00B5071D"/>
    <w:rsid w:val="00B511F7"/>
    <w:rsid w:val="00B5559D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5D85"/>
    <w:rsid w:val="00B65DD3"/>
    <w:rsid w:val="00B66227"/>
    <w:rsid w:val="00B6667C"/>
    <w:rsid w:val="00B66929"/>
    <w:rsid w:val="00B66C38"/>
    <w:rsid w:val="00B66FDD"/>
    <w:rsid w:val="00B67546"/>
    <w:rsid w:val="00B708DF"/>
    <w:rsid w:val="00B71A73"/>
    <w:rsid w:val="00B7274E"/>
    <w:rsid w:val="00B729E2"/>
    <w:rsid w:val="00B72D34"/>
    <w:rsid w:val="00B7350F"/>
    <w:rsid w:val="00B74620"/>
    <w:rsid w:val="00B74AFC"/>
    <w:rsid w:val="00B7518A"/>
    <w:rsid w:val="00B7563F"/>
    <w:rsid w:val="00B758D7"/>
    <w:rsid w:val="00B7685F"/>
    <w:rsid w:val="00B76980"/>
    <w:rsid w:val="00B81F4C"/>
    <w:rsid w:val="00B8236E"/>
    <w:rsid w:val="00B8358C"/>
    <w:rsid w:val="00B8441D"/>
    <w:rsid w:val="00B84ED1"/>
    <w:rsid w:val="00B857B5"/>
    <w:rsid w:val="00B85BAD"/>
    <w:rsid w:val="00B87137"/>
    <w:rsid w:val="00B8716F"/>
    <w:rsid w:val="00B8783E"/>
    <w:rsid w:val="00B9184D"/>
    <w:rsid w:val="00B930F6"/>
    <w:rsid w:val="00B94101"/>
    <w:rsid w:val="00B942BB"/>
    <w:rsid w:val="00B946AB"/>
    <w:rsid w:val="00B95E97"/>
    <w:rsid w:val="00B95F8D"/>
    <w:rsid w:val="00B96412"/>
    <w:rsid w:val="00B97121"/>
    <w:rsid w:val="00B97378"/>
    <w:rsid w:val="00BA0B2C"/>
    <w:rsid w:val="00BA1390"/>
    <w:rsid w:val="00BA149B"/>
    <w:rsid w:val="00BA1BDA"/>
    <w:rsid w:val="00BA204A"/>
    <w:rsid w:val="00BA4394"/>
    <w:rsid w:val="00BA447A"/>
    <w:rsid w:val="00BA4AFF"/>
    <w:rsid w:val="00BA5B35"/>
    <w:rsid w:val="00BA60F0"/>
    <w:rsid w:val="00BB007A"/>
    <w:rsid w:val="00BB09BA"/>
    <w:rsid w:val="00BB1F2A"/>
    <w:rsid w:val="00BB2726"/>
    <w:rsid w:val="00BB2C00"/>
    <w:rsid w:val="00BB2D30"/>
    <w:rsid w:val="00BB36E0"/>
    <w:rsid w:val="00BB3B87"/>
    <w:rsid w:val="00BB43E3"/>
    <w:rsid w:val="00BB4A62"/>
    <w:rsid w:val="00BB5D79"/>
    <w:rsid w:val="00BB6573"/>
    <w:rsid w:val="00BB67E8"/>
    <w:rsid w:val="00BB6AD5"/>
    <w:rsid w:val="00BB7209"/>
    <w:rsid w:val="00BB72F9"/>
    <w:rsid w:val="00BB779C"/>
    <w:rsid w:val="00BC2799"/>
    <w:rsid w:val="00BC2EFD"/>
    <w:rsid w:val="00BC4D5D"/>
    <w:rsid w:val="00BC5EAD"/>
    <w:rsid w:val="00BC5F03"/>
    <w:rsid w:val="00BC653C"/>
    <w:rsid w:val="00BC7B4C"/>
    <w:rsid w:val="00BC7F38"/>
    <w:rsid w:val="00BD0E1C"/>
    <w:rsid w:val="00BD238D"/>
    <w:rsid w:val="00BD2F0E"/>
    <w:rsid w:val="00BD423B"/>
    <w:rsid w:val="00BD56FC"/>
    <w:rsid w:val="00BD71A4"/>
    <w:rsid w:val="00BE023F"/>
    <w:rsid w:val="00BE0289"/>
    <w:rsid w:val="00BE1CFE"/>
    <w:rsid w:val="00BE307E"/>
    <w:rsid w:val="00BE31EF"/>
    <w:rsid w:val="00BE40D3"/>
    <w:rsid w:val="00BE5B31"/>
    <w:rsid w:val="00BE5BDD"/>
    <w:rsid w:val="00BF0626"/>
    <w:rsid w:val="00BF1D23"/>
    <w:rsid w:val="00BF32CD"/>
    <w:rsid w:val="00BF384E"/>
    <w:rsid w:val="00BF38C0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11AB"/>
    <w:rsid w:val="00C01B45"/>
    <w:rsid w:val="00C02051"/>
    <w:rsid w:val="00C033C2"/>
    <w:rsid w:val="00C0343B"/>
    <w:rsid w:val="00C03A01"/>
    <w:rsid w:val="00C048E8"/>
    <w:rsid w:val="00C05D2A"/>
    <w:rsid w:val="00C06380"/>
    <w:rsid w:val="00C0662A"/>
    <w:rsid w:val="00C06938"/>
    <w:rsid w:val="00C06A39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56A"/>
    <w:rsid w:val="00C237A4"/>
    <w:rsid w:val="00C24F40"/>
    <w:rsid w:val="00C30224"/>
    <w:rsid w:val="00C3033A"/>
    <w:rsid w:val="00C308D1"/>
    <w:rsid w:val="00C30A71"/>
    <w:rsid w:val="00C31899"/>
    <w:rsid w:val="00C31F84"/>
    <w:rsid w:val="00C342A1"/>
    <w:rsid w:val="00C36CFE"/>
    <w:rsid w:val="00C3704F"/>
    <w:rsid w:val="00C37624"/>
    <w:rsid w:val="00C37A4D"/>
    <w:rsid w:val="00C411B5"/>
    <w:rsid w:val="00C41305"/>
    <w:rsid w:val="00C41539"/>
    <w:rsid w:val="00C421A6"/>
    <w:rsid w:val="00C42534"/>
    <w:rsid w:val="00C42908"/>
    <w:rsid w:val="00C429BD"/>
    <w:rsid w:val="00C4372B"/>
    <w:rsid w:val="00C43AC1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507"/>
    <w:rsid w:val="00C562F4"/>
    <w:rsid w:val="00C56392"/>
    <w:rsid w:val="00C607BD"/>
    <w:rsid w:val="00C60F7C"/>
    <w:rsid w:val="00C61275"/>
    <w:rsid w:val="00C61B8E"/>
    <w:rsid w:val="00C6348D"/>
    <w:rsid w:val="00C64806"/>
    <w:rsid w:val="00C65F3B"/>
    <w:rsid w:val="00C66A14"/>
    <w:rsid w:val="00C70964"/>
    <w:rsid w:val="00C71FE4"/>
    <w:rsid w:val="00C734AA"/>
    <w:rsid w:val="00C75A36"/>
    <w:rsid w:val="00C76574"/>
    <w:rsid w:val="00C8122A"/>
    <w:rsid w:val="00C813ED"/>
    <w:rsid w:val="00C821ED"/>
    <w:rsid w:val="00C8330D"/>
    <w:rsid w:val="00C838FA"/>
    <w:rsid w:val="00C84612"/>
    <w:rsid w:val="00C84E10"/>
    <w:rsid w:val="00C85010"/>
    <w:rsid w:val="00C850AD"/>
    <w:rsid w:val="00C8533B"/>
    <w:rsid w:val="00C8570D"/>
    <w:rsid w:val="00C90ADA"/>
    <w:rsid w:val="00C91929"/>
    <w:rsid w:val="00C921F6"/>
    <w:rsid w:val="00C928A7"/>
    <w:rsid w:val="00C92CF8"/>
    <w:rsid w:val="00C93F98"/>
    <w:rsid w:val="00C94CE6"/>
    <w:rsid w:val="00C94D9E"/>
    <w:rsid w:val="00C954C1"/>
    <w:rsid w:val="00C959DB"/>
    <w:rsid w:val="00C972EF"/>
    <w:rsid w:val="00C97CA9"/>
    <w:rsid w:val="00CA2E85"/>
    <w:rsid w:val="00CA3457"/>
    <w:rsid w:val="00CA4BA4"/>
    <w:rsid w:val="00CA6145"/>
    <w:rsid w:val="00CA67A0"/>
    <w:rsid w:val="00CA7CE7"/>
    <w:rsid w:val="00CB01EB"/>
    <w:rsid w:val="00CB0F6A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B615A"/>
    <w:rsid w:val="00CC0DC7"/>
    <w:rsid w:val="00CC0E02"/>
    <w:rsid w:val="00CC115E"/>
    <w:rsid w:val="00CC1240"/>
    <w:rsid w:val="00CC1D35"/>
    <w:rsid w:val="00CC47A8"/>
    <w:rsid w:val="00CC66E6"/>
    <w:rsid w:val="00CC675B"/>
    <w:rsid w:val="00CC6778"/>
    <w:rsid w:val="00CD1206"/>
    <w:rsid w:val="00CD12CB"/>
    <w:rsid w:val="00CD2399"/>
    <w:rsid w:val="00CD2C5A"/>
    <w:rsid w:val="00CD36ED"/>
    <w:rsid w:val="00CD38C4"/>
    <w:rsid w:val="00CD3BE5"/>
    <w:rsid w:val="00CD45CE"/>
    <w:rsid w:val="00CD4D8A"/>
    <w:rsid w:val="00CD541C"/>
    <w:rsid w:val="00CD54AE"/>
    <w:rsid w:val="00CD55A6"/>
    <w:rsid w:val="00CD5AF7"/>
    <w:rsid w:val="00CD65AD"/>
    <w:rsid w:val="00CD7B11"/>
    <w:rsid w:val="00CD7ECC"/>
    <w:rsid w:val="00CE0CC0"/>
    <w:rsid w:val="00CE1731"/>
    <w:rsid w:val="00CE1B61"/>
    <w:rsid w:val="00CE2E78"/>
    <w:rsid w:val="00CE5F74"/>
    <w:rsid w:val="00CE6E09"/>
    <w:rsid w:val="00CF0862"/>
    <w:rsid w:val="00CF0CB3"/>
    <w:rsid w:val="00CF0F47"/>
    <w:rsid w:val="00CF13F7"/>
    <w:rsid w:val="00CF16CB"/>
    <w:rsid w:val="00CF1EE8"/>
    <w:rsid w:val="00CF3F85"/>
    <w:rsid w:val="00CF4AF7"/>
    <w:rsid w:val="00CF5E7A"/>
    <w:rsid w:val="00D00F35"/>
    <w:rsid w:val="00D0236D"/>
    <w:rsid w:val="00D03C82"/>
    <w:rsid w:val="00D04AA8"/>
    <w:rsid w:val="00D05381"/>
    <w:rsid w:val="00D05B81"/>
    <w:rsid w:val="00D0770A"/>
    <w:rsid w:val="00D0778F"/>
    <w:rsid w:val="00D07CBB"/>
    <w:rsid w:val="00D07D49"/>
    <w:rsid w:val="00D105E0"/>
    <w:rsid w:val="00D1066C"/>
    <w:rsid w:val="00D12317"/>
    <w:rsid w:val="00D127BA"/>
    <w:rsid w:val="00D12A51"/>
    <w:rsid w:val="00D12B4B"/>
    <w:rsid w:val="00D12DBD"/>
    <w:rsid w:val="00D13482"/>
    <w:rsid w:val="00D13BEC"/>
    <w:rsid w:val="00D163F4"/>
    <w:rsid w:val="00D17FCF"/>
    <w:rsid w:val="00D20F4F"/>
    <w:rsid w:val="00D2292F"/>
    <w:rsid w:val="00D236EF"/>
    <w:rsid w:val="00D23975"/>
    <w:rsid w:val="00D2573E"/>
    <w:rsid w:val="00D26A25"/>
    <w:rsid w:val="00D27143"/>
    <w:rsid w:val="00D275E3"/>
    <w:rsid w:val="00D27ACD"/>
    <w:rsid w:val="00D314D3"/>
    <w:rsid w:val="00D318F6"/>
    <w:rsid w:val="00D32216"/>
    <w:rsid w:val="00D32C8A"/>
    <w:rsid w:val="00D32CF2"/>
    <w:rsid w:val="00D362B1"/>
    <w:rsid w:val="00D36916"/>
    <w:rsid w:val="00D36E8B"/>
    <w:rsid w:val="00D37D48"/>
    <w:rsid w:val="00D402A0"/>
    <w:rsid w:val="00D41F29"/>
    <w:rsid w:val="00D421F9"/>
    <w:rsid w:val="00D42777"/>
    <w:rsid w:val="00D43584"/>
    <w:rsid w:val="00D43E0C"/>
    <w:rsid w:val="00D44908"/>
    <w:rsid w:val="00D44B11"/>
    <w:rsid w:val="00D45D78"/>
    <w:rsid w:val="00D46865"/>
    <w:rsid w:val="00D5200B"/>
    <w:rsid w:val="00D5212C"/>
    <w:rsid w:val="00D52C63"/>
    <w:rsid w:val="00D52D20"/>
    <w:rsid w:val="00D53A91"/>
    <w:rsid w:val="00D53DC3"/>
    <w:rsid w:val="00D53FE4"/>
    <w:rsid w:val="00D546AA"/>
    <w:rsid w:val="00D55786"/>
    <w:rsid w:val="00D579D4"/>
    <w:rsid w:val="00D600DD"/>
    <w:rsid w:val="00D6052F"/>
    <w:rsid w:val="00D6054C"/>
    <w:rsid w:val="00D605B8"/>
    <w:rsid w:val="00D6253F"/>
    <w:rsid w:val="00D627FE"/>
    <w:rsid w:val="00D6342B"/>
    <w:rsid w:val="00D63667"/>
    <w:rsid w:val="00D66A92"/>
    <w:rsid w:val="00D71E72"/>
    <w:rsid w:val="00D72F5A"/>
    <w:rsid w:val="00D73696"/>
    <w:rsid w:val="00D7650E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216F"/>
    <w:rsid w:val="00D82CFD"/>
    <w:rsid w:val="00D82F88"/>
    <w:rsid w:val="00D831D9"/>
    <w:rsid w:val="00D83F30"/>
    <w:rsid w:val="00D845DF"/>
    <w:rsid w:val="00D848EB"/>
    <w:rsid w:val="00D87552"/>
    <w:rsid w:val="00D90A3F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A0259"/>
    <w:rsid w:val="00DA077B"/>
    <w:rsid w:val="00DA2B13"/>
    <w:rsid w:val="00DA3239"/>
    <w:rsid w:val="00DA4549"/>
    <w:rsid w:val="00DA4EC9"/>
    <w:rsid w:val="00DA601C"/>
    <w:rsid w:val="00DB213A"/>
    <w:rsid w:val="00DB2266"/>
    <w:rsid w:val="00DB41B3"/>
    <w:rsid w:val="00DB4CBC"/>
    <w:rsid w:val="00DB6449"/>
    <w:rsid w:val="00DC0862"/>
    <w:rsid w:val="00DC1079"/>
    <w:rsid w:val="00DC15BA"/>
    <w:rsid w:val="00DC1D00"/>
    <w:rsid w:val="00DC2417"/>
    <w:rsid w:val="00DC3F61"/>
    <w:rsid w:val="00DC40F6"/>
    <w:rsid w:val="00DC4E01"/>
    <w:rsid w:val="00DD21FD"/>
    <w:rsid w:val="00DD23C0"/>
    <w:rsid w:val="00DD29BF"/>
    <w:rsid w:val="00DD3189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C3F"/>
    <w:rsid w:val="00DE1C04"/>
    <w:rsid w:val="00DE3295"/>
    <w:rsid w:val="00DE38AE"/>
    <w:rsid w:val="00DE4C4C"/>
    <w:rsid w:val="00DE5253"/>
    <w:rsid w:val="00DE5C6E"/>
    <w:rsid w:val="00DE5CC3"/>
    <w:rsid w:val="00DE658A"/>
    <w:rsid w:val="00DE6E65"/>
    <w:rsid w:val="00DE7086"/>
    <w:rsid w:val="00DE71EA"/>
    <w:rsid w:val="00DF16A7"/>
    <w:rsid w:val="00DF1C5A"/>
    <w:rsid w:val="00DF2A1C"/>
    <w:rsid w:val="00DF405B"/>
    <w:rsid w:val="00DF4A66"/>
    <w:rsid w:val="00DF5205"/>
    <w:rsid w:val="00E00B18"/>
    <w:rsid w:val="00E01E22"/>
    <w:rsid w:val="00E02B49"/>
    <w:rsid w:val="00E0420B"/>
    <w:rsid w:val="00E0529F"/>
    <w:rsid w:val="00E05A66"/>
    <w:rsid w:val="00E05A88"/>
    <w:rsid w:val="00E10883"/>
    <w:rsid w:val="00E10F64"/>
    <w:rsid w:val="00E11C26"/>
    <w:rsid w:val="00E11CF2"/>
    <w:rsid w:val="00E11D3D"/>
    <w:rsid w:val="00E14A36"/>
    <w:rsid w:val="00E152B1"/>
    <w:rsid w:val="00E16771"/>
    <w:rsid w:val="00E16A85"/>
    <w:rsid w:val="00E16EC8"/>
    <w:rsid w:val="00E20546"/>
    <w:rsid w:val="00E213AF"/>
    <w:rsid w:val="00E214EF"/>
    <w:rsid w:val="00E21EA3"/>
    <w:rsid w:val="00E22EAA"/>
    <w:rsid w:val="00E22F8A"/>
    <w:rsid w:val="00E233F0"/>
    <w:rsid w:val="00E25D35"/>
    <w:rsid w:val="00E26008"/>
    <w:rsid w:val="00E262B3"/>
    <w:rsid w:val="00E27349"/>
    <w:rsid w:val="00E315B5"/>
    <w:rsid w:val="00E31832"/>
    <w:rsid w:val="00E32901"/>
    <w:rsid w:val="00E329C5"/>
    <w:rsid w:val="00E3310B"/>
    <w:rsid w:val="00E338A2"/>
    <w:rsid w:val="00E3532D"/>
    <w:rsid w:val="00E35A42"/>
    <w:rsid w:val="00E36ED8"/>
    <w:rsid w:val="00E3701A"/>
    <w:rsid w:val="00E3797F"/>
    <w:rsid w:val="00E37AA5"/>
    <w:rsid w:val="00E40129"/>
    <w:rsid w:val="00E40251"/>
    <w:rsid w:val="00E40D85"/>
    <w:rsid w:val="00E4180C"/>
    <w:rsid w:val="00E43D55"/>
    <w:rsid w:val="00E441D6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01"/>
    <w:rsid w:val="00E507BA"/>
    <w:rsid w:val="00E5097E"/>
    <w:rsid w:val="00E52BB0"/>
    <w:rsid w:val="00E543F9"/>
    <w:rsid w:val="00E54C48"/>
    <w:rsid w:val="00E55632"/>
    <w:rsid w:val="00E55E93"/>
    <w:rsid w:val="00E56176"/>
    <w:rsid w:val="00E561EA"/>
    <w:rsid w:val="00E56F68"/>
    <w:rsid w:val="00E57CCA"/>
    <w:rsid w:val="00E62F80"/>
    <w:rsid w:val="00E6335E"/>
    <w:rsid w:val="00E63525"/>
    <w:rsid w:val="00E6383E"/>
    <w:rsid w:val="00E6436A"/>
    <w:rsid w:val="00E643A7"/>
    <w:rsid w:val="00E643B7"/>
    <w:rsid w:val="00E64729"/>
    <w:rsid w:val="00E6577D"/>
    <w:rsid w:val="00E668EB"/>
    <w:rsid w:val="00E66A91"/>
    <w:rsid w:val="00E66FE5"/>
    <w:rsid w:val="00E6750F"/>
    <w:rsid w:val="00E678D9"/>
    <w:rsid w:val="00E7022A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001C"/>
    <w:rsid w:val="00E8719D"/>
    <w:rsid w:val="00E871BE"/>
    <w:rsid w:val="00E874A5"/>
    <w:rsid w:val="00E87DE8"/>
    <w:rsid w:val="00E914F9"/>
    <w:rsid w:val="00E91E8C"/>
    <w:rsid w:val="00E926B3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383C"/>
    <w:rsid w:val="00EA5769"/>
    <w:rsid w:val="00EA6563"/>
    <w:rsid w:val="00EA78CE"/>
    <w:rsid w:val="00EA7D0C"/>
    <w:rsid w:val="00EB0C90"/>
    <w:rsid w:val="00EB1290"/>
    <w:rsid w:val="00EB17C7"/>
    <w:rsid w:val="00EB1C77"/>
    <w:rsid w:val="00EB36D1"/>
    <w:rsid w:val="00EB504D"/>
    <w:rsid w:val="00EB5229"/>
    <w:rsid w:val="00EB53FF"/>
    <w:rsid w:val="00EB573E"/>
    <w:rsid w:val="00EB5747"/>
    <w:rsid w:val="00EB595F"/>
    <w:rsid w:val="00EB5A96"/>
    <w:rsid w:val="00EB6457"/>
    <w:rsid w:val="00EB6DC3"/>
    <w:rsid w:val="00EB79FE"/>
    <w:rsid w:val="00EB7F64"/>
    <w:rsid w:val="00EC0942"/>
    <w:rsid w:val="00EC0A4D"/>
    <w:rsid w:val="00EC1295"/>
    <w:rsid w:val="00EC174C"/>
    <w:rsid w:val="00EC2809"/>
    <w:rsid w:val="00EC313A"/>
    <w:rsid w:val="00EC34EC"/>
    <w:rsid w:val="00EC5D85"/>
    <w:rsid w:val="00EC7852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E150C"/>
    <w:rsid w:val="00EE1D3D"/>
    <w:rsid w:val="00EE1E24"/>
    <w:rsid w:val="00EE20F4"/>
    <w:rsid w:val="00EE27FD"/>
    <w:rsid w:val="00EE529B"/>
    <w:rsid w:val="00EE5D88"/>
    <w:rsid w:val="00EE6653"/>
    <w:rsid w:val="00EF00ED"/>
    <w:rsid w:val="00EF0BFB"/>
    <w:rsid w:val="00EF1B18"/>
    <w:rsid w:val="00EF1D83"/>
    <w:rsid w:val="00EF29AD"/>
    <w:rsid w:val="00EF2F58"/>
    <w:rsid w:val="00EF3122"/>
    <w:rsid w:val="00EF4F4D"/>
    <w:rsid w:val="00EF594B"/>
    <w:rsid w:val="00EF616A"/>
    <w:rsid w:val="00EF6D74"/>
    <w:rsid w:val="00F00953"/>
    <w:rsid w:val="00F00EB9"/>
    <w:rsid w:val="00F00EDC"/>
    <w:rsid w:val="00F011E9"/>
    <w:rsid w:val="00F0130A"/>
    <w:rsid w:val="00F01848"/>
    <w:rsid w:val="00F02129"/>
    <w:rsid w:val="00F035E8"/>
    <w:rsid w:val="00F06A57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E3B"/>
    <w:rsid w:val="00F14548"/>
    <w:rsid w:val="00F162E3"/>
    <w:rsid w:val="00F16F42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7DE2"/>
    <w:rsid w:val="00F315B7"/>
    <w:rsid w:val="00F31832"/>
    <w:rsid w:val="00F319C3"/>
    <w:rsid w:val="00F322E7"/>
    <w:rsid w:val="00F325F8"/>
    <w:rsid w:val="00F32C1B"/>
    <w:rsid w:val="00F3467B"/>
    <w:rsid w:val="00F36B9C"/>
    <w:rsid w:val="00F407A4"/>
    <w:rsid w:val="00F414F1"/>
    <w:rsid w:val="00F4254D"/>
    <w:rsid w:val="00F43C76"/>
    <w:rsid w:val="00F43CC6"/>
    <w:rsid w:val="00F44DDB"/>
    <w:rsid w:val="00F4501E"/>
    <w:rsid w:val="00F45BE9"/>
    <w:rsid w:val="00F46A73"/>
    <w:rsid w:val="00F46AE8"/>
    <w:rsid w:val="00F47D2F"/>
    <w:rsid w:val="00F51186"/>
    <w:rsid w:val="00F5243C"/>
    <w:rsid w:val="00F52F96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1B24"/>
    <w:rsid w:val="00F6261D"/>
    <w:rsid w:val="00F6286D"/>
    <w:rsid w:val="00F62AF4"/>
    <w:rsid w:val="00F62C74"/>
    <w:rsid w:val="00F636E9"/>
    <w:rsid w:val="00F63D66"/>
    <w:rsid w:val="00F704AB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A54"/>
    <w:rsid w:val="00F74F62"/>
    <w:rsid w:val="00F7614C"/>
    <w:rsid w:val="00F76629"/>
    <w:rsid w:val="00F76EA0"/>
    <w:rsid w:val="00F76FB7"/>
    <w:rsid w:val="00F77F60"/>
    <w:rsid w:val="00F8223B"/>
    <w:rsid w:val="00F834E5"/>
    <w:rsid w:val="00F83AA6"/>
    <w:rsid w:val="00F8538C"/>
    <w:rsid w:val="00F85B19"/>
    <w:rsid w:val="00F85D5B"/>
    <w:rsid w:val="00F8645C"/>
    <w:rsid w:val="00F903D4"/>
    <w:rsid w:val="00F9096E"/>
    <w:rsid w:val="00F90B7E"/>
    <w:rsid w:val="00F91E4D"/>
    <w:rsid w:val="00F92B7A"/>
    <w:rsid w:val="00F9308B"/>
    <w:rsid w:val="00F93BD6"/>
    <w:rsid w:val="00F950FF"/>
    <w:rsid w:val="00F952FB"/>
    <w:rsid w:val="00F95424"/>
    <w:rsid w:val="00F9599A"/>
    <w:rsid w:val="00F95A89"/>
    <w:rsid w:val="00F962C2"/>
    <w:rsid w:val="00F96A44"/>
    <w:rsid w:val="00FA013E"/>
    <w:rsid w:val="00FA0A7B"/>
    <w:rsid w:val="00FA0EEF"/>
    <w:rsid w:val="00FA1093"/>
    <w:rsid w:val="00FA123A"/>
    <w:rsid w:val="00FA2585"/>
    <w:rsid w:val="00FA4638"/>
    <w:rsid w:val="00FA648D"/>
    <w:rsid w:val="00FA6BD8"/>
    <w:rsid w:val="00FA6D8D"/>
    <w:rsid w:val="00FA7A03"/>
    <w:rsid w:val="00FB22EE"/>
    <w:rsid w:val="00FB3F39"/>
    <w:rsid w:val="00FB4ED4"/>
    <w:rsid w:val="00FB4F17"/>
    <w:rsid w:val="00FB52BE"/>
    <w:rsid w:val="00FB6A88"/>
    <w:rsid w:val="00FB7354"/>
    <w:rsid w:val="00FB744D"/>
    <w:rsid w:val="00FB7B3A"/>
    <w:rsid w:val="00FC042E"/>
    <w:rsid w:val="00FC05C7"/>
    <w:rsid w:val="00FC17CE"/>
    <w:rsid w:val="00FC1BF3"/>
    <w:rsid w:val="00FC2047"/>
    <w:rsid w:val="00FC3055"/>
    <w:rsid w:val="00FC4174"/>
    <w:rsid w:val="00FC45D7"/>
    <w:rsid w:val="00FC4D36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E0220"/>
    <w:rsid w:val="00FE0CDE"/>
    <w:rsid w:val="00FE1127"/>
    <w:rsid w:val="00FE1C16"/>
    <w:rsid w:val="00FE3966"/>
    <w:rsid w:val="00FE3BA9"/>
    <w:rsid w:val="00FE6535"/>
    <w:rsid w:val="00FE7A1D"/>
    <w:rsid w:val="00FF03F9"/>
    <w:rsid w:val="00FF06AD"/>
    <w:rsid w:val="00FF09FC"/>
    <w:rsid w:val="00FF1F9C"/>
    <w:rsid w:val="00FF3575"/>
    <w:rsid w:val="00FF3656"/>
    <w:rsid w:val="00FF3BC3"/>
    <w:rsid w:val="00FF42E0"/>
    <w:rsid w:val="00FF4A73"/>
    <w:rsid w:val="00FF516E"/>
    <w:rsid w:val="00FF57B2"/>
    <w:rsid w:val="00FF6980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8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"/>
    <w:qFormat/>
    <w:rsid w:val="005B08BD"/>
    <w:pPr>
      <w:ind w:left="708"/>
    </w:pPr>
  </w:style>
  <w:style w:type="paragraph" w:styleId="aa">
    <w:name w:val="Normal (Web)"/>
    <w:basedOn w:val="a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F437-9B94-45E3-92C8-2655CDFA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6</cp:revision>
  <cp:lastPrinted>2016-06-16T04:55:00Z</cp:lastPrinted>
  <dcterms:created xsi:type="dcterms:W3CDTF">2016-06-16T11:32:00Z</dcterms:created>
  <dcterms:modified xsi:type="dcterms:W3CDTF">2016-06-17T07:36:00Z</dcterms:modified>
</cp:coreProperties>
</file>