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0844D9">
        <w:rPr>
          <w:rFonts w:cs="Tahoma"/>
          <w:sz w:val="36"/>
          <w:szCs w:val="36"/>
        </w:rPr>
        <w:t xml:space="preserve"> </w:t>
      </w:r>
      <w:r w:rsidR="00A567C9">
        <w:rPr>
          <w:rFonts w:cs="Tahoma"/>
          <w:sz w:val="36"/>
          <w:szCs w:val="36"/>
        </w:rPr>
        <w:t>92</w:t>
      </w:r>
      <w:r w:rsidR="00B94101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ED5A49">
        <w:rPr>
          <w:rFonts w:cs="Tahoma"/>
          <w:sz w:val="36"/>
          <w:szCs w:val="36"/>
        </w:rPr>
        <w:t xml:space="preserve"> </w:t>
      </w:r>
      <w:r w:rsidR="007C39B4">
        <w:rPr>
          <w:rFonts w:cs="Tahoma"/>
          <w:sz w:val="36"/>
          <w:szCs w:val="36"/>
        </w:rPr>
        <w:t xml:space="preserve">22 </w:t>
      </w:r>
      <w:r w:rsidR="000844D9">
        <w:rPr>
          <w:rFonts w:cs="Tahoma"/>
          <w:sz w:val="36"/>
          <w:szCs w:val="36"/>
        </w:rPr>
        <w:t>декабря</w:t>
      </w:r>
      <w:r w:rsidR="00615AAD">
        <w:rPr>
          <w:rFonts w:cs="Tahoma"/>
          <w:sz w:val="36"/>
          <w:szCs w:val="36"/>
        </w:rPr>
        <w:t xml:space="preserve"> </w:t>
      </w:r>
      <w:r w:rsidR="00C06938">
        <w:rPr>
          <w:rFonts w:cs="Tahoma"/>
          <w:sz w:val="36"/>
          <w:szCs w:val="36"/>
        </w:rPr>
        <w:t>201</w:t>
      </w:r>
      <w:r w:rsidR="00C23417">
        <w:rPr>
          <w:rFonts w:cs="Tahoma"/>
          <w:sz w:val="36"/>
          <w:szCs w:val="36"/>
        </w:rPr>
        <w:t>6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Pr="00826C6B">
        <w:rPr>
          <w:rFonts w:cs="Arial"/>
          <w:iCs/>
          <w:sz w:val="28"/>
          <w:szCs w:val="28"/>
        </w:rPr>
        <w:t>201</w:t>
      </w:r>
      <w:r w:rsidR="00C23417">
        <w:rPr>
          <w:rFonts w:cs="Arial"/>
          <w:iCs/>
          <w:sz w:val="28"/>
          <w:szCs w:val="28"/>
        </w:rPr>
        <w:t>7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C23417">
        <w:rPr>
          <w:rFonts w:cs="Arial"/>
          <w:iCs/>
          <w:sz w:val="28"/>
          <w:szCs w:val="28"/>
        </w:rPr>
        <w:t>7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BC2EFD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C23417">
        <w:rPr>
          <w:rFonts w:cs="Arial"/>
          <w:iCs/>
          <w:sz w:val="28"/>
          <w:szCs w:val="28"/>
        </w:rPr>
        <w:t>7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proofErr w:type="gramStart"/>
      <w:r w:rsidR="00DC40F6">
        <w:rPr>
          <w:rFonts w:cs="Tahoma"/>
          <w:sz w:val="28"/>
          <w:szCs w:val="34"/>
        </w:rPr>
        <w:t>Контроль за</w:t>
      </w:r>
      <w:proofErr w:type="gramEnd"/>
      <w:r w:rsidR="00DC40F6">
        <w:rPr>
          <w:rFonts w:cs="Tahoma"/>
          <w:sz w:val="28"/>
          <w:szCs w:val="34"/>
        </w:rPr>
        <w:t xml:space="preserve"> исполнением решения возложить на постоянные комиссии </w:t>
      </w:r>
      <w:proofErr w:type="spellStart"/>
      <w:r w:rsidR="00DC40F6">
        <w:rPr>
          <w:rFonts w:cs="Tahoma"/>
          <w:sz w:val="28"/>
          <w:szCs w:val="34"/>
        </w:rPr>
        <w:t>Волгодонской</w:t>
      </w:r>
      <w:proofErr w:type="spellEnd"/>
      <w:r w:rsidR="00DC40F6">
        <w:rPr>
          <w:rFonts w:cs="Tahoma"/>
          <w:sz w:val="28"/>
          <w:szCs w:val="34"/>
        </w:rPr>
        <w:t xml:space="preserve"> городской Думы и </w:t>
      </w:r>
      <w:r w:rsidR="00557C39">
        <w:rPr>
          <w:rFonts w:cs="Tahoma"/>
          <w:sz w:val="28"/>
          <w:szCs w:val="34"/>
        </w:rPr>
        <w:t xml:space="preserve">заместителя председателя </w:t>
      </w:r>
      <w:proofErr w:type="spellStart"/>
      <w:r w:rsidR="00557C39">
        <w:rPr>
          <w:rFonts w:cs="Tahoma"/>
          <w:sz w:val="28"/>
          <w:szCs w:val="34"/>
        </w:rPr>
        <w:t>Волгодонской</w:t>
      </w:r>
      <w:proofErr w:type="spellEnd"/>
      <w:r w:rsidR="00557C39">
        <w:rPr>
          <w:rFonts w:cs="Tahoma"/>
          <w:sz w:val="28"/>
          <w:szCs w:val="34"/>
        </w:rPr>
        <w:t xml:space="preserve"> городской Думы</w:t>
      </w:r>
      <w:r w:rsidR="000844D9">
        <w:rPr>
          <w:rFonts w:cs="Tahoma"/>
          <w:sz w:val="28"/>
          <w:szCs w:val="34"/>
        </w:rPr>
        <w:t xml:space="preserve"> И.В. </w:t>
      </w:r>
      <w:proofErr w:type="spellStart"/>
      <w:r w:rsidR="000844D9">
        <w:rPr>
          <w:rFonts w:cs="Tahoma"/>
          <w:sz w:val="28"/>
          <w:szCs w:val="34"/>
        </w:rPr>
        <w:t>Батлукова</w:t>
      </w:r>
      <w:proofErr w:type="spellEnd"/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A0">
        <w:rPr>
          <w:sz w:val="28"/>
          <w:szCs w:val="28"/>
        </w:rPr>
        <w:t>Л.Г. Ткаченко</w:t>
      </w: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  <w:r w:rsidR="00557C39" w:rsidRPr="00557C39">
        <w:rPr>
          <w:rFonts w:cs="Tahoma"/>
          <w:sz w:val="24"/>
        </w:rPr>
        <w:t xml:space="preserve"> 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  <w:r w:rsidR="00615AAD">
        <w:rPr>
          <w:rFonts w:cs="Tahoma"/>
          <w:sz w:val="24"/>
        </w:rPr>
        <w:t xml:space="preserve"> </w:t>
      </w:r>
    </w:p>
    <w:p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:rsidR="008567BF" w:rsidRDefault="00DC40F6" w:rsidP="006E414C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15AA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695CA0">
        <w:rPr>
          <w:rFonts w:cs="Tahoma"/>
          <w:sz w:val="28"/>
          <w:szCs w:val="28"/>
        </w:rPr>
        <w:t xml:space="preserve">первое </w:t>
      </w:r>
      <w:r w:rsidR="00D63667">
        <w:rPr>
          <w:rFonts w:cs="Tahoma"/>
          <w:sz w:val="28"/>
          <w:szCs w:val="28"/>
        </w:rPr>
        <w:t>полугодие 201</w:t>
      </w:r>
      <w:r w:rsidR="00C23417">
        <w:rPr>
          <w:rFonts w:cs="Tahoma"/>
          <w:sz w:val="28"/>
          <w:szCs w:val="28"/>
        </w:rPr>
        <w:t>7</w:t>
      </w:r>
      <w:r w:rsidR="00D63667">
        <w:rPr>
          <w:rFonts w:cs="Tahoma"/>
          <w:sz w:val="28"/>
          <w:szCs w:val="28"/>
        </w:rPr>
        <w:t xml:space="preserve"> года»</w:t>
      </w:r>
      <w:r w:rsidR="00615AAD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6E414C">
        <w:rPr>
          <w:rFonts w:cs="Tahoma"/>
          <w:sz w:val="28"/>
          <w:szCs w:val="28"/>
        </w:rPr>
        <w:t xml:space="preserve">22 декабря </w:t>
      </w:r>
      <w:r w:rsidR="00615AAD">
        <w:rPr>
          <w:rFonts w:cs="Tahoma"/>
          <w:sz w:val="28"/>
          <w:szCs w:val="28"/>
        </w:rPr>
        <w:t>201</w:t>
      </w:r>
      <w:r w:rsidR="00C23417">
        <w:rPr>
          <w:rFonts w:cs="Tahoma"/>
          <w:sz w:val="28"/>
          <w:szCs w:val="28"/>
        </w:rPr>
        <w:t>6</w:t>
      </w:r>
      <w:r w:rsidR="00615AAD">
        <w:rPr>
          <w:rFonts w:cs="Tahoma"/>
          <w:sz w:val="28"/>
          <w:szCs w:val="28"/>
        </w:rPr>
        <w:t xml:space="preserve"> №</w:t>
      </w:r>
      <w:r w:rsidR="00C23417">
        <w:rPr>
          <w:rFonts w:cs="Tahoma"/>
          <w:sz w:val="28"/>
          <w:szCs w:val="28"/>
        </w:rPr>
        <w:t xml:space="preserve"> </w:t>
      </w:r>
      <w:r w:rsidR="00A567C9">
        <w:rPr>
          <w:rFonts w:cs="Tahoma"/>
          <w:sz w:val="28"/>
          <w:szCs w:val="28"/>
        </w:rPr>
        <w:t>92</w:t>
      </w:r>
    </w:p>
    <w:p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79692E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C23417">
        <w:rPr>
          <w:rFonts w:cs="Arial"/>
          <w:iCs/>
          <w:sz w:val="28"/>
          <w:szCs w:val="28"/>
        </w:rPr>
        <w:t>7</w:t>
      </w:r>
      <w:r w:rsidR="00A64AB7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:rsidR="00A22F62" w:rsidRDefault="0079692E" w:rsidP="00E27349">
      <w:pPr>
        <w:pStyle w:val="af1"/>
        <w:widowControl/>
        <w:spacing w:line="360" w:lineRule="auto"/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2E2D1E" w:rsidRPr="00EC5141" w:rsidRDefault="002E2D1E" w:rsidP="00A567C9">
      <w:pPr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4468DC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</w:t>
      </w:r>
      <w:r w:rsidR="00C23417">
        <w:rPr>
          <w:sz w:val="28"/>
          <w:szCs w:val="28"/>
        </w:rPr>
        <w:t> </w:t>
      </w:r>
      <w:r w:rsidRPr="004468DC">
        <w:rPr>
          <w:sz w:val="28"/>
          <w:szCs w:val="28"/>
        </w:rPr>
        <w:t xml:space="preserve">территории города Волгодонска </w:t>
      </w:r>
      <w:r w:rsidR="0016404C">
        <w:rPr>
          <w:sz w:val="28"/>
          <w:szCs w:val="28"/>
        </w:rPr>
        <w:t xml:space="preserve">в </w:t>
      </w:r>
      <w:r w:rsidRPr="004468DC">
        <w:rPr>
          <w:sz w:val="28"/>
          <w:szCs w:val="28"/>
        </w:rPr>
        <w:t>201</w:t>
      </w:r>
      <w:r w:rsidR="00C23417">
        <w:rPr>
          <w:sz w:val="28"/>
          <w:szCs w:val="28"/>
        </w:rPr>
        <w:t>6</w:t>
      </w:r>
      <w:r w:rsidRPr="004468DC">
        <w:rPr>
          <w:sz w:val="28"/>
          <w:szCs w:val="28"/>
        </w:rPr>
        <w:t xml:space="preserve"> год</w:t>
      </w:r>
      <w:r w:rsidR="0016404C">
        <w:rPr>
          <w:sz w:val="28"/>
          <w:szCs w:val="28"/>
        </w:rPr>
        <w:t>у</w:t>
      </w:r>
      <w:r w:rsidRPr="004468DC">
        <w:rPr>
          <w:sz w:val="28"/>
          <w:szCs w:val="28"/>
        </w:rPr>
        <w:t xml:space="preserve">. </w:t>
      </w:r>
      <w:r w:rsidRPr="004468DC">
        <w:rPr>
          <w:i/>
          <w:sz w:val="28"/>
          <w:szCs w:val="28"/>
        </w:rPr>
        <w:t>(Межмуниципальное управление МВД России «Волгодонское»</w:t>
      </w:r>
      <w:r>
        <w:rPr>
          <w:i/>
          <w:sz w:val="28"/>
          <w:szCs w:val="28"/>
        </w:rPr>
        <w:t>;</w:t>
      </w:r>
      <w:r w:rsidRPr="00F13895">
        <w:rPr>
          <w:i/>
          <w:sz w:val="28"/>
          <w:szCs w:val="28"/>
        </w:rPr>
        <w:t xml:space="preserve">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</w:t>
      </w:r>
      <w:r w:rsidR="00BD423B">
        <w:rPr>
          <w:i/>
          <w:sz w:val="28"/>
          <w:szCs w:val="28"/>
        </w:rPr>
        <w:t>местному самоуправлению, вопросам депутатской этики и регламента</w:t>
      </w:r>
      <w:r w:rsidRPr="004468DC">
        <w:rPr>
          <w:i/>
          <w:sz w:val="28"/>
          <w:szCs w:val="28"/>
        </w:rPr>
        <w:t>)</w:t>
      </w:r>
    </w:p>
    <w:p w:rsidR="00EC5141" w:rsidRPr="00734406" w:rsidRDefault="00EC5141" w:rsidP="00A567C9">
      <w:pPr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 города Волгодонска «Обеспечение общественного порядка и противодействие преступности в городе Волгодонске» за 2016 год.</w:t>
      </w:r>
      <w:r w:rsidRPr="00EC5141">
        <w:rPr>
          <w:i/>
          <w:sz w:val="28"/>
          <w:szCs w:val="28"/>
        </w:rPr>
        <w:t xml:space="preserve"> </w:t>
      </w:r>
      <w:r w:rsidRPr="004468D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Отдел по взаимодействию с правоохранительными органами и профилактике коррупционных и иных правонарушений Администрации города Волгодонска;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местному самоуправлению, вопросам депутатской этики и регламента</w:t>
      </w:r>
      <w:r w:rsidRPr="004468DC">
        <w:rPr>
          <w:i/>
          <w:sz w:val="28"/>
          <w:szCs w:val="28"/>
        </w:rPr>
        <w:t>)</w:t>
      </w:r>
    </w:p>
    <w:p w:rsidR="00833217" w:rsidRPr="00833217" w:rsidRDefault="00833217" w:rsidP="00A567C9">
      <w:pPr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</w:t>
      </w:r>
      <w:proofErr w:type="gramStart"/>
      <w:r>
        <w:rPr>
          <w:sz w:val="28"/>
          <w:szCs w:val="28"/>
        </w:rPr>
        <w:t>должности главы Администрации города Волгодонска</w:t>
      </w:r>
      <w:proofErr w:type="gram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(Юридическая служба аппарата Волгодонской городской Думы;</w:t>
      </w:r>
      <w:r w:rsidRPr="00833217">
        <w:rPr>
          <w:i/>
          <w:sz w:val="28"/>
          <w:szCs w:val="28"/>
        </w:rPr>
        <w:t xml:space="preserve">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местному самоуправлению, вопросам депутатской этики и регламента)</w:t>
      </w:r>
    </w:p>
    <w:p w:rsidR="00833217" w:rsidRPr="00B80D68" w:rsidRDefault="00833217" w:rsidP="00A567C9">
      <w:pPr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назначении половины членов конкурсной комиссии по проведению конкурса на замещение </w:t>
      </w:r>
      <w:proofErr w:type="gramStart"/>
      <w:r>
        <w:rPr>
          <w:sz w:val="28"/>
          <w:szCs w:val="28"/>
        </w:rPr>
        <w:t>должности главы Администрации города Волгодонска</w:t>
      </w:r>
      <w:proofErr w:type="gramEnd"/>
      <w:r>
        <w:rPr>
          <w:sz w:val="28"/>
          <w:szCs w:val="28"/>
        </w:rPr>
        <w:t>.</w:t>
      </w:r>
      <w:r w:rsidRPr="008332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(Юридическая служба аппарата Волгодонской городской Думы;</w:t>
      </w:r>
      <w:r w:rsidRPr="00833217">
        <w:rPr>
          <w:i/>
          <w:sz w:val="28"/>
          <w:szCs w:val="28"/>
        </w:rPr>
        <w:t xml:space="preserve">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местному самоуправлению, вопросам депутатской этики и регламента)</w:t>
      </w:r>
    </w:p>
    <w:p w:rsidR="00B80D68" w:rsidRPr="00B80D68" w:rsidRDefault="00B80D68" w:rsidP="00A567C9">
      <w:pPr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33243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20.01.2006 №</w:t>
      </w:r>
      <w:r w:rsidRPr="0033243C">
        <w:rPr>
          <w:sz w:val="28"/>
          <w:szCs w:val="28"/>
        </w:rPr>
        <w:t>12 «Об утверждении Положения о помощнике депутата Волгодонской городской Думы»</w:t>
      </w:r>
      <w:r>
        <w:rPr>
          <w:sz w:val="28"/>
          <w:szCs w:val="28"/>
        </w:rPr>
        <w:t>.</w:t>
      </w:r>
      <w:r w:rsidRPr="00B80D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(Юридическая служба аппарата Волгодонской городской Думы;</w:t>
      </w:r>
      <w:r w:rsidRPr="00833217">
        <w:rPr>
          <w:i/>
          <w:sz w:val="28"/>
          <w:szCs w:val="28"/>
        </w:rPr>
        <w:t xml:space="preserve">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местному самоуправлению, вопросам депутатской этики и регламента)</w:t>
      </w:r>
    </w:p>
    <w:p w:rsidR="00B80D68" w:rsidRPr="00B80D68" w:rsidRDefault="00B80D68" w:rsidP="00A567C9">
      <w:pPr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33243C">
        <w:rPr>
          <w:sz w:val="28"/>
          <w:szCs w:val="28"/>
        </w:rPr>
        <w:t>Об утверждении Порядка организации работы по рассмотрению обращений граждан в Волгодонской городской Думе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(Юридическая служба аппарата Волгодонской городской Думы;</w:t>
      </w:r>
      <w:r w:rsidRPr="00833217">
        <w:rPr>
          <w:i/>
          <w:sz w:val="28"/>
          <w:szCs w:val="28"/>
        </w:rPr>
        <w:t xml:space="preserve">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местному самоуправлению, вопросам депутатской этики и регламента)</w:t>
      </w:r>
    </w:p>
    <w:p w:rsidR="00C23417" w:rsidRPr="00827D8D" w:rsidRDefault="00C23417" w:rsidP="00A567C9">
      <w:pPr>
        <w:pStyle w:val="a9"/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69241E">
        <w:rPr>
          <w:sz w:val="28"/>
          <w:szCs w:val="28"/>
        </w:rPr>
        <w:t>О подготовке образовательных учреждений к проведению государственной итоговой аттестации в 2017 году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  <w:lang w:eastAsia="ru-RU"/>
        </w:rPr>
        <w:t xml:space="preserve">(Управление образования </w:t>
      </w:r>
      <w:proofErr w:type="gramStart"/>
      <w:r>
        <w:rPr>
          <w:i/>
          <w:sz w:val="28"/>
          <w:szCs w:val="28"/>
          <w:lang w:eastAsia="ru-RU"/>
        </w:rPr>
        <w:t>г</w:t>
      </w:r>
      <w:proofErr w:type="gramEnd"/>
      <w:r>
        <w:rPr>
          <w:i/>
          <w:sz w:val="28"/>
          <w:szCs w:val="28"/>
          <w:lang w:eastAsia="ru-RU"/>
        </w:rPr>
        <w:t xml:space="preserve">. Волгодонска; </w:t>
      </w:r>
      <w:r>
        <w:rPr>
          <w:i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  <w:lang w:eastAsia="ru-RU"/>
        </w:rPr>
        <w:t>)</w:t>
      </w:r>
    </w:p>
    <w:p w:rsidR="00C23417" w:rsidRPr="00827D8D" w:rsidRDefault="00C23417" w:rsidP="00A567C9">
      <w:pPr>
        <w:pStyle w:val="a9"/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муниципальной программы города Волгодонска «Молодежь Волгодонска» в 2016 году.</w:t>
      </w:r>
      <w:r w:rsidRPr="00C23417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(Отдел по молодежной политике Администрации города Волгодонска; </w:t>
      </w:r>
      <w:r>
        <w:rPr>
          <w:i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  <w:lang w:eastAsia="ru-RU"/>
        </w:rPr>
        <w:t>)</w:t>
      </w:r>
    </w:p>
    <w:p w:rsidR="00692450" w:rsidRPr="00827D8D" w:rsidRDefault="00692450" w:rsidP="00A567C9">
      <w:pPr>
        <w:pStyle w:val="a9"/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муниципальной программы города Волгодонска «Развитие культуры города Волгодонска» в 2016 году. </w:t>
      </w:r>
      <w:r>
        <w:rPr>
          <w:i/>
          <w:sz w:val="28"/>
          <w:szCs w:val="28"/>
          <w:lang w:eastAsia="ru-RU"/>
        </w:rPr>
        <w:t xml:space="preserve">(Отдел культуры города Волгодонска; </w:t>
      </w:r>
      <w:r>
        <w:rPr>
          <w:i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  <w:lang w:eastAsia="ru-RU"/>
        </w:rPr>
        <w:t>)</w:t>
      </w:r>
    </w:p>
    <w:p w:rsidR="00E073CA" w:rsidRPr="00827D8D" w:rsidRDefault="00E073CA" w:rsidP="00A567C9">
      <w:pPr>
        <w:pStyle w:val="a9"/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исполнении муниципальной программы города Волгодонска «Социальная поддержка граждан Волгодонска» в 2016 году.</w:t>
      </w:r>
      <w:r w:rsidRPr="00E073CA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(Департамент труда и социального развития Администрации города Волгодонска; </w:t>
      </w:r>
      <w:r>
        <w:rPr>
          <w:i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  <w:lang w:eastAsia="ru-RU"/>
        </w:rPr>
        <w:t>)</w:t>
      </w:r>
    </w:p>
    <w:p w:rsidR="001529E5" w:rsidRPr="00D70CB7" w:rsidRDefault="001529E5" w:rsidP="00A567C9">
      <w:pPr>
        <w:pStyle w:val="a9"/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1529E5">
        <w:rPr>
          <w:sz w:val="28"/>
          <w:szCs w:val="28"/>
        </w:rPr>
        <w:t>Об итогах реализации муниципальной программы «Благоустроенный город» за 2016 год</w:t>
      </w:r>
      <w:r>
        <w:rPr>
          <w:sz w:val="28"/>
          <w:szCs w:val="28"/>
        </w:rPr>
        <w:t>.</w:t>
      </w:r>
      <w:r w:rsidRPr="001529E5">
        <w:rPr>
          <w:i/>
          <w:sz w:val="28"/>
          <w:szCs w:val="28"/>
        </w:rPr>
        <w:t xml:space="preserve"> </w:t>
      </w:r>
      <w:r w:rsidRPr="00266519"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М</w:t>
      </w:r>
      <w:r w:rsidR="005952A3">
        <w:rPr>
          <w:i/>
          <w:sz w:val="28"/>
          <w:szCs w:val="28"/>
          <w:lang w:eastAsia="ru-RU"/>
        </w:rPr>
        <w:t>униципальное казенное учреждение</w:t>
      </w:r>
      <w:r>
        <w:rPr>
          <w:i/>
          <w:sz w:val="28"/>
          <w:szCs w:val="28"/>
          <w:lang w:eastAsia="ru-RU"/>
        </w:rPr>
        <w:t> «Департамент строительства и городского хозяйства»; п</w:t>
      </w:r>
      <w:r w:rsidRPr="00266519">
        <w:rPr>
          <w:i/>
          <w:sz w:val="28"/>
          <w:szCs w:val="28"/>
        </w:rPr>
        <w:t xml:space="preserve">остоянная комиссия </w:t>
      </w:r>
      <w:r w:rsidRPr="00266519">
        <w:rPr>
          <w:rFonts w:cs="Tahoma"/>
          <w:i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  <w:lang w:eastAsia="ru-RU"/>
        </w:rPr>
        <w:t>)</w:t>
      </w:r>
    </w:p>
    <w:p w:rsidR="00D70CB7" w:rsidRPr="002A072F" w:rsidRDefault="00D70CB7" w:rsidP="00A567C9">
      <w:pPr>
        <w:pStyle w:val="a9"/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b/>
          <w:i/>
          <w:sz w:val="28"/>
          <w:szCs w:val="28"/>
        </w:rPr>
      </w:pPr>
      <w:r w:rsidRPr="002A072F">
        <w:rPr>
          <w:sz w:val="28"/>
          <w:szCs w:val="28"/>
        </w:rPr>
        <w:t xml:space="preserve">Об итогах реализации </w:t>
      </w:r>
      <w:r w:rsidR="00BA1125" w:rsidRPr="002A072F">
        <w:rPr>
          <w:sz w:val="28"/>
          <w:szCs w:val="28"/>
        </w:rPr>
        <w:t xml:space="preserve">подпрограммы «Развитие транспортной инфраструктуры города Волгодонска» </w:t>
      </w:r>
      <w:r w:rsidRPr="002A072F">
        <w:rPr>
          <w:sz w:val="28"/>
          <w:szCs w:val="28"/>
        </w:rPr>
        <w:t xml:space="preserve">муниципальной программы «Развитие транспортной системы города Волгодонска». </w:t>
      </w:r>
      <w:r w:rsidRPr="002A072F">
        <w:rPr>
          <w:i/>
          <w:sz w:val="28"/>
          <w:szCs w:val="28"/>
        </w:rPr>
        <w:t>(</w:t>
      </w:r>
      <w:r w:rsidR="005952A3" w:rsidRPr="002A072F">
        <w:rPr>
          <w:i/>
          <w:sz w:val="28"/>
          <w:szCs w:val="28"/>
          <w:lang w:eastAsia="ru-RU"/>
        </w:rPr>
        <w:t xml:space="preserve">Муниципальное казенное учреждение </w:t>
      </w:r>
      <w:r w:rsidRPr="002A072F">
        <w:rPr>
          <w:i/>
          <w:sz w:val="28"/>
          <w:szCs w:val="28"/>
          <w:lang w:eastAsia="ru-RU"/>
        </w:rPr>
        <w:t>«Департамент строительства и городского хозяйства»; п</w:t>
      </w:r>
      <w:r w:rsidRPr="002A072F">
        <w:rPr>
          <w:i/>
          <w:sz w:val="28"/>
          <w:szCs w:val="28"/>
        </w:rPr>
        <w:t xml:space="preserve">остоянная комиссия </w:t>
      </w:r>
      <w:r w:rsidRPr="002A072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</w:t>
      </w:r>
      <w:r w:rsidRPr="002A072F">
        <w:rPr>
          <w:i/>
          <w:sz w:val="28"/>
          <w:szCs w:val="28"/>
          <w:lang w:eastAsia="ru-RU"/>
        </w:rPr>
        <w:t>)</w:t>
      </w:r>
      <w:r w:rsidR="00C075C1" w:rsidRPr="002A072F">
        <w:rPr>
          <w:i/>
          <w:sz w:val="28"/>
          <w:szCs w:val="28"/>
          <w:lang w:eastAsia="ru-RU"/>
        </w:rPr>
        <w:t xml:space="preserve"> </w:t>
      </w:r>
    </w:p>
    <w:p w:rsidR="00CC109B" w:rsidRPr="00D730F5" w:rsidRDefault="00CC109B" w:rsidP="00A567C9">
      <w:pPr>
        <w:pStyle w:val="a9"/>
        <w:widowControl/>
        <w:numPr>
          <w:ilvl w:val="0"/>
          <w:numId w:val="3"/>
        </w:numPr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2A072F">
        <w:rPr>
          <w:sz w:val="28"/>
          <w:szCs w:val="28"/>
        </w:rPr>
        <w:t>Об итогах реализации муниципальной программы «Обеспечение качественными жилищно-коммунальными услугами» за 2016 год.</w:t>
      </w:r>
      <w:r w:rsidRPr="002A072F">
        <w:rPr>
          <w:i/>
          <w:sz w:val="28"/>
          <w:szCs w:val="28"/>
        </w:rPr>
        <w:t xml:space="preserve"> </w:t>
      </w:r>
      <w:r w:rsidRPr="002A072F">
        <w:rPr>
          <w:i/>
          <w:sz w:val="28"/>
          <w:szCs w:val="28"/>
          <w:lang w:eastAsia="ru-RU"/>
        </w:rPr>
        <w:t>(</w:t>
      </w:r>
      <w:r w:rsidR="00F026F4" w:rsidRPr="002A072F">
        <w:rPr>
          <w:i/>
          <w:sz w:val="28"/>
          <w:szCs w:val="28"/>
          <w:lang w:eastAsia="ru-RU"/>
        </w:rPr>
        <w:t>Муниципальное казенное учреждение</w:t>
      </w:r>
      <w:r w:rsidRPr="002A072F">
        <w:rPr>
          <w:i/>
          <w:sz w:val="28"/>
          <w:szCs w:val="28"/>
          <w:lang w:eastAsia="ru-RU"/>
        </w:rPr>
        <w:t> «Департамент строительства и городского хозяйства»; п</w:t>
      </w:r>
      <w:r w:rsidRPr="002A072F">
        <w:rPr>
          <w:i/>
          <w:sz w:val="28"/>
          <w:szCs w:val="28"/>
        </w:rPr>
        <w:t>остоянная комиссия</w:t>
      </w:r>
      <w:r w:rsidRPr="002A072F">
        <w:rPr>
          <w:rFonts w:cs="Tahoma"/>
          <w:i/>
          <w:sz w:val="28"/>
          <w:szCs w:val="28"/>
        </w:rPr>
        <w:t xml:space="preserve"> по жилищно-коммунальному хозяйству, благоустройству, энергетике, транспорту, связи, экологи</w:t>
      </w:r>
      <w:r w:rsidRPr="002A072F">
        <w:rPr>
          <w:rFonts w:cs="Tahoma"/>
          <w:i/>
          <w:sz w:val="28"/>
          <w:szCs w:val="28"/>
          <w:lang w:eastAsia="ru-RU"/>
        </w:rPr>
        <w:t>и</w:t>
      </w:r>
      <w:r w:rsidRPr="002A072F">
        <w:rPr>
          <w:b/>
          <w:i/>
          <w:sz w:val="28"/>
          <w:szCs w:val="28"/>
          <w:lang w:eastAsia="ru-RU"/>
        </w:rPr>
        <w:t>)</w:t>
      </w:r>
    </w:p>
    <w:p w:rsidR="00581B4E" w:rsidRPr="00581B4E" w:rsidRDefault="00581B4E" w:rsidP="00A567C9">
      <w:pPr>
        <w:pStyle w:val="a9"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581B4E">
        <w:rPr>
          <w:sz w:val="28"/>
          <w:szCs w:val="28"/>
        </w:rPr>
        <w:t>О перечне многоквартирных домов, нуждающихся в установке станций повышения давления, оборудованных подкачивающими насосами, и критериях, на основании которых определяются сроки финансирования данных работ.</w:t>
      </w:r>
      <w:r w:rsidRPr="00581B4E">
        <w:rPr>
          <w:i/>
          <w:sz w:val="28"/>
          <w:szCs w:val="28"/>
        </w:rPr>
        <w:t xml:space="preserve"> </w:t>
      </w:r>
      <w:r w:rsidRPr="00266519"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П</w:t>
      </w:r>
      <w:r w:rsidRPr="00266519">
        <w:rPr>
          <w:i/>
          <w:sz w:val="28"/>
          <w:szCs w:val="28"/>
        </w:rPr>
        <w:t xml:space="preserve">остоянная комиссия </w:t>
      </w:r>
      <w:r w:rsidRPr="00266519">
        <w:rPr>
          <w:rFonts w:cs="Tahoma"/>
          <w:i/>
          <w:sz w:val="28"/>
          <w:szCs w:val="28"/>
        </w:rPr>
        <w:t>по</w:t>
      </w:r>
      <w:r>
        <w:rPr>
          <w:rFonts w:cs="Tahoma"/>
          <w:i/>
          <w:sz w:val="28"/>
          <w:szCs w:val="28"/>
        </w:rPr>
        <w:t> </w:t>
      </w:r>
      <w:r w:rsidRPr="00266519">
        <w:rPr>
          <w:rFonts w:cs="Tahoma"/>
          <w:i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>
        <w:rPr>
          <w:rFonts w:cs="Tahoma"/>
          <w:i/>
          <w:sz w:val="28"/>
          <w:szCs w:val="28"/>
        </w:rPr>
        <w:t>;</w:t>
      </w:r>
      <w:r w:rsidRPr="00581B4E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муниципальное казенное учреждение «Департамент строительства и городского хозяйства»)</w:t>
      </w:r>
    </w:p>
    <w:p w:rsidR="00CB2100" w:rsidRPr="00DD752D" w:rsidRDefault="00CB2100" w:rsidP="00A567C9">
      <w:pPr>
        <w:pStyle w:val="a9"/>
        <w:numPr>
          <w:ilvl w:val="0"/>
          <w:numId w:val="3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CB2100">
        <w:rPr>
          <w:rFonts w:ascii="ROBOTO" w:hAnsi="ROBOTO"/>
          <w:color w:val="000000"/>
          <w:sz w:val="29"/>
          <w:szCs w:val="29"/>
        </w:rPr>
        <w:t>О результатах мероприятий по муниципальному земельному контролю, выявлению нарушений земельного законодательства и</w:t>
      </w:r>
      <w:r>
        <w:rPr>
          <w:rFonts w:ascii="ROBOTO" w:hAnsi="ROBOTO" w:hint="eastAsia"/>
          <w:color w:val="000000"/>
          <w:sz w:val="29"/>
          <w:szCs w:val="29"/>
        </w:rPr>
        <w:t> </w:t>
      </w:r>
      <w:r w:rsidRPr="00CB2100">
        <w:rPr>
          <w:rFonts w:ascii="ROBOTO" w:hAnsi="ROBOTO"/>
          <w:color w:val="000000"/>
          <w:sz w:val="29"/>
          <w:szCs w:val="29"/>
        </w:rPr>
        <w:t xml:space="preserve">условий </w:t>
      </w:r>
      <w:r w:rsidRPr="00CB2100">
        <w:rPr>
          <w:rFonts w:ascii="ROBOTO" w:hAnsi="ROBOTO"/>
          <w:color w:val="000000"/>
          <w:sz w:val="29"/>
          <w:szCs w:val="29"/>
        </w:rPr>
        <w:lastRenderedPageBreak/>
        <w:t>договоров аренды, проведенных в 2016 году Комитетом по управлению имуществом города Волгодонска.</w:t>
      </w:r>
      <w:r w:rsidRPr="00CB2100"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</w:rPr>
        <w:t>П</w:t>
      </w:r>
      <w:r w:rsidRPr="0058256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582563">
        <w:rPr>
          <w:i/>
          <w:sz w:val="28"/>
          <w:szCs w:val="28"/>
        </w:rPr>
        <w:t>строительству, землеустройству, архитектуре</w:t>
      </w:r>
      <w:r>
        <w:rPr>
          <w:i/>
          <w:sz w:val="28"/>
          <w:szCs w:val="28"/>
        </w:rPr>
        <w:t>; Комитет по управлению имуществом города Волгодонска)</w:t>
      </w:r>
    </w:p>
    <w:p w:rsidR="00DD752D" w:rsidRPr="006474FE" w:rsidRDefault="00DD752D" w:rsidP="00A567C9">
      <w:pPr>
        <w:pStyle w:val="a9"/>
        <w:numPr>
          <w:ilvl w:val="0"/>
          <w:numId w:val="3"/>
        </w:numPr>
        <w:spacing w:after="240" w:line="360" w:lineRule="auto"/>
        <w:ind w:left="0" w:firstLine="567"/>
        <w:jc w:val="both"/>
        <w:rPr>
          <w:i/>
          <w:sz w:val="28"/>
          <w:szCs w:val="28"/>
        </w:rPr>
      </w:pPr>
      <w:r>
        <w:rPr>
          <w:rFonts w:ascii="ROBOTO" w:hAnsi="ROBOTO"/>
          <w:color w:val="000000"/>
          <w:sz w:val="29"/>
          <w:szCs w:val="29"/>
        </w:rPr>
        <w:t xml:space="preserve">О тенденциях, проблемах и перспективах рынка труда города Волгодонска. </w:t>
      </w:r>
      <w:r w:rsidR="0094347E">
        <w:rPr>
          <w:i/>
          <w:sz w:val="28"/>
          <w:szCs w:val="28"/>
        </w:rPr>
        <w:t>(П</w:t>
      </w:r>
      <w:r w:rsidR="0094347E" w:rsidRPr="006B35BA">
        <w:rPr>
          <w:rFonts w:eastAsia="MS Mincho"/>
          <w:i/>
          <w:sz w:val="28"/>
          <w:szCs w:val="28"/>
        </w:rPr>
        <w:t xml:space="preserve">остоянная комиссия </w:t>
      </w:r>
      <w:r w:rsidR="0094347E" w:rsidRPr="006B35BA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 w:rsidR="0094347E">
        <w:rPr>
          <w:i/>
          <w:sz w:val="28"/>
          <w:szCs w:val="28"/>
        </w:rPr>
        <w:t xml:space="preserve">; </w:t>
      </w:r>
      <w:r w:rsidR="003B3B59">
        <w:rPr>
          <w:i/>
          <w:sz w:val="28"/>
          <w:szCs w:val="28"/>
        </w:rPr>
        <w:t xml:space="preserve">заместитель главы Администрации города Волгодонска по социальному развитию; </w:t>
      </w:r>
      <w:r w:rsidR="0094347E" w:rsidRPr="0094347E">
        <w:rPr>
          <w:i/>
          <w:sz w:val="28"/>
          <w:szCs w:val="28"/>
        </w:rPr>
        <w:t>государственное казенное учреждение Ростовской области «Центр занятости населения города Волгодонска»</w:t>
      </w:r>
      <w:r w:rsidRPr="0094347E">
        <w:rPr>
          <w:i/>
          <w:color w:val="000000"/>
          <w:sz w:val="28"/>
          <w:szCs w:val="28"/>
        </w:rPr>
        <w:t>)</w:t>
      </w:r>
    </w:p>
    <w:p w:rsidR="006474FE" w:rsidRDefault="006474FE" w:rsidP="00A567C9">
      <w:pPr>
        <w:pStyle w:val="a9"/>
        <w:numPr>
          <w:ilvl w:val="0"/>
          <w:numId w:val="3"/>
        </w:numPr>
        <w:spacing w:after="240" w:line="36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 работе по организации муниципальных закупок в 2016 году и итогах исполнения заключенных контрактов.</w:t>
      </w:r>
      <w:r w:rsidRPr="006474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6B35BA">
        <w:rPr>
          <w:rFonts w:eastAsia="MS Mincho"/>
          <w:i/>
          <w:sz w:val="28"/>
          <w:szCs w:val="28"/>
        </w:rPr>
        <w:t xml:space="preserve">остоянная комиссия </w:t>
      </w:r>
      <w:r w:rsidRPr="006B35BA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</w:t>
      </w:r>
      <w:r w:rsidRPr="006B35BA">
        <w:rPr>
          <w:i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 заместитель главы Администрации города Волгодонска по экономике)</w:t>
      </w:r>
    </w:p>
    <w:p w:rsidR="006E4721" w:rsidRDefault="006E4721" w:rsidP="00A567C9">
      <w:pPr>
        <w:pStyle w:val="a9"/>
        <w:numPr>
          <w:ilvl w:val="0"/>
          <w:numId w:val="3"/>
        </w:numPr>
        <w:spacing w:after="240" w:line="360" w:lineRule="auto"/>
        <w:ind w:left="0" w:firstLine="567"/>
        <w:jc w:val="both"/>
        <w:rPr>
          <w:i/>
          <w:sz w:val="28"/>
          <w:szCs w:val="28"/>
        </w:rPr>
      </w:pPr>
      <w:r w:rsidRPr="00AC3572">
        <w:rPr>
          <w:sz w:val="28"/>
          <w:szCs w:val="28"/>
        </w:rPr>
        <w:t>О задачах сектора инвестиционной политики и стратегического развития Администрации города Волгодонска на 2017 и последующие годы</w:t>
      </w:r>
      <w:r>
        <w:rPr>
          <w:sz w:val="28"/>
          <w:szCs w:val="28"/>
        </w:rPr>
        <w:t>.</w:t>
      </w:r>
      <w:r w:rsidRPr="006E47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6B35BA">
        <w:rPr>
          <w:rFonts w:eastAsia="MS Mincho"/>
          <w:i/>
          <w:sz w:val="28"/>
          <w:szCs w:val="28"/>
        </w:rPr>
        <w:t xml:space="preserve">остоянная комиссия </w:t>
      </w:r>
      <w:r w:rsidRPr="006B35BA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</w:t>
      </w:r>
      <w:r w:rsidRPr="006B35BA">
        <w:rPr>
          <w:i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 заместитель главы Администрации города Волгодонска по экономике)</w:t>
      </w:r>
    </w:p>
    <w:p w:rsidR="0079692E" w:rsidRDefault="0079692E" w:rsidP="00A567C9">
      <w:pPr>
        <w:widowControl/>
        <w:spacing w:after="240" w:line="360" w:lineRule="auto"/>
        <w:ind w:firstLine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Март</w:t>
      </w:r>
    </w:p>
    <w:p w:rsidR="001E2A1A" w:rsidRPr="001E2A1A" w:rsidRDefault="00693E22" w:rsidP="00A567C9">
      <w:pPr>
        <w:pStyle w:val="a9"/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1E2A1A">
        <w:rPr>
          <w:sz w:val="28"/>
          <w:szCs w:val="28"/>
        </w:rPr>
        <w:t>Отчёт председателя Волгодонской городской Думы – главы города Волгодонска о своей деятельности в 201</w:t>
      </w:r>
      <w:r w:rsidR="00D96D39" w:rsidRPr="001E2A1A">
        <w:rPr>
          <w:sz w:val="28"/>
          <w:szCs w:val="28"/>
        </w:rPr>
        <w:t>6</w:t>
      </w:r>
      <w:r w:rsidRPr="001E2A1A">
        <w:rPr>
          <w:sz w:val="28"/>
          <w:szCs w:val="28"/>
        </w:rPr>
        <w:t xml:space="preserve"> году. </w:t>
      </w:r>
      <w:r w:rsidR="001F1463" w:rsidRPr="001E2A1A">
        <w:rPr>
          <w:i/>
          <w:sz w:val="28"/>
          <w:szCs w:val="28"/>
        </w:rPr>
        <w:t>(Председатель Волгодонской городской Думы – глава города Волгодонска</w:t>
      </w:r>
      <w:r w:rsidR="00A6650B" w:rsidRPr="001E2A1A">
        <w:rPr>
          <w:i/>
          <w:sz w:val="28"/>
          <w:szCs w:val="28"/>
        </w:rPr>
        <w:t xml:space="preserve">; постоянная </w:t>
      </w:r>
      <w:r w:rsidR="00A6650B" w:rsidRPr="001E2A1A">
        <w:rPr>
          <w:i/>
          <w:iCs/>
          <w:sz w:val="28"/>
          <w:szCs w:val="28"/>
        </w:rPr>
        <w:t xml:space="preserve">комиссия </w:t>
      </w:r>
      <w:r w:rsidR="00A6650B" w:rsidRPr="001E2A1A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="001F1463" w:rsidRPr="001E2A1A">
        <w:rPr>
          <w:i/>
          <w:sz w:val="28"/>
          <w:szCs w:val="28"/>
        </w:rPr>
        <w:t>)</w:t>
      </w:r>
    </w:p>
    <w:p w:rsidR="001E2A1A" w:rsidRPr="00710B3C" w:rsidRDefault="001E2A1A" w:rsidP="00A567C9">
      <w:pPr>
        <w:pStyle w:val="a9"/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1E2A1A">
        <w:rPr>
          <w:sz w:val="28"/>
          <w:szCs w:val="28"/>
        </w:rPr>
        <w:t xml:space="preserve">Об итогах реализации муниципальной программы «Защита населения и территории города Волгодонска от чрезвычайных ситуаций» </w:t>
      </w:r>
      <w:r w:rsidRPr="001E2A1A">
        <w:rPr>
          <w:sz w:val="28"/>
          <w:szCs w:val="28"/>
        </w:rPr>
        <w:lastRenderedPageBreak/>
        <w:t>за 2016 год.</w:t>
      </w:r>
      <w:r w:rsidRPr="001E2A1A">
        <w:rPr>
          <w:i/>
          <w:sz w:val="28"/>
          <w:szCs w:val="28"/>
        </w:rPr>
        <w:t xml:space="preserve"> (</w:t>
      </w:r>
      <w:r w:rsidRPr="001E2A1A">
        <w:rPr>
          <w:i/>
          <w:sz w:val="28"/>
          <w:szCs w:val="28"/>
          <w:lang w:eastAsia="ru-RU"/>
        </w:rPr>
        <w:t>Муниципальное казенное учреждение</w:t>
      </w:r>
      <w:r w:rsidRPr="001E2A1A">
        <w:rPr>
          <w:i/>
          <w:sz w:val="28"/>
          <w:szCs w:val="28"/>
        </w:rPr>
        <w:t xml:space="preserve">  «Управление ГОЧС города Волгодонска»; постоянная </w:t>
      </w:r>
      <w:r w:rsidRPr="001E2A1A">
        <w:rPr>
          <w:i/>
          <w:iCs/>
          <w:sz w:val="28"/>
          <w:szCs w:val="28"/>
        </w:rPr>
        <w:t xml:space="preserve">комиссия </w:t>
      </w:r>
      <w:r w:rsidRPr="001E2A1A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710B3C" w:rsidRDefault="00710B3C" w:rsidP="00A567C9">
      <w:pPr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 города Волгодонска «Муниципальная политика» за 2016 год.</w:t>
      </w:r>
      <w:r>
        <w:rPr>
          <w:i/>
          <w:sz w:val="28"/>
          <w:szCs w:val="28"/>
        </w:rPr>
        <w:t xml:space="preserve"> (Заместитель главы Администрации города Волгодонска по</w:t>
      </w:r>
      <w:r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/>
          <w:iCs/>
          <w:sz w:val="28"/>
          <w:szCs w:val="28"/>
        </w:rPr>
        <w:t>организационной, кадровой политике и взаимодействию с общественными организациями</w:t>
      </w:r>
      <w:r>
        <w:rPr>
          <w:i/>
          <w:sz w:val="28"/>
          <w:szCs w:val="28"/>
        </w:rPr>
        <w:t xml:space="preserve">; 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5B3585" w:rsidRPr="001E2A1A" w:rsidRDefault="001E2A1A" w:rsidP="00A567C9">
      <w:pPr>
        <w:pStyle w:val="a9"/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</w:t>
      </w:r>
      <w:r w:rsidRPr="001E2A1A">
        <w:rPr>
          <w:sz w:val="28"/>
          <w:szCs w:val="28"/>
        </w:rPr>
        <w:t xml:space="preserve"> Общественной палаты города Волгодонска в 2016 году. </w:t>
      </w:r>
      <w:r w:rsidR="005B3585" w:rsidRPr="005B3585">
        <w:rPr>
          <w:i/>
          <w:sz w:val="28"/>
          <w:szCs w:val="28"/>
        </w:rPr>
        <w:t>(П</w:t>
      </w:r>
      <w:r w:rsidR="005B3585" w:rsidRPr="001E2A1A">
        <w:rPr>
          <w:i/>
          <w:sz w:val="28"/>
          <w:szCs w:val="28"/>
        </w:rPr>
        <w:t xml:space="preserve">остоянная </w:t>
      </w:r>
      <w:r w:rsidR="005B3585" w:rsidRPr="001E2A1A">
        <w:rPr>
          <w:i/>
          <w:iCs/>
          <w:sz w:val="28"/>
          <w:szCs w:val="28"/>
        </w:rPr>
        <w:t xml:space="preserve">комиссия </w:t>
      </w:r>
      <w:r w:rsidR="005B3585" w:rsidRPr="001E2A1A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="005B3585">
        <w:rPr>
          <w:i/>
          <w:sz w:val="28"/>
          <w:szCs w:val="28"/>
        </w:rPr>
        <w:t>; п</w:t>
      </w:r>
      <w:r w:rsidR="005B3585" w:rsidRPr="001E2A1A">
        <w:rPr>
          <w:i/>
          <w:sz w:val="28"/>
          <w:szCs w:val="28"/>
        </w:rPr>
        <w:t>редседатель Общественной палаты города Волгодонска)</w:t>
      </w:r>
    </w:p>
    <w:p w:rsidR="006711AD" w:rsidRPr="00474BD1" w:rsidRDefault="006711AD" w:rsidP="00A567C9">
      <w:pPr>
        <w:pStyle w:val="af3"/>
        <w:numPr>
          <w:ilvl w:val="0"/>
          <w:numId w:val="20"/>
        </w:numPr>
        <w:tabs>
          <w:tab w:val="left" w:pos="0"/>
        </w:tabs>
        <w:spacing w:after="240" w:line="360" w:lineRule="auto"/>
        <w:ind w:left="0" w:firstLine="567"/>
        <w:jc w:val="both"/>
      </w:pPr>
      <w:r>
        <w:rPr>
          <w:sz w:val="28"/>
          <w:szCs w:val="28"/>
        </w:rPr>
        <w:t>Отчёт о деятельности Контрольно-счётной палаты города Волгодонска за 201</w:t>
      </w:r>
      <w:r w:rsidR="00C0277E">
        <w:rPr>
          <w:sz w:val="28"/>
          <w:szCs w:val="28"/>
        </w:rPr>
        <w:t>6</w:t>
      </w:r>
      <w:r>
        <w:rPr>
          <w:sz w:val="28"/>
          <w:szCs w:val="28"/>
        </w:rPr>
        <w:t xml:space="preserve"> год. </w:t>
      </w:r>
      <w:r>
        <w:rPr>
          <w:i/>
          <w:sz w:val="28"/>
          <w:szCs w:val="28"/>
        </w:rPr>
        <w:t>(Контрольно-счётная палата города Волгодонск</w:t>
      </w:r>
      <w:r w:rsidR="00474BD1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; п</w:t>
      </w:r>
      <w:r w:rsidRPr="00FC02E8">
        <w:rPr>
          <w:i/>
          <w:sz w:val="28"/>
          <w:szCs w:val="28"/>
        </w:rPr>
        <w:t>остоянная комиссия по 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474BD1" w:rsidRPr="00F97656" w:rsidRDefault="00474BD1" w:rsidP="00A567C9">
      <w:pPr>
        <w:pStyle w:val="af3"/>
        <w:numPr>
          <w:ilvl w:val="0"/>
          <w:numId w:val="20"/>
        </w:numPr>
        <w:tabs>
          <w:tab w:val="left" w:pos="0"/>
        </w:tabs>
        <w:spacing w:after="240" w:line="360" w:lineRule="auto"/>
        <w:ind w:left="0" w:firstLine="567"/>
        <w:jc w:val="both"/>
      </w:pPr>
      <w:r>
        <w:rPr>
          <w:sz w:val="28"/>
          <w:szCs w:val="28"/>
        </w:rPr>
        <w:t>Об исполнении муниципальной программы города Волгодонска «Управление муниципальными финансами и муниципальным имуществом».</w:t>
      </w:r>
      <w:r w:rsidRPr="00474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(Финансовое управление города Волгодонска; Комитет по управлению имуществом города Волгодонска; п</w:t>
      </w:r>
      <w:r w:rsidRPr="00FC02E8">
        <w:rPr>
          <w:i/>
          <w:sz w:val="28"/>
          <w:szCs w:val="28"/>
        </w:rPr>
        <w:t>остоянная комиссия по 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F97656" w:rsidRPr="00F97656" w:rsidRDefault="00F97656" w:rsidP="00A567C9">
      <w:pPr>
        <w:pStyle w:val="af3"/>
        <w:numPr>
          <w:ilvl w:val="0"/>
          <w:numId w:val="20"/>
        </w:numPr>
        <w:tabs>
          <w:tab w:val="left" w:pos="0"/>
        </w:tabs>
        <w:spacing w:after="240" w:line="360" w:lineRule="auto"/>
        <w:ind w:left="0" w:firstLine="567"/>
        <w:jc w:val="both"/>
      </w:pPr>
      <w:r>
        <w:rPr>
          <w:rStyle w:val="pre"/>
          <w:sz w:val="28"/>
          <w:szCs w:val="28"/>
        </w:rPr>
        <w:t>О внесении изменений в Прогнозный план приватизации муниципального имущества муниципального образования «Город Волгодонск» на 2017 год и основных направлений приватизации муниципального имущества на 2018 -</w:t>
      </w:r>
      <w:r w:rsidR="0008410E">
        <w:rPr>
          <w:rStyle w:val="pre"/>
          <w:sz w:val="28"/>
          <w:szCs w:val="28"/>
        </w:rPr>
        <w:t xml:space="preserve"> </w:t>
      </w:r>
      <w:r>
        <w:rPr>
          <w:rStyle w:val="pre"/>
          <w:sz w:val="28"/>
          <w:szCs w:val="28"/>
        </w:rPr>
        <w:t xml:space="preserve">2019 годы. </w:t>
      </w:r>
      <w:r>
        <w:rPr>
          <w:i/>
          <w:sz w:val="28"/>
          <w:szCs w:val="28"/>
        </w:rPr>
        <w:t>(Комитет по управлению имуществом города Волгодонска; п</w:t>
      </w:r>
      <w:r w:rsidRPr="00FC02E8">
        <w:rPr>
          <w:i/>
          <w:sz w:val="28"/>
          <w:szCs w:val="28"/>
        </w:rPr>
        <w:t>остоянная комиссия по 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9A110F" w:rsidRPr="00976D19" w:rsidRDefault="009A110F" w:rsidP="00A567C9">
      <w:pPr>
        <w:pStyle w:val="a9"/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216E97">
        <w:rPr>
          <w:sz w:val="28"/>
          <w:szCs w:val="28"/>
        </w:rPr>
        <w:lastRenderedPageBreak/>
        <w:t xml:space="preserve">Об итогах реализации муниципальной программы «Обеспечение жильем отдельных категорий граждан» за 2016 год. </w:t>
      </w:r>
      <w:r w:rsidRPr="00216E97">
        <w:rPr>
          <w:i/>
          <w:sz w:val="28"/>
          <w:szCs w:val="28"/>
          <w:lang w:eastAsia="ru-RU"/>
        </w:rPr>
        <w:t xml:space="preserve">(Заместитель  главы Администрации города Волгодонска по строительству – главный архитектор города Волгодонска; </w:t>
      </w:r>
      <w:r w:rsidRPr="00216E97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216E97">
        <w:rPr>
          <w:i/>
          <w:sz w:val="28"/>
          <w:szCs w:val="28"/>
          <w:lang w:eastAsia="ru-RU"/>
        </w:rPr>
        <w:t>)</w:t>
      </w:r>
    </w:p>
    <w:p w:rsidR="00976D19" w:rsidRPr="00976D19" w:rsidRDefault="00976D19" w:rsidP="00A567C9">
      <w:pPr>
        <w:pStyle w:val="a9"/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муниципальной программы города Волгодонска «Развитие здравоохранения города Волгодонска» </w:t>
      </w:r>
      <w:r w:rsidR="00CA5DE6">
        <w:rPr>
          <w:sz w:val="28"/>
          <w:szCs w:val="28"/>
        </w:rPr>
        <w:t xml:space="preserve">и </w:t>
      </w:r>
      <w:r w:rsidR="00CA5DE6" w:rsidRPr="0069241E">
        <w:rPr>
          <w:sz w:val="28"/>
          <w:szCs w:val="28"/>
        </w:rPr>
        <w:t xml:space="preserve">достижении целевых значений </w:t>
      </w:r>
      <w:r w:rsidR="00CA5DE6" w:rsidRPr="00CA5DE6">
        <w:rPr>
          <w:sz w:val="28"/>
          <w:szCs w:val="28"/>
        </w:rPr>
        <w:t xml:space="preserve">показателей «дорожной карты» муниципального образования «Город Волгодонск» по разделу «Здравоохранение» </w:t>
      </w:r>
      <w:r w:rsidR="00CA5DE6">
        <w:rPr>
          <w:sz w:val="28"/>
          <w:szCs w:val="28"/>
        </w:rPr>
        <w:t>в </w:t>
      </w:r>
      <w:r w:rsidR="00CA5DE6" w:rsidRPr="00CA5DE6">
        <w:rPr>
          <w:sz w:val="28"/>
          <w:szCs w:val="28"/>
        </w:rPr>
        <w:t>2016</w:t>
      </w:r>
      <w:r w:rsidR="00CA5DE6">
        <w:rPr>
          <w:sz w:val="28"/>
          <w:szCs w:val="28"/>
        </w:rPr>
        <w:t> </w:t>
      </w:r>
      <w:r w:rsidR="00CA5DE6" w:rsidRPr="00CA5DE6">
        <w:rPr>
          <w:sz w:val="28"/>
          <w:szCs w:val="28"/>
        </w:rPr>
        <w:t>год</w:t>
      </w:r>
      <w:r w:rsidR="00CA5DE6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 w:rsidRPr="00976D19">
        <w:rPr>
          <w:i/>
          <w:sz w:val="28"/>
          <w:szCs w:val="28"/>
        </w:rPr>
        <w:t>Управлени</w:t>
      </w:r>
      <w:r>
        <w:rPr>
          <w:i/>
          <w:sz w:val="28"/>
          <w:szCs w:val="28"/>
        </w:rPr>
        <w:t>е</w:t>
      </w:r>
      <w:r w:rsidRPr="00976D19">
        <w:rPr>
          <w:i/>
          <w:sz w:val="28"/>
          <w:szCs w:val="28"/>
        </w:rPr>
        <w:t xml:space="preserve"> здравоохранения города Волгодонска</w:t>
      </w:r>
      <w:r>
        <w:rPr>
          <w:i/>
          <w:sz w:val="28"/>
          <w:szCs w:val="28"/>
        </w:rPr>
        <w:t>;</w:t>
      </w:r>
      <w:r w:rsidRPr="00216E97">
        <w:rPr>
          <w:i/>
          <w:sz w:val="28"/>
          <w:szCs w:val="28"/>
        </w:rPr>
        <w:t xml:space="preserve"> постоянная комиссия по социальному развитию, образованию, культуре, молодежной политике, физической культуре, спорту и</w:t>
      </w:r>
      <w:r>
        <w:rPr>
          <w:i/>
          <w:sz w:val="28"/>
          <w:szCs w:val="28"/>
        </w:rPr>
        <w:t> </w:t>
      </w:r>
      <w:r w:rsidRPr="00216E97">
        <w:rPr>
          <w:i/>
          <w:sz w:val="28"/>
          <w:szCs w:val="28"/>
        </w:rPr>
        <w:t>здравоохранению</w:t>
      </w:r>
      <w:r w:rsidRPr="00216E97">
        <w:rPr>
          <w:i/>
          <w:sz w:val="28"/>
          <w:szCs w:val="28"/>
          <w:lang w:eastAsia="ru-RU"/>
        </w:rPr>
        <w:t>)</w:t>
      </w:r>
    </w:p>
    <w:p w:rsidR="00466154" w:rsidRPr="00466154" w:rsidRDefault="00466154" w:rsidP="00A567C9">
      <w:pPr>
        <w:pStyle w:val="a9"/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466154">
        <w:rPr>
          <w:sz w:val="28"/>
          <w:szCs w:val="28"/>
        </w:rPr>
        <w:t>Об исполнении муниципальной программы города Волгодонска «Развитие образования в городе Волгодонске» в 2016 году.</w:t>
      </w:r>
      <w:r w:rsidRPr="00466154">
        <w:rPr>
          <w:i/>
          <w:sz w:val="28"/>
          <w:szCs w:val="28"/>
          <w:lang w:eastAsia="ru-RU"/>
        </w:rPr>
        <w:t xml:space="preserve"> (Управление образования </w:t>
      </w:r>
      <w:proofErr w:type="gramStart"/>
      <w:r w:rsidRPr="00466154">
        <w:rPr>
          <w:i/>
          <w:sz w:val="28"/>
          <w:szCs w:val="28"/>
          <w:lang w:eastAsia="ru-RU"/>
        </w:rPr>
        <w:t>г</w:t>
      </w:r>
      <w:proofErr w:type="gramEnd"/>
      <w:r w:rsidRPr="00466154">
        <w:rPr>
          <w:i/>
          <w:sz w:val="28"/>
          <w:szCs w:val="28"/>
          <w:lang w:eastAsia="ru-RU"/>
        </w:rPr>
        <w:t xml:space="preserve">. Волгодонска; </w:t>
      </w:r>
      <w:r w:rsidRPr="00466154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466154">
        <w:rPr>
          <w:i/>
          <w:sz w:val="28"/>
          <w:szCs w:val="28"/>
          <w:lang w:eastAsia="ru-RU"/>
        </w:rPr>
        <w:t>)</w:t>
      </w:r>
    </w:p>
    <w:p w:rsidR="00B13A43" w:rsidRPr="00466154" w:rsidRDefault="00B13A43" w:rsidP="00A567C9">
      <w:pPr>
        <w:pStyle w:val="a9"/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B13A43">
        <w:rPr>
          <w:rFonts w:eastAsia="MS Mincho"/>
          <w:sz w:val="28"/>
          <w:szCs w:val="28"/>
        </w:rPr>
        <w:t>Об итогах работы муниципальных автономных учреждений культуры в</w:t>
      </w:r>
      <w:r w:rsidR="00266CC0">
        <w:rPr>
          <w:rFonts w:eastAsia="MS Mincho"/>
          <w:sz w:val="28"/>
          <w:szCs w:val="28"/>
        </w:rPr>
        <w:t> </w:t>
      </w:r>
      <w:r w:rsidRPr="00B13A43">
        <w:rPr>
          <w:rFonts w:eastAsia="MS Mincho"/>
          <w:sz w:val="28"/>
          <w:szCs w:val="28"/>
        </w:rPr>
        <w:t>2016 году и о перспективах развития в 2017 году</w:t>
      </w:r>
      <w:r>
        <w:rPr>
          <w:rFonts w:eastAsia="MS Mincho"/>
          <w:sz w:val="28"/>
          <w:szCs w:val="28"/>
        </w:rPr>
        <w:t>.</w:t>
      </w:r>
      <w:r w:rsidRPr="00B13A43">
        <w:rPr>
          <w:i/>
          <w:sz w:val="28"/>
          <w:szCs w:val="28"/>
          <w:lang w:eastAsia="ru-RU"/>
        </w:rPr>
        <w:t xml:space="preserve"> </w:t>
      </w:r>
      <w:r w:rsidRPr="00466154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  <w:lang w:eastAsia="ru-RU"/>
        </w:rPr>
        <w:t xml:space="preserve"> Отдел культуры </w:t>
      </w:r>
      <w:proofErr w:type="gramStart"/>
      <w:r w:rsidRPr="00466154">
        <w:rPr>
          <w:i/>
          <w:sz w:val="28"/>
          <w:szCs w:val="28"/>
          <w:lang w:eastAsia="ru-RU"/>
        </w:rPr>
        <w:t>г</w:t>
      </w:r>
      <w:proofErr w:type="gramEnd"/>
      <w:r w:rsidRPr="00466154">
        <w:rPr>
          <w:i/>
          <w:sz w:val="28"/>
          <w:szCs w:val="28"/>
          <w:lang w:eastAsia="ru-RU"/>
        </w:rPr>
        <w:t xml:space="preserve">. Волгодонска; </w:t>
      </w:r>
      <w:r w:rsidRPr="00466154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466154">
        <w:rPr>
          <w:i/>
          <w:sz w:val="28"/>
          <w:szCs w:val="28"/>
          <w:lang w:eastAsia="ru-RU"/>
        </w:rPr>
        <w:t>)</w:t>
      </w:r>
    </w:p>
    <w:p w:rsidR="002D603A" w:rsidRPr="00AD4E3B" w:rsidRDefault="002D603A" w:rsidP="00A567C9">
      <w:pPr>
        <w:pStyle w:val="a9"/>
        <w:widowControl/>
        <w:numPr>
          <w:ilvl w:val="0"/>
          <w:numId w:val="20"/>
        </w:numPr>
        <w:spacing w:before="120" w:after="120" w:line="360" w:lineRule="auto"/>
        <w:ind w:left="0" w:right="-2" w:firstLine="567"/>
        <w:jc w:val="both"/>
        <w:rPr>
          <w:rFonts w:eastAsia="MS Mincho"/>
          <w:sz w:val="28"/>
          <w:szCs w:val="28"/>
        </w:rPr>
      </w:pPr>
      <w:r w:rsidRPr="006B35BA">
        <w:rPr>
          <w:sz w:val="28"/>
          <w:szCs w:val="28"/>
        </w:rPr>
        <w:t xml:space="preserve">О работе Администрации города Волгодонска по поддержке и развитию туризма и субъектов туристской индустрии в городе Волгодонске. </w:t>
      </w:r>
      <w:r w:rsidRPr="006B35BA">
        <w:rPr>
          <w:rFonts w:eastAsia="MS Mincho"/>
          <w:i/>
          <w:sz w:val="28"/>
          <w:szCs w:val="28"/>
        </w:rPr>
        <w:t>(</w:t>
      </w:r>
      <w:r w:rsidRPr="006B35BA">
        <w:rPr>
          <w:i/>
          <w:sz w:val="28"/>
          <w:szCs w:val="28"/>
        </w:rPr>
        <w:t>Заместитель главы Администрации города Волгодонска по экономике;</w:t>
      </w:r>
      <w:r w:rsidRPr="006B35BA">
        <w:rPr>
          <w:rFonts w:eastAsia="MS Mincho"/>
          <w:i/>
          <w:sz w:val="28"/>
          <w:szCs w:val="28"/>
        </w:rPr>
        <w:t xml:space="preserve"> постоянная комиссия </w:t>
      </w:r>
      <w:r w:rsidRPr="006B35BA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предпринимательства)</w:t>
      </w:r>
    </w:p>
    <w:p w:rsidR="00AD4E3B" w:rsidRPr="00AD4E3B" w:rsidRDefault="00AD4E3B" w:rsidP="00A567C9">
      <w:pPr>
        <w:pStyle w:val="a9"/>
        <w:widowControl/>
        <w:numPr>
          <w:ilvl w:val="0"/>
          <w:numId w:val="20"/>
        </w:numPr>
        <w:spacing w:before="120" w:after="120" w:line="360" w:lineRule="auto"/>
        <w:ind w:left="0" w:right="-2" w:firstLine="567"/>
        <w:jc w:val="both"/>
        <w:rPr>
          <w:rFonts w:eastAsia="MS Mincho"/>
          <w:sz w:val="28"/>
          <w:szCs w:val="28"/>
        </w:rPr>
      </w:pPr>
      <w:r w:rsidRPr="00AD4E3B">
        <w:rPr>
          <w:sz w:val="28"/>
          <w:szCs w:val="28"/>
        </w:rPr>
        <w:lastRenderedPageBreak/>
        <w:t xml:space="preserve">Об участии социально ответственного бизнеса  в создании доступной среды для инвалидов и лиц с ограниченными возможностями здоровья в городе Волгодонске. </w:t>
      </w:r>
      <w:r>
        <w:rPr>
          <w:i/>
          <w:sz w:val="28"/>
          <w:szCs w:val="28"/>
        </w:rPr>
        <w:t>(П</w:t>
      </w:r>
      <w:r w:rsidRPr="006B35BA">
        <w:rPr>
          <w:rFonts w:eastAsia="MS Mincho"/>
          <w:i/>
          <w:sz w:val="28"/>
          <w:szCs w:val="28"/>
        </w:rPr>
        <w:t xml:space="preserve">остоянная комиссия </w:t>
      </w:r>
      <w:r w:rsidRPr="006B35BA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 отдел экономического анализа и поддержки предпринимательства Администрации города Волгодонска</w:t>
      </w:r>
      <w:r w:rsidRPr="006B35BA">
        <w:rPr>
          <w:i/>
          <w:sz w:val="28"/>
          <w:szCs w:val="28"/>
        </w:rPr>
        <w:t>)</w:t>
      </w:r>
    </w:p>
    <w:p w:rsidR="004650D8" w:rsidRPr="00582563" w:rsidRDefault="004650D8" w:rsidP="00A567C9">
      <w:pPr>
        <w:pStyle w:val="a9"/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4650D8">
        <w:rPr>
          <w:rStyle w:val="pre"/>
          <w:sz w:val="28"/>
          <w:szCs w:val="28"/>
        </w:rPr>
        <w:t>О внесении изменений в решение Волгодонской городской Думы от</w:t>
      </w:r>
      <w:r>
        <w:rPr>
          <w:rStyle w:val="pre"/>
          <w:sz w:val="28"/>
          <w:szCs w:val="28"/>
        </w:rPr>
        <w:t> </w:t>
      </w:r>
      <w:r w:rsidRPr="004650D8">
        <w:rPr>
          <w:rStyle w:val="pre"/>
          <w:sz w:val="28"/>
          <w:szCs w:val="28"/>
        </w:rPr>
        <w:t>27.11.2014 № 95 «Об утверждении Схемы размещения рекламных конструкций на территории муниципального образования «Город Волгодонск» и Порядка размещения рекламных конструкций на</w:t>
      </w:r>
      <w:r>
        <w:rPr>
          <w:rStyle w:val="pre"/>
          <w:sz w:val="28"/>
          <w:szCs w:val="28"/>
        </w:rPr>
        <w:t> </w:t>
      </w:r>
      <w:r w:rsidRPr="004650D8">
        <w:rPr>
          <w:rStyle w:val="pre"/>
          <w:sz w:val="28"/>
          <w:szCs w:val="28"/>
        </w:rPr>
        <w:t>территории муниципального образования «Город Волгодонск»</w:t>
      </w:r>
      <w:r>
        <w:rPr>
          <w:rStyle w:val="pre"/>
          <w:sz w:val="28"/>
          <w:szCs w:val="28"/>
        </w:rPr>
        <w:t>.</w:t>
      </w:r>
      <w:r w:rsidRPr="004650D8"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(Заместитель главы Администрации города Волгодонска по</w:t>
      </w:r>
      <w:r>
        <w:rPr>
          <w:i/>
          <w:sz w:val="28"/>
          <w:szCs w:val="28"/>
          <w:lang w:eastAsia="ru-RU"/>
        </w:rPr>
        <w:t> </w:t>
      </w:r>
      <w:r w:rsidRPr="00582563">
        <w:rPr>
          <w:i/>
          <w:sz w:val="28"/>
          <w:szCs w:val="28"/>
          <w:lang w:eastAsia="ru-RU"/>
        </w:rPr>
        <w:t>строительству</w:t>
      </w:r>
      <w:r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582563">
        <w:rPr>
          <w:i/>
          <w:sz w:val="28"/>
          <w:szCs w:val="28"/>
          <w:lang w:eastAsia="ru-RU"/>
        </w:rPr>
        <w:t xml:space="preserve">; </w:t>
      </w:r>
      <w:r w:rsidRPr="00582563">
        <w:rPr>
          <w:i/>
          <w:sz w:val="28"/>
          <w:szCs w:val="28"/>
        </w:rPr>
        <w:t>постоянная комиссия по</w:t>
      </w:r>
      <w:r>
        <w:rPr>
          <w:i/>
          <w:sz w:val="28"/>
          <w:szCs w:val="28"/>
        </w:rPr>
        <w:t> </w:t>
      </w:r>
      <w:r w:rsidRPr="00582563">
        <w:rPr>
          <w:i/>
          <w:sz w:val="28"/>
          <w:szCs w:val="28"/>
        </w:rPr>
        <w:t>строительству, землеустройству, архитектуре</w:t>
      </w:r>
      <w:r w:rsidRPr="00582563">
        <w:rPr>
          <w:i/>
          <w:sz w:val="28"/>
          <w:szCs w:val="28"/>
          <w:lang w:eastAsia="ru-RU"/>
        </w:rPr>
        <w:t>)</w:t>
      </w:r>
    </w:p>
    <w:p w:rsidR="00051ADD" w:rsidRPr="00B063D4" w:rsidRDefault="000F4D4A" w:rsidP="00A567C9">
      <w:pPr>
        <w:pStyle w:val="a9"/>
        <w:widowControl/>
        <w:numPr>
          <w:ilvl w:val="0"/>
          <w:numId w:val="20"/>
        </w:numPr>
        <w:tabs>
          <w:tab w:val="left" w:pos="0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="00051ADD">
        <w:rPr>
          <w:sz w:val="28"/>
          <w:szCs w:val="28"/>
        </w:rPr>
        <w:t xml:space="preserve">проекта «Реконструкция 2-й Заводской ул., части Жуковского шоссе до Железнодорожного переезда, моста через балку </w:t>
      </w:r>
      <w:proofErr w:type="spellStart"/>
      <w:r w:rsidR="00051ADD">
        <w:rPr>
          <w:sz w:val="28"/>
          <w:szCs w:val="28"/>
        </w:rPr>
        <w:t>Сухо-Соленовскую</w:t>
      </w:r>
      <w:proofErr w:type="spellEnd"/>
      <w:r w:rsidR="00051ADD">
        <w:rPr>
          <w:sz w:val="28"/>
          <w:szCs w:val="28"/>
        </w:rPr>
        <w:t xml:space="preserve"> в городе Волгодонске Ростовской области». </w:t>
      </w:r>
      <w:r w:rsidR="00051ADD" w:rsidRPr="00582563">
        <w:rPr>
          <w:i/>
          <w:sz w:val="28"/>
          <w:szCs w:val="28"/>
          <w:lang w:eastAsia="ru-RU"/>
        </w:rPr>
        <w:t>(</w:t>
      </w:r>
      <w:r w:rsidR="00051ADD">
        <w:rPr>
          <w:i/>
          <w:sz w:val="28"/>
          <w:szCs w:val="28"/>
        </w:rPr>
        <w:t>П</w:t>
      </w:r>
      <w:r w:rsidR="00051ADD" w:rsidRPr="00582563">
        <w:rPr>
          <w:i/>
          <w:sz w:val="28"/>
          <w:szCs w:val="28"/>
        </w:rPr>
        <w:t>остоянная комиссия по</w:t>
      </w:r>
      <w:r w:rsidR="00051ADD">
        <w:rPr>
          <w:i/>
          <w:sz w:val="28"/>
          <w:szCs w:val="28"/>
        </w:rPr>
        <w:t> </w:t>
      </w:r>
      <w:r w:rsidR="00051ADD" w:rsidRPr="00582563">
        <w:rPr>
          <w:i/>
          <w:sz w:val="28"/>
          <w:szCs w:val="28"/>
        </w:rPr>
        <w:t>строительству, землеустройству, архитектуре</w:t>
      </w:r>
      <w:r w:rsidR="00051ADD">
        <w:rPr>
          <w:i/>
          <w:sz w:val="28"/>
          <w:szCs w:val="28"/>
        </w:rPr>
        <w:t>; з</w:t>
      </w:r>
      <w:r w:rsidR="00051ADD" w:rsidRPr="00582563">
        <w:rPr>
          <w:i/>
          <w:sz w:val="28"/>
          <w:szCs w:val="28"/>
          <w:lang w:eastAsia="ru-RU"/>
        </w:rPr>
        <w:t>аместитель главы Администрации города Волгодонска по</w:t>
      </w:r>
      <w:r w:rsidR="00051ADD">
        <w:rPr>
          <w:i/>
          <w:sz w:val="28"/>
          <w:szCs w:val="28"/>
          <w:lang w:eastAsia="ru-RU"/>
        </w:rPr>
        <w:t xml:space="preserve"> </w:t>
      </w:r>
      <w:r w:rsidR="00051ADD" w:rsidRPr="00582563">
        <w:rPr>
          <w:i/>
          <w:sz w:val="28"/>
          <w:szCs w:val="28"/>
          <w:lang w:eastAsia="ru-RU"/>
        </w:rPr>
        <w:t>строительству</w:t>
      </w:r>
      <w:r w:rsidR="00051ADD"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="00051ADD" w:rsidRPr="00582563">
        <w:rPr>
          <w:i/>
          <w:sz w:val="28"/>
          <w:szCs w:val="28"/>
          <w:lang w:eastAsia="ru-RU"/>
        </w:rPr>
        <w:t>)</w:t>
      </w:r>
    </w:p>
    <w:p w:rsidR="00B063D4" w:rsidRPr="00473790" w:rsidRDefault="00B063D4" w:rsidP="00A567C9">
      <w:pPr>
        <w:pStyle w:val="a9"/>
        <w:widowControl/>
        <w:numPr>
          <w:ilvl w:val="0"/>
          <w:numId w:val="20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582563">
        <w:rPr>
          <w:sz w:val="28"/>
          <w:szCs w:val="28"/>
        </w:rPr>
        <w:t>О строительстве полигона захоронения, утилизации и переработки твердых промышленных, нерадиоа</w:t>
      </w:r>
      <w:bookmarkStart w:id="0" w:name="__UnoMark__4123_1619417942"/>
      <w:bookmarkEnd w:id="0"/>
      <w:r w:rsidRPr="00582563">
        <w:rPr>
          <w:sz w:val="28"/>
          <w:szCs w:val="28"/>
        </w:rPr>
        <w:t>ктивных и бытовых отходов, предусмотренного сводкой затрат на строительство энергоблоков №№</w:t>
      </w:r>
      <w:r>
        <w:rPr>
          <w:sz w:val="28"/>
          <w:szCs w:val="28"/>
        </w:rPr>
        <w:t> </w:t>
      </w:r>
      <w:r w:rsidRPr="00582563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582563">
        <w:rPr>
          <w:sz w:val="28"/>
          <w:szCs w:val="28"/>
        </w:rPr>
        <w:t>4 Ростовской АЭС</w:t>
      </w:r>
      <w:r>
        <w:rPr>
          <w:sz w:val="28"/>
          <w:szCs w:val="28"/>
        </w:rPr>
        <w:t xml:space="preserve">. </w:t>
      </w:r>
      <w:r w:rsidRPr="00582563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</w:rPr>
        <w:t>П</w:t>
      </w:r>
      <w:r w:rsidRPr="0058256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582563">
        <w:rPr>
          <w:i/>
          <w:sz w:val="28"/>
          <w:szCs w:val="28"/>
        </w:rPr>
        <w:t>строительству, землеустройству, архитектуре</w:t>
      </w:r>
      <w:r>
        <w:rPr>
          <w:i/>
          <w:sz w:val="28"/>
          <w:szCs w:val="28"/>
        </w:rPr>
        <w:t>; з</w:t>
      </w:r>
      <w:r w:rsidRPr="00582563">
        <w:rPr>
          <w:i/>
          <w:sz w:val="28"/>
          <w:szCs w:val="28"/>
          <w:lang w:eastAsia="ru-RU"/>
        </w:rPr>
        <w:t>аместитель главы Администрации города Волгодонска по</w:t>
      </w:r>
      <w:r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строительству</w:t>
      </w:r>
      <w:r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582563">
        <w:rPr>
          <w:i/>
          <w:sz w:val="28"/>
          <w:szCs w:val="28"/>
          <w:lang w:eastAsia="ru-RU"/>
        </w:rPr>
        <w:t>)</w:t>
      </w:r>
    </w:p>
    <w:p w:rsidR="000F4D4A" w:rsidRPr="006024CC" w:rsidRDefault="00685F19" w:rsidP="00A567C9">
      <w:pPr>
        <w:pStyle w:val="a9"/>
        <w:widowControl/>
        <w:numPr>
          <w:ilvl w:val="0"/>
          <w:numId w:val="20"/>
        </w:numPr>
        <w:tabs>
          <w:tab w:val="left" w:pos="0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 w:rsidRPr="00685F19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п</w:t>
      </w:r>
      <w:r w:rsidRPr="00685F19">
        <w:rPr>
          <w:sz w:val="28"/>
          <w:szCs w:val="28"/>
        </w:rPr>
        <w:t>лана мероприятий по проведению в 2016 году на</w:t>
      </w:r>
      <w:r>
        <w:rPr>
          <w:sz w:val="28"/>
          <w:szCs w:val="28"/>
        </w:rPr>
        <w:t> </w:t>
      </w:r>
      <w:r w:rsidRPr="00685F19">
        <w:rPr>
          <w:sz w:val="28"/>
          <w:szCs w:val="28"/>
        </w:rPr>
        <w:t>территории города Волгодонска Года благоустройства под девизом: «Волгодонск – город комфортного проживания!»</w:t>
      </w:r>
      <w:r>
        <w:rPr>
          <w:sz w:val="28"/>
          <w:szCs w:val="28"/>
        </w:rPr>
        <w:t xml:space="preserve">. </w:t>
      </w:r>
      <w:r w:rsidRPr="0026651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266519">
        <w:rPr>
          <w:i/>
          <w:sz w:val="28"/>
          <w:szCs w:val="28"/>
        </w:rPr>
        <w:t xml:space="preserve">остоянная комиссия </w:t>
      </w:r>
      <w:r w:rsidRPr="00266519">
        <w:rPr>
          <w:rFonts w:cs="Tahoma"/>
          <w:i/>
          <w:sz w:val="28"/>
          <w:szCs w:val="28"/>
        </w:rPr>
        <w:t>по</w:t>
      </w:r>
      <w:r>
        <w:rPr>
          <w:rFonts w:cs="Tahoma"/>
          <w:i/>
          <w:sz w:val="28"/>
          <w:szCs w:val="28"/>
        </w:rPr>
        <w:t> </w:t>
      </w:r>
      <w:r w:rsidRPr="00266519">
        <w:rPr>
          <w:rFonts w:cs="Tahoma"/>
          <w:i/>
          <w:sz w:val="28"/>
          <w:szCs w:val="28"/>
        </w:rPr>
        <w:t xml:space="preserve">жилищно-коммунальному хозяйству, благоустройству, энергетике, </w:t>
      </w:r>
      <w:r w:rsidRPr="00266519">
        <w:rPr>
          <w:rFonts w:cs="Tahoma"/>
          <w:i/>
          <w:sz w:val="28"/>
          <w:szCs w:val="28"/>
        </w:rPr>
        <w:lastRenderedPageBreak/>
        <w:t>транспорту, связи, экологии</w:t>
      </w:r>
      <w:r>
        <w:rPr>
          <w:rFonts w:cs="Tahoma"/>
          <w:i/>
          <w:sz w:val="28"/>
          <w:szCs w:val="28"/>
        </w:rPr>
        <w:t>; заместитель главы Администрации города Волгодонска по городскому хозяйству)</w:t>
      </w:r>
    </w:p>
    <w:p w:rsidR="006024CC" w:rsidRPr="002A072F" w:rsidRDefault="00BA1125" w:rsidP="00A567C9">
      <w:pPr>
        <w:pStyle w:val="a9"/>
        <w:widowControl/>
        <w:numPr>
          <w:ilvl w:val="0"/>
          <w:numId w:val="20"/>
        </w:numPr>
        <w:tabs>
          <w:tab w:val="left" w:pos="0"/>
        </w:tabs>
        <w:spacing w:after="240" w:line="360" w:lineRule="auto"/>
        <w:ind w:left="0" w:firstLine="567"/>
        <w:jc w:val="both"/>
        <w:rPr>
          <w:rFonts w:cs="Tahoma"/>
          <w:sz w:val="28"/>
          <w:szCs w:val="28"/>
        </w:rPr>
      </w:pPr>
      <w:r w:rsidRPr="002A072F">
        <w:rPr>
          <w:sz w:val="28"/>
          <w:szCs w:val="28"/>
        </w:rPr>
        <w:t xml:space="preserve">Об итогах реализации подпрограммы «Повышение безопасности дорожного движения на территории города Волгодонска» муниципальной программы «Развитие транспортной системы города Волгодонска». </w:t>
      </w:r>
      <w:r w:rsidRPr="002A072F">
        <w:rPr>
          <w:i/>
          <w:sz w:val="28"/>
          <w:szCs w:val="28"/>
        </w:rPr>
        <w:t>(</w:t>
      </w:r>
      <w:r w:rsidRPr="002A072F">
        <w:rPr>
          <w:i/>
          <w:sz w:val="28"/>
          <w:szCs w:val="28"/>
          <w:lang w:eastAsia="ru-RU"/>
        </w:rPr>
        <w:t>Муниципальное казенное учреждение «Департамент строительства и городского хозяйства»; п</w:t>
      </w:r>
      <w:r w:rsidRPr="002A072F">
        <w:rPr>
          <w:i/>
          <w:sz w:val="28"/>
          <w:szCs w:val="28"/>
        </w:rPr>
        <w:t xml:space="preserve">остоянная комиссия </w:t>
      </w:r>
      <w:r w:rsidRPr="002A072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</w:t>
      </w:r>
      <w:r w:rsidRPr="002A072F">
        <w:rPr>
          <w:i/>
          <w:sz w:val="28"/>
          <w:szCs w:val="28"/>
          <w:lang w:eastAsia="ru-RU"/>
        </w:rPr>
        <w:t xml:space="preserve">) </w:t>
      </w:r>
    </w:p>
    <w:p w:rsidR="00063800" w:rsidRPr="00063800" w:rsidRDefault="00063800" w:rsidP="00A567C9">
      <w:pPr>
        <w:pStyle w:val="a9"/>
        <w:widowControl/>
        <w:numPr>
          <w:ilvl w:val="0"/>
          <w:numId w:val="20"/>
        </w:numPr>
        <w:tabs>
          <w:tab w:val="left" w:pos="0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 w:rsidRPr="002A072F">
        <w:rPr>
          <w:rFonts w:cs="Tahoma"/>
          <w:sz w:val="28"/>
          <w:szCs w:val="28"/>
        </w:rPr>
        <w:t>О назначении</w:t>
      </w:r>
      <w:r w:rsidRPr="002A072F">
        <w:rPr>
          <w:rFonts w:cs="Tahoma"/>
          <w:i/>
          <w:sz w:val="28"/>
          <w:szCs w:val="28"/>
        </w:rPr>
        <w:t xml:space="preserve"> </w:t>
      </w:r>
      <w:r w:rsidR="00AC68E9" w:rsidRPr="002A072F">
        <w:rPr>
          <w:rFonts w:cs="Tahoma"/>
          <w:i/>
          <w:sz w:val="28"/>
          <w:szCs w:val="28"/>
        </w:rPr>
        <w:t>(ФИО)</w:t>
      </w:r>
      <w:r w:rsidR="00AC68E9" w:rsidRPr="002A072F">
        <w:rPr>
          <w:rFonts w:cs="Tahoma"/>
          <w:sz w:val="28"/>
          <w:szCs w:val="28"/>
        </w:rPr>
        <w:t xml:space="preserve"> </w:t>
      </w:r>
      <w:r w:rsidRPr="002A072F">
        <w:rPr>
          <w:rFonts w:cs="Tahoma"/>
          <w:sz w:val="28"/>
          <w:szCs w:val="28"/>
        </w:rPr>
        <w:t>на должность главы Администрации города Волгодонска.</w:t>
      </w:r>
      <w:r w:rsidRPr="002A072F">
        <w:rPr>
          <w:rFonts w:cs="Tahoma"/>
          <w:i/>
          <w:sz w:val="28"/>
          <w:szCs w:val="28"/>
        </w:rPr>
        <w:t xml:space="preserve"> (Конкурсная комиссия по проведению конкурса на</w:t>
      </w:r>
      <w:r w:rsidR="00E820E7" w:rsidRPr="002A072F">
        <w:rPr>
          <w:rFonts w:cs="Tahoma"/>
          <w:i/>
          <w:sz w:val="28"/>
          <w:szCs w:val="28"/>
        </w:rPr>
        <w:t> </w:t>
      </w:r>
      <w:r w:rsidRPr="002A072F">
        <w:rPr>
          <w:rFonts w:cs="Tahoma"/>
          <w:i/>
          <w:sz w:val="28"/>
          <w:szCs w:val="28"/>
        </w:rPr>
        <w:t>замещение должности главы Администрации города Волгодонска</w:t>
      </w:r>
      <w:r w:rsidR="00F757AE" w:rsidRPr="002A072F">
        <w:rPr>
          <w:rFonts w:cs="Tahoma"/>
          <w:i/>
          <w:sz w:val="28"/>
          <w:szCs w:val="28"/>
        </w:rPr>
        <w:t>; Волгодонская городская Дума</w:t>
      </w:r>
      <w:r w:rsidRPr="002A072F">
        <w:rPr>
          <w:rFonts w:cs="Tahoma"/>
          <w:i/>
          <w:sz w:val="28"/>
          <w:szCs w:val="28"/>
        </w:rPr>
        <w:t>)</w:t>
      </w:r>
    </w:p>
    <w:p w:rsidR="0079692E" w:rsidRDefault="0079692E" w:rsidP="00A567C9">
      <w:pPr>
        <w:widowControl/>
        <w:spacing w:after="240" w:line="360" w:lineRule="auto"/>
        <w:ind w:firstLine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Апрель</w:t>
      </w:r>
    </w:p>
    <w:p w:rsidR="00BC5EAD" w:rsidRPr="00D35E3E" w:rsidRDefault="00BC5EAD" w:rsidP="00A567C9">
      <w:pPr>
        <w:pStyle w:val="a9"/>
        <w:widowControl/>
        <w:numPr>
          <w:ilvl w:val="0"/>
          <w:numId w:val="1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4A29E2">
        <w:rPr>
          <w:sz w:val="28"/>
          <w:szCs w:val="28"/>
        </w:rPr>
        <w:t xml:space="preserve">Отчёт главы Администрации города Волгодонска о </w:t>
      </w:r>
      <w:r w:rsidR="00761922">
        <w:rPr>
          <w:sz w:val="28"/>
          <w:szCs w:val="28"/>
        </w:rPr>
        <w:t>результатах его </w:t>
      </w:r>
      <w:r w:rsidRPr="004A29E2">
        <w:rPr>
          <w:sz w:val="28"/>
          <w:szCs w:val="28"/>
        </w:rPr>
        <w:t>деятельности</w:t>
      </w:r>
      <w:r w:rsidR="00761922">
        <w:rPr>
          <w:sz w:val="28"/>
          <w:szCs w:val="28"/>
        </w:rPr>
        <w:t xml:space="preserve">, </w:t>
      </w:r>
      <w:r w:rsidRPr="004A29E2">
        <w:rPr>
          <w:sz w:val="28"/>
          <w:szCs w:val="28"/>
        </w:rPr>
        <w:t xml:space="preserve">деятельности Администрации города Волгодонска </w:t>
      </w:r>
      <w:r w:rsidR="00761922">
        <w:rPr>
          <w:sz w:val="28"/>
          <w:szCs w:val="28"/>
        </w:rPr>
        <w:t xml:space="preserve"> и органов Администрации города Волгодонска, в том числе о решении вопросов, поставленных Волгодонской городской Думой, </w:t>
      </w:r>
      <w:r w:rsidRPr="004A29E2">
        <w:rPr>
          <w:sz w:val="28"/>
          <w:szCs w:val="28"/>
        </w:rPr>
        <w:t>за</w:t>
      </w:r>
      <w:r w:rsidR="00B9184D">
        <w:rPr>
          <w:sz w:val="28"/>
          <w:szCs w:val="28"/>
        </w:rPr>
        <w:t> </w:t>
      </w:r>
      <w:r w:rsidRPr="004A29E2">
        <w:rPr>
          <w:sz w:val="28"/>
          <w:szCs w:val="28"/>
        </w:rPr>
        <w:t>201</w:t>
      </w:r>
      <w:r w:rsidR="00761922">
        <w:rPr>
          <w:sz w:val="28"/>
          <w:szCs w:val="28"/>
        </w:rPr>
        <w:t>7</w:t>
      </w:r>
      <w:r w:rsidRPr="004A29E2">
        <w:rPr>
          <w:sz w:val="28"/>
          <w:szCs w:val="28"/>
        </w:rPr>
        <w:t xml:space="preserve"> год. </w:t>
      </w:r>
      <w:r w:rsidRPr="004A29E2">
        <w:rPr>
          <w:i/>
          <w:sz w:val="28"/>
          <w:szCs w:val="28"/>
        </w:rPr>
        <w:t>(Администрация города Волгодонска; постоянные комиссии Волгодонской городской Думы)</w:t>
      </w:r>
    </w:p>
    <w:p w:rsidR="006B400B" w:rsidRPr="00897DCC" w:rsidRDefault="006B400B" w:rsidP="00A567C9">
      <w:pPr>
        <w:pStyle w:val="a9"/>
        <w:widowControl/>
        <w:numPr>
          <w:ilvl w:val="0"/>
          <w:numId w:val="1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897DCC">
        <w:rPr>
          <w:sz w:val="28"/>
          <w:szCs w:val="28"/>
        </w:rPr>
        <w:t>О реализации муниципальной программы города Волгодонска «Развитие физической культуры и спорта в городе Волгодонске» за 2016 год.</w:t>
      </w:r>
      <w:r w:rsidRPr="00897DCC">
        <w:rPr>
          <w:i/>
          <w:sz w:val="28"/>
          <w:szCs w:val="28"/>
          <w:lang w:eastAsia="ru-RU"/>
        </w:rPr>
        <w:t xml:space="preserve"> (Комитет по физической культуре и спорту  города Волгодонска; </w:t>
      </w:r>
      <w:r w:rsidRPr="00897DCC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897DCC">
        <w:rPr>
          <w:i/>
          <w:sz w:val="28"/>
          <w:szCs w:val="28"/>
          <w:lang w:eastAsia="ru-RU"/>
        </w:rPr>
        <w:t>)</w:t>
      </w:r>
    </w:p>
    <w:p w:rsidR="00BD214A" w:rsidRPr="00466154" w:rsidRDefault="00BD214A" w:rsidP="00A567C9">
      <w:pPr>
        <w:pStyle w:val="a9"/>
        <w:widowControl/>
        <w:numPr>
          <w:ilvl w:val="0"/>
          <w:numId w:val="1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BD214A">
        <w:rPr>
          <w:sz w:val="28"/>
          <w:szCs w:val="28"/>
        </w:rPr>
        <w:t xml:space="preserve">О внедрении новой методики предоставления </w:t>
      </w:r>
      <w:r>
        <w:rPr>
          <w:sz w:val="28"/>
          <w:szCs w:val="28"/>
        </w:rPr>
        <w:t xml:space="preserve">единовременной денежной выплаты </w:t>
      </w:r>
      <w:r w:rsidRPr="00BD214A">
        <w:rPr>
          <w:sz w:val="28"/>
          <w:szCs w:val="28"/>
        </w:rPr>
        <w:t xml:space="preserve">на оплату </w:t>
      </w:r>
      <w:r>
        <w:rPr>
          <w:sz w:val="28"/>
          <w:szCs w:val="28"/>
        </w:rPr>
        <w:t xml:space="preserve">жилищно-коммунальных услуг </w:t>
      </w:r>
      <w:r w:rsidRPr="00BD214A">
        <w:rPr>
          <w:sz w:val="28"/>
          <w:szCs w:val="28"/>
        </w:rPr>
        <w:t xml:space="preserve">льготным категориям </w:t>
      </w:r>
      <w:r w:rsidR="00F07455">
        <w:rPr>
          <w:sz w:val="28"/>
          <w:szCs w:val="28"/>
        </w:rPr>
        <w:t xml:space="preserve">граждан </w:t>
      </w:r>
      <w:r w:rsidRPr="00BD214A">
        <w:rPr>
          <w:sz w:val="28"/>
          <w:szCs w:val="28"/>
        </w:rPr>
        <w:t>в соответствии с требованиями Жилищного кодекса Р</w:t>
      </w:r>
      <w:r>
        <w:rPr>
          <w:sz w:val="28"/>
          <w:szCs w:val="28"/>
        </w:rPr>
        <w:t xml:space="preserve">оссийской </w:t>
      </w:r>
      <w:r w:rsidRPr="00BD214A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  <w:r w:rsidRPr="00BD214A">
        <w:rPr>
          <w:i/>
          <w:sz w:val="28"/>
          <w:szCs w:val="28"/>
          <w:lang w:eastAsia="ru-RU"/>
        </w:rPr>
        <w:t xml:space="preserve"> </w:t>
      </w:r>
      <w:r w:rsidRPr="00466154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  <w:lang w:eastAsia="ru-RU"/>
        </w:rPr>
        <w:t>Департамент труда и</w:t>
      </w:r>
      <w:r w:rsidR="00E014F3">
        <w:rPr>
          <w:i/>
          <w:sz w:val="28"/>
          <w:szCs w:val="28"/>
          <w:lang w:eastAsia="ru-RU"/>
        </w:rPr>
        <w:t> </w:t>
      </w:r>
      <w:r>
        <w:rPr>
          <w:i/>
          <w:sz w:val="28"/>
          <w:szCs w:val="28"/>
          <w:lang w:eastAsia="ru-RU"/>
        </w:rPr>
        <w:t>социального развития Администрации города Волгодонска</w:t>
      </w:r>
      <w:r w:rsidRPr="00466154">
        <w:rPr>
          <w:i/>
          <w:sz w:val="28"/>
          <w:szCs w:val="28"/>
          <w:lang w:eastAsia="ru-RU"/>
        </w:rPr>
        <w:t xml:space="preserve">; </w:t>
      </w:r>
      <w:r w:rsidRPr="00466154">
        <w:rPr>
          <w:i/>
          <w:sz w:val="28"/>
          <w:szCs w:val="28"/>
        </w:rPr>
        <w:t xml:space="preserve">постоянная комиссия по социальному </w:t>
      </w:r>
      <w:r w:rsidRPr="00466154">
        <w:rPr>
          <w:i/>
          <w:sz w:val="28"/>
          <w:szCs w:val="28"/>
        </w:rPr>
        <w:lastRenderedPageBreak/>
        <w:t>развитию, образованию, культуре, молодежной политике, физической культуре, спорту и</w:t>
      </w:r>
      <w:r w:rsidR="00E014F3">
        <w:rPr>
          <w:i/>
          <w:sz w:val="28"/>
          <w:szCs w:val="28"/>
        </w:rPr>
        <w:t> </w:t>
      </w:r>
      <w:r w:rsidRPr="00466154">
        <w:rPr>
          <w:i/>
          <w:sz w:val="28"/>
          <w:szCs w:val="28"/>
        </w:rPr>
        <w:t>здравоохранению</w:t>
      </w:r>
      <w:r w:rsidRPr="00466154">
        <w:rPr>
          <w:i/>
          <w:sz w:val="28"/>
          <w:szCs w:val="28"/>
          <w:lang w:eastAsia="ru-RU"/>
        </w:rPr>
        <w:t>)</w:t>
      </w:r>
    </w:p>
    <w:p w:rsidR="00A02F58" w:rsidRPr="00466154" w:rsidRDefault="00A02F58" w:rsidP="00A567C9">
      <w:pPr>
        <w:pStyle w:val="a9"/>
        <w:widowControl/>
        <w:numPr>
          <w:ilvl w:val="0"/>
          <w:numId w:val="1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69241E">
        <w:rPr>
          <w:sz w:val="28"/>
          <w:szCs w:val="28"/>
        </w:rPr>
        <w:t>О результатах организации и проведения всероссийской олимпиады школьников в 2016-2017 учебном году</w:t>
      </w:r>
      <w:r>
        <w:rPr>
          <w:sz w:val="28"/>
          <w:szCs w:val="28"/>
        </w:rPr>
        <w:t>.</w:t>
      </w:r>
      <w:r w:rsidRPr="00A02F58">
        <w:rPr>
          <w:sz w:val="28"/>
          <w:szCs w:val="28"/>
        </w:rPr>
        <w:t xml:space="preserve"> </w:t>
      </w:r>
      <w:r w:rsidRPr="00466154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  <w:lang w:eastAsia="ru-RU"/>
        </w:rPr>
        <w:t xml:space="preserve">Управление образования </w:t>
      </w:r>
      <w:proofErr w:type="gramStart"/>
      <w:r>
        <w:rPr>
          <w:i/>
          <w:sz w:val="28"/>
          <w:szCs w:val="28"/>
          <w:lang w:eastAsia="ru-RU"/>
        </w:rPr>
        <w:t>г</w:t>
      </w:r>
      <w:proofErr w:type="gramEnd"/>
      <w:r>
        <w:rPr>
          <w:i/>
          <w:sz w:val="28"/>
          <w:szCs w:val="28"/>
          <w:lang w:eastAsia="ru-RU"/>
        </w:rPr>
        <w:t>. Волгодонска</w:t>
      </w:r>
      <w:r w:rsidRPr="00466154">
        <w:rPr>
          <w:i/>
          <w:sz w:val="28"/>
          <w:szCs w:val="28"/>
          <w:lang w:eastAsia="ru-RU"/>
        </w:rPr>
        <w:t xml:space="preserve">; </w:t>
      </w:r>
      <w:r w:rsidRPr="00466154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466154">
        <w:rPr>
          <w:i/>
          <w:sz w:val="28"/>
          <w:szCs w:val="28"/>
          <w:lang w:eastAsia="ru-RU"/>
        </w:rPr>
        <w:t>)</w:t>
      </w:r>
    </w:p>
    <w:p w:rsidR="00857498" w:rsidRPr="00466154" w:rsidRDefault="00857498" w:rsidP="00A567C9">
      <w:pPr>
        <w:pStyle w:val="a9"/>
        <w:widowControl/>
        <w:numPr>
          <w:ilvl w:val="0"/>
          <w:numId w:val="1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69241E">
        <w:rPr>
          <w:sz w:val="28"/>
          <w:szCs w:val="28"/>
        </w:rPr>
        <w:t>О подготовке к летней оздоровительной кампании</w:t>
      </w:r>
      <w:r>
        <w:rPr>
          <w:sz w:val="28"/>
          <w:szCs w:val="28"/>
        </w:rPr>
        <w:t xml:space="preserve"> 2017 года. </w:t>
      </w:r>
      <w:r w:rsidRPr="00466154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  <w:lang w:eastAsia="ru-RU"/>
        </w:rPr>
        <w:t>Заместитель главы Администрации города Волгодонска по социальному развитию</w:t>
      </w:r>
      <w:r w:rsidRPr="00466154">
        <w:rPr>
          <w:i/>
          <w:sz w:val="28"/>
          <w:szCs w:val="28"/>
          <w:lang w:eastAsia="ru-RU"/>
        </w:rPr>
        <w:t xml:space="preserve">; </w:t>
      </w:r>
      <w:r w:rsidRPr="00466154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466154">
        <w:rPr>
          <w:i/>
          <w:sz w:val="28"/>
          <w:szCs w:val="28"/>
          <w:lang w:eastAsia="ru-RU"/>
        </w:rPr>
        <w:t>)</w:t>
      </w:r>
    </w:p>
    <w:p w:rsidR="007314CC" w:rsidRPr="007314CC" w:rsidRDefault="007314CC" w:rsidP="00A567C9">
      <w:pPr>
        <w:pStyle w:val="af3"/>
        <w:numPr>
          <w:ilvl w:val="0"/>
          <w:numId w:val="14"/>
        </w:numPr>
        <w:tabs>
          <w:tab w:val="clear" w:pos="709"/>
          <w:tab w:val="left" w:pos="0"/>
          <w:tab w:val="left" w:pos="1134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 w:rsidRPr="007314CC">
        <w:rPr>
          <w:sz w:val="28"/>
          <w:szCs w:val="28"/>
        </w:rPr>
        <w:t>О ходе исполнения бюджета муниципального образования «Город Волгодонск» за 1-й квартал 2017 года.</w:t>
      </w:r>
      <w:r w:rsidRPr="007314CC">
        <w:rPr>
          <w:i/>
          <w:sz w:val="28"/>
          <w:szCs w:val="28"/>
        </w:rPr>
        <w:t xml:space="preserve"> (Постоянная комиссия по</w:t>
      </w:r>
      <w:r w:rsidR="004D5D4C">
        <w:rPr>
          <w:i/>
          <w:sz w:val="28"/>
          <w:szCs w:val="28"/>
        </w:rPr>
        <w:t> </w:t>
      </w:r>
      <w:r w:rsidRPr="007314CC">
        <w:rPr>
          <w:i/>
          <w:sz w:val="28"/>
          <w:szCs w:val="28"/>
        </w:rPr>
        <w:t>бюджету, налогам, сборам, муниципальной собственности; Финансовое управление города Волгодонска)</w:t>
      </w:r>
    </w:p>
    <w:p w:rsidR="007C3F93" w:rsidRPr="004D5D4C" w:rsidRDefault="007C3F93" w:rsidP="00A567C9">
      <w:pPr>
        <w:pStyle w:val="af3"/>
        <w:numPr>
          <w:ilvl w:val="0"/>
          <w:numId w:val="14"/>
        </w:numPr>
        <w:tabs>
          <w:tab w:val="clear" w:pos="709"/>
          <w:tab w:val="left" w:pos="0"/>
          <w:tab w:val="left" w:pos="1134"/>
        </w:tabs>
        <w:spacing w:after="240" w:line="360" w:lineRule="auto"/>
        <w:ind w:left="0" w:firstLine="567"/>
        <w:jc w:val="both"/>
      </w:pPr>
      <w:r w:rsidRPr="007C3F93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26.11.2008 №</w:t>
      </w:r>
      <w:r w:rsidRPr="007C3F93">
        <w:rPr>
          <w:sz w:val="28"/>
          <w:szCs w:val="28"/>
        </w:rPr>
        <w:t>177 «О формировании и утверждении перечня муниципального имущества, предназначенного для предоставления в</w:t>
      </w:r>
      <w:r>
        <w:rPr>
          <w:sz w:val="28"/>
          <w:szCs w:val="28"/>
        </w:rPr>
        <w:t> </w:t>
      </w:r>
      <w:r w:rsidRPr="007C3F93">
        <w:rPr>
          <w:sz w:val="28"/>
          <w:szCs w:val="28"/>
        </w:rPr>
        <w:t>аренду субъектам малого и среднего предпринимательства и</w:t>
      </w:r>
      <w:r>
        <w:rPr>
          <w:sz w:val="28"/>
          <w:szCs w:val="28"/>
        </w:rPr>
        <w:t> </w:t>
      </w:r>
      <w:r w:rsidRPr="007C3F93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>.</w:t>
      </w:r>
      <w:r w:rsidRPr="007C3F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(Комитет по управлению имуществом города Волгодонска; п</w:t>
      </w:r>
      <w:r w:rsidRPr="00FC02E8">
        <w:rPr>
          <w:i/>
          <w:sz w:val="28"/>
          <w:szCs w:val="28"/>
        </w:rPr>
        <w:t>остоянная комиссия по 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721771" w:rsidRPr="004D5D4C" w:rsidRDefault="004D5D4C" w:rsidP="00A567C9">
      <w:pPr>
        <w:pStyle w:val="af3"/>
        <w:numPr>
          <w:ilvl w:val="0"/>
          <w:numId w:val="14"/>
        </w:numPr>
        <w:tabs>
          <w:tab w:val="clear" w:pos="709"/>
          <w:tab w:val="left" w:pos="0"/>
          <w:tab w:val="left" w:pos="1134"/>
        </w:tabs>
        <w:spacing w:after="240" w:line="360" w:lineRule="auto"/>
        <w:ind w:left="0" w:firstLine="567"/>
        <w:jc w:val="both"/>
      </w:pPr>
      <w:r>
        <w:rPr>
          <w:sz w:val="28"/>
          <w:szCs w:val="28"/>
        </w:rPr>
        <w:t>О результатах финансово</w:t>
      </w:r>
      <w:r w:rsidRPr="004D5D4C">
        <w:rPr>
          <w:sz w:val="28"/>
          <w:szCs w:val="28"/>
        </w:rPr>
        <w:t xml:space="preserve">-хозяйственной деятельности </w:t>
      </w:r>
      <w:r>
        <w:rPr>
          <w:sz w:val="28"/>
          <w:szCs w:val="28"/>
        </w:rPr>
        <w:t>муниципального унитарного предприятия «Городской пассажирский</w:t>
      </w:r>
      <w:r w:rsidR="00721771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»</w:t>
      </w:r>
      <w:r w:rsidR="00721771">
        <w:rPr>
          <w:sz w:val="28"/>
          <w:szCs w:val="28"/>
        </w:rPr>
        <w:t xml:space="preserve"> за 2016 год.</w:t>
      </w:r>
      <w:r w:rsidR="00721771" w:rsidRPr="00721771">
        <w:rPr>
          <w:i/>
          <w:sz w:val="28"/>
          <w:szCs w:val="28"/>
        </w:rPr>
        <w:t xml:space="preserve"> </w:t>
      </w:r>
      <w:r w:rsidR="00721771">
        <w:rPr>
          <w:i/>
          <w:sz w:val="28"/>
          <w:szCs w:val="28"/>
        </w:rPr>
        <w:t>(П</w:t>
      </w:r>
      <w:r w:rsidR="00721771" w:rsidRPr="00FC02E8">
        <w:rPr>
          <w:i/>
          <w:sz w:val="28"/>
          <w:szCs w:val="28"/>
        </w:rPr>
        <w:t>остоянная комиссия по бюджету, налогам, сборам, муниципальной собственности</w:t>
      </w:r>
      <w:r w:rsidR="00721771">
        <w:rPr>
          <w:i/>
          <w:sz w:val="28"/>
          <w:szCs w:val="28"/>
        </w:rPr>
        <w:t>;</w:t>
      </w:r>
      <w:r w:rsidR="00721771" w:rsidRPr="00721771">
        <w:rPr>
          <w:sz w:val="28"/>
          <w:szCs w:val="28"/>
        </w:rPr>
        <w:t xml:space="preserve"> </w:t>
      </w:r>
      <w:r w:rsidR="00721771" w:rsidRPr="00721771">
        <w:rPr>
          <w:i/>
          <w:sz w:val="28"/>
          <w:szCs w:val="28"/>
        </w:rPr>
        <w:t>муниципальное унитарное предприятие «Городской пассажирский транспорт»)</w:t>
      </w:r>
    </w:p>
    <w:p w:rsidR="007314CC" w:rsidRPr="00B55A24" w:rsidRDefault="00557974" w:rsidP="00A567C9">
      <w:pPr>
        <w:pStyle w:val="af3"/>
        <w:numPr>
          <w:ilvl w:val="0"/>
          <w:numId w:val="14"/>
        </w:numPr>
        <w:tabs>
          <w:tab w:val="clear" w:pos="709"/>
          <w:tab w:val="left" w:pos="0"/>
          <w:tab w:val="left" w:pos="1134"/>
        </w:tabs>
        <w:spacing w:after="240" w:line="360" w:lineRule="auto"/>
        <w:ind w:left="0" w:firstLine="567"/>
        <w:jc w:val="both"/>
      </w:pPr>
      <w:r w:rsidRPr="007C2DB6">
        <w:rPr>
          <w:sz w:val="28"/>
          <w:szCs w:val="28"/>
        </w:rPr>
        <w:lastRenderedPageBreak/>
        <w:t>О мерах по ликвидации свалочных очагов на территории города Волгодонска</w:t>
      </w:r>
      <w:r>
        <w:rPr>
          <w:sz w:val="28"/>
          <w:szCs w:val="28"/>
        </w:rPr>
        <w:t xml:space="preserve">. </w:t>
      </w:r>
      <w:r w:rsidRPr="0026651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266519">
        <w:rPr>
          <w:i/>
          <w:sz w:val="28"/>
          <w:szCs w:val="28"/>
        </w:rPr>
        <w:t xml:space="preserve">остоянная комиссия </w:t>
      </w:r>
      <w:r w:rsidRPr="00266519">
        <w:rPr>
          <w:rFonts w:cs="Tahoma"/>
          <w:i/>
          <w:sz w:val="28"/>
          <w:szCs w:val="28"/>
        </w:rPr>
        <w:t>по</w:t>
      </w:r>
      <w:r>
        <w:rPr>
          <w:rFonts w:cs="Tahoma"/>
          <w:i/>
          <w:sz w:val="28"/>
          <w:szCs w:val="28"/>
        </w:rPr>
        <w:t> </w:t>
      </w:r>
      <w:r w:rsidRPr="00266519">
        <w:rPr>
          <w:rFonts w:cs="Tahoma"/>
          <w:i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>
        <w:rPr>
          <w:rFonts w:cs="Tahoma"/>
          <w:i/>
          <w:sz w:val="28"/>
          <w:szCs w:val="28"/>
        </w:rPr>
        <w:t>;</w:t>
      </w:r>
      <w:r w:rsidR="00FC4417">
        <w:rPr>
          <w:i/>
          <w:sz w:val="28"/>
          <w:szCs w:val="28"/>
          <w:lang w:eastAsia="ru-RU"/>
        </w:rPr>
        <w:t xml:space="preserve"> м</w:t>
      </w:r>
      <w:r>
        <w:rPr>
          <w:i/>
          <w:sz w:val="28"/>
          <w:szCs w:val="28"/>
          <w:lang w:eastAsia="ru-RU"/>
        </w:rPr>
        <w:t>униципальное казенное учреждение «Департамент строительства и городского хозяйства»)</w:t>
      </w:r>
    </w:p>
    <w:p w:rsidR="00B55A24" w:rsidRPr="00B55A24" w:rsidRDefault="00B55A24" w:rsidP="00A567C9">
      <w:pPr>
        <w:pStyle w:val="af3"/>
        <w:numPr>
          <w:ilvl w:val="0"/>
          <w:numId w:val="14"/>
        </w:numPr>
        <w:tabs>
          <w:tab w:val="clear" w:pos="709"/>
          <w:tab w:val="left" w:pos="0"/>
          <w:tab w:val="left" w:pos="1134"/>
        </w:tabs>
        <w:spacing w:after="240" w:line="360" w:lineRule="auto"/>
        <w:ind w:left="0" w:firstLine="567"/>
        <w:jc w:val="both"/>
      </w:pPr>
      <w:r>
        <w:rPr>
          <w:sz w:val="28"/>
          <w:szCs w:val="28"/>
        </w:rPr>
        <w:t>О вывозе скопившегося мусора с территорий городских кладбищ.</w:t>
      </w:r>
      <w:r w:rsidRPr="00B55A24">
        <w:rPr>
          <w:i/>
          <w:sz w:val="28"/>
          <w:szCs w:val="28"/>
        </w:rPr>
        <w:t xml:space="preserve"> </w:t>
      </w:r>
      <w:r w:rsidRPr="0026651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266519">
        <w:rPr>
          <w:i/>
          <w:sz w:val="28"/>
          <w:szCs w:val="28"/>
        </w:rPr>
        <w:t xml:space="preserve">остоянная комиссия </w:t>
      </w:r>
      <w:r w:rsidRPr="00266519">
        <w:rPr>
          <w:rFonts w:cs="Tahoma"/>
          <w:i/>
          <w:sz w:val="28"/>
          <w:szCs w:val="28"/>
        </w:rPr>
        <w:t>по</w:t>
      </w:r>
      <w:r>
        <w:rPr>
          <w:rFonts w:cs="Tahoma"/>
          <w:i/>
          <w:sz w:val="28"/>
          <w:szCs w:val="28"/>
        </w:rPr>
        <w:t> </w:t>
      </w:r>
      <w:r w:rsidRPr="00266519">
        <w:rPr>
          <w:rFonts w:cs="Tahoma"/>
          <w:i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>
        <w:rPr>
          <w:rFonts w:cs="Tahoma"/>
          <w:i/>
          <w:sz w:val="28"/>
          <w:szCs w:val="28"/>
        </w:rPr>
        <w:t>;</w:t>
      </w:r>
      <w:r>
        <w:rPr>
          <w:i/>
          <w:sz w:val="28"/>
          <w:szCs w:val="28"/>
          <w:lang w:eastAsia="ru-RU"/>
        </w:rPr>
        <w:t xml:space="preserve"> муниципальное казенное учреждение «Департамент строительства и городского хозяйства»)</w:t>
      </w:r>
    </w:p>
    <w:p w:rsidR="007E43C9" w:rsidRDefault="007E43C9" w:rsidP="00A567C9">
      <w:pPr>
        <w:pStyle w:val="a9"/>
        <w:widowControl/>
        <w:numPr>
          <w:ilvl w:val="0"/>
          <w:numId w:val="14"/>
        </w:numPr>
        <w:spacing w:after="240"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мероприятиях по переходу многоквартирных жилых домов города Волгодонска на закрытую систему горячего водоснабжения в 2017 году.</w:t>
      </w:r>
      <w:r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 xml:space="preserve">остоянная комиссия </w:t>
      </w:r>
      <w:r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 заместитель главы Администрации города Волгодонска по городскому хозяйству</w:t>
      </w:r>
      <w:r>
        <w:rPr>
          <w:i/>
          <w:sz w:val="28"/>
          <w:szCs w:val="28"/>
          <w:lang w:eastAsia="ru-RU"/>
        </w:rPr>
        <w:t>)</w:t>
      </w:r>
    </w:p>
    <w:p w:rsidR="00D150C7" w:rsidRPr="00D979C8" w:rsidRDefault="00D150C7" w:rsidP="00A567C9">
      <w:pPr>
        <w:pStyle w:val="a9"/>
        <w:widowControl/>
        <w:numPr>
          <w:ilvl w:val="0"/>
          <w:numId w:val="14"/>
        </w:numPr>
        <w:tabs>
          <w:tab w:val="left" w:pos="0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 w:rsidRPr="00D150C7">
        <w:rPr>
          <w:sz w:val="28"/>
          <w:szCs w:val="28"/>
        </w:rPr>
        <w:t>О работе Комитета по градостроительству и архитектуре Администрации города Волгодонска за 2016 год.</w:t>
      </w:r>
      <w:r w:rsidRPr="00D150C7">
        <w:rPr>
          <w:i/>
          <w:sz w:val="28"/>
          <w:szCs w:val="28"/>
          <w:lang w:eastAsia="ru-RU"/>
        </w:rPr>
        <w:t xml:space="preserve"> (</w:t>
      </w:r>
      <w:r w:rsidRPr="00D150C7">
        <w:rPr>
          <w:i/>
          <w:sz w:val="28"/>
          <w:szCs w:val="28"/>
        </w:rPr>
        <w:t>Постоянная комиссия по строительству, землеустройству, архитектуре;</w:t>
      </w:r>
      <w:r w:rsidRPr="00D150C7">
        <w:rPr>
          <w:sz w:val="28"/>
          <w:szCs w:val="28"/>
        </w:rPr>
        <w:t xml:space="preserve"> </w:t>
      </w:r>
      <w:r w:rsidRPr="00D150C7">
        <w:rPr>
          <w:i/>
          <w:sz w:val="28"/>
          <w:szCs w:val="28"/>
        </w:rPr>
        <w:t xml:space="preserve">Комитет по градостроительству и архитектуре </w:t>
      </w:r>
      <w:r w:rsidRPr="00D150C7">
        <w:rPr>
          <w:i/>
          <w:sz w:val="28"/>
          <w:szCs w:val="28"/>
          <w:lang w:eastAsia="ru-RU"/>
        </w:rPr>
        <w:t>города Волгодонска)</w:t>
      </w:r>
    </w:p>
    <w:p w:rsidR="00D979C8" w:rsidRPr="00D150C7" w:rsidRDefault="00D979C8" w:rsidP="00A567C9">
      <w:pPr>
        <w:pStyle w:val="a9"/>
        <w:widowControl/>
        <w:numPr>
          <w:ilvl w:val="0"/>
          <w:numId w:val="14"/>
        </w:numPr>
        <w:tabs>
          <w:tab w:val="left" w:pos="0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и перспективах развития парка «Молодежный». </w:t>
      </w:r>
      <w:r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</w:rPr>
        <w:t>Постоянная комиссия по строительству, землеустройству, архитектуре;</w:t>
      </w:r>
      <w:r w:rsidRPr="00D979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  <w:lang w:eastAsia="ru-RU"/>
        </w:rPr>
        <w:t>аместитель главы Администрации города Волгодонска по строительству – главный архитектор города Волгодонска)</w:t>
      </w:r>
    </w:p>
    <w:p w:rsidR="00AA3F1C" w:rsidRPr="008940D1" w:rsidRDefault="00AA3F1C" w:rsidP="00A567C9">
      <w:pPr>
        <w:pStyle w:val="a9"/>
        <w:numPr>
          <w:ilvl w:val="0"/>
          <w:numId w:val="1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AA3F1C">
        <w:rPr>
          <w:sz w:val="28"/>
          <w:szCs w:val="28"/>
        </w:rPr>
        <w:t xml:space="preserve">О мероприятиях отдела потребительского рынка товаров, услуг и защиты </w:t>
      </w:r>
      <w:proofErr w:type="gramStart"/>
      <w:r w:rsidRPr="00AA3F1C">
        <w:rPr>
          <w:sz w:val="28"/>
          <w:szCs w:val="28"/>
        </w:rPr>
        <w:t>прав потребителей Администрации города Волгодонска</w:t>
      </w:r>
      <w:proofErr w:type="gramEnd"/>
      <w:r w:rsidRPr="00AA3F1C">
        <w:rPr>
          <w:sz w:val="28"/>
          <w:szCs w:val="28"/>
        </w:rPr>
        <w:t xml:space="preserve"> по</w:t>
      </w:r>
      <w:r w:rsidR="00356196">
        <w:rPr>
          <w:sz w:val="28"/>
          <w:szCs w:val="28"/>
        </w:rPr>
        <w:t> </w:t>
      </w:r>
      <w:r w:rsidRPr="00AA3F1C">
        <w:rPr>
          <w:sz w:val="28"/>
          <w:szCs w:val="28"/>
        </w:rPr>
        <w:t>насыщению торговой сети продовольственными товарами местных производителей в рамках реализации программы по</w:t>
      </w:r>
      <w:r w:rsidR="00356196">
        <w:rPr>
          <w:sz w:val="28"/>
          <w:szCs w:val="28"/>
        </w:rPr>
        <w:t> </w:t>
      </w:r>
      <w:proofErr w:type="spellStart"/>
      <w:r w:rsidRPr="00AA3F1C">
        <w:rPr>
          <w:sz w:val="28"/>
          <w:szCs w:val="28"/>
        </w:rPr>
        <w:t>импортозамещению</w:t>
      </w:r>
      <w:proofErr w:type="spellEnd"/>
      <w:r w:rsidRPr="00AA3F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E312BD">
        <w:rPr>
          <w:i/>
          <w:sz w:val="28"/>
          <w:szCs w:val="28"/>
        </w:rPr>
        <w:t xml:space="preserve">Постоянная комиссия по экономическому развитию, инвестициям, промышленности, потребительскому рынку, развитию малого предпринимательства; </w:t>
      </w:r>
      <w:r>
        <w:rPr>
          <w:i/>
          <w:sz w:val="28"/>
          <w:szCs w:val="28"/>
        </w:rPr>
        <w:t>о</w:t>
      </w:r>
      <w:r w:rsidRPr="00DC0600">
        <w:rPr>
          <w:i/>
          <w:sz w:val="28"/>
          <w:szCs w:val="28"/>
        </w:rPr>
        <w:t xml:space="preserve">тдел потребительского рынка товаров, услуг и защиты </w:t>
      </w:r>
      <w:proofErr w:type="gramStart"/>
      <w:r w:rsidRPr="00DC0600">
        <w:rPr>
          <w:i/>
          <w:sz w:val="28"/>
          <w:szCs w:val="28"/>
        </w:rPr>
        <w:t>прав потребителей Администрации  города Волгодонска</w:t>
      </w:r>
      <w:proofErr w:type="gramEnd"/>
      <w:r w:rsidRPr="00DC0600">
        <w:rPr>
          <w:i/>
          <w:sz w:val="28"/>
          <w:szCs w:val="28"/>
        </w:rPr>
        <w:t>)</w:t>
      </w:r>
    </w:p>
    <w:p w:rsidR="008940D1" w:rsidRPr="007C7ECF" w:rsidRDefault="008940D1" w:rsidP="00A567C9">
      <w:pPr>
        <w:pStyle w:val="a9"/>
        <w:widowControl/>
        <w:numPr>
          <w:ilvl w:val="0"/>
          <w:numId w:val="1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7C7ECF">
        <w:rPr>
          <w:sz w:val="28"/>
          <w:szCs w:val="28"/>
        </w:rPr>
        <w:lastRenderedPageBreak/>
        <w:t xml:space="preserve">О внесении изменения в решение Волгодонской городской Думы от 01.06.2005 № 74 «Об утверждении порядка обсуждения населением проектов Устава города Волгодонска». </w:t>
      </w:r>
      <w:r w:rsidRPr="007C7ECF">
        <w:rPr>
          <w:i/>
          <w:sz w:val="28"/>
          <w:szCs w:val="28"/>
        </w:rPr>
        <w:t xml:space="preserve">(Юридическая служба аппарата Волгодонской городской Думы; постоянная </w:t>
      </w:r>
      <w:r w:rsidRPr="007C7ECF">
        <w:rPr>
          <w:i/>
          <w:iCs/>
          <w:sz w:val="28"/>
          <w:szCs w:val="28"/>
        </w:rPr>
        <w:t xml:space="preserve">комиссия </w:t>
      </w:r>
      <w:r w:rsidRPr="007C7ECF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7C7ECF" w:rsidRPr="00B80D68" w:rsidRDefault="007C7ECF" w:rsidP="00A567C9">
      <w:pPr>
        <w:widowControl/>
        <w:numPr>
          <w:ilvl w:val="0"/>
          <w:numId w:val="1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33243C">
        <w:rPr>
          <w:rFonts w:eastAsia="Calibri"/>
          <w:sz w:val="28"/>
          <w:szCs w:val="28"/>
        </w:rPr>
        <w:t>О внесении изменений в решение Волгодонской городской Думы от 07.04.2010 №36 «О комиссии по рассмотрению предложений о внесении изменений в Устав муниципального образования «Город Волгодонск»</w:t>
      </w:r>
      <w:r>
        <w:rPr>
          <w:rFonts w:eastAsia="Calibri"/>
          <w:sz w:val="28"/>
          <w:szCs w:val="28"/>
        </w:rPr>
        <w:t xml:space="preserve">. </w:t>
      </w:r>
      <w:r>
        <w:rPr>
          <w:i/>
          <w:sz w:val="28"/>
          <w:szCs w:val="28"/>
        </w:rPr>
        <w:t>(Юридическая служба аппарата Волгодонской городской Думы;</w:t>
      </w:r>
      <w:r w:rsidRPr="00833217">
        <w:rPr>
          <w:i/>
          <w:sz w:val="28"/>
          <w:szCs w:val="28"/>
        </w:rPr>
        <w:t xml:space="preserve">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местному самоуправлению, вопросам депутатской этики и регламента)</w:t>
      </w:r>
    </w:p>
    <w:p w:rsidR="009D63A4" w:rsidRPr="00B80D68" w:rsidRDefault="009D63A4" w:rsidP="00A567C9">
      <w:pPr>
        <w:widowControl/>
        <w:numPr>
          <w:ilvl w:val="0"/>
          <w:numId w:val="1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33243C">
        <w:rPr>
          <w:sz w:val="28"/>
          <w:szCs w:val="28"/>
        </w:rPr>
        <w:t>О внесении изменений в решение Волгодонской городской Думы от</w:t>
      </w:r>
      <w:r w:rsidR="00710B3C">
        <w:rPr>
          <w:sz w:val="28"/>
          <w:szCs w:val="28"/>
        </w:rPr>
        <w:t> </w:t>
      </w:r>
      <w:r w:rsidRPr="0033243C">
        <w:rPr>
          <w:sz w:val="28"/>
          <w:szCs w:val="28"/>
        </w:rPr>
        <w:t>06.09.2006 № 100 «Об утверждении Положения «О публичных слушаниях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(Юридическая служба аппарата Волгодонской городской Думы;</w:t>
      </w:r>
      <w:r w:rsidRPr="00833217">
        <w:rPr>
          <w:i/>
          <w:sz w:val="28"/>
          <w:szCs w:val="28"/>
        </w:rPr>
        <w:t xml:space="preserve"> </w:t>
      </w:r>
      <w:r w:rsidRPr="00E668EB">
        <w:rPr>
          <w:i/>
          <w:sz w:val="28"/>
          <w:szCs w:val="28"/>
        </w:rPr>
        <w:t xml:space="preserve">постоянная </w:t>
      </w:r>
      <w:r w:rsidRPr="00E668EB">
        <w:rPr>
          <w:i/>
          <w:iCs/>
          <w:sz w:val="28"/>
          <w:szCs w:val="28"/>
        </w:rPr>
        <w:t xml:space="preserve">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местному самоуправлению, вопросам депутатской этики и регламента)</w:t>
      </w:r>
    </w:p>
    <w:p w:rsidR="008B6DF9" w:rsidRDefault="0079692E" w:rsidP="00A567C9">
      <w:pPr>
        <w:widowControl/>
        <w:spacing w:after="240" w:line="360" w:lineRule="auto"/>
        <w:ind w:firstLine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Май</w:t>
      </w:r>
    </w:p>
    <w:p w:rsidR="004F47B1" w:rsidRDefault="003F0668" w:rsidP="00A567C9">
      <w:pPr>
        <w:pStyle w:val="a9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F0668">
        <w:rPr>
          <w:b/>
          <w:i/>
          <w:sz w:val="28"/>
          <w:szCs w:val="28"/>
        </w:rPr>
        <w:t>Парламентский час:</w:t>
      </w:r>
      <w:r w:rsidRPr="003F0668">
        <w:rPr>
          <w:sz w:val="28"/>
          <w:szCs w:val="28"/>
        </w:rPr>
        <w:t xml:space="preserve"> </w:t>
      </w:r>
    </w:p>
    <w:p w:rsidR="003F0668" w:rsidRPr="004F47B1" w:rsidRDefault="003F0668" w:rsidP="00A567C9">
      <w:pPr>
        <w:pStyle w:val="a9"/>
        <w:numPr>
          <w:ilvl w:val="0"/>
          <w:numId w:val="19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4F47B1">
        <w:rPr>
          <w:sz w:val="28"/>
          <w:szCs w:val="28"/>
        </w:rPr>
        <w:t>О работе страховых компаний в системе обязательного медицинского страхования и защите прав пациентов на</w:t>
      </w:r>
      <w:r w:rsidR="00860A64" w:rsidRPr="004F47B1">
        <w:rPr>
          <w:sz w:val="28"/>
          <w:szCs w:val="28"/>
        </w:rPr>
        <w:t> </w:t>
      </w:r>
      <w:r w:rsidRPr="004F47B1">
        <w:rPr>
          <w:sz w:val="28"/>
          <w:szCs w:val="28"/>
        </w:rPr>
        <w:t xml:space="preserve">бесплатную медицинскую помощь. </w:t>
      </w:r>
      <w:r w:rsidRPr="004F47B1">
        <w:rPr>
          <w:i/>
          <w:sz w:val="28"/>
          <w:szCs w:val="28"/>
        </w:rPr>
        <w:t>(</w:t>
      </w:r>
      <w:r w:rsidR="00860A64" w:rsidRPr="004F47B1">
        <w:rPr>
          <w:i/>
          <w:sz w:val="28"/>
          <w:szCs w:val="28"/>
        </w:rPr>
        <w:t>Филиал №18 ГУ-РРО ФСС РФ)</w:t>
      </w:r>
    </w:p>
    <w:p w:rsidR="004F47B1" w:rsidRPr="004F47B1" w:rsidRDefault="004F47B1" w:rsidP="00A567C9">
      <w:pPr>
        <w:pStyle w:val="a9"/>
        <w:numPr>
          <w:ilvl w:val="0"/>
          <w:numId w:val="19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и развитии системы дополнительного образования детей в городе Волгодонске. </w:t>
      </w:r>
      <w:r>
        <w:rPr>
          <w:i/>
          <w:sz w:val="28"/>
          <w:szCs w:val="28"/>
        </w:rPr>
        <w:t>(Заместитель главы Администрации города Волгодонска по социальному развитию)</w:t>
      </w:r>
    </w:p>
    <w:p w:rsidR="00C651A5" w:rsidRPr="004F47B1" w:rsidRDefault="00C651A5" w:rsidP="00A567C9">
      <w:pPr>
        <w:pStyle w:val="a9"/>
        <w:widowControl/>
        <w:numPr>
          <w:ilvl w:val="0"/>
          <w:numId w:val="9"/>
        </w:numPr>
        <w:tabs>
          <w:tab w:val="left" w:pos="2268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 w:rsidRPr="004F47B1">
        <w:rPr>
          <w:sz w:val="28"/>
          <w:szCs w:val="28"/>
        </w:rPr>
        <w:t xml:space="preserve">Об утверждении отчёта о выполнении Прогнозного плана приватизации муниципального имущества муниципального образования «Город Волгодонск» за 2016 год. </w:t>
      </w:r>
      <w:r w:rsidRPr="004F47B1">
        <w:rPr>
          <w:i/>
          <w:sz w:val="28"/>
          <w:szCs w:val="28"/>
        </w:rPr>
        <w:t>(П</w:t>
      </w:r>
      <w:r w:rsidRPr="004F47B1">
        <w:rPr>
          <w:i/>
          <w:kern w:val="0"/>
          <w:sz w:val="28"/>
          <w:szCs w:val="28"/>
        </w:rPr>
        <w:t xml:space="preserve">остоянная комиссия </w:t>
      </w:r>
      <w:r w:rsidRPr="004F47B1">
        <w:rPr>
          <w:i/>
          <w:sz w:val="28"/>
          <w:szCs w:val="28"/>
        </w:rPr>
        <w:t xml:space="preserve">по бюджету, налогам, сборам, </w:t>
      </w:r>
      <w:r w:rsidRPr="004F47B1">
        <w:rPr>
          <w:i/>
          <w:sz w:val="28"/>
          <w:szCs w:val="28"/>
        </w:rPr>
        <w:lastRenderedPageBreak/>
        <w:t>муниципальной собственности; Комитет по управлению имуществом города Волгодонска)</w:t>
      </w:r>
    </w:p>
    <w:p w:rsidR="001D0317" w:rsidRPr="00F97656" w:rsidRDefault="001D0317" w:rsidP="00A567C9">
      <w:pPr>
        <w:pStyle w:val="af3"/>
        <w:numPr>
          <w:ilvl w:val="0"/>
          <w:numId w:val="9"/>
        </w:numPr>
        <w:tabs>
          <w:tab w:val="left" w:pos="0"/>
        </w:tabs>
        <w:spacing w:after="240" w:line="360" w:lineRule="auto"/>
        <w:ind w:left="0" w:firstLine="567"/>
        <w:jc w:val="both"/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 за 2016 год. </w:t>
      </w:r>
      <w:r>
        <w:rPr>
          <w:i/>
          <w:sz w:val="28"/>
          <w:szCs w:val="28"/>
        </w:rPr>
        <w:t>(Финансовое управление города Волгодонска п</w:t>
      </w:r>
      <w:r w:rsidRPr="00FC02E8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FC02E8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A80C4D" w:rsidRPr="00A80C4D" w:rsidRDefault="00A80C4D" w:rsidP="00A567C9">
      <w:pPr>
        <w:pStyle w:val="a9"/>
        <w:widowControl/>
        <w:numPr>
          <w:ilvl w:val="0"/>
          <w:numId w:val="9"/>
        </w:numPr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A80C4D">
        <w:rPr>
          <w:sz w:val="28"/>
          <w:szCs w:val="28"/>
        </w:rPr>
        <w:t xml:space="preserve">О работе коммунальных служб города Волгодонска в осенне-зимний период 2016-2017 годов. </w:t>
      </w:r>
      <w:r w:rsidRPr="00A80C4D">
        <w:rPr>
          <w:i/>
          <w:sz w:val="28"/>
          <w:szCs w:val="28"/>
        </w:rPr>
        <w:t>(</w:t>
      </w:r>
      <w:r w:rsidR="00346F41">
        <w:rPr>
          <w:i/>
          <w:sz w:val="28"/>
          <w:szCs w:val="28"/>
          <w:lang w:eastAsia="ru-RU"/>
        </w:rPr>
        <w:t>Муниципальное казенное учреждение</w:t>
      </w:r>
      <w:r w:rsidR="00346F41" w:rsidRPr="00A80C4D">
        <w:rPr>
          <w:i/>
          <w:sz w:val="28"/>
          <w:szCs w:val="28"/>
          <w:lang w:eastAsia="ru-RU"/>
        </w:rPr>
        <w:t xml:space="preserve"> </w:t>
      </w:r>
      <w:r w:rsidRPr="00A80C4D">
        <w:rPr>
          <w:i/>
          <w:sz w:val="28"/>
          <w:szCs w:val="28"/>
          <w:lang w:eastAsia="ru-RU"/>
        </w:rPr>
        <w:t>«Департамент строительства и</w:t>
      </w:r>
      <w:r>
        <w:rPr>
          <w:i/>
          <w:sz w:val="28"/>
          <w:szCs w:val="28"/>
          <w:lang w:eastAsia="ru-RU"/>
        </w:rPr>
        <w:t> </w:t>
      </w:r>
      <w:r w:rsidRPr="00A80C4D">
        <w:rPr>
          <w:i/>
          <w:sz w:val="28"/>
          <w:szCs w:val="28"/>
          <w:lang w:eastAsia="ru-RU"/>
        </w:rPr>
        <w:t>городского хозяйства»; п</w:t>
      </w:r>
      <w:r w:rsidRPr="00A80C4D">
        <w:rPr>
          <w:i/>
          <w:sz w:val="28"/>
          <w:szCs w:val="28"/>
        </w:rPr>
        <w:t xml:space="preserve">остоянная комиссия </w:t>
      </w:r>
      <w:r w:rsidRPr="00A80C4D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</w:t>
      </w:r>
      <w:r w:rsidRPr="00A80C4D">
        <w:rPr>
          <w:i/>
          <w:sz w:val="28"/>
          <w:szCs w:val="28"/>
          <w:lang w:eastAsia="ru-RU"/>
        </w:rPr>
        <w:t>)</w:t>
      </w:r>
    </w:p>
    <w:p w:rsidR="00B43EB8" w:rsidRPr="00B43EB8" w:rsidRDefault="00B43EB8" w:rsidP="00A567C9">
      <w:pPr>
        <w:pStyle w:val="a9"/>
        <w:numPr>
          <w:ilvl w:val="0"/>
          <w:numId w:val="9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B43EB8">
        <w:rPr>
          <w:sz w:val="28"/>
          <w:szCs w:val="28"/>
        </w:rPr>
        <w:t>О военно-патриотической работе и подготовке молодёжи к военной службе в муниципальном образовании «Город Волгодонск».</w:t>
      </w:r>
      <w:r w:rsidRPr="00B43E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2E13F9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</w:rPr>
        <w:t>; заместитель главы Администрации города Волгодонска по социальному развитию; Отдел военного комиссариата Ростовской области по городу Волгодонску)</w:t>
      </w:r>
    </w:p>
    <w:p w:rsidR="00346CE9" w:rsidRPr="00346CE9" w:rsidRDefault="00346CE9" w:rsidP="00A567C9">
      <w:pPr>
        <w:pStyle w:val="a9"/>
        <w:widowControl/>
        <w:numPr>
          <w:ilvl w:val="0"/>
          <w:numId w:val="9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346CE9">
        <w:rPr>
          <w:sz w:val="28"/>
          <w:szCs w:val="28"/>
          <w:lang w:eastAsia="ru-RU"/>
        </w:rPr>
        <w:t xml:space="preserve">О работе </w:t>
      </w:r>
      <w:r>
        <w:rPr>
          <w:sz w:val="28"/>
          <w:szCs w:val="28"/>
          <w:lang w:eastAsia="ru-RU"/>
        </w:rPr>
        <w:t xml:space="preserve">инструкторов по спорту по информированию  населения </w:t>
      </w:r>
      <w:r>
        <w:rPr>
          <w:color w:val="000000"/>
          <w:sz w:val="28"/>
          <w:szCs w:val="28"/>
        </w:rPr>
        <w:t>о Всероссийском физкультурно-спортивном комплексе «Готов к труду и обороне» и подготовке населения к выполнению испытаний.</w:t>
      </w:r>
      <w:r w:rsidRPr="00346CE9">
        <w:rPr>
          <w:i/>
          <w:sz w:val="28"/>
          <w:szCs w:val="28"/>
        </w:rPr>
        <w:t xml:space="preserve"> </w:t>
      </w:r>
      <w:r w:rsidRPr="00710D91"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 здравоохранению;</w:t>
      </w:r>
      <w:r w:rsidRPr="00710D91">
        <w:rPr>
          <w:i/>
          <w:sz w:val="28"/>
          <w:szCs w:val="28"/>
          <w:lang w:eastAsia="ru-RU"/>
        </w:rPr>
        <w:t xml:space="preserve"> Комитет по физической культуре и</w:t>
      </w:r>
      <w:r>
        <w:rPr>
          <w:i/>
          <w:sz w:val="28"/>
          <w:szCs w:val="28"/>
          <w:lang w:eastAsia="ru-RU"/>
        </w:rPr>
        <w:t> </w:t>
      </w:r>
      <w:r w:rsidRPr="00710D91">
        <w:rPr>
          <w:i/>
          <w:sz w:val="28"/>
          <w:szCs w:val="28"/>
          <w:lang w:eastAsia="ru-RU"/>
        </w:rPr>
        <w:t>спорту  города Волгодонска)</w:t>
      </w:r>
    </w:p>
    <w:p w:rsidR="005D201C" w:rsidRPr="00346947" w:rsidRDefault="00672F7E" w:rsidP="00A567C9">
      <w:pPr>
        <w:pStyle w:val="a9"/>
        <w:widowControl/>
        <w:numPr>
          <w:ilvl w:val="0"/>
          <w:numId w:val="9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346947">
        <w:rPr>
          <w:sz w:val="28"/>
          <w:szCs w:val="28"/>
        </w:rPr>
        <w:t>О работе отдела муниципальной инспекции за 2016 года  и 1 квартал 2017 года.</w:t>
      </w:r>
      <w:r w:rsidRPr="006C7617">
        <w:rPr>
          <w:color w:val="333333"/>
          <w:sz w:val="28"/>
          <w:szCs w:val="28"/>
        </w:rPr>
        <w:t xml:space="preserve"> </w:t>
      </w:r>
      <w:r w:rsidR="005D201C" w:rsidRPr="006C7617">
        <w:rPr>
          <w:i/>
          <w:color w:val="333333"/>
          <w:sz w:val="28"/>
          <w:szCs w:val="28"/>
        </w:rPr>
        <w:t>(П</w:t>
      </w:r>
      <w:r w:rsidR="005D201C" w:rsidRPr="006C7617">
        <w:rPr>
          <w:i/>
          <w:sz w:val="28"/>
          <w:szCs w:val="28"/>
        </w:rPr>
        <w:t xml:space="preserve">остоянная </w:t>
      </w:r>
      <w:r w:rsidR="005D201C" w:rsidRPr="006C7617">
        <w:rPr>
          <w:i/>
          <w:iCs/>
          <w:sz w:val="28"/>
          <w:szCs w:val="28"/>
        </w:rPr>
        <w:t xml:space="preserve">комиссия </w:t>
      </w:r>
      <w:r w:rsidR="005D201C" w:rsidRPr="006C7617">
        <w:rPr>
          <w:i/>
          <w:sz w:val="28"/>
          <w:szCs w:val="28"/>
        </w:rPr>
        <w:t xml:space="preserve">по местному самоуправлению, вопросам депутатской этики и регламента; </w:t>
      </w:r>
      <w:r w:rsidR="005D201C" w:rsidRPr="00346947">
        <w:rPr>
          <w:i/>
          <w:sz w:val="28"/>
          <w:szCs w:val="28"/>
        </w:rPr>
        <w:t>отдел муниципальной инспекции Администрации города Волгодонска)</w:t>
      </w:r>
    </w:p>
    <w:p w:rsidR="00346947" w:rsidRPr="00BE0639" w:rsidRDefault="00346947" w:rsidP="00A567C9">
      <w:pPr>
        <w:pStyle w:val="a9"/>
        <w:numPr>
          <w:ilvl w:val="0"/>
          <w:numId w:val="9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346947">
        <w:rPr>
          <w:sz w:val="28"/>
          <w:szCs w:val="28"/>
        </w:rPr>
        <w:t>Об информации о мерах по обеспечению безопасности людей на</w:t>
      </w:r>
      <w:r>
        <w:rPr>
          <w:sz w:val="28"/>
          <w:szCs w:val="28"/>
        </w:rPr>
        <w:t> </w:t>
      </w:r>
      <w:r w:rsidRPr="00346947">
        <w:rPr>
          <w:sz w:val="28"/>
          <w:szCs w:val="28"/>
        </w:rPr>
        <w:t>водных объектах муниципального образования «Город Волгодонск»</w:t>
      </w:r>
      <w:r>
        <w:rPr>
          <w:sz w:val="28"/>
          <w:szCs w:val="28"/>
        </w:rPr>
        <w:t xml:space="preserve"> в летний </w:t>
      </w:r>
      <w:r>
        <w:rPr>
          <w:sz w:val="28"/>
          <w:szCs w:val="28"/>
        </w:rPr>
        <w:lastRenderedPageBreak/>
        <w:t>период</w:t>
      </w:r>
      <w:r w:rsidRPr="00346947">
        <w:rPr>
          <w:sz w:val="28"/>
          <w:szCs w:val="28"/>
        </w:rPr>
        <w:t>.</w:t>
      </w:r>
      <w:r w:rsidRPr="00346947">
        <w:rPr>
          <w:i/>
          <w:color w:val="333333"/>
          <w:sz w:val="28"/>
          <w:szCs w:val="28"/>
        </w:rPr>
        <w:t xml:space="preserve"> </w:t>
      </w:r>
      <w:r w:rsidRPr="006C7617">
        <w:rPr>
          <w:i/>
          <w:color w:val="333333"/>
          <w:sz w:val="28"/>
          <w:szCs w:val="28"/>
        </w:rPr>
        <w:t>(П</w:t>
      </w:r>
      <w:r w:rsidRPr="006C7617">
        <w:rPr>
          <w:i/>
          <w:sz w:val="28"/>
          <w:szCs w:val="28"/>
        </w:rPr>
        <w:t xml:space="preserve">остоянная </w:t>
      </w:r>
      <w:r w:rsidRPr="006C7617">
        <w:rPr>
          <w:i/>
          <w:iCs/>
          <w:sz w:val="28"/>
          <w:szCs w:val="28"/>
        </w:rPr>
        <w:t xml:space="preserve">комиссия </w:t>
      </w:r>
      <w:r w:rsidRPr="006C7617">
        <w:rPr>
          <w:i/>
          <w:sz w:val="28"/>
          <w:szCs w:val="28"/>
        </w:rPr>
        <w:t>по местному самоуправлению, вопросам депутатской этики и регламента;</w:t>
      </w:r>
      <w:r>
        <w:rPr>
          <w:i/>
          <w:sz w:val="28"/>
          <w:szCs w:val="28"/>
        </w:rPr>
        <w:t xml:space="preserve"> первый заместитель главы Администрации города Волгодонска)</w:t>
      </w:r>
    </w:p>
    <w:p w:rsidR="00BE0639" w:rsidRPr="00BE0639" w:rsidRDefault="00BE0639" w:rsidP="00A567C9">
      <w:pPr>
        <w:pStyle w:val="a9"/>
        <w:widowControl/>
        <w:numPr>
          <w:ilvl w:val="0"/>
          <w:numId w:val="9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BE0639">
        <w:rPr>
          <w:sz w:val="28"/>
          <w:szCs w:val="28"/>
        </w:rPr>
        <w:t xml:space="preserve">О внесении изменений в решение Волгодонской городской Думы от 19.07.2012 №66 «Об утверждении Регламента Волгодонской городской Думы». </w:t>
      </w:r>
      <w:r w:rsidRPr="00BE0639">
        <w:rPr>
          <w:i/>
          <w:sz w:val="28"/>
          <w:szCs w:val="28"/>
        </w:rPr>
        <w:t xml:space="preserve">(Юридическая служба аппарата Волгодонской городской Думы; постоянная </w:t>
      </w:r>
      <w:r w:rsidRPr="00BE0639">
        <w:rPr>
          <w:i/>
          <w:iCs/>
          <w:sz w:val="28"/>
          <w:szCs w:val="28"/>
        </w:rPr>
        <w:t xml:space="preserve">комиссия </w:t>
      </w:r>
      <w:r w:rsidRPr="00BE0639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E642D5" w:rsidRPr="00E642D5" w:rsidRDefault="00E642D5" w:rsidP="00A567C9">
      <w:pPr>
        <w:pStyle w:val="a9"/>
        <w:widowControl/>
        <w:numPr>
          <w:ilvl w:val="0"/>
          <w:numId w:val="9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E642D5">
        <w:rPr>
          <w:sz w:val="28"/>
          <w:szCs w:val="28"/>
        </w:rPr>
        <w:t>О внесении изменений в решение Волгодонской городской Думы от 19.05.2010 № 65 «Об организации доступа к информации о деятельности Волгодонской городской Думы».</w:t>
      </w:r>
      <w:r w:rsidRPr="00E642D5">
        <w:rPr>
          <w:i/>
          <w:sz w:val="28"/>
          <w:szCs w:val="28"/>
        </w:rPr>
        <w:t xml:space="preserve"> (Юридическая служба аппарата Волгодонской городской Думы; постоянная </w:t>
      </w:r>
      <w:r w:rsidRPr="00E642D5">
        <w:rPr>
          <w:i/>
          <w:iCs/>
          <w:sz w:val="28"/>
          <w:szCs w:val="28"/>
        </w:rPr>
        <w:t xml:space="preserve">комиссия </w:t>
      </w:r>
      <w:r w:rsidRPr="00E642D5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D632F9" w:rsidRPr="004242E2" w:rsidRDefault="00D632F9" w:rsidP="00A567C9">
      <w:pPr>
        <w:pStyle w:val="a9"/>
        <w:widowControl/>
        <w:numPr>
          <w:ilvl w:val="0"/>
          <w:numId w:val="9"/>
        </w:numPr>
        <w:tabs>
          <w:tab w:val="left" w:pos="0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 w:rsidRPr="00582563">
        <w:rPr>
          <w:sz w:val="28"/>
          <w:szCs w:val="28"/>
        </w:rPr>
        <w:t>О строительстве дошкольной образовательной организации на</w:t>
      </w:r>
      <w:r>
        <w:rPr>
          <w:sz w:val="28"/>
          <w:szCs w:val="28"/>
        </w:rPr>
        <w:t> </w:t>
      </w:r>
      <w:r w:rsidRPr="00582563">
        <w:rPr>
          <w:sz w:val="28"/>
          <w:szCs w:val="28"/>
        </w:rPr>
        <w:t>120</w:t>
      </w:r>
      <w:r>
        <w:rPr>
          <w:sz w:val="28"/>
          <w:szCs w:val="28"/>
        </w:rPr>
        <w:t> </w:t>
      </w:r>
      <w:r w:rsidRPr="00582563">
        <w:rPr>
          <w:sz w:val="28"/>
          <w:szCs w:val="28"/>
        </w:rPr>
        <w:t xml:space="preserve">мест </w:t>
      </w:r>
      <w:proofErr w:type="gramStart"/>
      <w:r w:rsidRPr="005825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82563">
        <w:rPr>
          <w:sz w:val="28"/>
          <w:szCs w:val="28"/>
        </w:rPr>
        <w:t>пер</w:t>
      </w:r>
      <w:proofErr w:type="gramEnd"/>
      <w:r w:rsidRPr="005825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82563">
        <w:rPr>
          <w:sz w:val="28"/>
          <w:szCs w:val="28"/>
        </w:rPr>
        <w:t>Некрасова, 1.</w:t>
      </w:r>
      <w:r w:rsidRPr="00582563">
        <w:rPr>
          <w:i/>
          <w:sz w:val="28"/>
          <w:szCs w:val="28"/>
          <w:lang w:eastAsia="ru-RU"/>
        </w:rPr>
        <w:t xml:space="preserve"> (</w:t>
      </w:r>
      <w:r>
        <w:rPr>
          <w:i/>
          <w:sz w:val="28"/>
          <w:szCs w:val="28"/>
        </w:rPr>
        <w:t>П</w:t>
      </w:r>
      <w:r w:rsidRPr="0058256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582563">
        <w:rPr>
          <w:i/>
          <w:sz w:val="28"/>
          <w:szCs w:val="28"/>
        </w:rPr>
        <w:t>строительству, землеустройству, архитектуре</w:t>
      </w:r>
      <w:r>
        <w:rPr>
          <w:i/>
          <w:sz w:val="28"/>
          <w:szCs w:val="28"/>
        </w:rPr>
        <w:t>; з</w:t>
      </w:r>
      <w:r w:rsidRPr="00582563">
        <w:rPr>
          <w:i/>
          <w:sz w:val="28"/>
          <w:szCs w:val="28"/>
          <w:lang w:eastAsia="ru-RU"/>
        </w:rPr>
        <w:t>аместитель главы Администрации города Волгодонска по</w:t>
      </w:r>
      <w:r>
        <w:rPr>
          <w:i/>
          <w:sz w:val="28"/>
          <w:szCs w:val="28"/>
          <w:lang w:eastAsia="ru-RU"/>
        </w:rPr>
        <w:t xml:space="preserve"> </w:t>
      </w:r>
      <w:r w:rsidRPr="00582563">
        <w:rPr>
          <w:i/>
          <w:sz w:val="28"/>
          <w:szCs w:val="28"/>
          <w:lang w:eastAsia="ru-RU"/>
        </w:rPr>
        <w:t>строительству</w:t>
      </w:r>
      <w:r>
        <w:rPr>
          <w:i/>
          <w:sz w:val="28"/>
          <w:szCs w:val="28"/>
          <w:lang w:eastAsia="ru-RU"/>
        </w:rPr>
        <w:t xml:space="preserve"> – главный архитектор города Волгодонска</w:t>
      </w:r>
      <w:r w:rsidRPr="00582563">
        <w:rPr>
          <w:i/>
          <w:sz w:val="28"/>
          <w:szCs w:val="28"/>
          <w:lang w:eastAsia="ru-RU"/>
        </w:rPr>
        <w:t>)</w:t>
      </w:r>
    </w:p>
    <w:p w:rsidR="004242E2" w:rsidRPr="004242E2" w:rsidRDefault="004242E2" w:rsidP="00A567C9">
      <w:pPr>
        <w:pStyle w:val="a9"/>
        <w:widowControl/>
        <w:numPr>
          <w:ilvl w:val="0"/>
          <w:numId w:val="9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4242E2">
        <w:rPr>
          <w:sz w:val="28"/>
          <w:szCs w:val="28"/>
        </w:rPr>
        <w:t xml:space="preserve">О работе Администрации города Волгодонска по </w:t>
      </w:r>
      <w:proofErr w:type="gramStart"/>
      <w:r w:rsidRPr="004242E2">
        <w:rPr>
          <w:sz w:val="28"/>
          <w:szCs w:val="28"/>
        </w:rPr>
        <w:t>контролю за</w:t>
      </w:r>
      <w:proofErr w:type="gramEnd"/>
      <w:r w:rsidRPr="004242E2">
        <w:rPr>
          <w:sz w:val="28"/>
          <w:szCs w:val="28"/>
        </w:rPr>
        <w:t> содержанием береговой полосы водных объектов, расположенных на территории муниципального образования «Город Волгодонск» в части незаконного строительства объектов на берегах водоемов.</w:t>
      </w:r>
      <w:r w:rsidRPr="004242E2">
        <w:rPr>
          <w:i/>
          <w:sz w:val="28"/>
          <w:szCs w:val="28"/>
          <w:lang w:eastAsia="ru-RU"/>
        </w:rPr>
        <w:t xml:space="preserve"> (</w:t>
      </w:r>
      <w:r w:rsidRPr="004242E2">
        <w:rPr>
          <w:i/>
          <w:sz w:val="28"/>
          <w:szCs w:val="28"/>
        </w:rPr>
        <w:t>Постоянная комиссия по строительству, землеустройству, архитектуре; з</w:t>
      </w:r>
      <w:r w:rsidRPr="004242E2">
        <w:rPr>
          <w:i/>
          <w:sz w:val="28"/>
          <w:szCs w:val="28"/>
          <w:lang w:eastAsia="ru-RU"/>
        </w:rPr>
        <w:t>аместитель главы Администрации города Волгодонска по строительству – главный архитектор города Волгодонска; Комитет по управлению имуществом города Волгодонска)</w:t>
      </w:r>
    </w:p>
    <w:p w:rsidR="00DC0600" w:rsidRPr="00DC0600" w:rsidRDefault="00DC0600" w:rsidP="00A567C9">
      <w:pPr>
        <w:pStyle w:val="a9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C0600">
        <w:rPr>
          <w:sz w:val="28"/>
          <w:szCs w:val="28"/>
        </w:rPr>
        <w:t>О защите прав потребителей на территории г</w:t>
      </w:r>
      <w:r>
        <w:rPr>
          <w:sz w:val="28"/>
          <w:szCs w:val="28"/>
        </w:rPr>
        <w:t>орода</w:t>
      </w:r>
      <w:r w:rsidRPr="00DC0600">
        <w:rPr>
          <w:sz w:val="28"/>
          <w:szCs w:val="28"/>
        </w:rPr>
        <w:t xml:space="preserve"> Волгодонска. </w:t>
      </w:r>
      <w:r>
        <w:rPr>
          <w:i/>
          <w:sz w:val="28"/>
          <w:szCs w:val="28"/>
          <w:u w:val="single"/>
        </w:rPr>
        <w:t>(</w:t>
      </w:r>
      <w:r w:rsidRPr="00E312BD">
        <w:rPr>
          <w:i/>
          <w:sz w:val="28"/>
          <w:szCs w:val="28"/>
        </w:rPr>
        <w:t xml:space="preserve">Постоянная комиссия по экономическому развитию, инвестициям, промышленности, потребительскому рынку, развитию малого предпринимательства; </w:t>
      </w:r>
      <w:r>
        <w:rPr>
          <w:i/>
          <w:sz w:val="28"/>
          <w:szCs w:val="28"/>
        </w:rPr>
        <w:t>о</w:t>
      </w:r>
      <w:r w:rsidRPr="00DC0600">
        <w:rPr>
          <w:i/>
          <w:sz w:val="28"/>
          <w:szCs w:val="28"/>
        </w:rPr>
        <w:t xml:space="preserve">тдел потребительского рынка товаров, услуг </w:t>
      </w:r>
      <w:r w:rsidRPr="00DC0600">
        <w:rPr>
          <w:i/>
          <w:sz w:val="28"/>
          <w:szCs w:val="28"/>
        </w:rPr>
        <w:lastRenderedPageBreak/>
        <w:t xml:space="preserve">и защиты </w:t>
      </w:r>
      <w:proofErr w:type="gramStart"/>
      <w:r w:rsidRPr="00DC0600">
        <w:rPr>
          <w:i/>
          <w:sz w:val="28"/>
          <w:szCs w:val="28"/>
        </w:rPr>
        <w:t>прав потребителей Администрации  города Волгодонска</w:t>
      </w:r>
      <w:proofErr w:type="gramEnd"/>
      <w:r w:rsidRPr="00DC0600">
        <w:rPr>
          <w:i/>
          <w:sz w:val="28"/>
          <w:szCs w:val="28"/>
        </w:rPr>
        <w:t>)</w:t>
      </w:r>
    </w:p>
    <w:p w:rsidR="00E312BD" w:rsidRPr="000F4D4A" w:rsidRDefault="00E312BD" w:rsidP="00A567C9">
      <w:pPr>
        <w:pStyle w:val="a9"/>
        <w:widowControl/>
        <w:tabs>
          <w:tab w:val="left" w:pos="0"/>
        </w:tabs>
        <w:spacing w:after="240" w:line="360" w:lineRule="auto"/>
        <w:ind w:left="0" w:firstLine="567"/>
        <w:jc w:val="both"/>
        <w:rPr>
          <w:sz w:val="28"/>
          <w:szCs w:val="28"/>
        </w:rPr>
      </w:pPr>
    </w:p>
    <w:p w:rsidR="0079692E" w:rsidRDefault="0079692E" w:rsidP="00A567C9">
      <w:pPr>
        <w:pStyle w:val="a9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8B6DF9">
        <w:rPr>
          <w:b/>
          <w:sz w:val="28"/>
          <w:szCs w:val="28"/>
        </w:rPr>
        <w:t>Июнь</w:t>
      </w:r>
    </w:p>
    <w:p w:rsidR="000569D0" w:rsidRPr="00B2715F" w:rsidRDefault="000569D0" w:rsidP="00A567C9">
      <w:pPr>
        <w:pStyle w:val="af1"/>
        <w:widowControl/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B025F">
        <w:rPr>
          <w:b/>
          <w:i/>
          <w:sz w:val="28"/>
          <w:szCs w:val="28"/>
        </w:rPr>
        <w:t>Парламентский час:</w:t>
      </w:r>
      <w:r w:rsidRPr="009B025F">
        <w:rPr>
          <w:sz w:val="28"/>
          <w:szCs w:val="28"/>
        </w:rPr>
        <w:t xml:space="preserve"> Отчёт об экологической безопасности Ростовской атомной станции за 201</w:t>
      </w:r>
      <w:r w:rsidR="007415E9">
        <w:rPr>
          <w:sz w:val="28"/>
          <w:szCs w:val="28"/>
        </w:rPr>
        <w:t>6</w:t>
      </w:r>
      <w:r w:rsidRPr="009B025F">
        <w:rPr>
          <w:sz w:val="28"/>
          <w:szCs w:val="28"/>
        </w:rPr>
        <w:t xml:space="preserve"> год. </w:t>
      </w:r>
      <w:r w:rsidRPr="009B025F">
        <w:rPr>
          <w:i/>
          <w:sz w:val="28"/>
          <w:szCs w:val="28"/>
        </w:rPr>
        <w:t xml:space="preserve">(Филиал ОАО «Концерн </w:t>
      </w:r>
      <w:proofErr w:type="spellStart"/>
      <w:r w:rsidRPr="009B025F">
        <w:rPr>
          <w:i/>
          <w:sz w:val="28"/>
          <w:szCs w:val="28"/>
        </w:rPr>
        <w:t>Росэнергоатом</w:t>
      </w:r>
      <w:proofErr w:type="spellEnd"/>
      <w:r w:rsidRPr="009B025F">
        <w:rPr>
          <w:i/>
          <w:sz w:val="28"/>
          <w:szCs w:val="28"/>
        </w:rPr>
        <w:t>» «Ростовская атомная станция»)</w:t>
      </w:r>
    </w:p>
    <w:p w:rsidR="005F2A7B" w:rsidRPr="00941757" w:rsidRDefault="00B2715F" w:rsidP="00A567C9">
      <w:pPr>
        <w:pStyle w:val="a9"/>
        <w:widowControl/>
        <w:numPr>
          <w:ilvl w:val="0"/>
          <w:numId w:val="21"/>
        </w:numPr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5F2A7B">
        <w:rPr>
          <w:sz w:val="28"/>
          <w:szCs w:val="28"/>
        </w:rPr>
        <w:t xml:space="preserve">О реализации государственной политики по снижению масштабов злоупотребления алкогольной продукцией в городе Волгодонске. </w:t>
      </w:r>
      <w:r w:rsidRPr="005F2A7B">
        <w:rPr>
          <w:i/>
          <w:sz w:val="28"/>
          <w:szCs w:val="28"/>
        </w:rPr>
        <w:t>(Заместитель главы Администрации города Волгодонска по экономике; постоянная комиссия по экономическому развитию, инвестициям, промышленности, потребительскому рынку, развитию малого предпринимательства)</w:t>
      </w:r>
    </w:p>
    <w:p w:rsidR="00941757" w:rsidRPr="00941757" w:rsidRDefault="00941757" w:rsidP="00A567C9">
      <w:pPr>
        <w:pStyle w:val="a9"/>
        <w:widowControl/>
        <w:numPr>
          <w:ilvl w:val="0"/>
          <w:numId w:val="21"/>
        </w:numPr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1741A3">
        <w:rPr>
          <w:sz w:val="28"/>
          <w:szCs w:val="28"/>
        </w:rPr>
        <w:t>О работе сектора инвестиционной политики и стратегического развития Администрации города Волгодонска по созданию благоприятных условий для привлечения инвестиций в город Волгодонск.</w:t>
      </w:r>
      <w:r w:rsidRPr="00941757">
        <w:rPr>
          <w:i/>
          <w:sz w:val="28"/>
          <w:szCs w:val="28"/>
        </w:rPr>
        <w:t xml:space="preserve"> </w:t>
      </w:r>
      <w:r w:rsidRPr="005F2A7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5F2A7B">
        <w:rPr>
          <w:i/>
          <w:sz w:val="28"/>
          <w:szCs w:val="28"/>
        </w:rPr>
        <w:t>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</w:t>
      </w:r>
      <w:r w:rsidRPr="005F2A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F2A7B">
        <w:rPr>
          <w:i/>
          <w:sz w:val="28"/>
          <w:szCs w:val="28"/>
        </w:rPr>
        <w:t xml:space="preserve">аместитель главы Администрации </w:t>
      </w:r>
      <w:r>
        <w:rPr>
          <w:i/>
          <w:sz w:val="28"/>
          <w:szCs w:val="28"/>
        </w:rPr>
        <w:t>города Волгодонска по экономике</w:t>
      </w:r>
      <w:r w:rsidRPr="005F2A7B">
        <w:rPr>
          <w:i/>
          <w:sz w:val="28"/>
          <w:szCs w:val="28"/>
        </w:rPr>
        <w:t>)</w:t>
      </w:r>
    </w:p>
    <w:p w:rsidR="00436852" w:rsidRPr="006F5CB6" w:rsidRDefault="00436852" w:rsidP="00A567C9">
      <w:pPr>
        <w:pStyle w:val="a9"/>
        <w:numPr>
          <w:ilvl w:val="0"/>
          <w:numId w:val="21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436852">
        <w:rPr>
          <w:sz w:val="28"/>
          <w:szCs w:val="28"/>
        </w:rPr>
        <w:t xml:space="preserve">О работе </w:t>
      </w:r>
      <w:proofErr w:type="gramStart"/>
      <w:r w:rsidRPr="00436852">
        <w:rPr>
          <w:sz w:val="28"/>
          <w:szCs w:val="28"/>
        </w:rPr>
        <w:t>отдела финансового контроля Администрации города Волгодонска</w:t>
      </w:r>
      <w:proofErr w:type="gramEnd"/>
      <w:r w:rsidRPr="00436852">
        <w:rPr>
          <w:sz w:val="28"/>
          <w:szCs w:val="28"/>
        </w:rPr>
        <w:t xml:space="preserve"> за 2016 год</w:t>
      </w:r>
      <w:r w:rsidR="0041280C">
        <w:rPr>
          <w:sz w:val="28"/>
          <w:szCs w:val="28"/>
        </w:rPr>
        <w:t xml:space="preserve"> и 5 месяцев 2017 года</w:t>
      </w:r>
      <w:r w:rsidRPr="004368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 бюджету, налогам, сборам, муниципальной собственности; отдел финансового контроля Администрации города Волгодонска)</w:t>
      </w:r>
    </w:p>
    <w:p w:rsidR="006F5CB6" w:rsidRPr="00D20490" w:rsidRDefault="006F5CB6" w:rsidP="00A567C9">
      <w:pPr>
        <w:pStyle w:val="a9"/>
        <w:numPr>
          <w:ilvl w:val="0"/>
          <w:numId w:val="21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Волгодонской городской Думы от 21.09.2011 № 106 «Об утверждении Порядка управления и распоряжения имуществом, находящимся в муниципальной собственности муниципального образования «Город Волгодонск». </w:t>
      </w:r>
      <w:r>
        <w:rPr>
          <w:i/>
          <w:sz w:val="28"/>
          <w:szCs w:val="28"/>
        </w:rPr>
        <w:t>(Постоянная комиссия по бюджету, налогам, сборам, муниципальной собственности; Комитет по управлению имуществом города Волгодонска)</w:t>
      </w:r>
    </w:p>
    <w:p w:rsidR="00D20490" w:rsidRPr="005F60D6" w:rsidRDefault="00D20490" w:rsidP="00A567C9">
      <w:pPr>
        <w:pStyle w:val="a9"/>
        <w:numPr>
          <w:ilvl w:val="0"/>
          <w:numId w:val="21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Управления здравоохранения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Волгодонска по </w:t>
      </w:r>
      <w:r>
        <w:rPr>
          <w:sz w:val="28"/>
          <w:szCs w:val="28"/>
        </w:rPr>
        <w:lastRenderedPageBreak/>
        <w:t>оптимизации оказания лечебно-диагностической помощи детям, улучшению комфортности их пребывания в лечебных учреждениях.</w:t>
      </w:r>
      <w:r w:rsidRPr="004F48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комиссия по социальному развитию, образованию, культуре, молодежной политике, физической культуре, спорту и здравоохранению; Управление здравоохранения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</w:t>
      </w:r>
      <w:r w:rsidRPr="005874CA">
        <w:rPr>
          <w:i/>
          <w:sz w:val="28"/>
          <w:szCs w:val="28"/>
        </w:rPr>
        <w:t>)</w:t>
      </w:r>
    </w:p>
    <w:p w:rsidR="005F60D6" w:rsidRPr="005F60D6" w:rsidRDefault="005F60D6" w:rsidP="00A567C9">
      <w:pPr>
        <w:pStyle w:val="a9"/>
        <w:numPr>
          <w:ilvl w:val="0"/>
          <w:numId w:val="21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5F60D6">
        <w:rPr>
          <w:sz w:val="28"/>
          <w:szCs w:val="28"/>
        </w:rPr>
        <w:t>Об обеспечении бесплатными учебниками учащихся общеобразовательных учреждений города Волгодонска.</w:t>
      </w:r>
      <w:r w:rsidRPr="005F60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комиссия по социальному развитию, образованию, культуре, молодежной политике, физической культуре, спорту и здравоохранению; Управление образования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Волгодонска</w:t>
      </w:r>
      <w:r w:rsidRPr="005874CA">
        <w:rPr>
          <w:i/>
          <w:sz w:val="28"/>
          <w:szCs w:val="28"/>
        </w:rPr>
        <w:t>)</w:t>
      </w:r>
    </w:p>
    <w:p w:rsidR="00582FAA" w:rsidRPr="00C30B64" w:rsidRDefault="00DE74C1" w:rsidP="00A567C9">
      <w:pPr>
        <w:pStyle w:val="a9"/>
        <w:widowControl/>
        <w:numPr>
          <w:ilvl w:val="0"/>
          <w:numId w:val="21"/>
        </w:numPr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833FC4">
        <w:rPr>
          <w:sz w:val="28"/>
          <w:szCs w:val="28"/>
        </w:rPr>
        <w:t>О ходе освоения денежных средств, предусмотренных на</w:t>
      </w:r>
      <w:r w:rsidR="00582FAA" w:rsidRPr="00833FC4">
        <w:rPr>
          <w:sz w:val="28"/>
          <w:szCs w:val="28"/>
        </w:rPr>
        <w:t> </w:t>
      </w:r>
      <w:r w:rsidRPr="00833FC4">
        <w:rPr>
          <w:sz w:val="28"/>
          <w:szCs w:val="28"/>
        </w:rPr>
        <w:t>благоустройство микрорайонов города Волгодонска.</w:t>
      </w:r>
      <w:r w:rsidR="00582FAA" w:rsidRPr="00833FC4">
        <w:rPr>
          <w:i/>
          <w:sz w:val="28"/>
          <w:szCs w:val="28"/>
        </w:rPr>
        <w:t xml:space="preserve"> (</w:t>
      </w:r>
      <w:r w:rsidR="00582FAA" w:rsidRPr="00833FC4">
        <w:rPr>
          <w:i/>
          <w:sz w:val="28"/>
          <w:szCs w:val="28"/>
          <w:lang w:eastAsia="ru-RU"/>
        </w:rPr>
        <w:t>П</w:t>
      </w:r>
      <w:r w:rsidR="00582FAA" w:rsidRPr="00833FC4">
        <w:rPr>
          <w:i/>
          <w:sz w:val="28"/>
          <w:szCs w:val="28"/>
        </w:rPr>
        <w:t xml:space="preserve">остоянная комиссия </w:t>
      </w:r>
      <w:r w:rsidR="00582FAA" w:rsidRPr="00833FC4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 w:rsidR="00582FAA" w:rsidRPr="00833FC4">
        <w:rPr>
          <w:i/>
          <w:sz w:val="28"/>
          <w:szCs w:val="28"/>
          <w:lang w:eastAsia="ru-RU"/>
        </w:rPr>
        <w:t xml:space="preserve"> муниципальное казенное учреждение «Департамент строительства и городского хозяйства»)</w:t>
      </w:r>
    </w:p>
    <w:p w:rsidR="00C30B64" w:rsidRPr="008576EC" w:rsidRDefault="00C30B64" w:rsidP="00A567C9">
      <w:pPr>
        <w:pStyle w:val="a9"/>
        <w:widowControl/>
        <w:numPr>
          <w:ilvl w:val="0"/>
          <w:numId w:val="21"/>
        </w:numPr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DD3958">
        <w:rPr>
          <w:sz w:val="28"/>
          <w:szCs w:val="28"/>
        </w:rPr>
        <w:t xml:space="preserve">О </w:t>
      </w:r>
      <w:r>
        <w:rPr>
          <w:sz w:val="28"/>
          <w:szCs w:val="28"/>
        </w:rPr>
        <w:t>ходе выполнения мероприятий по приведению объектов города</w:t>
      </w:r>
      <w:r w:rsidR="00B93607">
        <w:rPr>
          <w:sz w:val="28"/>
          <w:szCs w:val="28"/>
        </w:rPr>
        <w:t xml:space="preserve"> Волгодонска</w:t>
      </w:r>
      <w:r>
        <w:rPr>
          <w:sz w:val="28"/>
          <w:szCs w:val="28"/>
        </w:rPr>
        <w:t xml:space="preserve"> в состояние, обеспечивающее безопасное проживание его жителей. </w:t>
      </w:r>
      <w:r w:rsidRPr="00DD3958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</w:rPr>
        <w:t>П</w:t>
      </w:r>
      <w:r w:rsidRPr="00DD3958">
        <w:rPr>
          <w:i/>
          <w:sz w:val="28"/>
          <w:szCs w:val="28"/>
        </w:rPr>
        <w:t>остоянная комиссия по строительству, землеустройству, архитектуре</w:t>
      </w:r>
      <w:r>
        <w:rPr>
          <w:i/>
          <w:sz w:val="28"/>
          <w:szCs w:val="28"/>
          <w:lang w:eastAsia="ru-RU"/>
        </w:rPr>
        <w:t>; муниципальное казенное учреждение</w:t>
      </w:r>
      <w:r w:rsidRPr="00A80C4D">
        <w:rPr>
          <w:i/>
          <w:sz w:val="28"/>
          <w:szCs w:val="28"/>
          <w:lang w:eastAsia="ru-RU"/>
        </w:rPr>
        <w:t xml:space="preserve"> «Департамент строительства»</w:t>
      </w:r>
      <w:r w:rsidRPr="0072280B">
        <w:rPr>
          <w:i/>
          <w:sz w:val="28"/>
          <w:szCs w:val="28"/>
        </w:rPr>
        <w:t>)</w:t>
      </w:r>
    </w:p>
    <w:p w:rsidR="008576EC" w:rsidRPr="00800817" w:rsidRDefault="008576EC" w:rsidP="00A567C9">
      <w:pPr>
        <w:pStyle w:val="a9"/>
        <w:widowControl/>
        <w:numPr>
          <w:ilvl w:val="0"/>
          <w:numId w:val="21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8576EC">
        <w:rPr>
          <w:bCs/>
          <w:color w:val="000000"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2016 год и их планируемых значениях на 3-летний период. </w:t>
      </w:r>
      <w:r w:rsidRPr="008576EC">
        <w:rPr>
          <w:i/>
          <w:sz w:val="28"/>
          <w:szCs w:val="28"/>
        </w:rPr>
        <w:t xml:space="preserve">(Постоянная комиссия </w:t>
      </w:r>
      <w:r w:rsidRPr="00E668E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местному самоуправлению, вопросам депутатской этики и регламента</w:t>
      </w:r>
      <w:r w:rsidRPr="008576EC">
        <w:rPr>
          <w:i/>
          <w:sz w:val="28"/>
          <w:szCs w:val="28"/>
        </w:rPr>
        <w:t>; заместитель главы Администрации города Волгодонска по экономике)</w:t>
      </w:r>
    </w:p>
    <w:p w:rsidR="00800817" w:rsidRPr="00800817" w:rsidRDefault="00800817" w:rsidP="00A567C9">
      <w:pPr>
        <w:pStyle w:val="a9"/>
        <w:widowControl/>
        <w:numPr>
          <w:ilvl w:val="0"/>
          <w:numId w:val="21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800817">
        <w:rPr>
          <w:sz w:val="28"/>
          <w:szCs w:val="28"/>
        </w:rPr>
        <w:t xml:space="preserve">О назначении дополнительных выборов депутата Волгодонской городской Думы шестого созыва по одномандатному избирательному округу № 19. </w:t>
      </w:r>
      <w:r w:rsidRPr="00800817">
        <w:rPr>
          <w:i/>
          <w:sz w:val="28"/>
          <w:szCs w:val="28"/>
        </w:rPr>
        <w:t xml:space="preserve">(Юридическая служба аппарата Волгодонской городской Думы; </w:t>
      </w:r>
      <w:r w:rsidRPr="00800817">
        <w:rPr>
          <w:i/>
          <w:sz w:val="28"/>
          <w:szCs w:val="28"/>
        </w:rPr>
        <w:lastRenderedPageBreak/>
        <w:t xml:space="preserve">постоянная </w:t>
      </w:r>
      <w:r w:rsidRPr="00800817">
        <w:rPr>
          <w:i/>
          <w:iCs/>
          <w:sz w:val="28"/>
          <w:szCs w:val="28"/>
        </w:rPr>
        <w:t xml:space="preserve">комиссия </w:t>
      </w:r>
      <w:r w:rsidRPr="00800817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CF0F47" w:rsidRPr="005F2A7B" w:rsidRDefault="00CF0F47" w:rsidP="00A567C9">
      <w:pPr>
        <w:pStyle w:val="a9"/>
        <w:widowControl/>
        <w:numPr>
          <w:ilvl w:val="0"/>
          <w:numId w:val="21"/>
        </w:numPr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800817">
        <w:rPr>
          <w:sz w:val="28"/>
          <w:szCs w:val="28"/>
        </w:rPr>
        <w:t>О примерном плане работы Волгодонской городской Думы на второе полугодие 201</w:t>
      </w:r>
      <w:r w:rsidR="005F2A7B" w:rsidRPr="00800817">
        <w:rPr>
          <w:sz w:val="28"/>
          <w:szCs w:val="28"/>
        </w:rPr>
        <w:t>7</w:t>
      </w:r>
      <w:r w:rsidRPr="00800817">
        <w:rPr>
          <w:sz w:val="28"/>
          <w:szCs w:val="28"/>
        </w:rPr>
        <w:t xml:space="preserve"> года</w:t>
      </w:r>
      <w:r w:rsidRPr="00800817">
        <w:rPr>
          <w:b/>
          <w:sz w:val="28"/>
          <w:szCs w:val="28"/>
        </w:rPr>
        <w:t>.</w:t>
      </w:r>
      <w:r w:rsidRPr="00800817">
        <w:rPr>
          <w:b/>
          <w:i/>
          <w:sz w:val="28"/>
          <w:szCs w:val="28"/>
        </w:rPr>
        <w:t xml:space="preserve"> </w:t>
      </w:r>
      <w:r w:rsidRPr="00800817">
        <w:rPr>
          <w:i/>
          <w:sz w:val="28"/>
          <w:szCs w:val="28"/>
        </w:rPr>
        <w:t>(Постоянные комиссии Волгодонской городской Думы; Администрация города Волгодонска</w:t>
      </w:r>
      <w:r w:rsidRPr="00800817">
        <w:rPr>
          <w:b/>
          <w:i/>
          <w:sz w:val="28"/>
          <w:szCs w:val="28"/>
        </w:rPr>
        <w:t>)</w:t>
      </w:r>
    </w:p>
    <w:p w:rsidR="0011233D" w:rsidRDefault="0011233D" w:rsidP="00A567C9">
      <w:pPr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мере необходимости:</w:t>
      </w:r>
    </w:p>
    <w:p w:rsidR="0011233D" w:rsidRDefault="0011233D" w:rsidP="00A567C9">
      <w:pPr>
        <w:widowControl/>
        <w:spacing w:line="360" w:lineRule="auto"/>
        <w:ind w:firstLine="567"/>
        <w:jc w:val="center"/>
        <w:rPr>
          <w:b/>
          <w:sz w:val="28"/>
          <w:szCs w:val="28"/>
        </w:rPr>
      </w:pPr>
    </w:p>
    <w:p w:rsidR="00930FF4" w:rsidRPr="00033AE2" w:rsidRDefault="00930FF4" w:rsidP="00A567C9">
      <w:pPr>
        <w:pStyle w:val="af1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930FF4">
        <w:rPr>
          <w:sz w:val="28"/>
          <w:szCs w:val="28"/>
        </w:rPr>
        <w:t>О внесении изменений в решение Волгодонской городской Думы о</w:t>
      </w:r>
      <w:r>
        <w:rPr>
          <w:sz w:val="28"/>
          <w:szCs w:val="28"/>
        </w:rPr>
        <w:t> </w:t>
      </w:r>
      <w:r w:rsidRPr="00930FF4">
        <w:rPr>
          <w:sz w:val="28"/>
          <w:szCs w:val="28"/>
        </w:rPr>
        <w:t>бюджете города Волгодонска на 2017 год и на плановый период 2018</w:t>
      </w:r>
      <w:r>
        <w:rPr>
          <w:sz w:val="28"/>
          <w:szCs w:val="28"/>
        </w:rPr>
        <w:t> </w:t>
      </w:r>
      <w:r w:rsidRPr="00930FF4">
        <w:rPr>
          <w:sz w:val="28"/>
          <w:szCs w:val="28"/>
        </w:rPr>
        <w:t>и 2019 годов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 бюджету, налогам, сборам, муниципальной собственности)</w:t>
      </w:r>
    </w:p>
    <w:p w:rsidR="00181F87" w:rsidRDefault="00181F87" w:rsidP="00A567C9">
      <w:pPr>
        <w:pStyle w:val="af1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9B5271" w:rsidRDefault="009B5271" w:rsidP="00A567C9">
      <w:pPr>
        <w:pStyle w:val="af1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9B5271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9B5271">
        <w:rPr>
          <w:sz w:val="28"/>
          <w:szCs w:val="28"/>
        </w:rPr>
        <w:t>06.02.2008 № 7 «Об утверждении Положения о Финансовом управлении города Волгодонска в новой редакции и его структуры»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681FD0" w:rsidRDefault="00681FD0" w:rsidP="00A567C9">
      <w:pPr>
        <w:pStyle w:val="af1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21.07.2016 №55 «Об утверждении Положения о публичных слушаниях по проектам решений Волгодонской городской Думы о</w:t>
      </w:r>
      <w:r w:rsidR="00551064">
        <w:rPr>
          <w:sz w:val="28"/>
          <w:szCs w:val="28"/>
        </w:rPr>
        <w:t> </w:t>
      </w:r>
      <w:r>
        <w:rPr>
          <w:sz w:val="28"/>
          <w:szCs w:val="28"/>
        </w:rPr>
        <w:t xml:space="preserve">бюджете города Волгодонска и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11233D" w:rsidRDefault="0011233D" w:rsidP="00A567C9">
      <w:pPr>
        <w:widowControl/>
        <w:numPr>
          <w:ilvl w:val="0"/>
          <w:numId w:val="7"/>
        </w:numPr>
        <w:suppressAutoHyphens w:val="0"/>
        <w:spacing w:after="240" w:line="360" w:lineRule="auto"/>
        <w:ind w:left="0" w:firstLine="567"/>
        <w:jc w:val="both"/>
        <w:rPr>
          <w:i/>
          <w:sz w:val="28"/>
          <w:szCs w:val="28"/>
        </w:rPr>
      </w:pPr>
      <w:r w:rsidRPr="003F2A7B">
        <w:rPr>
          <w:sz w:val="28"/>
          <w:szCs w:val="28"/>
        </w:rPr>
        <w:t>Об утверждении перечня муниципального имущества, предлагаемого к</w:t>
      </w:r>
      <w:r w:rsidR="00E27349">
        <w:rPr>
          <w:sz w:val="28"/>
          <w:szCs w:val="28"/>
        </w:rPr>
        <w:t xml:space="preserve"> </w:t>
      </w:r>
      <w:r w:rsidRPr="003F2A7B">
        <w:rPr>
          <w:sz w:val="28"/>
          <w:szCs w:val="28"/>
        </w:rPr>
        <w:t>передаче в федеральную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E27349">
        <w:rPr>
          <w:i/>
          <w:sz w:val="28"/>
        </w:rPr>
        <w:t xml:space="preserve"> </w:t>
      </w:r>
      <w:r>
        <w:rPr>
          <w:i/>
          <w:sz w:val="28"/>
        </w:rPr>
        <w:lastRenderedPageBreak/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A567C9">
      <w:pPr>
        <w:widowControl/>
        <w:numPr>
          <w:ilvl w:val="0"/>
          <w:numId w:val="7"/>
        </w:numPr>
        <w:suppressAutoHyphens w:val="0"/>
        <w:spacing w:after="240" w:line="36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имущества, предлагаемого к</w:t>
      </w:r>
      <w:r w:rsidR="00E2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в государственную собственность Ростовской области.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E27349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A567C9">
      <w:pPr>
        <w:widowControl/>
        <w:numPr>
          <w:ilvl w:val="0"/>
          <w:numId w:val="7"/>
        </w:numPr>
        <w:suppressAutoHyphens w:val="0"/>
        <w:spacing w:after="240" w:line="360" w:lineRule="auto"/>
        <w:ind w:left="0" w:firstLine="567"/>
        <w:jc w:val="both"/>
        <w:rPr>
          <w:i/>
          <w:sz w:val="28"/>
          <w:szCs w:val="28"/>
        </w:rPr>
      </w:pPr>
      <w:r w:rsidRPr="00260966">
        <w:rPr>
          <w:sz w:val="28"/>
          <w:szCs w:val="28"/>
        </w:rPr>
        <w:t>Об утверждении перечня имущества, предлагаемого</w:t>
      </w:r>
      <w:r>
        <w:rPr>
          <w:sz w:val="28"/>
          <w:szCs w:val="28"/>
        </w:rPr>
        <w:t xml:space="preserve"> к передаче из</w:t>
      </w:r>
      <w:r w:rsidR="00451FB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60966">
        <w:rPr>
          <w:sz w:val="28"/>
          <w:szCs w:val="28"/>
        </w:rPr>
        <w:t>едеральной собственности в муниципальную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451FBB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A567C9">
      <w:pPr>
        <w:widowControl/>
        <w:numPr>
          <w:ilvl w:val="0"/>
          <w:numId w:val="7"/>
        </w:numPr>
        <w:suppressAutoHyphens w:val="0"/>
        <w:spacing w:after="240" w:line="360" w:lineRule="auto"/>
        <w:ind w:left="0" w:firstLine="567"/>
        <w:jc w:val="both"/>
        <w:rPr>
          <w:i/>
          <w:sz w:val="28"/>
          <w:szCs w:val="28"/>
        </w:rPr>
      </w:pPr>
      <w:r w:rsidRPr="009A1FF9">
        <w:rPr>
          <w:sz w:val="28"/>
          <w:szCs w:val="28"/>
        </w:rPr>
        <w:t>Об утверждении перечня имущества, предлагаемого к передаче из</w:t>
      </w:r>
      <w:r w:rsidR="00451FBB">
        <w:rPr>
          <w:sz w:val="28"/>
          <w:szCs w:val="28"/>
        </w:rPr>
        <w:t xml:space="preserve"> </w:t>
      </w:r>
      <w:r w:rsidRPr="009A1FF9">
        <w:rPr>
          <w:sz w:val="28"/>
          <w:szCs w:val="28"/>
        </w:rPr>
        <w:t>государственной собственности Ростовской области в</w:t>
      </w:r>
      <w:r w:rsidR="00451FBB">
        <w:rPr>
          <w:sz w:val="28"/>
          <w:szCs w:val="28"/>
        </w:rPr>
        <w:t xml:space="preserve"> </w:t>
      </w:r>
      <w:r w:rsidRPr="009A1FF9">
        <w:rPr>
          <w:sz w:val="28"/>
          <w:szCs w:val="28"/>
        </w:rPr>
        <w:t>муниципальную собственность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r>
        <w:rPr>
          <w:i/>
          <w:sz w:val="28"/>
        </w:rPr>
        <w:t>Комитет по</w:t>
      </w:r>
      <w:r w:rsidR="00451FBB">
        <w:rPr>
          <w:i/>
          <w:sz w:val="28"/>
        </w:rPr>
        <w:t xml:space="preserve"> </w:t>
      </w:r>
      <w:r>
        <w:rPr>
          <w:i/>
          <w:sz w:val="28"/>
        </w:rPr>
        <w:t>управлению имуществом города Волгодонска;</w:t>
      </w:r>
      <w:r>
        <w:rPr>
          <w:i/>
          <w:sz w:val="28"/>
          <w:szCs w:val="28"/>
        </w:rPr>
        <w:t xml:space="preserve"> постоянная комиссия по</w:t>
      </w:r>
      <w:r w:rsidR="00451F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бюджету, налогам, сборам, муниципальной собственности)</w:t>
      </w:r>
    </w:p>
    <w:p w:rsidR="006F2902" w:rsidRDefault="006F2902" w:rsidP="00A567C9">
      <w:pPr>
        <w:widowControl/>
        <w:numPr>
          <w:ilvl w:val="0"/>
          <w:numId w:val="7"/>
        </w:numPr>
        <w:tabs>
          <w:tab w:val="left" w:pos="0"/>
        </w:tabs>
        <w:spacing w:before="120" w:line="360" w:lineRule="auto"/>
        <w:ind w:left="0" w:firstLine="567"/>
        <w:jc w:val="both"/>
        <w:rPr>
          <w:i/>
          <w:sz w:val="28"/>
        </w:rPr>
      </w:pPr>
      <w:r w:rsidRPr="007D1433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7D1433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Pr="007D1433">
        <w:rPr>
          <w:i/>
          <w:sz w:val="28"/>
          <w:szCs w:val="28"/>
        </w:rPr>
        <w:t xml:space="preserve"> </w:t>
      </w:r>
      <w:r w:rsidR="007B0758">
        <w:rPr>
          <w:i/>
          <w:sz w:val="28"/>
          <w:szCs w:val="28"/>
        </w:rPr>
        <w:t xml:space="preserve">постоянная </w:t>
      </w:r>
      <w:r w:rsidR="007B0758">
        <w:rPr>
          <w:i/>
          <w:iCs/>
          <w:sz w:val="28"/>
          <w:szCs w:val="28"/>
        </w:rPr>
        <w:t xml:space="preserve">комиссия </w:t>
      </w:r>
      <w:r w:rsidR="007B0758">
        <w:rPr>
          <w:i/>
          <w:sz w:val="28"/>
          <w:szCs w:val="28"/>
        </w:rPr>
        <w:t>по</w:t>
      </w:r>
      <w:r w:rsidR="00451FBB">
        <w:rPr>
          <w:i/>
          <w:sz w:val="28"/>
          <w:szCs w:val="28"/>
        </w:rPr>
        <w:t xml:space="preserve"> </w:t>
      </w:r>
      <w:r w:rsidR="007B0758">
        <w:rPr>
          <w:i/>
          <w:sz w:val="28"/>
          <w:szCs w:val="28"/>
        </w:rPr>
        <w:t>местному самоуправлению, вопросам депутатской этики и</w:t>
      </w:r>
      <w:r w:rsidR="00451FBB">
        <w:rPr>
          <w:i/>
          <w:sz w:val="28"/>
          <w:szCs w:val="28"/>
        </w:rPr>
        <w:t xml:space="preserve"> </w:t>
      </w:r>
      <w:r w:rsidR="007B0758">
        <w:rPr>
          <w:i/>
          <w:sz w:val="28"/>
          <w:szCs w:val="28"/>
        </w:rPr>
        <w:t>регламента</w:t>
      </w:r>
      <w:r w:rsidRPr="007D1433">
        <w:rPr>
          <w:i/>
          <w:sz w:val="28"/>
        </w:rPr>
        <w:t xml:space="preserve">) </w:t>
      </w:r>
    </w:p>
    <w:p w:rsidR="00660112" w:rsidRDefault="00660112" w:rsidP="00A567C9">
      <w:pPr>
        <w:widowControl/>
        <w:ind w:firstLine="567"/>
        <w:jc w:val="both"/>
        <w:rPr>
          <w:sz w:val="28"/>
          <w:szCs w:val="28"/>
        </w:rPr>
      </w:pPr>
    </w:p>
    <w:p w:rsidR="00BA4394" w:rsidRDefault="00BA4394" w:rsidP="00A567C9">
      <w:pPr>
        <w:widowControl/>
        <w:spacing w:after="240" w:line="360" w:lineRule="auto"/>
        <w:ind w:firstLine="567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:rsidR="00BA4394" w:rsidRPr="007D1479" w:rsidRDefault="00FF6AA2" w:rsidP="00A567C9">
      <w:pPr>
        <w:widowControl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t>Заседания</w:t>
      </w:r>
      <w:r w:rsidR="00BA4394" w:rsidRPr="007D1479">
        <w:rPr>
          <w:sz w:val="28"/>
          <w:szCs w:val="28"/>
        </w:rPr>
        <w:t xml:space="preserve"> постоянных комиссий Волгодонской городской Думы - </w:t>
      </w:r>
      <w:r w:rsidR="00BA4394" w:rsidRPr="00C237A4">
        <w:rPr>
          <w:i/>
          <w:sz w:val="28"/>
          <w:szCs w:val="28"/>
        </w:rPr>
        <w:t>по отдельному графику</w:t>
      </w:r>
      <w:r w:rsidR="00BA4394" w:rsidRPr="007D1479">
        <w:rPr>
          <w:sz w:val="28"/>
          <w:szCs w:val="28"/>
        </w:rPr>
        <w:t>.</w:t>
      </w:r>
    </w:p>
    <w:p w:rsidR="00BA4394" w:rsidRPr="004D69D5" w:rsidRDefault="00BA4394" w:rsidP="00A567C9">
      <w:pPr>
        <w:widowControl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Ф</w:t>
      </w:r>
      <w:r w:rsidRPr="00C06938">
        <w:rPr>
          <w:sz w:val="28"/>
          <w:szCs w:val="28"/>
        </w:rPr>
        <w:t>ормирование</w:t>
      </w:r>
      <w:r w:rsidRPr="004D69D5">
        <w:rPr>
          <w:sz w:val="28"/>
          <w:szCs w:val="28"/>
        </w:rPr>
        <w:t xml:space="preserve"> рабочих групп для подготовки вопросов на заседания</w:t>
      </w:r>
      <w:r>
        <w:rPr>
          <w:sz w:val="28"/>
          <w:szCs w:val="28"/>
        </w:rPr>
        <w:t xml:space="preserve"> Волгодонской городской Думы – </w:t>
      </w:r>
      <w:r w:rsidRPr="00C237A4">
        <w:rPr>
          <w:i/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BA4394" w:rsidRPr="007D38A0" w:rsidRDefault="00BA4394" w:rsidP="00A567C9">
      <w:pPr>
        <w:widowControl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4D69D5">
        <w:rPr>
          <w:sz w:val="28"/>
          <w:szCs w:val="28"/>
        </w:rPr>
        <w:t>Проведение личного приема граждан депутатами</w:t>
      </w:r>
      <w:r>
        <w:rPr>
          <w:sz w:val="28"/>
          <w:szCs w:val="28"/>
        </w:rPr>
        <w:t xml:space="preserve"> Волгодонской городской Думы - </w:t>
      </w:r>
      <w:r w:rsidRPr="00C237A4">
        <w:rPr>
          <w:i/>
          <w:sz w:val="28"/>
          <w:szCs w:val="28"/>
        </w:rPr>
        <w:t>по отдельному графику</w:t>
      </w:r>
      <w:r>
        <w:rPr>
          <w:sz w:val="28"/>
          <w:szCs w:val="28"/>
        </w:rPr>
        <w:t>.</w:t>
      </w:r>
    </w:p>
    <w:p w:rsidR="007D38A0" w:rsidRPr="007D38A0" w:rsidRDefault="007D38A0" w:rsidP="00A567C9">
      <w:pPr>
        <w:pStyle w:val="a9"/>
        <w:numPr>
          <w:ilvl w:val="0"/>
          <w:numId w:val="1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7D38A0">
        <w:rPr>
          <w:sz w:val="28"/>
          <w:szCs w:val="28"/>
        </w:rPr>
        <w:lastRenderedPageBreak/>
        <w:t>Круглый стол с участием депутатов В</w:t>
      </w:r>
      <w:r>
        <w:rPr>
          <w:sz w:val="28"/>
          <w:szCs w:val="28"/>
        </w:rPr>
        <w:t>олгодонской городской Думы</w:t>
      </w:r>
      <w:r w:rsidRPr="007D38A0">
        <w:rPr>
          <w:sz w:val="28"/>
          <w:szCs w:val="28"/>
        </w:rPr>
        <w:t>,  членов М</w:t>
      </w:r>
      <w:r>
        <w:rPr>
          <w:sz w:val="28"/>
          <w:szCs w:val="28"/>
        </w:rPr>
        <w:t>олодежного парламента пр</w:t>
      </w:r>
      <w:r w:rsidRPr="007D38A0">
        <w:rPr>
          <w:sz w:val="28"/>
          <w:szCs w:val="28"/>
        </w:rPr>
        <w:t>и В</w:t>
      </w:r>
      <w:r>
        <w:rPr>
          <w:sz w:val="28"/>
          <w:szCs w:val="28"/>
        </w:rPr>
        <w:t>олгодонской городской Думы</w:t>
      </w:r>
      <w:r w:rsidRPr="007D38A0">
        <w:rPr>
          <w:sz w:val="28"/>
          <w:szCs w:val="28"/>
        </w:rPr>
        <w:t>, отдела по молодежной политике Администрации города</w:t>
      </w:r>
      <w:r>
        <w:rPr>
          <w:sz w:val="28"/>
          <w:szCs w:val="28"/>
        </w:rPr>
        <w:t xml:space="preserve"> Волгодонска на тему</w:t>
      </w:r>
      <w:r w:rsidRPr="007D38A0">
        <w:rPr>
          <w:sz w:val="28"/>
          <w:szCs w:val="28"/>
        </w:rPr>
        <w:t xml:space="preserve">: «Об основных направлениях деятельности Молодёжного парламента при Волгодонской городской Думе» </w:t>
      </w:r>
      <w:r>
        <w:rPr>
          <w:sz w:val="28"/>
          <w:szCs w:val="28"/>
        </w:rPr>
        <w:t xml:space="preserve">- </w:t>
      </w:r>
      <w:r w:rsidRPr="007D38A0">
        <w:rPr>
          <w:i/>
          <w:sz w:val="28"/>
          <w:szCs w:val="28"/>
        </w:rPr>
        <w:t>апрель</w:t>
      </w:r>
      <w:r>
        <w:rPr>
          <w:i/>
          <w:sz w:val="28"/>
          <w:szCs w:val="28"/>
        </w:rPr>
        <w:t>.</w:t>
      </w:r>
    </w:p>
    <w:p w:rsidR="00FF6AA2" w:rsidRPr="00BD3F11" w:rsidRDefault="00FF6AA2" w:rsidP="00A567C9">
      <w:pPr>
        <w:pStyle w:val="af6"/>
        <w:numPr>
          <w:ilvl w:val="0"/>
          <w:numId w:val="1"/>
        </w:numPr>
        <w:spacing w:after="240" w:line="360" w:lineRule="auto"/>
        <w:ind w:left="0" w:firstLine="567"/>
        <w:rPr>
          <w:rFonts w:cs="Tahoma"/>
          <w:b/>
          <w:bCs/>
          <w:sz w:val="28"/>
          <w:szCs w:val="28"/>
        </w:rPr>
      </w:pPr>
      <w:r w:rsidRPr="00BD3F11">
        <w:rPr>
          <w:sz w:val="28"/>
          <w:szCs w:val="28"/>
        </w:rPr>
        <w:t xml:space="preserve">Мероприятия в рамках реализации </w:t>
      </w:r>
      <w:r w:rsidR="00BD3F11" w:rsidRPr="00BD3F11">
        <w:rPr>
          <w:sz w:val="28"/>
          <w:szCs w:val="28"/>
        </w:rPr>
        <w:t>соглашения о взаимодействии представительных органов местного самоуправления города Шахты и</w:t>
      </w:r>
      <w:r w:rsidR="00BD3F11">
        <w:rPr>
          <w:sz w:val="28"/>
          <w:szCs w:val="28"/>
        </w:rPr>
        <w:t> </w:t>
      </w:r>
      <w:r w:rsidR="00BD3F11" w:rsidRPr="00BD3F11">
        <w:rPr>
          <w:sz w:val="28"/>
          <w:szCs w:val="28"/>
        </w:rPr>
        <w:t>города Волгодонска</w:t>
      </w:r>
      <w:r w:rsidR="00BD3F11">
        <w:rPr>
          <w:sz w:val="28"/>
          <w:szCs w:val="28"/>
        </w:rPr>
        <w:t xml:space="preserve"> от 27.10.2016 года</w:t>
      </w:r>
      <w:r w:rsidR="00BD3F11" w:rsidRPr="00BD3F11">
        <w:rPr>
          <w:sz w:val="28"/>
          <w:szCs w:val="28"/>
        </w:rPr>
        <w:t xml:space="preserve"> - </w:t>
      </w:r>
      <w:r w:rsidR="00BD3F11" w:rsidRPr="00BD3F11">
        <w:rPr>
          <w:i/>
          <w:sz w:val="28"/>
          <w:szCs w:val="28"/>
        </w:rPr>
        <w:t>по отдельному плану.</w:t>
      </w:r>
    </w:p>
    <w:p w:rsidR="00BA4394" w:rsidRPr="002B6FFF" w:rsidRDefault="00BA4394" w:rsidP="00A567C9">
      <w:pPr>
        <w:widowControl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0" w:right="-2" w:firstLine="567"/>
        <w:jc w:val="both"/>
        <w:rPr>
          <w:i/>
          <w:sz w:val="28"/>
          <w:szCs w:val="28"/>
        </w:rPr>
      </w:pPr>
      <w:r w:rsidRPr="00C237A4">
        <w:rPr>
          <w:sz w:val="28"/>
          <w:szCs w:val="28"/>
        </w:rPr>
        <w:t>Участие в мероприятиях, посвященн</w:t>
      </w:r>
      <w:r w:rsidR="00EB5229">
        <w:rPr>
          <w:sz w:val="28"/>
          <w:szCs w:val="28"/>
        </w:rPr>
        <w:t xml:space="preserve">ых праздничным и памятным датам (День защитника Отечества, Международный женский день, </w:t>
      </w:r>
      <w:r w:rsidR="004D12FD">
        <w:rPr>
          <w:sz w:val="28"/>
          <w:szCs w:val="28"/>
        </w:rPr>
        <w:t xml:space="preserve">акция «Дерево памяти», </w:t>
      </w:r>
      <w:r w:rsidR="00EB5229">
        <w:rPr>
          <w:sz w:val="28"/>
          <w:szCs w:val="28"/>
        </w:rPr>
        <w:t>День Победы, День защиты детей и др.)</w:t>
      </w:r>
      <w:r w:rsidRPr="00C237A4">
        <w:rPr>
          <w:sz w:val="28"/>
          <w:szCs w:val="28"/>
        </w:rPr>
        <w:t xml:space="preserve"> – </w:t>
      </w:r>
      <w:r w:rsidRPr="00C237A4">
        <w:rPr>
          <w:i/>
          <w:sz w:val="28"/>
          <w:szCs w:val="28"/>
        </w:rPr>
        <w:t>в течение всего периода</w:t>
      </w:r>
      <w:r w:rsidRPr="00C237A4">
        <w:rPr>
          <w:sz w:val="28"/>
          <w:szCs w:val="28"/>
        </w:rPr>
        <w:t>.</w:t>
      </w:r>
    </w:p>
    <w:p w:rsidR="002B6FFF" w:rsidRPr="00E262B3" w:rsidRDefault="002B6FFF" w:rsidP="00A567C9">
      <w:pPr>
        <w:widowControl/>
        <w:tabs>
          <w:tab w:val="left" w:pos="0"/>
        </w:tabs>
        <w:spacing w:before="120" w:after="120" w:line="360" w:lineRule="auto"/>
        <w:ind w:right="-2" w:firstLine="567"/>
        <w:jc w:val="both"/>
        <w:rPr>
          <w:i/>
          <w:sz w:val="28"/>
          <w:szCs w:val="28"/>
        </w:rPr>
      </w:pPr>
    </w:p>
    <w:p w:rsidR="00BA4394" w:rsidRDefault="00BA4394" w:rsidP="00E27349">
      <w:pPr>
        <w:widowControl/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:rsidR="00A3129F" w:rsidRDefault="00BA4394" w:rsidP="00757947">
      <w:pPr>
        <w:widowControl/>
        <w:spacing w:line="360" w:lineRule="auto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Волгодонской</w:t>
      </w:r>
      <w:proofErr w:type="spellEnd"/>
      <w:r>
        <w:rPr>
          <w:rFonts w:cs="Tahoma"/>
          <w:sz w:val="28"/>
          <w:szCs w:val="28"/>
        </w:rPr>
        <w:t xml:space="preserve">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 xml:space="preserve">И.В. </w:t>
      </w:r>
      <w:proofErr w:type="spellStart"/>
      <w:r w:rsidR="00716278">
        <w:rPr>
          <w:rFonts w:cs="Tahoma"/>
          <w:sz w:val="28"/>
          <w:szCs w:val="28"/>
        </w:rPr>
        <w:t>Батлуков</w:t>
      </w:r>
      <w:proofErr w:type="spellEnd"/>
    </w:p>
    <w:sectPr w:rsidR="00A3129F" w:rsidSect="00615AAD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ED" w:rsidRDefault="009D58ED" w:rsidP="00102F8C">
      <w:r>
        <w:separator/>
      </w:r>
    </w:p>
  </w:endnote>
  <w:endnote w:type="continuationSeparator" w:id="0">
    <w:p w:rsidR="009D58ED" w:rsidRDefault="009D58ED" w:rsidP="0010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ED" w:rsidRDefault="009D58ED" w:rsidP="00102F8C">
      <w:r>
        <w:separator/>
      </w:r>
    </w:p>
  </w:footnote>
  <w:footnote w:type="continuationSeparator" w:id="0">
    <w:p w:rsidR="009D58ED" w:rsidRDefault="009D58ED" w:rsidP="0010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20816"/>
      <w:docPartObj>
        <w:docPartGallery w:val="Page Numbers (Top of Page)"/>
        <w:docPartUnique/>
      </w:docPartObj>
    </w:sdtPr>
    <w:sdtContent>
      <w:p w:rsidR="00DD752D" w:rsidRDefault="00DD752D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BD19EC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BD19EC" w:rsidRPr="00840975">
          <w:rPr>
            <w:sz w:val="28"/>
            <w:szCs w:val="28"/>
          </w:rPr>
          <w:fldChar w:fldCharType="separate"/>
        </w:r>
        <w:r w:rsidR="00A567C9">
          <w:rPr>
            <w:noProof/>
            <w:sz w:val="28"/>
            <w:szCs w:val="28"/>
          </w:rPr>
          <w:t>2</w:t>
        </w:r>
        <w:r w:rsidR="00BD19EC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>
    <w:nsid w:val="06911C9E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0F574008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2D5154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BA5E5A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942785"/>
    <w:multiLevelType w:val="hybridMultilevel"/>
    <w:tmpl w:val="F2E8354A"/>
    <w:lvl w:ilvl="0" w:tplc="C3F2D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B035952"/>
    <w:multiLevelType w:val="hybridMultilevel"/>
    <w:tmpl w:val="252C5FF6"/>
    <w:lvl w:ilvl="0" w:tplc="D0A8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63C78"/>
    <w:multiLevelType w:val="hybridMultilevel"/>
    <w:tmpl w:val="C2F6ED26"/>
    <w:lvl w:ilvl="0" w:tplc="72C21C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00EB2"/>
    <w:multiLevelType w:val="hybridMultilevel"/>
    <w:tmpl w:val="7494E75E"/>
    <w:lvl w:ilvl="0" w:tplc="A2844B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60860"/>
    <w:multiLevelType w:val="hybridMultilevel"/>
    <w:tmpl w:val="F3C08D4C"/>
    <w:lvl w:ilvl="0" w:tplc="1096B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F15AF6"/>
    <w:multiLevelType w:val="hybridMultilevel"/>
    <w:tmpl w:val="3CC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B2F75"/>
    <w:multiLevelType w:val="hybridMultilevel"/>
    <w:tmpl w:val="CF0C8A00"/>
    <w:lvl w:ilvl="0" w:tplc="BFE070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B81380B"/>
    <w:multiLevelType w:val="hybridMultilevel"/>
    <w:tmpl w:val="DE3650D6"/>
    <w:lvl w:ilvl="0" w:tplc="84483F1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163B8"/>
    <w:multiLevelType w:val="hybridMultilevel"/>
    <w:tmpl w:val="FC8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71458"/>
    <w:multiLevelType w:val="hybridMultilevel"/>
    <w:tmpl w:val="8C46E2B8"/>
    <w:lvl w:ilvl="0" w:tplc="3DC04912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4856807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7B6B08D1"/>
    <w:multiLevelType w:val="hybridMultilevel"/>
    <w:tmpl w:val="0240A9BA"/>
    <w:lvl w:ilvl="0" w:tplc="C50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B1E43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7DFA39EE"/>
    <w:multiLevelType w:val="hybridMultilevel"/>
    <w:tmpl w:val="26BC4824"/>
    <w:lvl w:ilvl="0" w:tplc="0DF6FCD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F0A67D2"/>
    <w:multiLevelType w:val="hybridMultilevel"/>
    <w:tmpl w:val="9AF65750"/>
    <w:lvl w:ilvl="0" w:tplc="02EC6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11"/>
  </w:num>
  <w:num w:numId="6">
    <w:abstractNumId w:val="13"/>
  </w:num>
  <w:num w:numId="7">
    <w:abstractNumId w:val="27"/>
  </w:num>
  <w:num w:numId="8">
    <w:abstractNumId w:val="20"/>
  </w:num>
  <w:num w:numId="9">
    <w:abstractNumId w:val="19"/>
  </w:num>
  <w:num w:numId="10">
    <w:abstractNumId w:val="25"/>
  </w:num>
  <w:num w:numId="11">
    <w:abstractNumId w:val="22"/>
  </w:num>
  <w:num w:numId="12">
    <w:abstractNumId w:val="21"/>
  </w:num>
  <w:num w:numId="13">
    <w:abstractNumId w:val="9"/>
  </w:num>
  <w:num w:numId="14">
    <w:abstractNumId w:val="24"/>
  </w:num>
  <w:num w:numId="15">
    <w:abstractNumId w:val="15"/>
  </w:num>
  <w:num w:numId="16">
    <w:abstractNumId w:val="14"/>
  </w:num>
  <w:num w:numId="17">
    <w:abstractNumId w:val="12"/>
  </w:num>
  <w:num w:numId="18">
    <w:abstractNumId w:val="5"/>
  </w:num>
  <w:num w:numId="19">
    <w:abstractNumId w:val="16"/>
  </w:num>
  <w:num w:numId="20">
    <w:abstractNumId w:val="23"/>
  </w:num>
  <w:num w:numId="21">
    <w:abstractNumId w:val="6"/>
  </w:num>
  <w:num w:numId="22">
    <w:abstractNumId w:val="7"/>
  </w:num>
  <w:num w:numId="23">
    <w:abstractNumId w:val="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5804"/>
    <w:rsid w:val="00000AFA"/>
    <w:rsid w:val="000011F8"/>
    <w:rsid w:val="00001F73"/>
    <w:rsid w:val="00002223"/>
    <w:rsid w:val="00002F47"/>
    <w:rsid w:val="00003378"/>
    <w:rsid w:val="00003FEB"/>
    <w:rsid w:val="0000748B"/>
    <w:rsid w:val="0000770C"/>
    <w:rsid w:val="00007AEA"/>
    <w:rsid w:val="00007C9F"/>
    <w:rsid w:val="00011E6A"/>
    <w:rsid w:val="00012D08"/>
    <w:rsid w:val="00012DE3"/>
    <w:rsid w:val="000134DB"/>
    <w:rsid w:val="0001428A"/>
    <w:rsid w:val="0001447E"/>
    <w:rsid w:val="000144F9"/>
    <w:rsid w:val="00014A34"/>
    <w:rsid w:val="00014BF9"/>
    <w:rsid w:val="00015743"/>
    <w:rsid w:val="000159AF"/>
    <w:rsid w:val="000164DC"/>
    <w:rsid w:val="00017101"/>
    <w:rsid w:val="00017AA0"/>
    <w:rsid w:val="000202AA"/>
    <w:rsid w:val="0002091C"/>
    <w:rsid w:val="00020AC0"/>
    <w:rsid w:val="00020BBC"/>
    <w:rsid w:val="00020DC6"/>
    <w:rsid w:val="000237B6"/>
    <w:rsid w:val="00025A3B"/>
    <w:rsid w:val="00027717"/>
    <w:rsid w:val="00027BF8"/>
    <w:rsid w:val="0003088B"/>
    <w:rsid w:val="00031CBC"/>
    <w:rsid w:val="000329C8"/>
    <w:rsid w:val="00032DCA"/>
    <w:rsid w:val="00033AE2"/>
    <w:rsid w:val="000347CF"/>
    <w:rsid w:val="000366F8"/>
    <w:rsid w:val="00036744"/>
    <w:rsid w:val="00036EDC"/>
    <w:rsid w:val="000375F2"/>
    <w:rsid w:val="00040AFC"/>
    <w:rsid w:val="00040C69"/>
    <w:rsid w:val="00040CD1"/>
    <w:rsid w:val="00040EFD"/>
    <w:rsid w:val="0004251D"/>
    <w:rsid w:val="000427C2"/>
    <w:rsid w:val="00042C34"/>
    <w:rsid w:val="000453AD"/>
    <w:rsid w:val="00046105"/>
    <w:rsid w:val="000461AD"/>
    <w:rsid w:val="000461EF"/>
    <w:rsid w:val="0004629D"/>
    <w:rsid w:val="000478E9"/>
    <w:rsid w:val="0005011D"/>
    <w:rsid w:val="00050581"/>
    <w:rsid w:val="00051ADD"/>
    <w:rsid w:val="00051C69"/>
    <w:rsid w:val="00051C6B"/>
    <w:rsid w:val="00051E7A"/>
    <w:rsid w:val="0005227B"/>
    <w:rsid w:val="00052544"/>
    <w:rsid w:val="00052D59"/>
    <w:rsid w:val="00054A2A"/>
    <w:rsid w:val="000563D5"/>
    <w:rsid w:val="000569D0"/>
    <w:rsid w:val="00060710"/>
    <w:rsid w:val="00062D18"/>
    <w:rsid w:val="00063800"/>
    <w:rsid w:val="000644EB"/>
    <w:rsid w:val="0006565B"/>
    <w:rsid w:val="00070549"/>
    <w:rsid w:val="00072683"/>
    <w:rsid w:val="000736D4"/>
    <w:rsid w:val="00075160"/>
    <w:rsid w:val="00077681"/>
    <w:rsid w:val="00077D8E"/>
    <w:rsid w:val="00080304"/>
    <w:rsid w:val="000806D4"/>
    <w:rsid w:val="00081AEA"/>
    <w:rsid w:val="00081EDE"/>
    <w:rsid w:val="000823B6"/>
    <w:rsid w:val="00082B66"/>
    <w:rsid w:val="00082B9F"/>
    <w:rsid w:val="00082FEF"/>
    <w:rsid w:val="0008410E"/>
    <w:rsid w:val="000844D9"/>
    <w:rsid w:val="000850E3"/>
    <w:rsid w:val="000851E3"/>
    <w:rsid w:val="0008525E"/>
    <w:rsid w:val="00086195"/>
    <w:rsid w:val="0008684D"/>
    <w:rsid w:val="00086EF9"/>
    <w:rsid w:val="00087BA0"/>
    <w:rsid w:val="00087CF0"/>
    <w:rsid w:val="00087F79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60DD"/>
    <w:rsid w:val="000973FE"/>
    <w:rsid w:val="000976BC"/>
    <w:rsid w:val="000A02C9"/>
    <w:rsid w:val="000A1823"/>
    <w:rsid w:val="000A19F5"/>
    <w:rsid w:val="000A3870"/>
    <w:rsid w:val="000A478D"/>
    <w:rsid w:val="000A53E4"/>
    <w:rsid w:val="000A7387"/>
    <w:rsid w:val="000A785A"/>
    <w:rsid w:val="000B0F0D"/>
    <w:rsid w:val="000B225C"/>
    <w:rsid w:val="000B2282"/>
    <w:rsid w:val="000B3C7B"/>
    <w:rsid w:val="000B4AB7"/>
    <w:rsid w:val="000B5EB2"/>
    <w:rsid w:val="000B7FE4"/>
    <w:rsid w:val="000C1E0A"/>
    <w:rsid w:val="000C2813"/>
    <w:rsid w:val="000C2B9A"/>
    <w:rsid w:val="000C5565"/>
    <w:rsid w:val="000C60B7"/>
    <w:rsid w:val="000C6359"/>
    <w:rsid w:val="000C7B99"/>
    <w:rsid w:val="000D00C7"/>
    <w:rsid w:val="000D133C"/>
    <w:rsid w:val="000D1D21"/>
    <w:rsid w:val="000D21F8"/>
    <w:rsid w:val="000D3138"/>
    <w:rsid w:val="000D348D"/>
    <w:rsid w:val="000D4681"/>
    <w:rsid w:val="000D4830"/>
    <w:rsid w:val="000D4870"/>
    <w:rsid w:val="000D49F3"/>
    <w:rsid w:val="000D4D1F"/>
    <w:rsid w:val="000D56E0"/>
    <w:rsid w:val="000D65F5"/>
    <w:rsid w:val="000D7781"/>
    <w:rsid w:val="000E0647"/>
    <w:rsid w:val="000E07C9"/>
    <w:rsid w:val="000E11C0"/>
    <w:rsid w:val="000E221B"/>
    <w:rsid w:val="000E3231"/>
    <w:rsid w:val="000E3511"/>
    <w:rsid w:val="000E3752"/>
    <w:rsid w:val="000E45A6"/>
    <w:rsid w:val="000E5B88"/>
    <w:rsid w:val="000E6E73"/>
    <w:rsid w:val="000F1097"/>
    <w:rsid w:val="000F206A"/>
    <w:rsid w:val="000F27A5"/>
    <w:rsid w:val="000F2B1F"/>
    <w:rsid w:val="000F3012"/>
    <w:rsid w:val="000F3338"/>
    <w:rsid w:val="000F3901"/>
    <w:rsid w:val="000F3F7C"/>
    <w:rsid w:val="000F47C8"/>
    <w:rsid w:val="000F4D4A"/>
    <w:rsid w:val="000F5224"/>
    <w:rsid w:val="000F5961"/>
    <w:rsid w:val="000F5BEC"/>
    <w:rsid w:val="000F6715"/>
    <w:rsid w:val="000F673F"/>
    <w:rsid w:val="000F7886"/>
    <w:rsid w:val="001005EE"/>
    <w:rsid w:val="001022D1"/>
    <w:rsid w:val="001024E6"/>
    <w:rsid w:val="00102D14"/>
    <w:rsid w:val="00102F8C"/>
    <w:rsid w:val="001030AE"/>
    <w:rsid w:val="001039BE"/>
    <w:rsid w:val="00104144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99D"/>
    <w:rsid w:val="00116EDD"/>
    <w:rsid w:val="00120CD1"/>
    <w:rsid w:val="00122D97"/>
    <w:rsid w:val="00123289"/>
    <w:rsid w:val="00123FAF"/>
    <w:rsid w:val="00124378"/>
    <w:rsid w:val="00124E4F"/>
    <w:rsid w:val="001259FD"/>
    <w:rsid w:val="00125CB3"/>
    <w:rsid w:val="00126021"/>
    <w:rsid w:val="00126FFF"/>
    <w:rsid w:val="00130963"/>
    <w:rsid w:val="00131E37"/>
    <w:rsid w:val="00131FDB"/>
    <w:rsid w:val="001329A0"/>
    <w:rsid w:val="001373CD"/>
    <w:rsid w:val="001412AA"/>
    <w:rsid w:val="00145067"/>
    <w:rsid w:val="00145675"/>
    <w:rsid w:val="00145C0D"/>
    <w:rsid w:val="00146B6D"/>
    <w:rsid w:val="001509B3"/>
    <w:rsid w:val="001510A8"/>
    <w:rsid w:val="001510F0"/>
    <w:rsid w:val="00151569"/>
    <w:rsid w:val="00151E9C"/>
    <w:rsid w:val="001529E5"/>
    <w:rsid w:val="00152A8B"/>
    <w:rsid w:val="00152E8D"/>
    <w:rsid w:val="001541EC"/>
    <w:rsid w:val="00155991"/>
    <w:rsid w:val="001564BF"/>
    <w:rsid w:val="001608B0"/>
    <w:rsid w:val="00160CC2"/>
    <w:rsid w:val="001617F6"/>
    <w:rsid w:val="001623AE"/>
    <w:rsid w:val="00162886"/>
    <w:rsid w:val="0016336C"/>
    <w:rsid w:val="0016404C"/>
    <w:rsid w:val="001648AD"/>
    <w:rsid w:val="00166009"/>
    <w:rsid w:val="00166077"/>
    <w:rsid w:val="001667A1"/>
    <w:rsid w:val="001670AF"/>
    <w:rsid w:val="00170EC2"/>
    <w:rsid w:val="001724AD"/>
    <w:rsid w:val="00173058"/>
    <w:rsid w:val="001747D0"/>
    <w:rsid w:val="00174B9A"/>
    <w:rsid w:val="0017617F"/>
    <w:rsid w:val="00177C1A"/>
    <w:rsid w:val="001802E7"/>
    <w:rsid w:val="00181A72"/>
    <w:rsid w:val="00181F87"/>
    <w:rsid w:val="001851AA"/>
    <w:rsid w:val="00185F02"/>
    <w:rsid w:val="0018735A"/>
    <w:rsid w:val="00192B55"/>
    <w:rsid w:val="0019363F"/>
    <w:rsid w:val="001939D4"/>
    <w:rsid w:val="00193C27"/>
    <w:rsid w:val="0019401D"/>
    <w:rsid w:val="001952BF"/>
    <w:rsid w:val="001957C9"/>
    <w:rsid w:val="001965E0"/>
    <w:rsid w:val="001A1B7B"/>
    <w:rsid w:val="001A258E"/>
    <w:rsid w:val="001A2C4B"/>
    <w:rsid w:val="001A30DE"/>
    <w:rsid w:val="001A3653"/>
    <w:rsid w:val="001A48EE"/>
    <w:rsid w:val="001A4BC5"/>
    <w:rsid w:val="001A580C"/>
    <w:rsid w:val="001A5FF4"/>
    <w:rsid w:val="001A62AA"/>
    <w:rsid w:val="001A764A"/>
    <w:rsid w:val="001A7FF9"/>
    <w:rsid w:val="001B136C"/>
    <w:rsid w:val="001B1518"/>
    <w:rsid w:val="001B1850"/>
    <w:rsid w:val="001B3394"/>
    <w:rsid w:val="001B3D30"/>
    <w:rsid w:val="001B541C"/>
    <w:rsid w:val="001B5547"/>
    <w:rsid w:val="001B6675"/>
    <w:rsid w:val="001B6FA9"/>
    <w:rsid w:val="001B7F35"/>
    <w:rsid w:val="001C001E"/>
    <w:rsid w:val="001C0D99"/>
    <w:rsid w:val="001C0FD1"/>
    <w:rsid w:val="001C1C09"/>
    <w:rsid w:val="001C2EAC"/>
    <w:rsid w:val="001C2F34"/>
    <w:rsid w:val="001C4E94"/>
    <w:rsid w:val="001C5722"/>
    <w:rsid w:val="001C5923"/>
    <w:rsid w:val="001D0263"/>
    <w:rsid w:val="001D0317"/>
    <w:rsid w:val="001D0AC3"/>
    <w:rsid w:val="001D0B1A"/>
    <w:rsid w:val="001D16E7"/>
    <w:rsid w:val="001D246F"/>
    <w:rsid w:val="001D2F66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627E"/>
    <w:rsid w:val="001E6493"/>
    <w:rsid w:val="001E6E0D"/>
    <w:rsid w:val="001E7957"/>
    <w:rsid w:val="001E7BAC"/>
    <w:rsid w:val="001F01FD"/>
    <w:rsid w:val="001F1463"/>
    <w:rsid w:val="001F21AB"/>
    <w:rsid w:val="001F233B"/>
    <w:rsid w:val="001F31CB"/>
    <w:rsid w:val="001F37F9"/>
    <w:rsid w:val="001F4F27"/>
    <w:rsid w:val="001F5843"/>
    <w:rsid w:val="001F6293"/>
    <w:rsid w:val="001F7E6E"/>
    <w:rsid w:val="00201ADF"/>
    <w:rsid w:val="00202F70"/>
    <w:rsid w:val="00203582"/>
    <w:rsid w:val="002042A5"/>
    <w:rsid w:val="00205176"/>
    <w:rsid w:val="00206AD2"/>
    <w:rsid w:val="00207736"/>
    <w:rsid w:val="00207F86"/>
    <w:rsid w:val="002105B1"/>
    <w:rsid w:val="002105C2"/>
    <w:rsid w:val="0021140F"/>
    <w:rsid w:val="00212957"/>
    <w:rsid w:val="00212D02"/>
    <w:rsid w:val="00212E24"/>
    <w:rsid w:val="0021326C"/>
    <w:rsid w:val="00215CAB"/>
    <w:rsid w:val="00216E97"/>
    <w:rsid w:val="00217928"/>
    <w:rsid w:val="002209B5"/>
    <w:rsid w:val="0022266E"/>
    <w:rsid w:val="00223064"/>
    <w:rsid w:val="002233C7"/>
    <w:rsid w:val="00224068"/>
    <w:rsid w:val="002255BA"/>
    <w:rsid w:val="00225D17"/>
    <w:rsid w:val="00227CBA"/>
    <w:rsid w:val="002302BE"/>
    <w:rsid w:val="00230F4D"/>
    <w:rsid w:val="0023114A"/>
    <w:rsid w:val="00231FA2"/>
    <w:rsid w:val="002320EB"/>
    <w:rsid w:val="00232397"/>
    <w:rsid w:val="002350AB"/>
    <w:rsid w:val="002359D1"/>
    <w:rsid w:val="00236657"/>
    <w:rsid w:val="00236C8C"/>
    <w:rsid w:val="00236E0A"/>
    <w:rsid w:val="00237451"/>
    <w:rsid w:val="0024043C"/>
    <w:rsid w:val="0024075D"/>
    <w:rsid w:val="00241134"/>
    <w:rsid w:val="00241E6E"/>
    <w:rsid w:val="002428D1"/>
    <w:rsid w:val="00242EF4"/>
    <w:rsid w:val="0024330F"/>
    <w:rsid w:val="00243618"/>
    <w:rsid w:val="0024502B"/>
    <w:rsid w:val="00245822"/>
    <w:rsid w:val="00246DA1"/>
    <w:rsid w:val="002477D0"/>
    <w:rsid w:val="00247E02"/>
    <w:rsid w:val="00250A1F"/>
    <w:rsid w:val="002513D0"/>
    <w:rsid w:val="00251580"/>
    <w:rsid w:val="0025227F"/>
    <w:rsid w:val="00253668"/>
    <w:rsid w:val="00253F05"/>
    <w:rsid w:val="0025416A"/>
    <w:rsid w:val="00255C83"/>
    <w:rsid w:val="00256128"/>
    <w:rsid w:val="00256CEA"/>
    <w:rsid w:val="00257092"/>
    <w:rsid w:val="002572DD"/>
    <w:rsid w:val="00257475"/>
    <w:rsid w:val="002576AC"/>
    <w:rsid w:val="00257C8A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6519"/>
    <w:rsid w:val="002666C4"/>
    <w:rsid w:val="00266A31"/>
    <w:rsid w:val="00266B7A"/>
    <w:rsid w:val="00266CC0"/>
    <w:rsid w:val="00266D06"/>
    <w:rsid w:val="00266F0F"/>
    <w:rsid w:val="00267402"/>
    <w:rsid w:val="00267BAF"/>
    <w:rsid w:val="00270B2A"/>
    <w:rsid w:val="00272890"/>
    <w:rsid w:val="00273867"/>
    <w:rsid w:val="0027498E"/>
    <w:rsid w:val="00275756"/>
    <w:rsid w:val="00276594"/>
    <w:rsid w:val="0027660B"/>
    <w:rsid w:val="0028186C"/>
    <w:rsid w:val="0028196B"/>
    <w:rsid w:val="00281D48"/>
    <w:rsid w:val="002823DE"/>
    <w:rsid w:val="002826C3"/>
    <w:rsid w:val="00283085"/>
    <w:rsid w:val="00284781"/>
    <w:rsid w:val="00287158"/>
    <w:rsid w:val="0028745E"/>
    <w:rsid w:val="0028750C"/>
    <w:rsid w:val="0029055B"/>
    <w:rsid w:val="00292182"/>
    <w:rsid w:val="00293804"/>
    <w:rsid w:val="00293B19"/>
    <w:rsid w:val="00294319"/>
    <w:rsid w:val="002949E8"/>
    <w:rsid w:val="00296022"/>
    <w:rsid w:val="00296765"/>
    <w:rsid w:val="002968BA"/>
    <w:rsid w:val="00296EDB"/>
    <w:rsid w:val="002A00B2"/>
    <w:rsid w:val="002A0246"/>
    <w:rsid w:val="002A072F"/>
    <w:rsid w:val="002A18E4"/>
    <w:rsid w:val="002A238E"/>
    <w:rsid w:val="002A2A4A"/>
    <w:rsid w:val="002A32B6"/>
    <w:rsid w:val="002A3552"/>
    <w:rsid w:val="002A3B1D"/>
    <w:rsid w:val="002A54AB"/>
    <w:rsid w:val="002A6C47"/>
    <w:rsid w:val="002A7429"/>
    <w:rsid w:val="002A799F"/>
    <w:rsid w:val="002A7B7F"/>
    <w:rsid w:val="002B0B4A"/>
    <w:rsid w:val="002B0CB2"/>
    <w:rsid w:val="002B3B16"/>
    <w:rsid w:val="002B4847"/>
    <w:rsid w:val="002B4987"/>
    <w:rsid w:val="002B4D78"/>
    <w:rsid w:val="002B6FFF"/>
    <w:rsid w:val="002B7BFC"/>
    <w:rsid w:val="002C0EDB"/>
    <w:rsid w:val="002C2B59"/>
    <w:rsid w:val="002C3B48"/>
    <w:rsid w:val="002C527B"/>
    <w:rsid w:val="002C6708"/>
    <w:rsid w:val="002C6710"/>
    <w:rsid w:val="002C7F0C"/>
    <w:rsid w:val="002D122C"/>
    <w:rsid w:val="002D33BA"/>
    <w:rsid w:val="002D38E5"/>
    <w:rsid w:val="002D3DBB"/>
    <w:rsid w:val="002D3E02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13F9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CAF"/>
    <w:rsid w:val="002F2610"/>
    <w:rsid w:val="002F31F3"/>
    <w:rsid w:val="002F43AB"/>
    <w:rsid w:val="002F54A7"/>
    <w:rsid w:val="002F596A"/>
    <w:rsid w:val="002F5CB6"/>
    <w:rsid w:val="002F741D"/>
    <w:rsid w:val="002F78E7"/>
    <w:rsid w:val="0030193C"/>
    <w:rsid w:val="00301CA0"/>
    <w:rsid w:val="00301CC0"/>
    <w:rsid w:val="0030202F"/>
    <w:rsid w:val="003025E2"/>
    <w:rsid w:val="00304E82"/>
    <w:rsid w:val="0030573A"/>
    <w:rsid w:val="00305C38"/>
    <w:rsid w:val="00305F74"/>
    <w:rsid w:val="003064DC"/>
    <w:rsid w:val="003069C5"/>
    <w:rsid w:val="00306F0B"/>
    <w:rsid w:val="00306F6B"/>
    <w:rsid w:val="00307661"/>
    <w:rsid w:val="00307C57"/>
    <w:rsid w:val="00310ACB"/>
    <w:rsid w:val="00310C6B"/>
    <w:rsid w:val="00310E62"/>
    <w:rsid w:val="003110D0"/>
    <w:rsid w:val="0031131F"/>
    <w:rsid w:val="0031290E"/>
    <w:rsid w:val="00312A1A"/>
    <w:rsid w:val="003158B8"/>
    <w:rsid w:val="003177DF"/>
    <w:rsid w:val="0032115C"/>
    <w:rsid w:val="00321991"/>
    <w:rsid w:val="00321D0E"/>
    <w:rsid w:val="00321DD3"/>
    <w:rsid w:val="00322556"/>
    <w:rsid w:val="0032625B"/>
    <w:rsid w:val="003274F8"/>
    <w:rsid w:val="00333608"/>
    <w:rsid w:val="00333839"/>
    <w:rsid w:val="003339A5"/>
    <w:rsid w:val="00333AA4"/>
    <w:rsid w:val="0033519C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12B9"/>
    <w:rsid w:val="003421CC"/>
    <w:rsid w:val="00342FE0"/>
    <w:rsid w:val="003444FF"/>
    <w:rsid w:val="00345091"/>
    <w:rsid w:val="00345A9C"/>
    <w:rsid w:val="00346947"/>
    <w:rsid w:val="00346C92"/>
    <w:rsid w:val="00346CE9"/>
    <w:rsid w:val="00346F41"/>
    <w:rsid w:val="0035004A"/>
    <w:rsid w:val="003510D9"/>
    <w:rsid w:val="0035219E"/>
    <w:rsid w:val="00352A9C"/>
    <w:rsid w:val="00352E42"/>
    <w:rsid w:val="003530C8"/>
    <w:rsid w:val="00353E49"/>
    <w:rsid w:val="00354790"/>
    <w:rsid w:val="00354A93"/>
    <w:rsid w:val="003556D3"/>
    <w:rsid w:val="00355D4A"/>
    <w:rsid w:val="00356196"/>
    <w:rsid w:val="0035725A"/>
    <w:rsid w:val="00357D09"/>
    <w:rsid w:val="00360E0D"/>
    <w:rsid w:val="003621A3"/>
    <w:rsid w:val="00362FAF"/>
    <w:rsid w:val="00363B2F"/>
    <w:rsid w:val="003644F1"/>
    <w:rsid w:val="00365604"/>
    <w:rsid w:val="00365900"/>
    <w:rsid w:val="00366BDB"/>
    <w:rsid w:val="00367B80"/>
    <w:rsid w:val="00367DF1"/>
    <w:rsid w:val="003711B4"/>
    <w:rsid w:val="00372F00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56B2"/>
    <w:rsid w:val="00385DFD"/>
    <w:rsid w:val="003861C4"/>
    <w:rsid w:val="00386686"/>
    <w:rsid w:val="00386FB7"/>
    <w:rsid w:val="00387738"/>
    <w:rsid w:val="0039019D"/>
    <w:rsid w:val="00391B02"/>
    <w:rsid w:val="003948D9"/>
    <w:rsid w:val="00394B40"/>
    <w:rsid w:val="003950A0"/>
    <w:rsid w:val="00397562"/>
    <w:rsid w:val="003A1269"/>
    <w:rsid w:val="003A1337"/>
    <w:rsid w:val="003A16F3"/>
    <w:rsid w:val="003A1B2E"/>
    <w:rsid w:val="003A2675"/>
    <w:rsid w:val="003A2DA9"/>
    <w:rsid w:val="003A5A26"/>
    <w:rsid w:val="003A5D8E"/>
    <w:rsid w:val="003A626C"/>
    <w:rsid w:val="003A6D6F"/>
    <w:rsid w:val="003A6EA9"/>
    <w:rsid w:val="003A794E"/>
    <w:rsid w:val="003A79B1"/>
    <w:rsid w:val="003B02F6"/>
    <w:rsid w:val="003B3472"/>
    <w:rsid w:val="003B3B59"/>
    <w:rsid w:val="003B3BE5"/>
    <w:rsid w:val="003B4138"/>
    <w:rsid w:val="003B4528"/>
    <w:rsid w:val="003B486E"/>
    <w:rsid w:val="003B4FDC"/>
    <w:rsid w:val="003B61A9"/>
    <w:rsid w:val="003B6371"/>
    <w:rsid w:val="003B74F3"/>
    <w:rsid w:val="003B7797"/>
    <w:rsid w:val="003B7AA1"/>
    <w:rsid w:val="003C107F"/>
    <w:rsid w:val="003C18D0"/>
    <w:rsid w:val="003C392C"/>
    <w:rsid w:val="003C3D09"/>
    <w:rsid w:val="003C3F62"/>
    <w:rsid w:val="003C44A0"/>
    <w:rsid w:val="003C582F"/>
    <w:rsid w:val="003C5C5E"/>
    <w:rsid w:val="003C70EC"/>
    <w:rsid w:val="003C77F8"/>
    <w:rsid w:val="003D0909"/>
    <w:rsid w:val="003D094A"/>
    <w:rsid w:val="003D097C"/>
    <w:rsid w:val="003D0A42"/>
    <w:rsid w:val="003D1769"/>
    <w:rsid w:val="003D21E1"/>
    <w:rsid w:val="003D2C36"/>
    <w:rsid w:val="003D2C49"/>
    <w:rsid w:val="003D5678"/>
    <w:rsid w:val="003D691C"/>
    <w:rsid w:val="003D7218"/>
    <w:rsid w:val="003D7DF2"/>
    <w:rsid w:val="003E0F8A"/>
    <w:rsid w:val="003E3403"/>
    <w:rsid w:val="003E3440"/>
    <w:rsid w:val="003E44B1"/>
    <w:rsid w:val="003E4CCF"/>
    <w:rsid w:val="003E6684"/>
    <w:rsid w:val="003E66AA"/>
    <w:rsid w:val="003E6F26"/>
    <w:rsid w:val="003E7520"/>
    <w:rsid w:val="003E778A"/>
    <w:rsid w:val="003E78C4"/>
    <w:rsid w:val="003E7ABB"/>
    <w:rsid w:val="003F0668"/>
    <w:rsid w:val="003F1646"/>
    <w:rsid w:val="003F1D7B"/>
    <w:rsid w:val="003F4138"/>
    <w:rsid w:val="003F681F"/>
    <w:rsid w:val="00400EDF"/>
    <w:rsid w:val="0040105D"/>
    <w:rsid w:val="00401801"/>
    <w:rsid w:val="00401EA3"/>
    <w:rsid w:val="00402D0D"/>
    <w:rsid w:val="00404343"/>
    <w:rsid w:val="0040456C"/>
    <w:rsid w:val="00404689"/>
    <w:rsid w:val="004065FE"/>
    <w:rsid w:val="00406814"/>
    <w:rsid w:val="004069B0"/>
    <w:rsid w:val="00406BD1"/>
    <w:rsid w:val="0041280C"/>
    <w:rsid w:val="0041306F"/>
    <w:rsid w:val="004132B6"/>
    <w:rsid w:val="00413807"/>
    <w:rsid w:val="00413CFD"/>
    <w:rsid w:val="00414743"/>
    <w:rsid w:val="004158B3"/>
    <w:rsid w:val="00417012"/>
    <w:rsid w:val="00421466"/>
    <w:rsid w:val="00422C94"/>
    <w:rsid w:val="004230C7"/>
    <w:rsid w:val="004242E2"/>
    <w:rsid w:val="00424BBC"/>
    <w:rsid w:val="004252D5"/>
    <w:rsid w:val="004261AF"/>
    <w:rsid w:val="0042620C"/>
    <w:rsid w:val="00427332"/>
    <w:rsid w:val="004305AB"/>
    <w:rsid w:val="004310F1"/>
    <w:rsid w:val="0043117F"/>
    <w:rsid w:val="0043165A"/>
    <w:rsid w:val="004327FE"/>
    <w:rsid w:val="00432BCA"/>
    <w:rsid w:val="00432BF5"/>
    <w:rsid w:val="0043435F"/>
    <w:rsid w:val="00434C4E"/>
    <w:rsid w:val="00434CDB"/>
    <w:rsid w:val="004356D8"/>
    <w:rsid w:val="00435A27"/>
    <w:rsid w:val="004366B5"/>
    <w:rsid w:val="00436842"/>
    <w:rsid w:val="00436852"/>
    <w:rsid w:val="0044005B"/>
    <w:rsid w:val="00440B68"/>
    <w:rsid w:val="0044123D"/>
    <w:rsid w:val="00441D09"/>
    <w:rsid w:val="00442219"/>
    <w:rsid w:val="00442861"/>
    <w:rsid w:val="00443343"/>
    <w:rsid w:val="00444166"/>
    <w:rsid w:val="004441B8"/>
    <w:rsid w:val="00444881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D41"/>
    <w:rsid w:val="0045649A"/>
    <w:rsid w:val="004579FE"/>
    <w:rsid w:val="0046118A"/>
    <w:rsid w:val="00463F5C"/>
    <w:rsid w:val="00464129"/>
    <w:rsid w:val="004650D8"/>
    <w:rsid w:val="00465874"/>
    <w:rsid w:val="00465CEB"/>
    <w:rsid w:val="00466154"/>
    <w:rsid w:val="004667C4"/>
    <w:rsid w:val="0047061F"/>
    <w:rsid w:val="00470C9D"/>
    <w:rsid w:val="00470CBE"/>
    <w:rsid w:val="00471817"/>
    <w:rsid w:val="00472223"/>
    <w:rsid w:val="00473790"/>
    <w:rsid w:val="0047382E"/>
    <w:rsid w:val="00473A95"/>
    <w:rsid w:val="00474BD1"/>
    <w:rsid w:val="004752B5"/>
    <w:rsid w:val="00475B2D"/>
    <w:rsid w:val="00477259"/>
    <w:rsid w:val="00481274"/>
    <w:rsid w:val="00481D00"/>
    <w:rsid w:val="00481DFA"/>
    <w:rsid w:val="00482038"/>
    <w:rsid w:val="00482C2D"/>
    <w:rsid w:val="00483084"/>
    <w:rsid w:val="00484B2F"/>
    <w:rsid w:val="004857D2"/>
    <w:rsid w:val="00486B27"/>
    <w:rsid w:val="004903D8"/>
    <w:rsid w:val="00490A55"/>
    <w:rsid w:val="00491B60"/>
    <w:rsid w:val="004927D4"/>
    <w:rsid w:val="00492D86"/>
    <w:rsid w:val="00493EB0"/>
    <w:rsid w:val="00495C3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29E2"/>
    <w:rsid w:val="004A48A3"/>
    <w:rsid w:val="004A53E7"/>
    <w:rsid w:val="004A5C6F"/>
    <w:rsid w:val="004A6653"/>
    <w:rsid w:val="004A6B26"/>
    <w:rsid w:val="004A7217"/>
    <w:rsid w:val="004A7802"/>
    <w:rsid w:val="004B1CF3"/>
    <w:rsid w:val="004B23BE"/>
    <w:rsid w:val="004B2976"/>
    <w:rsid w:val="004B3C2B"/>
    <w:rsid w:val="004B4CF1"/>
    <w:rsid w:val="004B7A5B"/>
    <w:rsid w:val="004B7F18"/>
    <w:rsid w:val="004C02AB"/>
    <w:rsid w:val="004C0AFE"/>
    <w:rsid w:val="004C16F2"/>
    <w:rsid w:val="004C2E94"/>
    <w:rsid w:val="004C3B5A"/>
    <w:rsid w:val="004C740A"/>
    <w:rsid w:val="004C7696"/>
    <w:rsid w:val="004D00D6"/>
    <w:rsid w:val="004D021C"/>
    <w:rsid w:val="004D0C92"/>
    <w:rsid w:val="004D12FD"/>
    <w:rsid w:val="004D1579"/>
    <w:rsid w:val="004D355A"/>
    <w:rsid w:val="004D355F"/>
    <w:rsid w:val="004D394F"/>
    <w:rsid w:val="004D3BAC"/>
    <w:rsid w:val="004D3D4A"/>
    <w:rsid w:val="004D4499"/>
    <w:rsid w:val="004D5D4C"/>
    <w:rsid w:val="004D5D95"/>
    <w:rsid w:val="004D69D5"/>
    <w:rsid w:val="004D77FB"/>
    <w:rsid w:val="004D7E5B"/>
    <w:rsid w:val="004E08B6"/>
    <w:rsid w:val="004E0F8A"/>
    <w:rsid w:val="004E2880"/>
    <w:rsid w:val="004E2BB4"/>
    <w:rsid w:val="004E3289"/>
    <w:rsid w:val="004E33EC"/>
    <w:rsid w:val="004E39B2"/>
    <w:rsid w:val="004E4F2D"/>
    <w:rsid w:val="004E5FDF"/>
    <w:rsid w:val="004E7A31"/>
    <w:rsid w:val="004F03C4"/>
    <w:rsid w:val="004F167E"/>
    <w:rsid w:val="004F19D6"/>
    <w:rsid w:val="004F47B1"/>
    <w:rsid w:val="004F6755"/>
    <w:rsid w:val="004F6D9A"/>
    <w:rsid w:val="004F7023"/>
    <w:rsid w:val="004F7466"/>
    <w:rsid w:val="004F780F"/>
    <w:rsid w:val="00502288"/>
    <w:rsid w:val="005043D5"/>
    <w:rsid w:val="00504BC7"/>
    <w:rsid w:val="00505440"/>
    <w:rsid w:val="005063E9"/>
    <w:rsid w:val="00506536"/>
    <w:rsid w:val="00506A6C"/>
    <w:rsid w:val="005109BE"/>
    <w:rsid w:val="005111CA"/>
    <w:rsid w:val="005115AE"/>
    <w:rsid w:val="005153E8"/>
    <w:rsid w:val="00515752"/>
    <w:rsid w:val="00516F73"/>
    <w:rsid w:val="005172E1"/>
    <w:rsid w:val="00517324"/>
    <w:rsid w:val="0051767C"/>
    <w:rsid w:val="00521229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7425"/>
    <w:rsid w:val="00527F5B"/>
    <w:rsid w:val="00530EBA"/>
    <w:rsid w:val="00531863"/>
    <w:rsid w:val="0053509C"/>
    <w:rsid w:val="00535328"/>
    <w:rsid w:val="0053657A"/>
    <w:rsid w:val="005366CF"/>
    <w:rsid w:val="005371E6"/>
    <w:rsid w:val="00537B0A"/>
    <w:rsid w:val="0054033E"/>
    <w:rsid w:val="00541297"/>
    <w:rsid w:val="005425AE"/>
    <w:rsid w:val="00542B65"/>
    <w:rsid w:val="00542F2B"/>
    <w:rsid w:val="005434C5"/>
    <w:rsid w:val="005448A0"/>
    <w:rsid w:val="00544937"/>
    <w:rsid w:val="005450B2"/>
    <w:rsid w:val="005463E8"/>
    <w:rsid w:val="005464A8"/>
    <w:rsid w:val="00551064"/>
    <w:rsid w:val="00552637"/>
    <w:rsid w:val="0055274D"/>
    <w:rsid w:val="00552BD3"/>
    <w:rsid w:val="00554831"/>
    <w:rsid w:val="005550E0"/>
    <w:rsid w:val="0055588A"/>
    <w:rsid w:val="005564BB"/>
    <w:rsid w:val="00556BB6"/>
    <w:rsid w:val="00557315"/>
    <w:rsid w:val="00557974"/>
    <w:rsid w:val="00557C39"/>
    <w:rsid w:val="0056180B"/>
    <w:rsid w:val="005648EF"/>
    <w:rsid w:val="00565E6E"/>
    <w:rsid w:val="00567B10"/>
    <w:rsid w:val="00567F39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53AB"/>
    <w:rsid w:val="00575DC5"/>
    <w:rsid w:val="005760BC"/>
    <w:rsid w:val="005765D5"/>
    <w:rsid w:val="0058000B"/>
    <w:rsid w:val="0058010B"/>
    <w:rsid w:val="00581A56"/>
    <w:rsid w:val="00581B4E"/>
    <w:rsid w:val="00582563"/>
    <w:rsid w:val="005825D8"/>
    <w:rsid w:val="00582DDE"/>
    <w:rsid w:val="00582FAA"/>
    <w:rsid w:val="005833AB"/>
    <w:rsid w:val="00584815"/>
    <w:rsid w:val="00584A5F"/>
    <w:rsid w:val="00584C10"/>
    <w:rsid w:val="00585019"/>
    <w:rsid w:val="00585DA4"/>
    <w:rsid w:val="00585E41"/>
    <w:rsid w:val="00586CB2"/>
    <w:rsid w:val="0059049C"/>
    <w:rsid w:val="00590560"/>
    <w:rsid w:val="0059171E"/>
    <w:rsid w:val="00592268"/>
    <w:rsid w:val="00592399"/>
    <w:rsid w:val="00594999"/>
    <w:rsid w:val="005952A3"/>
    <w:rsid w:val="00595A1B"/>
    <w:rsid w:val="00596AB2"/>
    <w:rsid w:val="0059714E"/>
    <w:rsid w:val="00597E7C"/>
    <w:rsid w:val="005A0C17"/>
    <w:rsid w:val="005A0D3F"/>
    <w:rsid w:val="005A1A97"/>
    <w:rsid w:val="005A25D6"/>
    <w:rsid w:val="005A2F00"/>
    <w:rsid w:val="005A3B55"/>
    <w:rsid w:val="005A4CCC"/>
    <w:rsid w:val="005A5AC9"/>
    <w:rsid w:val="005A7112"/>
    <w:rsid w:val="005A76FD"/>
    <w:rsid w:val="005B0161"/>
    <w:rsid w:val="005B07AE"/>
    <w:rsid w:val="005B08BD"/>
    <w:rsid w:val="005B14D9"/>
    <w:rsid w:val="005B15A2"/>
    <w:rsid w:val="005B3585"/>
    <w:rsid w:val="005B5668"/>
    <w:rsid w:val="005B5FD6"/>
    <w:rsid w:val="005B6ADC"/>
    <w:rsid w:val="005B6E4C"/>
    <w:rsid w:val="005B771C"/>
    <w:rsid w:val="005C0017"/>
    <w:rsid w:val="005C0093"/>
    <w:rsid w:val="005C1714"/>
    <w:rsid w:val="005C24F8"/>
    <w:rsid w:val="005C27FD"/>
    <w:rsid w:val="005C34C7"/>
    <w:rsid w:val="005C3D36"/>
    <w:rsid w:val="005C4C4F"/>
    <w:rsid w:val="005C4E51"/>
    <w:rsid w:val="005C62A2"/>
    <w:rsid w:val="005C6A45"/>
    <w:rsid w:val="005C7D8E"/>
    <w:rsid w:val="005D0139"/>
    <w:rsid w:val="005D0A83"/>
    <w:rsid w:val="005D201C"/>
    <w:rsid w:val="005D407E"/>
    <w:rsid w:val="005D467F"/>
    <w:rsid w:val="005D4C1E"/>
    <w:rsid w:val="005D5073"/>
    <w:rsid w:val="005D5F1A"/>
    <w:rsid w:val="005E0A7E"/>
    <w:rsid w:val="005E20F9"/>
    <w:rsid w:val="005E223C"/>
    <w:rsid w:val="005E3830"/>
    <w:rsid w:val="005E3E62"/>
    <w:rsid w:val="005E48AC"/>
    <w:rsid w:val="005E4D71"/>
    <w:rsid w:val="005E4E19"/>
    <w:rsid w:val="005E50D6"/>
    <w:rsid w:val="005F0AB8"/>
    <w:rsid w:val="005F23A2"/>
    <w:rsid w:val="005F25F2"/>
    <w:rsid w:val="005F26D6"/>
    <w:rsid w:val="005F2A7B"/>
    <w:rsid w:val="005F2CB6"/>
    <w:rsid w:val="005F4CEF"/>
    <w:rsid w:val="005F5BDB"/>
    <w:rsid w:val="005F60D6"/>
    <w:rsid w:val="005F6A53"/>
    <w:rsid w:val="005F7018"/>
    <w:rsid w:val="005F753B"/>
    <w:rsid w:val="005F7FF9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EA6"/>
    <w:rsid w:val="00610977"/>
    <w:rsid w:val="00611B91"/>
    <w:rsid w:val="00611F8C"/>
    <w:rsid w:val="0061288B"/>
    <w:rsid w:val="00612E29"/>
    <w:rsid w:val="006135EF"/>
    <w:rsid w:val="006140E8"/>
    <w:rsid w:val="00615AAD"/>
    <w:rsid w:val="00616827"/>
    <w:rsid w:val="00620784"/>
    <w:rsid w:val="006216E5"/>
    <w:rsid w:val="006232F8"/>
    <w:rsid w:val="006235EB"/>
    <w:rsid w:val="0062437D"/>
    <w:rsid w:val="00624725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76F3"/>
    <w:rsid w:val="00637F65"/>
    <w:rsid w:val="006416B4"/>
    <w:rsid w:val="00642138"/>
    <w:rsid w:val="0064236A"/>
    <w:rsid w:val="00642F16"/>
    <w:rsid w:val="006433E0"/>
    <w:rsid w:val="006436C0"/>
    <w:rsid w:val="00643DF8"/>
    <w:rsid w:val="00644707"/>
    <w:rsid w:val="00644A08"/>
    <w:rsid w:val="00644C26"/>
    <w:rsid w:val="006458EB"/>
    <w:rsid w:val="00646C89"/>
    <w:rsid w:val="006474FE"/>
    <w:rsid w:val="006504B7"/>
    <w:rsid w:val="00650737"/>
    <w:rsid w:val="00650F88"/>
    <w:rsid w:val="00651F57"/>
    <w:rsid w:val="00652F17"/>
    <w:rsid w:val="00653429"/>
    <w:rsid w:val="00653581"/>
    <w:rsid w:val="0065370F"/>
    <w:rsid w:val="0065420F"/>
    <w:rsid w:val="00654E5E"/>
    <w:rsid w:val="006552F8"/>
    <w:rsid w:val="00656860"/>
    <w:rsid w:val="00656968"/>
    <w:rsid w:val="006570AA"/>
    <w:rsid w:val="00660112"/>
    <w:rsid w:val="00660913"/>
    <w:rsid w:val="0066111B"/>
    <w:rsid w:val="00661AA3"/>
    <w:rsid w:val="00663249"/>
    <w:rsid w:val="00663402"/>
    <w:rsid w:val="00663B35"/>
    <w:rsid w:val="006641A2"/>
    <w:rsid w:val="0066443A"/>
    <w:rsid w:val="00664FF0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F7E"/>
    <w:rsid w:val="00673313"/>
    <w:rsid w:val="00674C97"/>
    <w:rsid w:val="006750B2"/>
    <w:rsid w:val="00675BDE"/>
    <w:rsid w:val="0068038B"/>
    <w:rsid w:val="006808DC"/>
    <w:rsid w:val="00681A8C"/>
    <w:rsid w:val="00681FD0"/>
    <w:rsid w:val="006829B6"/>
    <w:rsid w:val="00682B5D"/>
    <w:rsid w:val="006835D9"/>
    <w:rsid w:val="006837C0"/>
    <w:rsid w:val="00685500"/>
    <w:rsid w:val="00685C20"/>
    <w:rsid w:val="00685F19"/>
    <w:rsid w:val="006875D1"/>
    <w:rsid w:val="00687EBB"/>
    <w:rsid w:val="00691580"/>
    <w:rsid w:val="0069165D"/>
    <w:rsid w:val="00691D55"/>
    <w:rsid w:val="00692450"/>
    <w:rsid w:val="00693580"/>
    <w:rsid w:val="00693E22"/>
    <w:rsid w:val="006952A4"/>
    <w:rsid w:val="00695507"/>
    <w:rsid w:val="00695CA0"/>
    <w:rsid w:val="00696A26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B02"/>
    <w:rsid w:val="006A3BC2"/>
    <w:rsid w:val="006A4069"/>
    <w:rsid w:val="006A4146"/>
    <w:rsid w:val="006A4155"/>
    <w:rsid w:val="006A4BEF"/>
    <w:rsid w:val="006A5242"/>
    <w:rsid w:val="006A5623"/>
    <w:rsid w:val="006A5AC6"/>
    <w:rsid w:val="006B0105"/>
    <w:rsid w:val="006B045A"/>
    <w:rsid w:val="006B0F48"/>
    <w:rsid w:val="006B1057"/>
    <w:rsid w:val="006B1901"/>
    <w:rsid w:val="006B2204"/>
    <w:rsid w:val="006B2BE4"/>
    <w:rsid w:val="006B35BA"/>
    <w:rsid w:val="006B3E0D"/>
    <w:rsid w:val="006B400B"/>
    <w:rsid w:val="006B7E6D"/>
    <w:rsid w:val="006C0DE5"/>
    <w:rsid w:val="006C2608"/>
    <w:rsid w:val="006C3067"/>
    <w:rsid w:val="006C3078"/>
    <w:rsid w:val="006C34CA"/>
    <w:rsid w:val="006C3581"/>
    <w:rsid w:val="006C3CAA"/>
    <w:rsid w:val="006C4B76"/>
    <w:rsid w:val="006C54DF"/>
    <w:rsid w:val="006C5F66"/>
    <w:rsid w:val="006C7617"/>
    <w:rsid w:val="006C7BFB"/>
    <w:rsid w:val="006C7E25"/>
    <w:rsid w:val="006D4590"/>
    <w:rsid w:val="006D466D"/>
    <w:rsid w:val="006D477F"/>
    <w:rsid w:val="006D4B05"/>
    <w:rsid w:val="006D6D3C"/>
    <w:rsid w:val="006D6D49"/>
    <w:rsid w:val="006D6F4A"/>
    <w:rsid w:val="006D791B"/>
    <w:rsid w:val="006E01CF"/>
    <w:rsid w:val="006E1520"/>
    <w:rsid w:val="006E3DB6"/>
    <w:rsid w:val="006E414C"/>
    <w:rsid w:val="006E414E"/>
    <w:rsid w:val="006E4721"/>
    <w:rsid w:val="006E49B2"/>
    <w:rsid w:val="006E5942"/>
    <w:rsid w:val="006E5A54"/>
    <w:rsid w:val="006E5C32"/>
    <w:rsid w:val="006E6BDF"/>
    <w:rsid w:val="006E754E"/>
    <w:rsid w:val="006F06CB"/>
    <w:rsid w:val="006F0E8C"/>
    <w:rsid w:val="006F247D"/>
    <w:rsid w:val="006F2494"/>
    <w:rsid w:val="006F2902"/>
    <w:rsid w:val="006F3E8A"/>
    <w:rsid w:val="006F4847"/>
    <w:rsid w:val="006F4DD5"/>
    <w:rsid w:val="006F56FA"/>
    <w:rsid w:val="006F5CB6"/>
    <w:rsid w:val="006F64E6"/>
    <w:rsid w:val="00702C77"/>
    <w:rsid w:val="00702ECF"/>
    <w:rsid w:val="007037D9"/>
    <w:rsid w:val="00703AF3"/>
    <w:rsid w:val="00704510"/>
    <w:rsid w:val="007056D7"/>
    <w:rsid w:val="007068A7"/>
    <w:rsid w:val="0070779A"/>
    <w:rsid w:val="00707AB7"/>
    <w:rsid w:val="00710B3C"/>
    <w:rsid w:val="00710D91"/>
    <w:rsid w:val="007127D5"/>
    <w:rsid w:val="00713243"/>
    <w:rsid w:val="007159BC"/>
    <w:rsid w:val="00715BB0"/>
    <w:rsid w:val="00716278"/>
    <w:rsid w:val="0071647A"/>
    <w:rsid w:val="0071686B"/>
    <w:rsid w:val="007201C3"/>
    <w:rsid w:val="00721771"/>
    <w:rsid w:val="007218AE"/>
    <w:rsid w:val="00721A22"/>
    <w:rsid w:val="0072280B"/>
    <w:rsid w:val="007257D1"/>
    <w:rsid w:val="0072664F"/>
    <w:rsid w:val="007268DA"/>
    <w:rsid w:val="00727182"/>
    <w:rsid w:val="007314CC"/>
    <w:rsid w:val="00732766"/>
    <w:rsid w:val="00732934"/>
    <w:rsid w:val="0073317B"/>
    <w:rsid w:val="00733B13"/>
    <w:rsid w:val="00734355"/>
    <w:rsid w:val="00734406"/>
    <w:rsid w:val="00735028"/>
    <w:rsid w:val="00735768"/>
    <w:rsid w:val="00735B9F"/>
    <w:rsid w:val="007364BE"/>
    <w:rsid w:val="00737B6D"/>
    <w:rsid w:val="007402BE"/>
    <w:rsid w:val="00740D72"/>
    <w:rsid w:val="00740FAB"/>
    <w:rsid w:val="007410B7"/>
    <w:rsid w:val="007415E9"/>
    <w:rsid w:val="007421E9"/>
    <w:rsid w:val="007435BB"/>
    <w:rsid w:val="00744AFF"/>
    <w:rsid w:val="007501D1"/>
    <w:rsid w:val="007502F3"/>
    <w:rsid w:val="00750D71"/>
    <w:rsid w:val="00751472"/>
    <w:rsid w:val="0075150B"/>
    <w:rsid w:val="00752116"/>
    <w:rsid w:val="00752689"/>
    <w:rsid w:val="00753A66"/>
    <w:rsid w:val="007556B6"/>
    <w:rsid w:val="00755833"/>
    <w:rsid w:val="007563F7"/>
    <w:rsid w:val="00756FD6"/>
    <w:rsid w:val="00757947"/>
    <w:rsid w:val="00760F30"/>
    <w:rsid w:val="0076123F"/>
    <w:rsid w:val="00761922"/>
    <w:rsid w:val="007620D3"/>
    <w:rsid w:val="00762823"/>
    <w:rsid w:val="007630D6"/>
    <w:rsid w:val="0076498C"/>
    <w:rsid w:val="00764B9A"/>
    <w:rsid w:val="00764DCF"/>
    <w:rsid w:val="00765488"/>
    <w:rsid w:val="0076599B"/>
    <w:rsid w:val="007667AE"/>
    <w:rsid w:val="007709D5"/>
    <w:rsid w:val="0077119F"/>
    <w:rsid w:val="007729A9"/>
    <w:rsid w:val="0077345A"/>
    <w:rsid w:val="007736E1"/>
    <w:rsid w:val="00774288"/>
    <w:rsid w:val="00774296"/>
    <w:rsid w:val="00774490"/>
    <w:rsid w:val="00774A0E"/>
    <w:rsid w:val="00775181"/>
    <w:rsid w:val="00775FF2"/>
    <w:rsid w:val="00776D53"/>
    <w:rsid w:val="00776DD8"/>
    <w:rsid w:val="00777546"/>
    <w:rsid w:val="00777A3A"/>
    <w:rsid w:val="0078044D"/>
    <w:rsid w:val="00780DB1"/>
    <w:rsid w:val="00781166"/>
    <w:rsid w:val="0078166A"/>
    <w:rsid w:val="00781ADE"/>
    <w:rsid w:val="007848E2"/>
    <w:rsid w:val="00785958"/>
    <w:rsid w:val="00790F62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92E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A26"/>
    <w:rsid w:val="007A4D2E"/>
    <w:rsid w:val="007A51FB"/>
    <w:rsid w:val="007A5A0A"/>
    <w:rsid w:val="007A5C2B"/>
    <w:rsid w:val="007A7230"/>
    <w:rsid w:val="007A7495"/>
    <w:rsid w:val="007B06FA"/>
    <w:rsid w:val="007B0758"/>
    <w:rsid w:val="007B124A"/>
    <w:rsid w:val="007B13B2"/>
    <w:rsid w:val="007B20FF"/>
    <w:rsid w:val="007B2533"/>
    <w:rsid w:val="007B2B52"/>
    <w:rsid w:val="007B3862"/>
    <w:rsid w:val="007B38CB"/>
    <w:rsid w:val="007B77C4"/>
    <w:rsid w:val="007B7B74"/>
    <w:rsid w:val="007C0303"/>
    <w:rsid w:val="007C0DEF"/>
    <w:rsid w:val="007C1B7D"/>
    <w:rsid w:val="007C350A"/>
    <w:rsid w:val="007C35C9"/>
    <w:rsid w:val="007C3641"/>
    <w:rsid w:val="007C39B4"/>
    <w:rsid w:val="007C3F93"/>
    <w:rsid w:val="007C7345"/>
    <w:rsid w:val="007C775A"/>
    <w:rsid w:val="007C7ECF"/>
    <w:rsid w:val="007D037A"/>
    <w:rsid w:val="007D1433"/>
    <w:rsid w:val="007D1479"/>
    <w:rsid w:val="007D20EF"/>
    <w:rsid w:val="007D2139"/>
    <w:rsid w:val="007D284D"/>
    <w:rsid w:val="007D38A0"/>
    <w:rsid w:val="007D3E03"/>
    <w:rsid w:val="007D4FF2"/>
    <w:rsid w:val="007D5AF9"/>
    <w:rsid w:val="007D60B3"/>
    <w:rsid w:val="007D7A8B"/>
    <w:rsid w:val="007E0042"/>
    <w:rsid w:val="007E06CB"/>
    <w:rsid w:val="007E13B2"/>
    <w:rsid w:val="007E1A98"/>
    <w:rsid w:val="007E1BB4"/>
    <w:rsid w:val="007E2A5A"/>
    <w:rsid w:val="007E332B"/>
    <w:rsid w:val="007E4169"/>
    <w:rsid w:val="007E43C9"/>
    <w:rsid w:val="007E483F"/>
    <w:rsid w:val="007E5636"/>
    <w:rsid w:val="007E6864"/>
    <w:rsid w:val="007E687C"/>
    <w:rsid w:val="007E7B46"/>
    <w:rsid w:val="007F042B"/>
    <w:rsid w:val="007F1332"/>
    <w:rsid w:val="007F15F7"/>
    <w:rsid w:val="007F164D"/>
    <w:rsid w:val="007F1F68"/>
    <w:rsid w:val="007F24B5"/>
    <w:rsid w:val="007F26FA"/>
    <w:rsid w:val="007F2EEA"/>
    <w:rsid w:val="007F360D"/>
    <w:rsid w:val="007F493D"/>
    <w:rsid w:val="007F5DBC"/>
    <w:rsid w:val="007F6352"/>
    <w:rsid w:val="007F6990"/>
    <w:rsid w:val="007F7792"/>
    <w:rsid w:val="007F7995"/>
    <w:rsid w:val="00800817"/>
    <w:rsid w:val="00800A83"/>
    <w:rsid w:val="0080319D"/>
    <w:rsid w:val="0080325B"/>
    <w:rsid w:val="008054D3"/>
    <w:rsid w:val="00805623"/>
    <w:rsid w:val="00806E62"/>
    <w:rsid w:val="008078AF"/>
    <w:rsid w:val="00807D99"/>
    <w:rsid w:val="00811BE1"/>
    <w:rsid w:val="0081260A"/>
    <w:rsid w:val="008130DD"/>
    <w:rsid w:val="00813A96"/>
    <w:rsid w:val="00814140"/>
    <w:rsid w:val="00815610"/>
    <w:rsid w:val="00815BBE"/>
    <w:rsid w:val="00816055"/>
    <w:rsid w:val="00816135"/>
    <w:rsid w:val="0081620C"/>
    <w:rsid w:val="00817CB3"/>
    <w:rsid w:val="0082029A"/>
    <w:rsid w:val="00820554"/>
    <w:rsid w:val="00821F41"/>
    <w:rsid w:val="0082329B"/>
    <w:rsid w:val="00823792"/>
    <w:rsid w:val="00823829"/>
    <w:rsid w:val="00824064"/>
    <w:rsid w:val="00824C07"/>
    <w:rsid w:val="008269FB"/>
    <w:rsid w:val="00826E33"/>
    <w:rsid w:val="00827D8D"/>
    <w:rsid w:val="008300DE"/>
    <w:rsid w:val="008301D6"/>
    <w:rsid w:val="00831839"/>
    <w:rsid w:val="00832084"/>
    <w:rsid w:val="00833217"/>
    <w:rsid w:val="00833290"/>
    <w:rsid w:val="00833FC4"/>
    <w:rsid w:val="00836518"/>
    <w:rsid w:val="00837F18"/>
    <w:rsid w:val="00840975"/>
    <w:rsid w:val="00840C39"/>
    <w:rsid w:val="008421B8"/>
    <w:rsid w:val="0084227D"/>
    <w:rsid w:val="0084321E"/>
    <w:rsid w:val="008432D6"/>
    <w:rsid w:val="00843321"/>
    <w:rsid w:val="0084525B"/>
    <w:rsid w:val="00845466"/>
    <w:rsid w:val="00846290"/>
    <w:rsid w:val="0084758C"/>
    <w:rsid w:val="008523BB"/>
    <w:rsid w:val="00852468"/>
    <w:rsid w:val="00852CB8"/>
    <w:rsid w:val="00853210"/>
    <w:rsid w:val="00854EB5"/>
    <w:rsid w:val="00855B43"/>
    <w:rsid w:val="00855F7F"/>
    <w:rsid w:val="008567BF"/>
    <w:rsid w:val="00856D08"/>
    <w:rsid w:val="00857354"/>
    <w:rsid w:val="00857498"/>
    <w:rsid w:val="008576EC"/>
    <w:rsid w:val="0086034B"/>
    <w:rsid w:val="00860A64"/>
    <w:rsid w:val="008627D6"/>
    <w:rsid w:val="00863B9A"/>
    <w:rsid w:val="008645D9"/>
    <w:rsid w:val="0086460D"/>
    <w:rsid w:val="00865CDA"/>
    <w:rsid w:val="00865DA5"/>
    <w:rsid w:val="00866DA0"/>
    <w:rsid w:val="00867350"/>
    <w:rsid w:val="00867A82"/>
    <w:rsid w:val="00870540"/>
    <w:rsid w:val="008716A1"/>
    <w:rsid w:val="0087257F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BCB"/>
    <w:rsid w:val="00881C52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40D1"/>
    <w:rsid w:val="00894572"/>
    <w:rsid w:val="00895264"/>
    <w:rsid w:val="00895B7E"/>
    <w:rsid w:val="00897157"/>
    <w:rsid w:val="008976F0"/>
    <w:rsid w:val="00897B8F"/>
    <w:rsid w:val="00897DCC"/>
    <w:rsid w:val="008A066B"/>
    <w:rsid w:val="008A0949"/>
    <w:rsid w:val="008A10C7"/>
    <w:rsid w:val="008A1339"/>
    <w:rsid w:val="008A211E"/>
    <w:rsid w:val="008A2C62"/>
    <w:rsid w:val="008A4057"/>
    <w:rsid w:val="008A530C"/>
    <w:rsid w:val="008A6334"/>
    <w:rsid w:val="008A7A5B"/>
    <w:rsid w:val="008B1034"/>
    <w:rsid w:val="008B2528"/>
    <w:rsid w:val="008B2D49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161F"/>
    <w:rsid w:val="008C3AD7"/>
    <w:rsid w:val="008C62AC"/>
    <w:rsid w:val="008C7374"/>
    <w:rsid w:val="008C7DAB"/>
    <w:rsid w:val="008D01E6"/>
    <w:rsid w:val="008D0F5E"/>
    <w:rsid w:val="008D10EB"/>
    <w:rsid w:val="008D2B8F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649C"/>
    <w:rsid w:val="008E7620"/>
    <w:rsid w:val="008E76CB"/>
    <w:rsid w:val="008F1C1A"/>
    <w:rsid w:val="008F2CBC"/>
    <w:rsid w:val="008F3277"/>
    <w:rsid w:val="008F47BF"/>
    <w:rsid w:val="008F483B"/>
    <w:rsid w:val="008F4C34"/>
    <w:rsid w:val="008F7032"/>
    <w:rsid w:val="008F7892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2F4"/>
    <w:rsid w:val="0091182D"/>
    <w:rsid w:val="00911B6A"/>
    <w:rsid w:val="00912A21"/>
    <w:rsid w:val="009138E0"/>
    <w:rsid w:val="00914952"/>
    <w:rsid w:val="00914AA4"/>
    <w:rsid w:val="00914B8B"/>
    <w:rsid w:val="00914F34"/>
    <w:rsid w:val="009157FC"/>
    <w:rsid w:val="00915875"/>
    <w:rsid w:val="0091587C"/>
    <w:rsid w:val="00915F55"/>
    <w:rsid w:val="009170C9"/>
    <w:rsid w:val="0091746B"/>
    <w:rsid w:val="009205A1"/>
    <w:rsid w:val="0092334F"/>
    <w:rsid w:val="00923700"/>
    <w:rsid w:val="0092390B"/>
    <w:rsid w:val="00923C91"/>
    <w:rsid w:val="00926212"/>
    <w:rsid w:val="00927AF4"/>
    <w:rsid w:val="00930B18"/>
    <w:rsid w:val="00930FF4"/>
    <w:rsid w:val="009312C5"/>
    <w:rsid w:val="00931B7E"/>
    <w:rsid w:val="00931D64"/>
    <w:rsid w:val="00932BE4"/>
    <w:rsid w:val="0093329C"/>
    <w:rsid w:val="00933F6A"/>
    <w:rsid w:val="00937FCF"/>
    <w:rsid w:val="00940438"/>
    <w:rsid w:val="009414B0"/>
    <w:rsid w:val="00941757"/>
    <w:rsid w:val="009419AB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5040B"/>
    <w:rsid w:val="0095102B"/>
    <w:rsid w:val="00951208"/>
    <w:rsid w:val="00951CE8"/>
    <w:rsid w:val="0095246E"/>
    <w:rsid w:val="0095318C"/>
    <w:rsid w:val="00953361"/>
    <w:rsid w:val="00954270"/>
    <w:rsid w:val="009548CC"/>
    <w:rsid w:val="00954B43"/>
    <w:rsid w:val="00954D52"/>
    <w:rsid w:val="00955414"/>
    <w:rsid w:val="00957F0F"/>
    <w:rsid w:val="009611FD"/>
    <w:rsid w:val="00962C04"/>
    <w:rsid w:val="009635DE"/>
    <w:rsid w:val="009647B3"/>
    <w:rsid w:val="00964DD5"/>
    <w:rsid w:val="00965717"/>
    <w:rsid w:val="00966A74"/>
    <w:rsid w:val="00966B44"/>
    <w:rsid w:val="00966CB6"/>
    <w:rsid w:val="00967516"/>
    <w:rsid w:val="00973277"/>
    <w:rsid w:val="00973AA8"/>
    <w:rsid w:val="00974A32"/>
    <w:rsid w:val="009757AC"/>
    <w:rsid w:val="00976D19"/>
    <w:rsid w:val="00977711"/>
    <w:rsid w:val="00977A6D"/>
    <w:rsid w:val="0098052F"/>
    <w:rsid w:val="00980E62"/>
    <w:rsid w:val="009810C2"/>
    <w:rsid w:val="009815EC"/>
    <w:rsid w:val="00982719"/>
    <w:rsid w:val="00983FC4"/>
    <w:rsid w:val="00986E2F"/>
    <w:rsid w:val="009916FD"/>
    <w:rsid w:val="009919C6"/>
    <w:rsid w:val="00991E0A"/>
    <w:rsid w:val="009921E1"/>
    <w:rsid w:val="00992694"/>
    <w:rsid w:val="0099361A"/>
    <w:rsid w:val="0099513B"/>
    <w:rsid w:val="009A05B7"/>
    <w:rsid w:val="009A0F37"/>
    <w:rsid w:val="009A110F"/>
    <w:rsid w:val="009A19D0"/>
    <w:rsid w:val="009A1FF9"/>
    <w:rsid w:val="009A2381"/>
    <w:rsid w:val="009A29DE"/>
    <w:rsid w:val="009A2E89"/>
    <w:rsid w:val="009A4CFC"/>
    <w:rsid w:val="009A70B3"/>
    <w:rsid w:val="009B025F"/>
    <w:rsid w:val="009B1E29"/>
    <w:rsid w:val="009B20EB"/>
    <w:rsid w:val="009B22A8"/>
    <w:rsid w:val="009B381B"/>
    <w:rsid w:val="009B4FF4"/>
    <w:rsid w:val="009B5271"/>
    <w:rsid w:val="009B5646"/>
    <w:rsid w:val="009B5804"/>
    <w:rsid w:val="009B625B"/>
    <w:rsid w:val="009B76E4"/>
    <w:rsid w:val="009B7B5C"/>
    <w:rsid w:val="009C20FE"/>
    <w:rsid w:val="009C21E2"/>
    <w:rsid w:val="009C2F8C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542"/>
    <w:rsid w:val="009D18DD"/>
    <w:rsid w:val="009D19DA"/>
    <w:rsid w:val="009D1D2E"/>
    <w:rsid w:val="009D2CCD"/>
    <w:rsid w:val="009D2D15"/>
    <w:rsid w:val="009D50AB"/>
    <w:rsid w:val="009D58ED"/>
    <w:rsid w:val="009D62A7"/>
    <w:rsid w:val="009D63A4"/>
    <w:rsid w:val="009D6B1D"/>
    <w:rsid w:val="009D6FF4"/>
    <w:rsid w:val="009E0BEE"/>
    <w:rsid w:val="009E1CD3"/>
    <w:rsid w:val="009E4728"/>
    <w:rsid w:val="009E7000"/>
    <w:rsid w:val="009F024A"/>
    <w:rsid w:val="009F1978"/>
    <w:rsid w:val="009F1A9C"/>
    <w:rsid w:val="009F27BF"/>
    <w:rsid w:val="009F28FA"/>
    <w:rsid w:val="009F2E1B"/>
    <w:rsid w:val="009F3F2A"/>
    <w:rsid w:val="009F74FA"/>
    <w:rsid w:val="009F79E2"/>
    <w:rsid w:val="00A00C93"/>
    <w:rsid w:val="00A0120C"/>
    <w:rsid w:val="00A02688"/>
    <w:rsid w:val="00A02818"/>
    <w:rsid w:val="00A0292E"/>
    <w:rsid w:val="00A02F58"/>
    <w:rsid w:val="00A0484C"/>
    <w:rsid w:val="00A04C77"/>
    <w:rsid w:val="00A101B6"/>
    <w:rsid w:val="00A120C1"/>
    <w:rsid w:val="00A13B47"/>
    <w:rsid w:val="00A140AD"/>
    <w:rsid w:val="00A1464E"/>
    <w:rsid w:val="00A15018"/>
    <w:rsid w:val="00A16DD7"/>
    <w:rsid w:val="00A16EDA"/>
    <w:rsid w:val="00A201BD"/>
    <w:rsid w:val="00A2082B"/>
    <w:rsid w:val="00A20FBE"/>
    <w:rsid w:val="00A21839"/>
    <w:rsid w:val="00A21E7C"/>
    <w:rsid w:val="00A22AB0"/>
    <w:rsid w:val="00A22F62"/>
    <w:rsid w:val="00A25394"/>
    <w:rsid w:val="00A259F5"/>
    <w:rsid w:val="00A267E2"/>
    <w:rsid w:val="00A26BAB"/>
    <w:rsid w:val="00A303EE"/>
    <w:rsid w:val="00A3129F"/>
    <w:rsid w:val="00A31EC2"/>
    <w:rsid w:val="00A32704"/>
    <w:rsid w:val="00A331B2"/>
    <w:rsid w:val="00A33516"/>
    <w:rsid w:val="00A33C66"/>
    <w:rsid w:val="00A3403F"/>
    <w:rsid w:val="00A3447A"/>
    <w:rsid w:val="00A352E9"/>
    <w:rsid w:val="00A3648E"/>
    <w:rsid w:val="00A36C73"/>
    <w:rsid w:val="00A3778F"/>
    <w:rsid w:val="00A404FB"/>
    <w:rsid w:val="00A415C8"/>
    <w:rsid w:val="00A41ED6"/>
    <w:rsid w:val="00A422B4"/>
    <w:rsid w:val="00A43D90"/>
    <w:rsid w:val="00A450A6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4576"/>
    <w:rsid w:val="00A567C9"/>
    <w:rsid w:val="00A6069C"/>
    <w:rsid w:val="00A6099F"/>
    <w:rsid w:val="00A60B02"/>
    <w:rsid w:val="00A60BE4"/>
    <w:rsid w:val="00A622A2"/>
    <w:rsid w:val="00A63E50"/>
    <w:rsid w:val="00A64AB7"/>
    <w:rsid w:val="00A6650B"/>
    <w:rsid w:val="00A6695C"/>
    <w:rsid w:val="00A67A63"/>
    <w:rsid w:val="00A67B9A"/>
    <w:rsid w:val="00A70D55"/>
    <w:rsid w:val="00A70D7B"/>
    <w:rsid w:val="00A731FB"/>
    <w:rsid w:val="00A733D0"/>
    <w:rsid w:val="00A74589"/>
    <w:rsid w:val="00A75900"/>
    <w:rsid w:val="00A75E62"/>
    <w:rsid w:val="00A76B70"/>
    <w:rsid w:val="00A77707"/>
    <w:rsid w:val="00A804F4"/>
    <w:rsid w:val="00A80C4D"/>
    <w:rsid w:val="00A81497"/>
    <w:rsid w:val="00A818DD"/>
    <w:rsid w:val="00A82B74"/>
    <w:rsid w:val="00A82B76"/>
    <w:rsid w:val="00A83C8D"/>
    <w:rsid w:val="00A83DF0"/>
    <w:rsid w:val="00A85BE6"/>
    <w:rsid w:val="00A861E4"/>
    <w:rsid w:val="00A87D89"/>
    <w:rsid w:val="00A9188C"/>
    <w:rsid w:val="00A91C68"/>
    <w:rsid w:val="00A920EC"/>
    <w:rsid w:val="00A926D0"/>
    <w:rsid w:val="00A9322C"/>
    <w:rsid w:val="00A93585"/>
    <w:rsid w:val="00A94B8D"/>
    <w:rsid w:val="00A956C0"/>
    <w:rsid w:val="00A95B47"/>
    <w:rsid w:val="00A973B9"/>
    <w:rsid w:val="00A97A27"/>
    <w:rsid w:val="00AA07BC"/>
    <w:rsid w:val="00AA0895"/>
    <w:rsid w:val="00AA0E3C"/>
    <w:rsid w:val="00AA15A0"/>
    <w:rsid w:val="00AA361B"/>
    <w:rsid w:val="00AA3B78"/>
    <w:rsid w:val="00AA3F1C"/>
    <w:rsid w:val="00AA43E2"/>
    <w:rsid w:val="00AA5B08"/>
    <w:rsid w:val="00AA6D1A"/>
    <w:rsid w:val="00AB0294"/>
    <w:rsid w:val="00AB12A5"/>
    <w:rsid w:val="00AB19DB"/>
    <w:rsid w:val="00AB1BAC"/>
    <w:rsid w:val="00AB2828"/>
    <w:rsid w:val="00AB3663"/>
    <w:rsid w:val="00AB37AE"/>
    <w:rsid w:val="00AB3E43"/>
    <w:rsid w:val="00AB4535"/>
    <w:rsid w:val="00AB4603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6AB"/>
    <w:rsid w:val="00AC68E9"/>
    <w:rsid w:val="00AC7D25"/>
    <w:rsid w:val="00AD3446"/>
    <w:rsid w:val="00AD40C7"/>
    <w:rsid w:val="00AD4E3B"/>
    <w:rsid w:val="00AD59FC"/>
    <w:rsid w:val="00AD68D5"/>
    <w:rsid w:val="00AD6ED0"/>
    <w:rsid w:val="00AD7232"/>
    <w:rsid w:val="00AD7522"/>
    <w:rsid w:val="00AD7735"/>
    <w:rsid w:val="00AE0CB7"/>
    <w:rsid w:val="00AE220F"/>
    <w:rsid w:val="00AE3C4B"/>
    <w:rsid w:val="00AE52DE"/>
    <w:rsid w:val="00AE58E3"/>
    <w:rsid w:val="00AE70A6"/>
    <w:rsid w:val="00AF1CC0"/>
    <w:rsid w:val="00AF292E"/>
    <w:rsid w:val="00AF311A"/>
    <w:rsid w:val="00AF338B"/>
    <w:rsid w:val="00AF5B3F"/>
    <w:rsid w:val="00AF6D4F"/>
    <w:rsid w:val="00AF7750"/>
    <w:rsid w:val="00B0060E"/>
    <w:rsid w:val="00B00B1C"/>
    <w:rsid w:val="00B025CB"/>
    <w:rsid w:val="00B02887"/>
    <w:rsid w:val="00B03205"/>
    <w:rsid w:val="00B0399D"/>
    <w:rsid w:val="00B03F9B"/>
    <w:rsid w:val="00B04A20"/>
    <w:rsid w:val="00B063D4"/>
    <w:rsid w:val="00B07333"/>
    <w:rsid w:val="00B108C8"/>
    <w:rsid w:val="00B10C07"/>
    <w:rsid w:val="00B110AC"/>
    <w:rsid w:val="00B11654"/>
    <w:rsid w:val="00B12061"/>
    <w:rsid w:val="00B120B7"/>
    <w:rsid w:val="00B1302E"/>
    <w:rsid w:val="00B13616"/>
    <w:rsid w:val="00B13A43"/>
    <w:rsid w:val="00B13C2B"/>
    <w:rsid w:val="00B14145"/>
    <w:rsid w:val="00B149AB"/>
    <w:rsid w:val="00B168DE"/>
    <w:rsid w:val="00B16AE3"/>
    <w:rsid w:val="00B175FF"/>
    <w:rsid w:val="00B20708"/>
    <w:rsid w:val="00B224CE"/>
    <w:rsid w:val="00B2352D"/>
    <w:rsid w:val="00B23910"/>
    <w:rsid w:val="00B23EED"/>
    <w:rsid w:val="00B23F28"/>
    <w:rsid w:val="00B243D1"/>
    <w:rsid w:val="00B24DCD"/>
    <w:rsid w:val="00B26B05"/>
    <w:rsid w:val="00B2715F"/>
    <w:rsid w:val="00B27FBE"/>
    <w:rsid w:val="00B328CE"/>
    <w:rsid w:val="00B33AFB"/>
    <w:rsid w:val="00B357B8"/>
    <w:rsid w:val="00B376C2"/>
    <w:rsid w:val="00B403BC"/>
    <w:rsid w:val="00B415B3"/>
    <w:rsid w:val="00B417DF"/>
    <w:rsid w:val="00B4191C"/>
    <w:rsid w:val="00B41A08"/>
    <w:rsid w:val="00B423E6"/>
    <w:rsid w:val="00B42BA4"/>
    <w:rsid w:val="00B439DD"/>
    <w:rsid w:val="00B43EB8"/>
    <w:rsid w:val="00B44BB5"/>
    <w:rsid w:val="00B46A91"/>
    <w:rsid w:val="00B4762B"/>
    <w:rsid w:val="00B5071D"/>
    <w:rsid w:val="00B511F7"/>
    <w:rsid w:val="00B540BB"/>
    <w:rsid w:val="00B5559D"/>
    <w:rsid w:val="00B55A24"/>
    <w:rsid w:val="00B5755C"/>
    <w:rsid w:val="00B57771"/>
    <w:rsid w:val="00B6002E"/>
    <w:rsid w:val="00B605F8"/>
    <w:rsid w:val="00B612DC"/>
    <w:rsid w:val="00B6157B"/>
    <w:rsid w:val="00B61C92"/>
    <w:rsid w:val="00B62460"/>
    <w:rsid w:val="00B62516"/>
    <w:rsid w:val="00B62D0F"/>
    <w:rsid w:val="00B65D85"/>
    <w:rsid w:val="00B65DD3"/>
    <w:rsid w:val="00B66227"/>
    <w:rsid w:val="00B6667C"/>
    <w:rsid w:val="00B66929"/>
    <w:rsid w:val="00B66C38"/>
    <w:rsid w:val="00B66FDD"/>
    <w:rsid w:val="00B67546"/>
    <w:rsid w:val="00B708DF"/>
    <w:rsid w:val="00B71A73"/>
    <w:rsid w:val="00B7274E"/>
    <w:rsid w:val="00B729E2"/>
    <w:rsid w:val="00B72D34"/>
    <w:rsid w:val="00B7350F"/>
    <w:rsid w:val="00B73ECE"/>
    <w:rsid w:val="00B74620"/>
    <w:rsid w:val="00B74AFC"/>
    <w:rsid w:val="00B7518A"/>
    <w:rsid w:val="00B7563F"/>
    <w:rsid w:val="00B7685F"/>
    <w:rsid w:val="00B76980"/>
    <w:rsid w:val="00B80D68"/>
    <w:rsid w:val="00B81F4C"/>
    <w:rsid w:val="00B8236E"/>
    <w:rsid w:val="00B8358C"/>
    <w:rsid w:val="00B84ED1"/>
    <w:rsid w:val="00B857B5"/>
    <w:rsid w:val="00B87137"/>
    <w:rsid w:val="00B8716F"/>
    <w:rsid w:val="00B8783E"/>
    <w:rsid w:val="00B9184D"/>
    <w:rsid w:val="00B93607"/>
    <w:rsid w:val="00B94101"/>
    <w:rsid w:val="00B942BB"/>
    <w:rsid w:val="00B946AB"/>
    <w:rsid w:val="00B96412"/>
    <w:rsid w:val="00B97121"/>
    <w:rsid w:val="00B97378"/>
    <w:rsid w:val="00BA1125"/>
    <w:rsid w:val="00BA1390"/>
    <w:rsid w:val="00BA149B"/>
    <w:rsid w:val="00BA1BDA"/>
    <w:rsid w:val="00BA204A"/>
    <w:rsid w:val="00BA4394"/>
    <w:rsid w:val="00BA447A"/>
    <w:rsid w:val="00BA4AFF"/>
    <w:rsid w:val="00BA5B35"/>
    <w:rsid w:val="00BA60F0"/>
    <w:rsid w:val="00BB09BA"/>
    <w:rsid w:val="00BB1F2A"/>
    <w:rsid w:val="00BB2227"/>
    <w:rsid w:val="00BB2726"/>
    <w:rsid w:val="00BB2C00"/>
    <w:rsid w:val="00BB2D30"/>
    <w:rsid w:val="00BB36E0"/>
    <w:rsid w:val="00BB3B87"/>
    <w:rsid w:val="00BB43E3"/>
    <w:rsid w:val="00BB4A20"/>
    <w:rsid w:val="00BB4A62"/>
    <w:rsid w:val="00BB5D79"/>
    <w:rsid w:val="00BB6573"/>
    <w:rsid w:val="00BB67E8"/>
    <w:rsid w:val="00BB6AD5"/>
    <w:rsid w:val="00BB7209"/>
    <w:rsid w:val="00BB779C"/>
    <w:rsid w:val="00BC2799"/>
    <w:rsid w:val="00BC2EFD"/>
    <w:rsid w:val="00BC4D5D"/>
    <w:rsid w:val="00BC5EAD"/>
    <w:rsid w:val="00BC5F03"/>
    <w:rsid w:val="00BC653C"/>
    <w:rsid w:val="00BC7B4C"/>
    <w:rsid w:val="00BC7F38"/>
    <w:rsid w:val="00BD0E1C"/>
    <w:rsid w:val="00BD19EC"/>
    <w:rsid w:val="00BD214A"/>
    <w:rsid w:val="00BD2F0E"/>
    <w:rsid w:val="00BD3F11"/>
    <w:rsid w:val="00BD423B"/>
    <w:rsid w:val="00BD56FC"/>
    <w:rsid w:val="00BD71A4"/>
    <w:rsid w:val="00BE023F"/>
    <w:rsid w:val="00BE0289"/>
    <w:rsid w:val="00BE0639"/>
    <w:rsid w:val="00BE1CFE"/>
    <w:rsid w:val="00BE307E"/>
    <w:rsid w:val="00BE31EF"/>
    <w:rsid w:val="00BE40D3"/>
    <w:rsid w:val="00BE5B31"/>
    <w:rsid w:val="00BE5BDD"/>
    <w:rsid w:val="00BF0626"/>
    <w:rsid w:val="00BF1D23"/>
    <w:rsid w:val="00BF1D90"/>
    <w:rsid w:val="00BF32CD"/>
    <w:rsid w:val="00BF384E"/>
    <w:rsid w:val="00BF3DD0"/>
    <w:rsid w:val="00BF4606"/>
    <w:rsid w:val="00BF4FDE"/>
    <w:rsid w:val="00BF4FE0"/>
    <w:rsid w:val="00BF5655"/>
    <w:rsid w:val="00BF701A"/>
    <w:rsid w:val="00BF79F8"/>
    <w:rsid w:val="00BF7C5A"/>
    <w:rsid w:val="00C003E3"/>
    <w:rsid w:val="00C011AB"/>
    <w:rsid w:val="00C01B45"/>
    <w:rsid w:val="00C02051"/>
    <w:rsid w:val="00C0277E"/>
    <w:rsid w:val="00C033C2"/>
    <w:rsid w:val="00C0343B"/>
    <w:rsid w:val="00C03A01"/>
    <w:rsid w:val="00C048E8"/>
    <w:rsid w:val="00C05D2A"/>
    <w:rsid w:val="00C06380"/>
    <w:rsid w:val="00C0662A"/>
    <w:rsid w:val="00C06938"/>
    <w:rsid w:val="00C06A39"/>
    <w:rsid w:val="00C06D97"/>
    <w:rsid w:val="00C075C1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0B0F"/>
    <w:rsid w:val="00C218A7"/>
    <w:rsid w:val="00C22D76"/>
    <w:rsid w:val="00C23417"/>
    <w:rsid w:val="00C2356A"/>
    <w:rsid w:val="00C237A4"/>
    <w:rsid w:val="00C24F40"/>
    <w:rsid w:val="00C30224"/>
    <w:rsid w:val="00C3033A"/>
    <w:rsid w:val="00C308D1"/>
    <w:rsid w:val="00C30A71"/>
    <w:rsid w:val="00C30B64"/>
    <w:rsid w:val="00C31899"/>
    <w:rsid w:val="00C31F84"/>
    <w:rsid w:val="00C36CFE"/>
    <w:rsid w:val="00C3704F"/>
    <w:rsid w:val="00C37624"/>
    <w:rsid w:val="00C37A4D"/>
    <w:rsid w:val="00C411B5"/>
    <w:rsid w:val="00C41305"/>
    <w:rsid w:val="00C41539"/>
    <w:rsid w:val="00C421A6"/>
    <w:rsid w:val="00C42534"/>
    <w:rsid w:val="00C42908"/>
    <w:rsid w:val="00C4372B"/>
    <w:rsid w:val="00C43AC1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1129"/>
    <w:rsid w:val="00C51488"/>
    <w:rsid w:val="00C51BC2"/>
    <w:rsid w:val="00C52507"/>
    <w:rsid w:val="00C562F4"/>
    <w:rsid w:val="00C56392"/>
    <w:rsid w:val="00C607BD"/>
    <w:rsid w:val="00C60F7C"/>
    <w:rsid w:val="00C61275"/>
    <w:rsid w:val="00C61B8E"/>
    <w:rsid w:val="00C6348D"/>
    <w:rsid w:val="00C64806"/>
    <w:rsid w:val="00C651A5"/>
    <w:rsid w:val="00C65F3B"/>
    <w:rsid w:val="00C66A14"/>
    <w:rsid w:val="00C70964"/>
    <w:rsid w:val="00C71FE4"/>
    <w:rsid w:val="00C734AA"/>
    <w:rsid w:val="00C75A36"/>
    <w:rsid w:val="00C75C15"/>
    <w:rsid w:val="00C76574"/>
    <w:rsid w:val="00C8122A"/>
    <w:rsid w:val="00C813ED"/>
    <w:rsid w:val="00C821ED"/>
    <w:rsid w:val="00C8330D"/>
    <w:rsid w:val="00C838FA"/>
    <w:rsid w:val="00C84612"/>
    <w:rsid w:val="00C84CDB"/>
    <w:rsid w:val="00C84E10"/>
    <w:rsid w:val="00C85010"/>
    <w:rsid w:val="00C850AD"/>
    <w:rsid w:val="00C8533B"/>
    <w:rsid w:val="00C8570D"/>
    <w:rsid w:val="00C87A5F"/>
    <w:rsid w:val="00C87E54"/>
    <w:rsid w:val="00C90ADA"/>
    <w:rsid w:val="00C9140F"/>
    <w:rsid w:val="00C91929"/>
    <w:rsid w:val="00C921F6"/>
    <w:rsid w:val="00C93F98"/>
    <w:rsid w:val="00C94CE6"/>
    <w:rsid w:val="00C94D9E"/>
    <w:rsid w:val="00C954C1"/>
    <w:rsid w:val="00C959DB"/>
    <w:rsid w:val="00C972EF"/>
    <w:rsid w:val="00C97CA9"/>
    <w:rsid w:val="00CA2E85"/>
    <w:rsid w:val="00CA3457"/>
    <w:rsid w:val="00CA4BA4"/>
    <w:rsid w:val="00CA5DE6"/>
    <w:rsid w:val="00CA6145"/>
    <w:rsid w:val="00CA67A0"/>
    <w:rsid w:val="00CA7CE7"/>
    <w:rsid w:val="00CB01EB"/>
    <w:rsid w:val="00CB0F6A"/>
    <w:rsid w:val="00CB2100"/>
    <w:rsid w:val="00CB220B"/>
    <w:rsid w:val="00CB2BD1"/>
    <w:rsid w:val="00CB41EB"/>
    <w:rsid w:val="00CB4EFD"/>
    <w:rsid w:val="00CB4F3B"/>
    <w:rsid w:val="00CB4FD5"/>
    <w:rsid w:val="00CB5065"/>
    <w:rsid w:val="00CB5179"/>
    <w:rsid w:val="00CB5CCA"/>
    <w:rsid w:val="00CC0DC7"/>
    <w:rsid w:val="00CC0E02"/>
    <w:rsid w:val="00CC109B"/>
    <w:rsid w:val="00CC115E"/>
    <w:rsid w:val="00CC1240"/>
    <w:rsid w:val="00CC1D35"/>
    <w:rsid w:val="00CC47A8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CC0"/>
    <w:rsid w:val="00CE1731"/>
    <w:rsid w:val="00CE1B61"/>
    <w:rsid w:val="00CE6E09"/>
    <w:rsid w:val="00CF0862"/>
    <w:rsid w:val="00CF0CB3"/>
    <w:rsid w:val="00CF0F47"/>
    <w:rsid w:val="00CF13F7"/>
    <w:rsid w:val="00CF16CB"/>
    <w:rsid w:val="00CF1EE8"/>
    <w:rsid w:val="00CF3F85"/>
    <w:rsid w:val="00CF4AF7"/>
    <w:rsid w:val="00D00F35"/>
    <w:rsid w:val="00D0236D"/>
    <w:rsid w:val="00D03C82"/>
    <w:rsid w:val="00D04AA8"/>
    <w:rsid w:val="00D05381"/>
    <w:rsid w:val="00D05B81"/>
    <w:rsid w:val="00D0770A"/>
    <w:rsid w:val="00D0778F"/>
    <w:rsid w:val="00D07CBB"/>
    <w:rsid w:val="00D07D49"/>
    <w:rsid w:val="00D105E0"/>
    <w:rsid w:val="00D1066C"/>
    <w:rsid w:val="00D12317"/>
    <w:rsid w:val="00D127BA"/>
    <w:rsid w:val="00D12A51"/>
    <w:rsid w:val="00D12B4B"/>
    <w:rsid w:val="00D12DBD"/>
    <w:rsid w:val="00D13482"/>
    <w:rsid w:val="00D13BEC"/>
    <w:rsid w:val="00D150C7"/>
    <w:rsid w:val="00D163F4"/>
    <w:rsid w:val="00D17FCF"/>
    <w:rsid w:val="00D20490"/>
    <w:rsid w:val="00D20F4F"/>
    <w:rsid w:val="00D2292F"/>
    <w:rsid w:val="00D236EF"/>
    <w:rsid w:val="00D23975"/>
    <w:rsid w:val="00D2573E"/>
    <w:rsid w:val="00D27143"/>
    <w:rsid w:val="00D275E3"/>
    <w:rsid w:val="00D27ACD"/>
    <w:rsid w:val="00D314D3"/>
    <w:rsid w:val="00D318F6"/>
    <w:rsid w:val="00D32C8A"/>
    <w:rsid w:val="00D32CF2"/>
    <w:rsid w:val="00D358E7"/>
    <w:rsid w:val="00D35E3E"/>
    <w:rsid w:val="00D362B1"/>
    <w:rsid w:val="00D36916"/>
    <w:rsid w:val="00D36E8B"/>
    <w:rsid w:val="00D37D48"/>
    <w:rsid w:val="00D402A0"/>
    <w:rsid w:val="00D41F29"/>
    <w:rsid w:val="00D421F9"/>
    <w:rsid w:val="00D43584"/>
    <w:rsid w:val="00D43E0C"/>
    <w:rsid w:val="00D44908"/>
    <w:rsid w:val="00D45D78"/>
    <w:rsid w:val="00D46865"/>
    <w:rsid w:val="00D5200B"/>
    <w:rsid w:val="00D5212C"/>
    <w:rsid w:val="00D52C63"/>
    <w:rsid w:val="00D52D20"/>
    <w:rsid w:val="00D53A91"/>
    <w:rsid w:val="00D53DC3"/>
    <w:rsid w:val="00D53FE4"/>
    <w:rsid w:val="00D546AA"/>
    <w:rsid w:val="00D55786"/>
    <w:rsid w:val="00D579D4"/>
    <w:rsid w:val="00D600DD"/>
    <w:rsid w:val="00D6054C"/>
    <w:rsid w:val="00D6253F"/>
    <w:rsid w:val="00D627FE"/>
    <w:rsid w:val="00D632F9"/>
    <w:rsid w:val="00D6342B"/>
    <w:rsid w:val="00D63667"/>
    <w:rsid w:val="00D66A92"/>
    <w:rsid w:val="00D70CB7"/>
    <w:rsid w:val="00D71E72"/>
    <w:rsid w:val="00D72F5A"/>
    <w:rsid w:val="00D730F5"/>
    <w:rsid w:val="00D73696"/>
    <w:rsid w:val="00D74111"/>
    <w:rsid w:val="00D7669D"/>
    <w:rsid w:val="00D76A28"/>
    <w:rsid w:val="00D76A9E"/>
    <w:rsid w:val="00D772A3"/>
    <w:rsid w:val="00D77573"/>
    <w:rsid w:val="00D77664"/>
    <w:rsid w:val="00D80DE0"/>
    <w:rsid w:val="00D80E7E"/>
    <w:rsid w:val="00D8115E"/>
    <w:rsid w:val="00D8216F"/>
    <w:rsid w:val="00D82CFD"/>
    <w:rsid w:val="00D82F88"/>
    <w:rsid w:val="00D831D9"/>
    <w:rsid w:val="00D83F30"/>
    <w:rsid w:val="00D845DF"/>
    <w:rsid w:val="00D848EB"/>
    <w:rsid w:val="00D87552"/>
    <w:rsid w:val="00D90A3F"/>
    <w:rsid w:val="00D91DC5"/>
    <w:rsid w:val="00D92273"/>
    <w:rsid w:val="00D92587"/>
    <w:rsid w:val="00D9343B"/>
    <w:rsid w:val="00D944FE"/>
    <w:rsid w:val="00D9478B"/>
    <w:rsid w:val="00D95FEA"/>
    <w:rsid w:val="00D961BA"/>
    <w:rsid w:val="00D96B7B"/>
    <w:rsid w:val="00D96D39"/>
    <w:rsid w:val="00D979C8"/>
    <w:rsid w:val="00DA0259"/>
    <w:rsid w:val="00DA077B"/>
    <w:rsid w:val="00DA2B13"/>
    <w:rsid w:val="00DA3239"/>
    <w:rsid w:val="00DA4549"/>
    <w:rsid w:val="00DA4EC9"/>
    <w:rsid w:val="00DB213A"/>
    <w:rsid w:val="00DB2266"/>
    <w:rsid w:val="00DB41B3"/>
    <w:rsid w:val="00DB4CBC"/>
    <w:rsid w:val="00DB6449"/>
    <w:rsid w:val="00DB6849"/>
    <w:rsid w:val="00DC0460"/>
    <w:rsid w:val="00DC0600"/>
    <w:rsid w:val="00DC1079"/>
    <w:rsid w:val="00DC15BA"/>
    <w:rsid w:val="00DC1D00"/>
    <w:rsid w:val="00DC2417"/>
    <w:rsid w:val="00DC40F6"/>
    <w:rsid w:val="00DC4E01"/>
    <w:rsid w:val="00DC58AF"/>
    <w:rsid w:val="00DD21FD"/>
    <w:rsid w:val="00DD23C0"/>
    <w:rsid w:val="00DD29BF"/>
    <w:rsid w:val="00DD3189"/>
    <w:rsid w:val="00DD3958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178"/>
    <w:rsid w:val="00DD752D"/>
    <w:rsid w:val="00DD7C3F"/>
    <w:rsid w:val="00DE3295"/>
    <w:rsid w:val="00DE38AE"/>
    <w:rsid w:val="00DE5C6E"/>
    <w:rsid w:val="00DE5CC3"/>
    <w:rsid w:val="00DE658A"/>
    <w:rsid w:val="00DE6E65"/>
    <w:rsid w:val="00DE7086"/>
    <w:rsid w:val="00DE74C1"/>
    <w:rsid w:val="00DF16A7"/>
    <w:rsid w:val="00DF1C5A"/>
    <w:rsid w:val="00DF2A1C"/>
    <w:rsid w:val="00DF405B"/>
    <w:rsid w:val="00DF4A66"/>
    <w:rsid w:val="00DF5205"/>
    <w:rsid w:val="00E00B18"/>
    <w:rsid w:val="00E014F3"/>
    <w:rsid w:val="00E01E22"/>
    <w:rsid w:val="00E02B49"/>
    <w:rsid w:val="00E0420B"/>
    <w:rsid w:val="00E0529F"/>
    <w:rsid w:val="00E05A66"/>
    <w:rsid w:val="00E05A88"/>
    <w:rsid w:val="00E073CA"/>
    <w:rsid w:val="00E10883"/>
    <w:rsid w:val="00E10F64"/>
    <w:rsid w:val="00E11C26"/>
    <w:rsid w:val="00E11CF2"/>
    <w:rsid w:val="00E11D3D"/>
    <w:rsid w:val="00E14A36"/>
    <w:rsid w:val="00E152B1"/>
    <w:rsid w:val="00E16771"/>
    <w:rsid w:val="00E16A85"/>
    <w:rsid w:val="00E16EC8"/>
    <w:rsid w:val="00E213AF"/>
    <w:rsid w:val="00E214EF"/>
    <w:rsid w:val="00E21EA3"/>
    <w:rsid w:val="00E22F8A"/>
    <w:rsid w:val="00E233F0"/>
    <w:rsid w:val="00E25D35"/>
    <w:rsid w:val="00E26008"/>
    <w:rsid w:val="00E262B3"/>
    <w:rsid w:val="00E27349"/>
    <w:rsid w:val="00E312BD"/>
    <w:rsid w:val="00E315B5"/>
    <w:rsid w:val="00E31832"/>
    <w:rsid w:val="00E32901"/>
    <w:rsid w:val="00E329C5"/>
    <w:rsid w:val="00E3310B"/>
    <w:rsid w:val="00E338A2"/>
    <w:rsid w:val="00E3532D"/>
    <w:rsid w:val="00E35A42"/>
    <w:rsid w:val="00E36ED8"/>
    <w:rsid w:val="00E3701A"/>
    <w:rsid w:val="00E3797F"/>
    <w:rsid w:val="00E37AA5"/>
    <w:rsid w:val="00E40129"/>
    <w:rsid w:val="00E40251"/>
    <w:rsid w:val="00E40D85"/>
    <w:rsid w:val="00E43D55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2BB0"/>
    <w:rsid w:val="00E543F9"/>
    <w:rsid w:val="00E54C48"/>
    <w:rsid w:val="00E55632"/>
    <w:rsid w:val="00E55E93"/>
    <w:rsid w:val="00E56176"/>
    <w:rsid w:val="00E561EA"/>
    <w:rsid w:val="00E56F68"/>
    <w:rsid w:val="00E57CCA"/>
    <w:rsid w:val="00E61B2F"/>
    <w:rsid w:val="00E62F80"/>
    <w:rsid w:val="00E6335E"/>
    <w:rsid w:val="00E63525"/>
    <w:rsid w:val="00E6383E"/>
    <w:rsid w:val="00E642D5"/>
    <w:rsid w:val="00E643A7"/>
    <w:rsid w:val="00E643B7"/>
    <w:rsid w:val="00E64729"/>
    <w:rsid w:val="00E6577D"/>
    <w:rsid w:val="00E668EB"/>
    <w:rsid w:val="00E66FE5"/>
    <w:rsid w:val="00E6750F"/>
    <w:rsid w:val="00E678D9"/>
    <w:rsid w:val="00E7022A"/>
    <w:rsid w:val="00E722C9"/>
    <w:rsid w:val="00E733CF"/>
    <w:rsid w:val="00E73A9A"/>
    <w:rsid w:val="00E74C32"/>
    <w:rsid w:val="00E74D37"/>
    <w:rsid w:val="00E75234"/>
    <w:rsid w:val="00E75714"/>
    <w:rsid w:val="00E77813"/>
    <w:rsid w:val="00E779ED"/>
    <w:rsid w:val="00E77CC1"/>
    <w:rsid w:val="00E820E7"/>
    <w:rsid w:val="00E86905"/>
    <w:rsid w:val="00E874A5"/>
    <w:rsid w:val="00E87DE8"/>
    <w:rsid w:val="00E914F9"/>
    <w:rsid w:val="00E91E8C"/>
    <w:rsid w:val="00E926B3"/>
    <w:rsid w:val="00E94259"/>
    <w:rsid w:val="00E94D60"/>
    <w:rsid w:val="00E954F9"/>
    <w:rsid w:val="00E960A9"/>
    <w:rsid w:val="00E969EF"/>
    <w:rsid w:val="00EA06B7"/>
    <w:rsid w:val="00EA1B89"/>
    <w:rsid w:val="00EA2E78"/>
    <w:rsid w:val="00EA2E91"/>
    <w:rsid w:val="00EA383C"/>
    <w:rsid w:val="00EA5769"/>
    <w:rsid w:val="00EA78CE"/>
    <w:rsid w:val="00EA7D0C"/>
    <w:rsid w:val="00EB0C90"/>
    <w:rsid w:val="00EB1290"/>
    <w:rsid w:val="00EB17C7"/>
    <w:rsid w:val="00EB36D1"/>
    <w:rsid w:val="00EB504D"/>
    <w:rsid w:val="00EB5229"/>
    <w:rsid w:val="00EB53FF"/>
    <w:rsid w:val="00EB573E"/>
    <w:rsid w:val="00EB5747"/>
    <w:rsid w:val="00EB5A96"/>
    <w:rsid w:val="00EB6457"/>
    <w:rsid w:val="00EB6DC3"/>
    <w:rsid w:val="00EB79FE"/>
    <w:rsid w:val="00EB7F64"/>
    <w:rsid w:val="00EC0A4D"/>
    <w:rsid w:val="00EC1295"/>
    <w:rsid w:val="00EC174C"/>
    <w:rsid w:val="00EC313A"/>
    <w:rsid w:val="00EC34EC"/>
    <w:rsid w:val="00EC46C0"/>
    <w:rsid w:val="00EC5141"/>
    <w:rsid w:val="00EC5D85"/>
    <w:rsid w:val="00EC7852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E150C"/>
    <w:rsid w:val="00EE1D3D"/>
    <w:rsid w:val="00EE20F4"/>
    <w:rsid w:val="00EE27FD"/>
    <w:rsid w:val="00EE529B"/>
    <w:rsid w:val="00EE5D88"/>
    <w:rsid w:val="00EE5EDF"/>
    <w:rsid w:val="00EE6653"/>
    <w:rsid w:val="00EF00ED"/>
    <w:rsid w:val="00EF0BFB"/>
    <w:rsid w:val="00EF1B18"/>
    <w:rsid w:val="00EF1D83"/>
    <w:rsid w:val="00EF29AD"/>
    <w:rsid w:val="00EF2F58"/>
    <w:rsid w:val="00EF3122"/>
    <w:rsid w:val="00EF4F4D"/>
    <w:rsid w:val="00EF594B"/>
    <w:rsid w:val="00EF616A"/>
    <w:rsid w:val="00EF6D74"/>
    <w:rsid w:val="00F00953"/>
    <w:rsid w:val="00F00EB9"/>
    <w:rsid w:val="00F00EDC"/>
    <w:rsid w:val="00F011E9"/>
    <w:rsid w:val="00F0130A"/>
    <w:rsid w:val="00F01848"/>
    <w:rsid w:val="00F02129"/>
    <w:rsid w:val="00F026F4"/>
    <w:rsid w:val="00F035E8"/>
    <w:rsid w:val="00F0503E"/>
    <w:rsid w:val="00F06A57"/>
    <w:rsid w:val="00F07455"/>
    <w:rsid w:val="00F07536"/>
    <w:rsid w:val="00F07CD6"/>
    <w:rsid w:val="00F1217F"/>
    <w:rsid w:val="00F12855"/>
    <w:rsid w:val="00F132E2"/>
    <w:rsid w:val="00F133EC"/>
    <w:rsid w:val="00F13541"/>
    <w:rsid w:val="00F13824"/>
    <w:rsid w:val="00F13895"/>
    <w:rsid w:val="00F13E3B"/>
    <w:rsid w:val="00F14548"/>
    <w:rsid w:val="00F16F42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D56"/>
    <w:rsid w:val="00F22D66"/>
    <w:rsid w:val="00F27DE2"/>
    <w:rsid w:val="00F315B7"/>
    <w:rsid w:val="00F319C3"/>
    <w:rsid w:val="00F322E7"/>
    <w:rsid w:val="00F325F8"/>
    <w:rsid w:val="00F3467B"/>
    <w:rsid w:val="00F36B9C"/>
    <w:rsid w:val="00F414F1"/>
    <w:rsid w:val="00F4254D"/>
    <w:rsid w:val="00F43C76"/>
    <w:rsid w:val="00F43CC6"/>
    <w:rsid w:val="00F44DDB"/>
    <w:rsid w:val="00F4501E"/>
    <w:rsid w:val="00F46A73"/>
    <w:rsid w:val="00F47D2F"/>
    <w:rsid w:val="00F51186"/>
    <w:rsid w:val="00F52F96"/>
    <w:rsid w:val="00F5417F"/>
    <w:rsid w:val="00F54291"/>
    <w:rsid w:val="00F542C6"/>
    <w:rsid w:val="00F54713"/>
    <w:rsid w:val="00F55518"/>
    <w:rsid w:val="00F55801"/>
    <w:rsid w:val="00F55EDF"/>
    <w:rsid w:val="00F5790C"/>
    <w:rsid w:val="00F579DD"/>
    <w:rsid w:val="00F61B24"/>
    <w:rsid w:val="00F6261D"/>
    <w:rsid w:val="00F6286D"/>
    <w:rsid w:val="00F62AF4"/>
    <w:rsid w:val="00F62C74"/>
    <w:rsid w:val="00F636E9"/>
    <w:rsid w:val="00F706A5"/>
    <w:rsid w:val="00F7144C"/>
    <w:rsid w:val="00F714C0"/>
    <w:rsid w:val="00F71A2E"/>
    <w:rsid w:val="00F723B8"/>
    <w:rsid w:val="00F72754"/>
    <w:rsid w:val="00F72767"/>
    <w:rsid w:val="00F727AC"/>
    <w:rsid w:val="00F73D96"/>
    <w:rsid w:val="00F7482D"/>
    <w:rsid w:val="00F74F62"/>
    <w:rsid w:val="00F757AE"/>
    <w:rsid w:val="00F7614C"/>
    <w:rsid w:val="00F76629"/>
    <w:rsid w:val="00F76EA0"/>
    <w:rsid w:val="00F76FB7"/>
    <w:rsid w:val="00F77F60"/>
    <w:rsid w:val="00F8223B"/>
    <w:rsid w:val="00F834E5"/>
    <w:rsid w:val="00F83AA6"/>
    <w:rsid w:val="00F8538C"/>
    <w:rsid w:val="00F85B19"/>
    <w:rsid w:val="00F8645C"/>
    <w:rsid w:val="00F87396"/>
    <w:rsid w:val="00F903D4"/>
    <w:rsid w:val="00F9096E"/>
    <w:rsid w:val="00F90B7E"/>
    <w:rsid w:val="00F91E4D"/>
    <w:rsid w:val="00F92B7A"/>
    <w:rsid w:val="00F9308B"/>
    <w:rsid w:val="00F93BD6"/>
    <w:rsid w:val="00F94DCF"/>
    <w:rsid w:val="00F950FF"/>
    <w:rsid w:val="00F952FB"/>
    <w:rsid w:val="00F95424"/>
    <w:rsid w:val="00F9599A"/>
    <w:rsid w:val="00F95CE6"/>
    <w:rsid w:val="00F962C2"/>
    <w:rsid w:val="00F96A44"/>
    <w:rsid w:val="00F97656"/>
    <w:rsid w:val="00FA013E"/>
    <w:rsid w:val="00FA0EEF"/>
    <w:rsid w:val="00FA1093"/>
    <w:rsid w:val="00FA2585"/>
    <w:rsid w:val="00FA4638"/>
    <w:rsid w:val="00FA648D"/>
    <w:rsid w:val="00FA6BD8"/>
    <w:rsid w:val="00FA6D8D"/>
    <w:rsid w:val="00FA7A03"/>
    <w:rsid w:val="00FB22EE"/>
    <w:rsid w:val="00FB3F39"/>
    <w:rsid w:val="00FB4ED4"/>
    <w:rsid w:val="00FB4F17"/>
    <w:rsid w:val="00FB52BE"/>
    <w:rsid w:val="00FB6A88"/>
    <w:rsid w:val="00FB7354"/>
    <w:rsid w:val="00FB744D"/>
    <w:rsid w:val="00FB7B3A"/>
    <w:rsid w:val="00FC042E"/>
    <w:rsid w:val="00FC05C7"/>
    <w:rsid w:val="00FC17CE"/>
    <w:rsid w:val="00FC1BF3"/>
    <w:rsid w:val="00FC2047"/>
    <w:rsid w:val="00FC3055"/>
    <w:rsid w:val="00FC4174"/>
    <w:rsid w:val="00FC4417"/>
    <w:rsid w:val="00FC45D7"/>
    <w:rsid w:val="00FC4D36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D6326"/>
    <w:rsid w:val="00FE0220"/>
    <w:rsid w:val="00FE0CDE"/>
    <w:rsid w:val="00FE1127"/>
    <w:rsid w:val="00FE1C16"/>
    <w:rsid w:val="00FE3966"/>
    <w:rsid w:val="00FE3A15"/>
    <w:rsid w:val="00FE3BA9"/>
    <w:rsid w:val="00FE6535"/>
    <w:rsid w:val="00FF03F9"/>
    <w:rsid w:val="00FF06AD"/>
    <w:rsid w:val="00FF09FC"/>
    <w:rsid w:val="00FF1F9C"/>
    <w:rsid w:val="00FF3575"/>
    <w:rsid w:val="00FF3656"/>
    <w:rsid w:val="00FF3BC3"/>
    <w:rsid w:val="00FF42E0"/>
    <w:rsid w:val="00FF4A73"/>
    <w:rsid w:val="00FF516E"/>
    <w:rsid w:val="00FF57B2"/>
    <w:rsid w:val="00FF6980"/>
    <w:rsid w:val="00FF6AA2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734AA"/>
    <w:pPr>
      <w:keepNext/>
      <w:widowControl/>
      <w:numPr>
        <w:numId w:val="8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3">
    <w:name w:val="Символ нумерации"/>
    <w:rsid w:val="005B08BD"/>
  </w:style>
  <w:style w:type="character" w:customStyle="1" w:styleId="a4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B08B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"/>
    <w:uiPriority w:val="34"/>
    <w:qFormat/>
    <w:rsid w:val="005B08BD"/>
    <w:pPr>
      <w:ind w:left="708"/>
    </w:pPr>
  </w:style>
  <w:style w:type="paragraph" w:styleId="aa">
    <w:name w:val="Normal (Web)"/>
    <w:basedOn w:val="a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"/>
    <w:link w:val="12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2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3">
    <w:name w:val="Текст1"/>
    <w:basedOn w:val="a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4">
    <w:name w:val="Обычный (веб)1"/>
    <w:basedOn w:val="a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f6">
    <w:name w:val="No Spacing"/>
    <w:link w:val="af7"/>
    <w:autoRedefine/>
    <w:uiPriority w:val="1"/>
    <w:qFormat/>
    <w:rsid w:val="009312C5"/>
    <w:pPr>
      <w:jc w:val="both"/>
    </w:pPr>
    <w:rPr>
      <w:rFonts w:eastAsia="Calibri"/>
      <w:sz w:val="26"/>
      <w:szCs w:val="26"/>
      <w:lang w:eastAsia="en-US"/>
    </w:rPr>
  </w:style>
  <w:style w:type="character" w:customStyle="1" w:styleId="af7">
    <w:name w:val="Без интервала Знак"/>
    <w:link w:val="af6"/>
    <w:uiPriority w:val="1"/>
    <w:rsid w:val="009312C5"/>
    <w:rPr>
      <w:rFonts w:eastAsia="Calibri"/>
      <w:sz w:val="26"/>
      <w:szCs w:val="26"/>
      <w:lang w:eastAsia="en-US" w:bidi="ar-SA"/>
    </w:rPr>
  </w:style>
  <w:style w:type="character" w:customStyle="1" w:styleId="mfc-selected-option">
    <w:name w:val="mfc-selected-option"/>
    <w:basedOn w:val="a0"/>
    <w:rsid w:val="0002091C"/>
  </w:style>
  <w:style w:type="character" w:customStyle="1" w:styleId="70">
    <w:name w:val="Заголовок 7 Знак"/>
    <w:basedOn w:val="a0"/>
    <w:link w:val="7"/>
    <w:rsid w:val="00C734AA"/>
    <w:rPr>
      <w:b/>
      <w:bCs/>
      <w:sz w:val="28"/>
      <w:szCs w:val="26"/>
      <w:lang w:eastAsia="ar-SA"/>
    </w:rPr>
  </w:style>
  <w:style w:type="paragraph" w:customStyle="1" w:styleId="af8">
    <w:name w:val="Содержимое таблицы"/>
    <w:basedOn w:val="a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0"/>
    <w:rsid w:val="004650D8"/>
  </w:style>
  <w:style w:type="character" w:styleId="af9">
    <w:name w:val="Strong"/>
    <w:basedOn w:val="a0"/>
    <w:uiPriority w:val="22"/>
    <w:qFormat/>
    <w:rsid w:val="00602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EBB5-A28E-4315-B2E9-62A00E5B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cp:lastPrinted>2016-12-19T05:43:00Z</cp:lastPrinted>
  <dcterms:created xsi:type="dcterms:W3CDTF">2016-12-23T06:44:00Z</dcterms:created>
  <dcterms:modified xsi:type="dcterms:W3CDTF">2016-12-23T10:08:00Z</dcterms:modified>
</cp:coreProperties>
</file>