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AF50C1">
        <w:rPr>
          <w:rFonts w:cs="Tahoma"/>
          <w:sz w:val="36"/>
          <w:szCs w:val="36"/>
        </w:rPr>
        <w:t xml:space="preserve"> 98</w:t>
      </w:r>
      <w:r w:rsidR="0061178C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61178C">
        <w:rPr>
          <w:rFonts w:cs="Tahoma"/>
          <w:sz w:val="36"/>
          <w:szCs w:val="36"/>
        </w:rPr>
        <w:t xml:space="preserve"> </w:t>
      </w:r>
      <w:r w:rsidR="00AF50C1">
        <w:rPr>
          <w:rFonts w:cs="Tahoma"/>
          <w:sz w:val="36"/>
          <w:szCs w:val="36"/>
        </w:rPr>
        <w:t xml:space="preserve">7 </w:t>
      </w:r>
      <w:r w:rsidR="000844D9">
        <w:rPr>
          <w:rFonts w:cs="Tahoma"/>
          <w:sz w:val="36"/>
          <w:szCs w:val="36"/>
        </w:rPr>
        <w:t>декабря</w:t>
      </w:r>
      <w:r w:rsidR="00615AA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61178C">
        <w:rPr>
          <w:rFonts w:cs="Tahoma"/>
          <w:sz w:val="36"/>
          <w:szCs w:val="36"/>
        </w:rPr>
        <w:t>7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61178C">
        <w:rPr>
          <w:rFonts w:cs="Arial"/>
          <w:iCs/>
          <w:sz w:val="28"/>
          <w:szCs w:val="28"/>
        </w:rPr>
        <w:t>8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71236">
        <w:rPr>
          <w:rFonts w:cs="Arial"/>
          <w:iCs/>
          <w:sz w:val="28"/>
          <w:szCs w:val="28"/>
        </w:rPr>
        <w:t>8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071236">
        <w:rPr>
          <w:rFonts w:cs="Arial"/>
          <w:iCs/>
          <w:sz w:val="28"/>
          <w:szCs w:val="28"/>
        </w:rPr>
        <w:t>8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201</w:t>
      </w:r>
      <w:r w:rsidR="00071236">
        <w:rPr>
          <w:rFonts w:cs="Tahoma"/>
          <w:sz w:val="28"/>
          <w:szCs w:val="28"/>
        </w:rPr>
        <w:t>8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AF50C1">
        <w:rPr>
          <w:rFonts w:cs="Tahoma"/>
          <w:sz w:val="28"/>
          <w:szCs w:val="28"/>
        </w:rPr>
        <w:t>7</w:t>
      </w:r>
      <w:r w:rsidR="006E414C">
        <w:rPr>
          <w:rFonts w:cs="Tahoma"/>
          <w:sz w:val="28"/>
          <w:szCs w:val="28"/>
        </w:rPr>
        <w:t xml:space="preserve"> декабря </w:t>
      </w:r>
      <w:r w:rsidR="00615AAD">
        <w:rPr>
          <w:rFonts w:cs="Tahoma"/>
          <w:sz w:val="28"/>
          <w:szCs w:val="28"/>
        </w:rPr>
        <w:t>201</w:t>
      </w:r>
      <w:r w:rsidR="00071236">
        <w:rPr>
          <w:rFonts w:cs="Tahoma"/>
          <w:sz w:val="28"/>
          <w:szCs w:val="28"/>
        </w:rPr>
        <w:t>7</w:t>
      </w:r>
      <w:r w:rsidR="00615AAD">
        <w:rPr>
          <w:rFonts w:cs="Tahoma"/>
          <w:sz w:val="28"/>
          <w:szCs w:val="28"/>
        </w:rPr>
        <w:t xml:space="preserve"> №</w:t>
      </w:r>
      <w:r w:rsidR="00C23417">
        <w:rPr>
          <w:rFonts w:cs="Tahoma"/>
          <w:sz w:val="28"/>
          <w:szCs w:val="28"/>
        </w:rPr>
        <w:t xml:space="preserve"> </w:t>
      </w:r>
      <w:r w:rsidR="00AF50C1">
        <w:rPr>
          <w:rFonts w:cs="Tahoma"/>
          <w:sz w:val="28"/>
          <w:szCs w:val="28"/>
        </w:rPr>
        <w:t>98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CF143D">
        <w:rPr>
          <w:rFonts w:cs="Arial"/>
          <w:iCs/>
          <w:sz w:val="28"/>
          <w:szCs w:val="28"/>
        </w:rPr>
        <w:t>8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79692E" w:rsidP="0008192E">
      <w:pPr>
        <w:pStyle w:val="af1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E2D1E" w:rsidRPr="006640D6" w:rsidRDefault="002E2D1E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A91111">
        <w:rPr>
          <w:sz w:val="28"/>
          <w:szCs w:val="28"/>
        </w:rPr>
        <w:t> </w:t>
      </w:r>
      <w:r w:rsidRPr="00A91111">
        <w:rPr>
          <w:sz w:val="28"/>
          <w:szCs w:val="28"/>
        </w:rPr>
        <w:t xml:space="preserve">территории города Волгодонска </w:t>
      </w:r>
      <w:r w:rsidR="0016404C" w:rsidRPr="00A91111">
        <w:rPr>
          <w:sz w:val="28"/>
          <w:szCs w:val="28"/>
        </w:rPr>
        <w:t xml:space="preserve">в </w:t>
      </w:r>
      <w:r w:rsidRPr="00A91111">
        <w:rPr>
          <w:sz w:val="28"/>
          <w:szCs w:val="28"/>
        </w:rPr>
        <w:t>201</w:t>
      </w:r>
      <w:r w:rsidR="00AF50C1">
        <w:rPr>
          <w:sz w:val="28"/>
          <w:szCs w:val="28"/>
        </w:rPr>
        <w:t>7</w:t>
      </w:r>
      <w:r w:rsidRPr="00A91111">
        <w:rPr>
          <w:sz w:val="28"/>
          <w:szCs w:val="28"/>
        </w:rPr>
        <w:t xml:space="preserve"> год</w:t>
      </w:r>
      <w:r w:rsidR="0016404C" w:rsidRPr="00A91111">
        <w:rPr>
          <w:sz w:val="28"/>
          <w:szCs w:val="28"/>
        </w:rPr>
        <w:t>у</w:t>
      </w:r>
      <w:r w:rsidRPr="00A91111">
        <w:rPr>
          <w:sz w:val="28"/>
          <w:szCs w:val="28"/>
        </w:rPr>
        <w:t xml:space="preserve">. </w:t>
      </w:r>
      <w:r w:rsidRPr="00A91111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A91111">
        <w:rPr>
          <w:i/>
          <w:iCs/>
          <w:sz w:val="28"/>
          <w:szCs w:val="28"/>
        </w:rPr>
        <w:t xml:space="preserve">комиссия </w:t>
      </w:r>
      <w:r w:rsidRPr="00A91111">
        <w:rPr>
          <w:i/>
          <w:sz w:val="28"/>
          <w:szCs w:val="28"/>
        </w:rPr>
        <w:t>по </w:t>
      </w:r>
      <w:r w:rsidR="00BD423B" w:rsidRPr="00A91111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A91111">
        <w:rPr>
          <w:i/>
          <w:sz w:val="28"/>
          <w:szCs w:val="28"/>
        </w:rPr>
        <w:t>)</w:t>
      </w:r>
    </w:p>
    <w:p w:rsidR="006640D6" w:rsidRDefault="006640D6" w:rsidP="0008192E">
      <w:pPr>
        <w:pStyle w:val="a9"/>
        <w:widowControl/>
        <w:numPr>
          <w:ilvl w:val="0"/>
          <w:numId w:val="3"/>
        </w:numPr>
        <w:tabs>
          <w:tab w:val="left" w:pos="0"/>
        </w:tabs>
        <w:spacing w:before="120" w:after="240" w:line="360" w:lineRule="auto"/>
        <w:ind w:left="567" w:hanging="567"/>
        <w:jc w:val="both"/>
        <w:rPr>
          <w:i/>
          <w:sz w:val="28"/>
        </w:rPr>
      </w:pPr>
      <w:r w:rsidRPr="006640D6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6640D6">
        <w:rPr>
          <w:i/>
          <w:sz w:val="28"/>
        </w:rPr>
        <w:t>(Юридическая служба аппарат</w:t>
      </w:r>
      <w:r w:rsidR="00247E26">
        <w:rPr>
          <w:i/>
          <w:sz w:val="28"/>
        </w:rPr>
        <w:t xml:space="preserve">а </w:t>
      </w:r>
      <w:proofErr w:type="spellStart"/>
      <w:r w:rsidR="00247E26">
        <w:rPr>
          <w:i/>
          <w:sz w:val="28"/>
        </w:rPr>
        <w:t>Волгодонской</w:t>
      </w:r>
      <w:proofErr w:type="spellEnd"/>
      <w:r w:rsidR="00247E26">
        <w:rPr>
          <w:i/>
          <w:sz w:val="28"/>
        </w:rPr>
        <w:t xml:space="preserve"> городской Думы;</w:t>
      </w:r>
      <w:r w:rsidRPr="006640D6">
        <w:rPr>
          <w:i/>
          <w:sz w:val="28"/>
          <w:szCs w:val="28"/>
        </w:rPr>
        <w:t xml:space="preserve"> постоянная </w:t>
      </w:r>
      <w:r w:rsidRPr="006640D6">
        <w:rPr>
          <w:i/>
          <w:iCs/>
          <w:sz w:val="28"/>
          <w:szCs w:val="28"/>
        </w:rPr>
        <w:t xml:space="preserve">комиссия </w:t>
      </w:r>
      <w:r w:rsidRPr="006640D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6640D6">
        <w:rPr>
          <w:i/>
          <w:sz w:val="28"/>
        </w:rPr>
        <w:t xml:space="preserve">) </w:t>
      </w:r>
    </w:p>
    <w:p w:rsidR="00007EC5" w:rsidRDefault="00007EC5" w:rsidP="0008192E">
      <w:pPr>
        <w:pStyle w:val="a9"/>
        <w:widowControl/>
        <w:numPr>
          <w:ilvl w:val="0"/>
          <w:numId w:val="3"/>
        </w:numPr>
        <w:tabs>
          <w:tab w:val="left" w:pos="0"/>
        </w:tabs>
        <w:spacing w:before="120" w:after="240" w:line="360" w:lineRule="auto"/>
        <w:ind w:left="567" w:hanging="567"/>
        <w:jc w:val="both"/>
        <w:rPr>
          <w:i/>
          <w:sz w:val="28"/>
        </w:rPr>
      </w:pPr>
      <w:r w:rsidRPr="00007EC5">
        <w:rPr>
          <w:sz w:val="28"/>
          <w:szCs w:val="28"/>
        </w:rPr>
        <w:t xml:space="preserve">О внесении изменений в решение </w:t>
      </w:r>
      <w:proofErr w:type="spellStart"/>
      <w:r w:rsidRPr="00007EC5">
        <w:rPr>
          <w:sz w:val="28"/>
          <w:szCs w:val="28"/>
        </w:rPr>
        <w:t>Волгодонской</w:t>
      </w:r>
      <w:proofErr w:type="spellEnd"/>
      <w:r w:rsidRPr="00007EC5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007EC5">
        <w:rPr>
          <w:sz w:val="28"/>
          <w:szCs w:val="28"/>
        </w:rPr>
        <w:t xml:space="preserve">19.07.2012 № 66 «Об утверждении Регламента </w:t>
      </w:r>
      <w:proofErr w:type="spellStart"/>
      <w:r w:rsidRPr="00007EC5">
        <w:rPr>
          <w:sz w:val="28"/>
          <w:szCs w:val="28"/>
        </w:rPr>
        <w:t>Волгодонской</w:t>
      </w:r>
      <w:proofErr w:type="spellEnd"/>
      <w:r w:rsidRPr="00007EC5">
        <w:rPr>
          <w:sz w:val="28"/>
          <w:szCs w:val="28"/>
        </w:rPr>
        <w:t xml:space="preserve"> городской Думы»</w:t>
      </w:r>
      <w:r>
        <w:rPr>
          <w:sz w:val="28"/>
          <w:szCs w:val="28"/>
        </w:rPr>
        <w:t xml:space="preserve">. </w:t>
      </w:r>
      <w:r w:rsidRPr="006640D6">
        <w:rPr>
          <w:i/>
          <w:sz w:val="28"/>
        </w:rPr>
        <w:t>(Юридическая служба аппарат</w:t>
      </w:r>
      <w:r>
        <w:rPr>
          <w:i/>
          <w:sz w:val="28"/>
        </w:rPr>
        <w:t xml:space="preserve">а </w:t>
      </w:r>
      <w:proofErr w:type="spellStart"/>
      <w:r>
        <w:rPr>
          <w:i/>
          <w:sz w:val="28"/>
        </w:rPr>
        <w:t>Волгодонской</w:t>
      </w:r>
      <w:proofErr w:type="spellEnd"/>
      <w:r>
        <w:rPr>
          <w:i/>
          <w:sz w:val="28"/>
        </w:rPr>
        <w:t xml:space="preserve"> городской Думы;</w:t>
      </w:r>
      <w:r w:rsidRPr="006640D6">
        <w:rPr>
          <w:i/>
          <w:sz w:val="28"/>
          <w:szCs w:val="28"/>
        </w:rPr>
        <w:t xml:space="preserve"> постоянная </w:t>
      </w:r>
      <w:r w:rsidRPr="006640D6">
        <w:rPr>
          <w:i/>
          <w:iCs/>
          <w:sz w:val="28"/>
          <w:szCs w:val="28"/>
        </w:rPr>
        <w:t xml:space="preserve">комиссия </w:t>
      </w:r>
      <w:r w:rsidRPr="006640D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6640D6">
        <w:rPr>
          <w:i/>
          <w:sz w:val="28"/>
        </w:rPr>
        <w:t xml:space="preserve">) </w:t>
      </w:r>
    </w:p>
    <w:p w:rsidR="00C0527F" w:rsidRPr="0040683E" w:rsidRDefault="00C0527F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итогах проведения Года экологии в городе Волгодонске.</w:t>
      </w:r>
      <w:r>
        <w:rPr>
          <w:i/>
          <w:sz w:val="28"/>
          <w:szCs w:val="28"/>
        </w:rPr>
        <w:t xml:space="preserve"> (Постоянная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экологии; з</w:t>
      </w:r>
      <w:r>
        <w:rPr>
          <w:i/>
          <w:sz w:val="28"/>
          <w:szCs w:val="28"/>
        </w:rPr>
        <w:t>аместитель главы Администрации города Волгодонска по городскому хозяйству)</w:t>
      </w:r>
    </w:p>
    <w:p w:rsidR="0040683E" w:rsidRPr="0040683E" w:rsidRDefault="0040683E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D45D5">
        <w:rPr>
          <w:rFonts w:eastAsia="Times New Roman"/>
          <w:kern w:val="0"/>
          <w:sz w:val="28"/>
          <w:szCs w:val="28"/>
          <w:lang w:eastAsia="ru-RU"/>
        </w:rPr>
        <w:t xml:space="preserve">О работе Администрации города Волгодонска по </w:t>
      </w:r>
      <w:proofErr w:type="gramStart"/>
      <w:r w:rsidRPr="00CD45D5">
        <w:rPr>
          <w:rFonts w:eastAsia="Times New Roman"/>
          <w:kern w:val="0"/>
          <w:sz w:val="28"/>
          <w:szCs w:val="28"/>
          <w:lang w:eastAsia="ru-RU"/>
        </w:rPr>
        <w:t>контролю за</w:t>
      </w:r>
      <w:proofErr w:type="gramEnd"/>
      <w:r w:rsidRPr="00CD45D5">
        <w:rPr>
          <w:rFonts w:eastAsia="Times New Roman"/>
          <w:kern w:val="0"/>
          <w:sz w:val="28"/>
          <w:szCs w:val="28"/>
          <w:lang w:eastAsia="ru-RU"/>
        </w:rPr>
        <w:t> содержанием и уборкой территории города  в зимний период 2017-2018 год</w:t>
      </w:r>
      <w:r w:rsidR="00133095">
        <w:rPr>
          <w:rFonts w:eastAsia="Times New Roman"/>
          <w:kern w:val="0"/>
          <w:sz w:val="28"/>
          <w:szCs w:val="28"/>
          <w:lang w:eastAsia="ru-RU"/>
        </w:rPr>
        <w:t>ов</w:t>
      </w:r>
      <w:bookmarkStart w:id="0" w:name="_GoBack"/>
      <w:bookmarkEnd w:id="0"/>
      <w:r w:rsidRPr="00CD45D5">
        <w:rPr>
          <w:rFonts w:eastAsia="Times New Roman"/>
          <w:kern w:val="0"/>
          <w:sz w:val="28"/>
          <w:szCs w:val="28"/>
          <w:lang w:eastAsia="ru-RU"/>
        </w:rPr>
        <w:t>.</w:t>
      </w:r>
      <w:r w:rsidRPr="004068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экологии; з</w:t>
      </w:r>
      <w:r>
        <w:rPr>
          <w:i/>
          <w:sz w:val="28"/>
          <w:szCs w:val="28"/>
        </w:rPr>
        <w:t>аместитель главы Администрации города Волгодонска по городскому хозяйству)</w:t>
      </w:r>
    </w:p>
    <w:p w:rsidR="00A91111" w:rsidRPr="00A91111" w:rsidRDefault="00A91111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A91111">
        <w:rPr>
          <w:sz w:val="28"/>
          <w:szCs w:val="28"/>
        </w:rPr>
        <w:t xml:space="preserve">Об итогах реализации муниципальной программы «Благоустроенный город» за 2017 год. </w:t>
      </w:r>
      <w:r w:rsidRPr="00A91111">
        <w:rPr>
          <w:i/>
          <w:sz w:val="28"/>
          <w:szCs w:val="28"/>
        </w:rPr>
        <w:t>(</w:t>
      </w:r>
      <w:r w:rsidRPr="00A91111">
        <w:rPr>
          <w:i/>
          <w:sz w:val="28"/>
          <w:szCs w:val="28"/>
          <w:lang w:eastAsia="ru-RU"/>
        </w:rPr>
        <w:t>Муниципальное казенное учреждение «Департамент строительства и городского хозяйства»; п</w:t>
      </w:r>
      <w:r w:rsidRPr="00A91111">
        <w:rPr>
          <w:i/>
          <w:sz w:val="28"/>
          <w:szCs w:val="28"/>
        </w:rPr>
        <w:t xml:space="preserve">остоянная комиссия </w:t>
      </w:r>
      <w:r w:rsidRPr="00A91111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 w:rsidRPr="00A91111">
        <w:rPr>
          <w:i/>
          <w:sz w:val="28"/>
          <w:szCs w:val="28"/>
          <w:lang w:eastAsia="ru-RU"/>
        </w:rPr>
        <w:t>)</w:t>
      </w:r>
    </w:p>
    <w:p w:rsidR="002F060B" w:rsidRPr="00B6742A" w:rsidRDefault="002F060B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D870E3">
        <w:rPr>
          <w:sz w:val="28"/>
          <w:szCs w:val="28"/>
        </w:rPr>
        <w:t xml:space="preserve">Об </w:t>
      </w:r>
      <w:r w:rsidR="00AF50C1">
        <w:rPr>
          <w:sz w:val="28"/>
          <w:szCs w:val="28"/>
        </w:rPr>
        <w:t>итогах реализации</w:t>
      </w:r>
      <w:r w:rsidRPr="00D870E3">
        <w:rPr>
          <w:sz w:val="28"/>
          <w:szCs w:val="28"/>
        </w:rPr>
        <w:t xml:space="preserve"> муниципальной программы «Молодежь Волгодонска» </w:t>
      </w:r>
      <w:r w:rsidR="00AF50C1">
        <w:rPr>
          <w:sz w:val="28"/>
          <w:szCs w:val="28"/>
        </w:rPr>
        <w:t>за 2017 год</w:t>
      </w:r>
      <w:r w:rsidRPr="00D870E3">
        <w:rPr>
          <w:sz w:val="28"/>
          <w:szCs w:val="28"/>
        </w:rPr>
        <w:t xml:space="preserve">. </w:t>
      </w:r>
      <w:r w:rsidRPr="00D870E3">
        <w:rPr>
          <w:i/>
          <w:sz w:val="28"/>
          <w:szCs w:val="28"/>
          <w:lang w:eastAsia="ru-RU"/>
        </w:rPr>
        <w:t xml:space="preserve">(Отдел по молодежной политике Администрации города Волгодонска; </w:t>
      </w:r>
      <w:r w:rsidRPr="00D870E3">
        <w:rPr>
          <w:i/>
          <w:sz w:val="28"/>
          <w:szCs w:val="28"/>
        </w:rPr>
        <w:t>постоянная комиссия по</w:t>
      </w:r>
      <w:r w:rsidR="0040683E">
        <w:rPr>
          <w:i/>
          <w:sz w:val="28"/>
          <w:szCs w:val="28"/>
        </w:rPr>
        <w:t> </w:t>
      </w:r>
      <w:r w:rsidRPr="00D870E3"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</w:t>
      </w:r>
      <w:r w:rsidRPr="00D870E3">
        <w:rPr>
          <w:i/>
          <w:sz w:val="28"/>
          <w:szCs w:val="28"/>
          <w:lang w:eastAsia="ru-RU"/>
        </w:rPr>
        <w:t>)</w:t>
      </w:r>
    </w:p>
    <w:p w:rsidR="00B6742A" w:rsidRPr="00B6742A" w:rsidRDefault="00B6742A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B4471">
        <w:rPr>
          <w:sz w:val="28"/>
          <w:szCs w:val="28"/>
        </w:rPr>
        <w:t xml:space="preserve">Об организации питания детей в </w:t>
      </w:r>
      <w:r>
        <w:rPr>
          <w:sz w:val="28"/>
          <w:szCs w:val="28"/>
        </w:rPr>
        <w:t xml:space="preserve">общеобразовательных и </w:t>
      </w:r>
      <w:r w:rsidRPr="002B4471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образовательных учреждениях </w:t>
      </w:r>
      <w:r w:rsidRPr="002B447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2B4471">
        <w:rPr>
          <w:sz w:val="28"/>
          <w:szCs w:val="28"/>
        </w:rPr>
        <w:t xml:space="preserve"> Волгодонска.</w:t>
      </w:r>
      <w:r w:rsidRPr="00B6742A">
        <w:rPr>
          <w:i/>
          <w:sz w:val="28"/>
          <w:szCs w:val="28"/>
        </w:rPr>
        <w:t xml:space="preserve"> (П</w:t>
      </w:r>
      <w:r w:rsidRPr="00D870E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D870E3">
        <w:rPr>
          <w:i/>
          <w:sz w:val="28"/>
          <w:szCs w:val="28"/>
        </w:rPr>
        <w:t>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</w:rPr>
        <w:t>; заместитель главы Администрации города Волгодонска по социальному развитию</w:t>
      </w:r>
      <w:r w:rsidRPr="00D870E3">
        <w:rPr>
          <w:i/>
          <w:sz w:val="28"/>
          <w:szCs w:val="28"/>
          <w:lang w:eastAsia="ru-RU"/>
        </w:rPr>
        <w:t>)</w:t>
      </w:r>
    </w:p>
    <w:p w:rsidR="002A3115" w:rsidRPr="00033AE2" w:rsidRDefault="002A3115" w:rsidP="0008192E">
      <w:pPr>
        <w:pStyle w:val="af1"/>
        <w:widowControl/>
        <w:numPr>
          <w:ilvl w:val="0"/>
          <w:numId w:val="3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proofErr w:type="spellStart"/>
      <w:r w:rsidRPr="00930FF4">
        <w:rPr>
          <w:sz w:val="28"/>
          <w:szCs w:val="28"/>
        </w:rPr>
        <w:t>Волгодонской</w:t>
      </w:r>
      <w:proofErr w:type="spellEnd"/>
      <w:r w:rsidRPr="00930FF4">
        <w:rPr>
          <w:sz w:val="28"/>
          <w:szCs w:val="28"/>
        </w:rPr>
        <w:t xml:space="preserve"> городской Думы </w:t>
      </w:r>
      <w:r w:rsidR="00D55289">
        <w:rPr>
          <w:sz w:val="28"/>
          <w:szCs w:val="28"/>
        </w:rPr>
        <w:t xml:space="preserve"> от </w:t>
      </w:r>
      <w:r w:rsidR="00B87885">
        <w:rPr>
          <w:sz w:val="28"/>
          <w:szCs w:val="28"/>
        </w:rPr>
        <w:t>07.12.2017 № 100 «О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бюджете города Волгодонска на 201</w:t>
      </w:r>
      <w:r>
        <w:rPr>
          <w:sz w:val="28"/>
          <w:szCs w:val="28"/>
        </w:rPr>
        <w:t>8</w:t>
      </w:r>
      <w:r w:rsidRPr="00930FF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9 </w:t>
      </w:r>
      <w:r w:rsidRPr="00930FF4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20</w:t>
      </w:r>
      <w:r>
        <w:rPr>
          <w:sz w:val="28"/>
          <w:szCs w:val="28"/>
        </w:rPr>
        <w:t>20 </w:t>
      </w:r>
      <w:r w:rsidRPr="00930FF4">
        <w:rPr>
          <w:sz w:val="28"/>
          <w:szCs w:val="28"/>
        </w:rPr>
        <w:t>годов</w:t>
      </w:r>
      <w:r w:rsidR="00B8788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D870E3" w:rsidRPr="009C1E31" w:rsidRDefault="00D870E3" w:rsidP="0008192E">
      <w:pPr>
        <w:pStyle w:val="af3"/>
        <w:numPr>
          <w:ilvl w:val="0"/>
          <w:numId w:val="3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sz w:val="28"/>
        </w:rPr>
        <w:lastRenderedPageBreak/>
        <w:t>О внесении изменений</w:t>
      </w:r>
      <w:r w:rsidR="000A4455">
        <w:rPr>
          <w:sz w:val="28"/>
        </w:rPr>
        <w:t xml:space="preserve"> </w:t>
      </w:r>
      <w:r w:rsidR="000A4455" w:rsidRPr="00930FF4">
        <w:rPr>
          <w:sz w:val="28"/>
          <w:szCs w:val="28"/>
        </w:rPr>
        <w:t xml:space="preserve">в решение </w:t>
      </w:r>
      <w:proofErr w:type="spellStart"/>
      <w:r w:rsidR="000A4455" w:rsidRPr="00930FF4">
        <w:rPr>
          <w:sz w:val="28"/>
          <w:szCs w:val="28"/>
        </w:rPr>
        <w:t>Волгодонской</w:t>
      </w:r>
      <w:proofErr w:type="spellEnd"/>
      <w:r w:rsidR="000A4455" w:rsidRPr="00930FF4">
        <w:rPr>
          <w:sz w:val="28"/>
          <w:szCs w:val="28"/>
        </w:rPr>
        <w:t xml:space="preserve"> городской Думы </w:t>
      </w:r>
      <w:r w:rsidR="00D65E7C">
        <w:rPr>
          <w:sz w:val="28"/>
          <w:szCs w:val="28"/>
        </w:rPr>
        <w:t xml:space="preserve"> от 0</w:t>
      </w:r>
      <w:r w:rsidR="000A4455">
        <w:rPr>
          <w:sz w:val="28"/>
          <w:szCs w:val="28"/>
        </w:rPr>
        <w:t>7.12.2017 № 99</w:t>
      </w:r>
      <w:r>
        <w:rPr>
          <w:sz w:val="28"/>
        </w:rPr>
        <w:t xml:space="preserve"> </w:t>
      </w:r>
      <w:r w:rsidR="000A4455">
        <w:rPr>
          <w:sz w:val="28"/>
        </w:rPr>
        <w:t>«</w:t>
      </w:r>
      <w:r w:rsidR="00D65E7C">
        <w:rPr>
          <w:sz w:val="28"/>
        </w:rPr>
        <w:t>Об утверждении Прогнозного плана приватизации муниципального имущества муниципального образования «Город Волгодонск» на 2018 год и основных направлений приватизации муниципального имущества на 2019-2020 годы</w:t>
      </w:r>
      <w:r w:rsidR="000A4455">
        <w:rPr>
          <w:sz w:val="28"/>
        </w:rPr>
        <w:t>»</w:t>
      </w:r>
      <w:r>
        <w:rPr>
          <w:sz w:val="28"/>
        </w:rPr>
        <w:t xml:space="preserve">. </w:t>
      </w:r>
      <w:r>
        <w:rPr>
          <w:i/>
          <w:sz w:val="28"/>
        </w:rPr>
        <w:t>(</w:t>
      </w:r>
      <w:r>
        <w:rPr>
          <w:i/>
          <w:sz w:val="28"/>
          <w:szCs w:val="28"/>
        </w:rPr>
        <w:t>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:rsidR="009C1E31" w:rsidRPr="00A93A18" w:rsidRDefault="009C1E31" w:rsidP="0008192E">
      <w:pPr>
        <w:pStyle w:val="af3"/>
        <w:numPr>
          <w:ilvl w:val="0"/>
          <w:numId w:val="3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rFonts w:eastAsia="Arial" w:cs="Arial"/>
          <w:sz w:val="28"/>
          <w:szCs w:val="28"/>
        </w:rPr>
        <w:t xml:space="preserve">Об эффективности деятельности сектора по работе с недоимкой Комитета по управлению имуществом города Волгодонска (в рамках </w:t>
      </w:r>
      <w:proofErr w:type="gramStart"/>
      <w:r>
        <w:rPr>
          <w:rFonts w:eastAsia="Arial" w:cs="Arial"/>
          <w:sz w:val="28"/>
          <w:szCs w:val="28"/>
        </w:rPr>
        <w:t>контроля за</w:t>
      </w:r>
      <w:proofErr w:type="gramEnd"/>
      <w:r>
        <w:rPr>
          <w:rFonts w:eastAsia="Arial" w:cs="Arial"/>
          <w:sz w:val="28"/>
          <w:szCs w:val="28"/>
        </w:rPr>
        <w:t> исполнением решения</w:t>
      </w:r>
      <w:r>
        <w:rPr>
          <w:rFonts w:eastAsia="MS Mincho" w:cs="Arial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Волгодонской</w:t>
      </w:r>
      <w:proofErr w:type="spellEnd"/>
      <w:r>
        <w:rPr>
          <w:rFonts w:eastAsia="MS Mincho"/>
          <w:sz w:val="28"/>
          <w:szCs w:val="28"/>
        </w:rPr>
        <w:t xml:space="preserve"> городской Думы от 05.03.2008 № 29 «Об утверждении Положения о Комитете по управлению имуществом города Волгодонска в новой редакции и его структуры</w:t>
      </w:r>
      <w:r>
        <w:rPr>
          <w:rFonts w:eastAsia="Arial" w:cs="Arial"/>
          <w:sz w:val="28"/>
          <w:szCs w:val="28"/>
        </w:rPr>
        <w:t xml:space="preserve">»). </w:t>
      </w:r>
      <w:r>
        <w:rPr>
          <w:i/>
          <w:sz w:val="28"/>
        </w:rPr>
        <w:t>(П</w:t>
      </w:r>
      <w:r>
        <w:rPr>
          <w:i/>
          <w:sz w:val="28"/>
          <w:szCs w:val="28"/>
        </w:rPr>
        <w:t>остоянная комиссия по бюджету, налогам, сборам, муниципальной собственности; Комитет по управлению имуществом города Волгодонска)</w:t>
      </w:r>
    </w:p>
    <w:p w:rsidR="00AB60D7" w:rsidRPr="007C4C69" w:rsidRDefault="00AB60D7" w:rsidP="0008192E">
      <w:pPr>
        <w:pStyle w:val="a9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AB60D7">
        <w:rPr>
          <w:sz w:val="28"/>
          <w:szCs w:val="28"/>
        </w:rPr>
        <w:t xml:space="preserve">О </w:t>
      </w:r>
      <w:proofErr w:type="spellStart"/>
      <w:r w:rsidRPr="00AB60D7">
        <w:rPr>
          <w:sz w:val="28"/>
          <w:szCs w:val="28"/>
        </w:rPr>
        <w:t>правоприменении</w:t>
      </w:r>
      <w:proofErr w:type="spellEnd"/>
      <w:r w:rsidRPr="00AB60D7">
        <w:rPr>
          <w:sz w:val="28"/>
          <w:szCs w:val="28"/>
        </w:rPr>
        <w:t xml:space="preserve"> решения </w:t>
      </w:r>
      <w:proofErr w:type="spellStart"/>
      <w:r w:rsidRPr="00AB60D7">
        <w:rPr>
          <w:sz w:val="28"/>
          <w:szCs w:val="28"/>
        </w:rPr>
        <w:t>Волгодонской</w:t>
      </w:r>
      <w:proofErr w:type="spellEnd"/>
      <w:r w:rsidRPr="00AB60D7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AB60D7">
        <w:rPr>
          <w:sz w:val="28"/>
          <w:szCs w:val="28"/>
        </w:rPr>
        <w:t>17.12.2015 №149 «</w:t>
      </w:r>
      <w:r w:rsidRPr="00AB60D7">
        <w:rPr>
          <w:rFonts w:eastAsia="MS Mincho"/>
          <w:sz w:val="28"/>
          <w:szCs w:val="28"/>
        </w:rPr>
        <w:t xml:space="preserve">Об утверждении </w:t>
      </w:r>
      <w:r w:rsidRPr="00AB60D7">
        <w:rPr>
          <w:sz w:val="28"/>
          <w:szCs w:val="28"/>
        </w:rPr>
        <w:t>Положения о стратегическом планировании в муниципальном образовании «Город Волгодонск».</w:t>
      </w:r>
      <w:r>
        <w:rPr>
          <w:sz w:val="28"/>
          <w:szCs w:val="28"/>
        </w:rPr>
        <w:t xml:space="preserve"> </w:t>
      </w:r>
      <w:r w:rsidRPr="00A93A18">
        <w:rPr>
          <w:rFonts w:eastAsia="MS Mincho"/>
          <w:i/>
          <w:sz w:val="28"/>
          <w:szCs w:val="28"/>
        </w:rPr>
        <w:t xml:space="preserve">(Постоянная комиссия </w:t>
      </w:r>
      <w:r w:rsidRPr="00A93A1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A93A18" w:rsidRPr="008B2E88" w:rsidRDefault="00A93A18" w:rsidP="0008192E">
      <w:pPr>
        <w:pStyle w:val="a9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A93A18">
        <w:rPr>
          <w:sz w:val="28"/>
          <w:szCs w:val="28"/>
        </w:rPr>
        <w:t xml:space="preserve">О задачах отдела инвестиционной политики и стратегического развития Администрации города Волгодонска на 2018 и последующие годы. </w:t>
      </w:r>
      <w:r w:rsidRPr="00A93A18">
        <w:rPr>
          <w:rFonts w:eastAsia="MS Mincho"/>
          <w:i/>
          <w:sz w:val="28"/>
          <w:szCs w:val="28"/>
        </w:rPr>
        <w:t xml:space="preserve">(Постоянная комиссия </w:t>
      </w:r>
      <w:r w:rsidRPr="00A93A1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8B2E88" w:rsidRPr="00283837" w:rsidRDefault="008B2E88" w:rsidP="0008192E">
      <w:pPr>
        <w:pStyle w:val="a9"/>
        <w:numPr>
          <w:ilvl w:val="0"/>
          <w:numId w:val="3"/>
        </w:numPr>
        <w:spacing w:after="240" w:line="360" w:lineRule="auto"/>
        <w:ind w:left="567" w:right="-13" w:hanging="567"/>
        <w:jc w:val="both"/>
        <w:rPr>
          <w:rFonts w:eastAsia="Arial"/>
          <w:i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 пресечении </w:t>
      </w:r>
      <w:r>
        <w:rPr>
          <w:sz w:val="28"/>
          <w:szCs w:val="28"/>
        </w:rPr>
        <w:t>несанкционированной торговли на территории города Волгодонска.</w:t>
      </w:r>
      <w:r w:rsidRPr="007C258B">
        <w:rPr>
          <w:i/>
          <w:sz w:val="28"/>
          <w:szCs w:val="28"/>
        </w:rPr>
        <w:t xml:space="preserve"> </w:t>
      </w:r>
      <w:r w:rsidRPr="005F2A7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5F2A7B">
        <w:rPr>
          <w:i/>
          <w:sz w:val="28"/>
          <w:szCs w:val="28"/>
        </w:rPr>
        <w:t xml:space="preserve">остоянная комиссия по экономическому развитию, </w:t>
      </w:r>
      <w:r w:rsidRPr="005F2A7B">
        <w:rPr>
          <w:i/>
          <w:sz w:val="28"/>
          <w:szCs w:val="28"/>
        </w:rPr>
        <w:lastRenderedPageBreak/>
        <w:t>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7C25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DC0600">
        <w:rPr>
          <w:i/>
          <w:sz w:val="28"/>
          <w:szCs w:val="28"/>
        </w:rPr>
        <w:t>тдел потребительского рынка товаров, услуг и защиты прав потребителей Администрации  города Волгодонска</w:t>
      </w:r>
      <w:r>
        <w:rPr>
          <w:i/>
          <w:sz w:val="28"/>
          <w:szCs w:val="28"/>
        </w:rPr>
        <w:t xml:space="preserve">; отдел муниципальной инспекции Администрации города Волгодонска; Территориальный отдел </w:t>
      </w:r>
      <w:r w:rsidRPr="00C43060">
        <w:rPr>
          <w:i/>
          <w:sz w:val="28"/>
          <w:szCs w:val="28"/>
        </w:rPr>
        <w:t xml:space="preserve">Управления </w:t>
      </w:r>
      <w:proofErr w:type="spellStart"/>
      <w:r w:rsidRPr="00C43060">
        <w:rPr>
          <w:i/>
          <w:sz w:val="28"/>
          <w:szCs w:val="28"/>
        </w:rPr>
        <w:t>Роспотребнадзора</w:t>
      </w:r>
      <w:proofErr w:type="spellEnd"/>
      <w:r w:rsidRPr="00C43060">
        <w:rPr>
          <w:i/>
          <w:sz w:val="28"/>
          <w:szCs w:val="28"/>
        </w:rPr>
        <w:t> по</w:t>
      </w:r>
      <w:r>
        <w:rPr>
          <w:i/>
          <w:sz w:val="28"/>
          <w:szCs w:val="28"/>
        </w:rPr>
        <w:t> </w:t>
      </w:r>
      <w:r w:rsidRPr="00C43060">
        <w:rPr>
          <w:i/>
          <w:sz w:val="28"/>
          <w:szCs w:val="28"/>
        </w:rPr>
        <w:t xml:space="preserve">Ростовской области в г. Волгодонске, Дубовском, </w:t>
      </w:r>
      <w:proofErr w:type="spellStart"/>
      <w:r w:rsidRPr="00C43060">
        <w:rPr>
          <w:i/>
          <w:sz w:val="28"/>
          <w:szCs w:val="28"/>
        </w:rPr>
        <w:t>Ремонтненском</w:t>
      </w:r>
      <w:proofErr w:type="spellEnd"/>
      <w:r w:rsidRPr="00C43060">
        <w:rPr>
          <w:i/>
          <w:sz w:val="28"/>
          <w:szCs w:val="28"/>
        </w:rPr>
        <w:t xml:space="preserve">, </w:t>
      </w:r>
      <w:proofErr w:type="spellStart"/>
      <w:r w:rsidRPr="00C43060">
        <w:rPr>
          <w:i/>
          <w:sz w:val="28"/>
          <w:szCs w:val="28"/>
        </w:rPr>
        <w:t>Заветинском</w:t>
      </w:r>
      <w:proofErr w:type="spellEnd"/>
      <w:r w:rsidRPr="00C43060">
        <w:rPr>
          <w:i/>
          <w:sz w:val="28"/>
          <w:szCs w:val="28"/>
        </w:rPr>
        <w:t xml:space="preserve"> районах</w:t>
      </w:r>
      <w:r>
        <w:rPr>
          <w:i/>
          <w:sz w:val="28"/>
          <w:szCs w:val="28"/>
        </w:rPr>
        <w:t>, МУ МВД России «</w:t>
      </w:r>
      <w:proofErr w:type="spellStart"/>
      <w:r>
        <w:rPr>
          <w:i/>
          <w:sz w:val="28"/>
          <w:szCs w:val="28"/>
        </w:rPr>
        <w:t>Волгодонское</w:t>
      </w:r>
      <w:proofErr w:type="spellEnd"/>
      <w:r>
        <w:rPr>
          <w:i/>
          <w:sz w:val="28"/>
          <w:szCs w:val="28"/>
        </w:rPr>
        <w:t>»)</w:t>
      </w:r>
    </w:p>
    <w:p w:rsidR="00B622F2" w:rsidRPr="00D545DD" w:rsidRDefault="00B622F2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  <w:r w:rsidRPr="008A7D1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A7D1B">
        <w:rPr>
          <w:sz w:val="28"/>
          <w:szCs w:val="28"/>
        </w:rPr>
        <w:t xml:space="preserve"> </w:t>
      </w:r>
      <w:proofErr w:type="spellStart"/>
      <w:r w:rsidRPr="008A7D1B">
        <w:rPr>
          <w:sz w:val="28"/>
          <w:szCs w:val="28"/>
        </w:rPr>
        <w:t>Волгодонской</w:t>
      </w:r>
      <w:proofErr w:type="spellEnd"/>
      <w:r w:rsidRPr="008A7D1B">
        <w:rPr>
          <w:sz w:val="28"/>
          <w:szCs w:val="28"/>
        </w:rPr>
        <w:t xml:space="preserve"> городской Думы от 19.12.2008 </w:t>
      </w:r>
      <w:r>
        <w:rPr>
          <w:sz w:val="28"/>
          <w:szCs w:val="28"/>
        </w:rPr>
        <w:t>№</w:t>
      </w:r>
      <w:r w:rsidRPr="008A7D1B">
        <w:rPr>
          <w:sz w:val="28"/>
          <w:szCs w:val="28"/>
        </w:rPr>
        <w:t>190 «Об утверждении Правил землепользования и</w:t>
      </w:r>
      <w:r>
        <w:rPr>
          <w:sz w:val="28"/>
          <w:szCs w:val="28"/>
        </w:rPr>
        <w:t> </w:t>
      </w:r>
      <w:r w:rsidRPr="008A7D1B">
        <w:rPr>
          <w:sz w:val="28"/>
          <w:szCs w:val="28"/>
        </w:rPr>
        <w:t>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.  </w:t>
      </w:r>
      <w:r>
        <w:rPr>
          <w:i/>
          <w:sz w:val="28"/>
          <w:szCs w:val="28"/>
        </w:rPr>
        <w:t>(З</w:t>
      </w:r>
      <w:r>
        <w:rPr>
          <w:i/>
          <w:sz w:val="28"/>
          <w:szCs w:val="28"/>
          <w:lang w:eastAsia="ru-RU"/>
        </w:rPr>
        <w:t>аместитель главы Администрации города Волгодонска по строительству; п</w:t>
      </w:r>
      <w:r w:rsidRPr="007C4C69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 w:rsidRPr="007C4C69">
        <w:rPr>
          <w:i/>
          <w:sz w:val="28"/>
          <w:szCs w:val="28"/>
          <w:lang w:eastAsia="ru-RU"/>
        </w:rPr>
        <w:t>)</w:t>
      </w:r>
    </w:p>
    <w:p w:rsidR="007C4C69" w:rsidRPr="00D545DD" w:rsidRDefault="007C4C69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7C4C69">
        <w:rPr>
          <w:rFonts w:eastAsia="Calibri"/>
          <w:sz w:val="28"/>
          <w:szCs w:val="28"/>
        </w:rPr>
        <w:t xml:space="preserve">О перспективах дорожного строительства в городе Волгодонске. </w:t>
      </w:r>
      <w:r w:rsidRPr="007C4C69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</w:t>
      </w:r>
      <w:r w:rsidRPr="007C4C69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>
        <w:rPr>
          <w:i/>
          <w:sz w:val="28"/>
          <w:szCs w:val="28"/>
        </w:rPr>
        <w:t>; з</w:t>
      </w:r>
      <w:r>
        <w:rPr>
          <w:i/>
          <w:sz w:val="28"/>
          <w:szCs w:val="28"/>
          <w:lang w:eastAsia="ru-RU"/>
        </w:rPr>
        <w:t>аместитель главы Администрации города Волгодонска по строительству</w:t>
      </w:r>
      <w:r w:rsidRPr="007C4C69">
        <w:rPr>
          <w:i/>
          <w:sz w:val="28"/>
          <w:szCs w:val="28"/>
          <w:lang w:eastAsia="ru-RU"/>
        </w:rPr>
        <w:t>)</w:t>
      </w:r>
    </w:p>
    <w:p w:rsidR="00D545DD" w:rsidRPr="00D545DD" w:rsidRDefault="00D545DD" w:rsidP="0008192E">
      <w:pPr>
        <w:pStyle w:val="a9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D545DD">
        <w:rPr>
          <w:rFonts w:eastAsia="Times New Roman"/>
          <w:kern w:val="0"/>
          <w:sz w:val="28"/>
          <w:szCs w:val="28"/>
          <w:lang w:eastAsia="ru-RU"/>
        </w:rPr>
        <w:t xml:space="preserve">О работе Администрации города Волгодонска по </w:t>
      </w:r>
      <w:proofErr w:type="gramStart"/>
      <w:r w:rsidRPr="00D545DD">
        <w:rPr>
          <w:rFonts w:eastAsia="Times New Roman"/>
          <w:kern w:val="0"/>
          <w:sz w:val="28"/>
          <w:szCs w:val="28"/>
          <w:lang w:eastAsia="ru-RU"/>
        </w:rPr>
        <w:t>контролю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 </w:t>
      </w:r>
      <w:r w:rsidRPr="00D545DD">
        <w:rPr>
          <w:rFonts w:eastAsia="Times New Roman"/>
          <w:kern w:val="0"/>
          <w:sz w:val="28"/>
          <w:szCs w:val="28"/>
          <w:lang w:eastAsia="ru-RU"/>
        </w:rPr>
        <w:t>содержанием и ремонтом фасадов зданий, строений и сооружений на территории города Волгодонска.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C4C69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</w:t>
      </w:r>
      <w:r w:rsidRPr="007C4C69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>
        <w:rPr>
          <w:i/>
          <w:sz w:val="28"/>
          <w:szCs w:val="28"/>
        </w:rPr>
        <w:t>; з</w:t>
      </w:r>
      <w:r>
        <w:rPr>
          <w:i/>
          <w:sz w:val="28"/>
          <w:szCs w:val="28"/>
          <w:lang w:eastAsia="ru-RU"/>
        </w:rPr>
        <w:t>аместитель главы Администрации города Волгодонска по строительству</w:t>
      </w:r>
      <w:r w:rsidRPr="007C4C69">
        <w:rPr>
          <w:i/>
          <w:sz w:val="28"/>
          <w:szCs w:val="28"/>
          <w:lang w:eastAsia="ru-RU"/>
        </w:rPr>
        <w:t>)</w:t>
      </w:r>
    </w:p>
    <w:p w:rsidR="0079692E" w:rsidRDefault="0079692E" w:rsidP="0008192E">
      <w:pPr>
        <w:widowControl/>
        <w:spacing w:after="240" w:line="360" w:lineRule="auto"/>
        <w:ind w:left="567"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:rsidR="001E2A1A" w:rsidRPr="00365D91" w:rsidRDefault="00693E22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D870E3">
        <w:rPr>
          <w:sz w:val="28"/>
          <w:szCs w:val="28"/>
        </w:rPr>
        <w:t xml:space="preserve">Отчёт председателя </w:t>
      </w:r>
      <w:proofErr w:type="spellStart"/>
      <w:r w:rsidRPr="00D870E3">
        <w:rPr>
          <w:sz w:val="28"/>
          <w:szCs w:val="28"/>
        </w:rPr>
        <w:t>Волгодонской</w:t>
      </w:r>
      <w:proofErr w:type="spellEnd"/>
      <w:r w:rsidRPr="00D870E3">
        <w:rPr>
          <w:sz w:val="28"/>
          <w:szCs w:val="28"/>
        </w:rPr>
        <w:t xml:space="preserve"> городской Думы – главы города Волгодонска о своей деятельности в 201</w:t>
      </w:r>
      <w:r w:rsidR="00D870E3" w:rsidRPr="00D870E3">
        <w:rPr>
          <w:sz w:val="28"/>
          <w:szCs w:val="28"/>
        </w:rPr>
        <w:t>7</w:t>
      </w:r>
      <w:r w:rsidRPr="00D870E3">
        <w:rPr>
          <w:sz w:val="28"/>
          <w:szCs w:val="28"/>
        </w:rPr>
        <w:t xml:space="preserve"> году. </w:t>
      </w:r>
      <w:r w:rsidR="001F1463" w:rsidRPr="00D870E3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D870E3">
        <w:rPr>
          <w:i/>
          <w:sz w:val="28"/>
          <w:szCs w:val="28"/>
        </w:rPr>
        <w:t xml:space="preserve">; постоянная </w:t>
      </w:r>
      <w:r w:rsidR="00A6650B" w:rsidRPr="00D870E3">
        <w:rPr>
          <w:i/>
          <w:iCs/>
          <w:sz w:val="28"/>
          <w:szCs w:val="28"/>
        </w:rPr>
        <w:t xml:space="preserve">комиссия </w:t>
      </w:r>
      <w:r w:rsidR="00A6650B" w:rsidRPr="00D870E3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D870E3">
        <w:rPr>
          <w:i/>
          <w:sz w:val="28"/>
          <w:szCs w:val="28"/>
        </w:rPr>
        <w:t>)</w:t>
      </w:r>
    </w:p>
    <w:p w:rsidR="00365D91" w:rsidRPr="00A76FD0" w:rsidRDefault="00365D91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A10DD6">
        <w:rPr>
          <w:sz w:val="28"/>
          <w:szCs w:val="28"/>
        </w:rPr>
        <w:lastRenderedPageBreak/>
        <w:t>Об итогах реализации муниципальной программы «Защита населения и</w:t>
      </w:r>
      <w:r>
        <w:rPr>
          <w:sz w:val="28"/>
          <w:szCs w:val="28"/>
        </w:rPr>
        <w:t> </w:t>
      </w:r>
      <w:r w:rsidRPr="00A10DD6">
        <w:rPr>
          <w:sz w:val="28"/>
          <w:szCs w:val="28"/>
        </w:rPr>
        <w:t>территории города Волгодонска от чрезвычайных ситуаций» за</w:t>
      </w:r>
      <w:r>
        <w:rPr>
          <w:sz w:val="28"/>
          <w:szCs w:val="28"/>
        </w:rPr>
        <w:t> </w:t>
      </w:r>
      <w:r w:rsidRPr="00A10DD6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A10DD6">
        <w:rPr>
          <w:sz w:val="28"/>
          <w:szCs w:val="28"/>
        </w:rPr>
        <w:t xml:space="preserve">год. </w:t>
      </w:r>
      <w:r w:rsidRPr="00A10DD6">
        <w:rPr>
          <w:i/>
          <w:sz w:val="28"/>
          <w:szCs w:val="28"/>
        </w:rPr>
        <w:t>(</w:t>
      </w:r>
      <w:r w:rsidRPr="00A10DD6">
        <w:rPr>
          <w:i/>
          <w:sz w:val="28"/>
          <w:szCs w:val="28"/>
          <w:lang w:eastAsia="ru-RU"/>
        </w:rPr>
        <w:t>Муниципальное казенное учреждение</w:t>
      </w:r>
      <w:r w:rsidRPr="00A10DD6">
        <w:rPr>
          <w:i/>
          <w:sz w:val="28"/>
          <w:szCs w:val="28"/>
        </w:rPr>
        <w:t xml:space="preserve">  «Управление ГОЧС города Волгодонска»; постоянная </w:t>
      </w:r>
      <w:r w:rsidRPr="00A10DD6">
        <w:rPr>
          <w:i/>
          <w:iCs/>
          <w:sz w:val="28"/>
          <w:szCs w:val="28"/>
        </w:rPr>
        <w:t xml:space="preserve">комиссия </w:t>
      </w:r>
      <w:r w:rsidRPr="00A10DD6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A76FD0" w:rsidRPr="00A76FD0" w:rsidRDefault="00A76FD0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A76FD0">
        <w:rPr>
          <w:sz w:val="28"/>
          <w:szCs w:val="28"/>
        </w:rPr>
        <w:t xml:space="preserve">О внесении изменения в решение </w:t>
      </w:r>
      <w:proofErr w:type="spellStart"/>
      <w:r w:rsidRPr="00A76FD0">
        <w:rPr>
          <w:sz w:val="28"/>
          <w:szCs w:val="28"/>
        </w:rPr>
        <w:t>Волгодонской</w:t>
      </w:r>
      <w:proofErr w:type="spellEnd"/>
      <w:r w:rsidRPr="00A76FD0">
        <w:rPr>
          <w:sz w:val="28"/>
          <w:szCs w:val="28"/>
        </w:rPr>
        <w:t xml:space="preserve"> городской Думы «Об утверждении состава общественно-консультативного совета (Совета старейшин) при </w:t>
      </w:r>
      <w:proofErr w:type="spellStart"/>
      <w:r w:rsidRPr="00A76FD0">
        <w:rPr>
          <w:sz w:val="28"/>
          <w:szCs w:val="28"/>
        </w:rPr>
        <w:t>Волгодонской</w:t>
      </w:r>
      <w:proofErr w:type="spellEnd"/>
      <w:r w:rsidRPr="00A76FD0">
        <w:rPr>
          <w:sz w:val="28"/>
          <w:szCs w:val="28"/>
        </w:rPr>
        <w:t xml:space="preserve"> городской Думе»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 </w:t>
      </w:r>
      <w:r w:rsidRPr="00A10DD6">
        <w:rPr>
          <w:i/>
          <w:sz w:val="28"/>
          <w:szCs w:val="28"/>
        </w:rPr>
        <w:t xml:space="preserve">постоянная </w:t>
      </w:r>
      <w:r w:rsidRPr="00A10DD6">
        <w:rPr>
          <w:i/>
          <w:iCs/>
          <w:sz w:val="28"/>
          <w:szCs w:val="28"/>
        </w:rPr>
        <w:t xml:space="preserve">комиссия </w:t>
      </w:r>
      <w:r w:rsidRPr="00A10DD6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>
        <w:rPr>
          <w:i/>
          <w:sz w:val="28"/>
          <w:szCs w:val="28"/>
        </w:rPr>
        <w:t>)</w:t>
      </w:r>
    </w:p>
    <w:p w:rsidR="00D870E3" w:rsidRDefault="00D870E3" w:rsidP="0008192E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sz w:val="28"/>
          <w:szCs w:val="28"/>
        </w:rPr>
        <w:t xml:space="preserve">Отчёт о деятельности Контрольно-счётной палаты города Волгодонска за 2017 год. </w:t>
      </w:r>
      <w:r>
        <w:rPr>
          <w:i/>
          <w:sz w:val="28"/>
          <w:szCs w:val="28"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:rsidR="00786AA6" w:rsidRPr="00145964" w:rsidRDefault="00786AA6" w:rsidP="0008192E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eastAsia="MS Mincho"/>
          <w:sz w:val="28"/>
          <w:szCs w:val="28"/>
        </w:rPr>
        <w:t>Волгодонской</w:t>
      </w:r>
      <w:proofErr w:type="spellEnd"/>
      <w:r>
        <w:rPr>
          <w:rFonts w:eastAsia="MS Mincho"/>
          <w:sz w:val="28"/>
          <w:szCs w:val="28"/>
        </w:rPr>
        <w:t xml:space="preserve"> городской Думы от 26.11.2008 № 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5289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 xml:space="preserve">. </w:t>
      </w:r>
      <w:r>
        <w:rPr>
          <w:i/>
          <w:sz w:val="28"/>
        </w:rPr>
        <w:t>(</w:t>
      </w:r>
      <w:r>
        <w:rPr>
          <w:i/>
          <w:sz w:val="28"/>
          <w:szCs w:val="28"/>
        </w:rPr>
        <w:t>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:rsidR="00145964" w:rsidRDefault="00145964" w:rsidP="0008192E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sz w:val="28"/>
          <w:szCs w:val="28"/>
        </w:rPr>
        <w:t>О результатах финансово-хозяйственной деятельности муниципального унитарного предприятия «Городской пассажирский транспорт» за 2017 год.</w:t>
      </w:r>
      <w:r>
        <w:rPr>
          <w:i/>
          <w:sz w:val="28"/>
          <w:szCs w:val="28"/>
        </w:rPr>
        <w:t xml:space="preserve"> (Постоянная комиссия по бюджету, налогам, сборам, муниципальной собственности;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муниципальное унитарное предприятие «Городской пассажирский транспорт»)</w:t>
      </w:r>
    </w:p>
    <w:p w:rsidR="00786AA6" w:rsidRPr="00786AA6" w:rsidRDefault="00786AA6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786AA6">
        <w:rPr>
          <w:sz w:val="28"/>
          <w:szCs w:val="28"/>
        </w:rPr>
        <w:lastRenderedPageBreak/>
        <w:t>О работе культурно-досуговых учреждений, подведомственных  Отделу культуры г. Волгодонска, за 2017 год.</w:t>
      </w:r>
      <w:r w:rsidR="00D55289">
        <w:rPr>
          <w:i/>
          <w:sz w:val="28"/>
          <w:szCs w:val="28"/>
          <w:lang w:eastAsia="ru-RU"/>
        </w:rPr>
        <w:t xml:space="preserve"> (</w:t>
      </w:r>
      <w:r w:rsidRPr="00786AA6">
        <w:rPr>
          <w:i/>
          <w:sz w:val="28"/>
          <w:szCs w:val="28"/>
          <w:lang w:eastAsia="ru-RU"/>
        </w:rPr>
        <w:t xml:space="preserve">Отдел культуры г. Волгодонска; </w:t>
      </w:r>
      <w:r w:rsidRPr="00786AA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786AA6">
        <w:rPr>
          <w:i/>
          <w:sz w:val="28"/>
          <w:szCs w:val="28"/>
          <w:lang w:eastAsia="ru-RU"/>
        </w:rPr>
        <w:t>)</w:t>
      </w:r>
    </w:p>
    <w:p w:rsidR="00786AA6" w:rsidRPr="00E4508E" w:rsidRDefault="00786AA6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786AA6">
        <w:rPr>
          <w:sz w:val="28"/>
          <w:szCs w:val="28"/>
        </w:rPr>
        <w:t>Об эпидемической ситуации по гриппу и ОРВИ в городе Волгодонске и</w:t>
      </w:r>
      <w:r>
        <w:rPr>
          <w:sz w:val="28"/>
          <w:szCs w:val="28"/>
        </w:rPr>
        <w:t> </w:t>
      </w:r>
      <w:r w:rsidRPr="00786AA6">
        <w:rPr>
          <w:sz w:val="28"/>
          <w:szCs w:val="28"/>
        </w:rPr>
        <w:t xml:space="preserve">итогах проведения вакцинопрофилактики населения в осенне-весенний период 2017-2018 годов. </w:t>
      </w:r>
      <w:r w:rsidRPr="00786AA6">
        <w:rPr>
          <w:i/>
          <w:sz w:val="28"/>
          <w:szCs w:val="28"/>
        </w:rPr>
        <w:t>(Управление здравоохранения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 w:rsidRPr="00786AA6">
        <w:rPr>
          <w:i/>
          <w:sz w:val="28"/>
          <w:szCs w:val="28"/>
          <w:lang w:eastAsia="ru-RU"/>
        </w:rPr>
        <w:t>)</w:t>
      </w:r>
    </w:p>
    <w:p w:rsidR="00E4508E" w:rsidRPr="00E4508E" w:rsidRDefault="00E4508E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E4508E">
        <w:rPr>
          <w:sz w:val="28"/>
          <w:szCs w:val="28"/>
        </w:rPr>
        <w:t xml:space="preserve">Об итогах работы МАУ «Спортивный клуб «Олимп» и МАУ «Спортивный комплекс «Содружество» </w:t>
      </w:r>
      <w:r w:rsidR="00082A7D">
        <w:rPr>
          <w:sz w:val="28"/>
          <w:szCs w:val="28"/>
        </w:rPr>
        <w:t>за</w:t>
      </w:r>
      <w:r w:rsidRPr="00E4508E">
        <w:rPr>
          <w:sz w:val="28"/>
          <w:szCs w:val="28"/>
        </w:rPr>
        <w:t xml:space="preserve"> 2017 год. </w:t>
      </w:r>
      <w:r w:rsidRPr="00E4508E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Комитет по физической культуре и  спорту города Волгодонска)</w:t>
      </w:r>
    </w:p>
    <w:p w:rsidR="00900FFF" w:rsidRPr="007C4C69" w:rsidRDefault="00900FFF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итогах реализации муниципальной программы «Развитие транспортной системы города Волгодонска» за 2017 год.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Муниципальное казенное учреждение «Департамент строительства и городского хозяйства»; п</w:t>
      </w:r>
      <w:r>
        <w:rPr>
          <w:i/>
          <w:sz w:val="28"/>
          <w:szCs w:val="28"/>
        </w:rPr>
        <w:t xml:space="preserve">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)</w:t>
      </w:r>
    </w:p>
    <w:p w:rsidR="00900FFF" w:rsidRPr="008A3E07" w:rsidRDefault="00900FFF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итогах реализации муниципальной программы «Обеспечение качественными жилищно-коммунальными услугами» за 2017 год.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Муниципальное казенное учреждение «Департамент строительства и</w:t>
      </w:r>
      <w:r w:rsidR="00FB2CBD">
        <w:rPr>
          <w:i/>
          <w:sz w:val="28"/>
          <w:szCs w:val="28"/>
          <w:lang w:eastAsia="ru-RU"/>
        </w:rPr>
        <w:t> </w:t>
      </w:r>
      <w:r>
        <w:rPr>
          <w:i/>
          <w:sz w:val="28"/>
          <w:szCs w:val="28"/>
          <w:lang w:eastAsia="ru-RU"/>
        </w:rPr>
        <w:t>городского хозяйства»; п</w:t>
      </w:r>
      <w:r>
        <w:rPr>
          <w:i/>
          <w:sz w:val="28"/>
          <w:szCs w:val="28"/>
        </w:rPr>
        <w:t xml:space="preserve">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)</w:t>
      </w:r>
    </w:p>
    <w:p w:rsidR="008A3E07" w:rsidRPr="009F2965" w:rsidRDefault="008A3E07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9F2965">
        <w:rPr>
          <w:kern w:val="2"/>
          <w:sz w:val="28"/>
          <w:szCs w:val="28"/>
        </w:rPr>
        <w:t xml:space="preserve">О перспективах строительства </w:t>
      </w:r>
      <w:r w:rsidRPr="009F2965">
        <w:rPr>
          <w:sz w:val="28"/>
          <w:szCs w:val="28"/>
        </w:rPr>
        <w:t xml:space="preserve">внутриквартального освещения в микрорайонах г. Волгодонска. </w:t>
      </w:r>
      <w:r w:rsidRPr="009F2965">
        <w:rPr>
          <w:i/>
          <w:sz w:val="28"/>
          <w:szCs w:val="28"/>
        </w:rPr>
        <w:t xml:space="preserve">(Постоянная комиссия </w:t>
      </w:r>
      <w:r w:rsidRPr="009F2965">
        <w:rPr>
          <w:rFonts w:cs="Tahoma"/>
          <w:i/>
          <w:sz w:val="28"/>
          <w:szCs w:val="28"/>
        </w:rPr>
        <w:t xml:space="preserve">по жилищно-коммунальному хозяйству, благоустройству, энергетике, транспорту, связи, экологии; заместитель главы Администрации города Волгодонска </w:t>
      </w:r>
      <w:r w:rsidRPr="009F2965">
        <w:rPr>
          <w:rFonts w:cs="Tahoma"/>
          <w:i/>
          <w:sz w:val="28"/>
          <w:szCs w:val="28"/>
        </w:rPr>
        <w:lastRenderedPageBreak/>
        <w:t>по строительству; заместитель главы Администрации города Волгодонска по городскому хозяйству</w:t>
      </w:r>
      <w:r w:rsidRPr="009F2965">
        <w:rPr>
          <w:i/>
          <w:sz w:val="28"/>
          <w:szCs w:val="28"/>
          <w:lang w:eastAsia="ru-RU"/>
        </w:rPr>
        <w:t>)</w:t>
      </w:r>
    </w:p>
    <w:p w:rsidR="00D0613C" w:rsidRPr="006D47D7" w:rsidRDefault="00D0613C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6D47D7">
        <w:rPr>
          <w:sz w:val="28"/>
          <w:szCs w:val="28"/>
        </w:rPr>
        <w:t xml:space="preserve">Об итогах реализации муниципальной программы «Обеспечение жильем отдельных категорий граждан» за 2017 год. </w:t>
      </w:r>
      <w:r w:rsidRPr="006D47D7">
        <w:rPr>
          <w:i/>
          <w:sz w:val="28"/>
          <w:szCs w:val="28"/>
          <w:lang w:eastAsia="ru-RU"/>
        </w:rPr>
        <w:t xml:space="preserve">(Заместитель главы Администрации города Волгодонска по строительству; </w:t>
      </w:r>
      <w:r w:rsidRPr="006D47D7">
        <w:rPr>
          <w:i/>
          <w:sz w:val="28"/>
          <w:szCs w:val="28"/>
        </w:rPr>
        <w:t>постоянная комиссия по строительству, землеустройству, архитектуре</w:t>
      </w:r>
      <w:r w:rsidRPr="006D47D7">
        <w:rPr>
          <w:i/>
          <w:sz w:val="28"/>
          <w:szCs w:val="28"/>
          <w:lang w:eastAsia="ru-RU"/>
        </w:rPr>
        <w:t>)</w:t>
      </w:r>
    </w:p>
    <w:p w:rsidR="00A10DD6" w:rsidRPr="00DB7ED1" w:rsidRDefault="00A10DD6" w:rsidP="0008192E">
      <w:pPr>
        <w:pStyle w:val="a9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5872A8">
        <w:rPr>
          <w:sz w:val="28"/>
          <w:szCs w:val="28"/>
        </w:rPr>
        <w:t>О реконструкции самотечного коллектора К5</w:t>
      </w:r>
      <w:r w:rsidR="00BD6DA6">
        <w:rPr>
          <w:sz w:val="28"/>
          <w:szCs w:val="28"/>
        </w:rPr>
        <w:t>.</w:t>
      </w:r>
      <w:r w:rsidRPr="005872A8">
        <w:rPr>
          <w:sz w:val="28"/>
          <w:szCs w:val="28"/>
        </w:rPr>
        <w:t xml:space="preserve"> </w:t>
      </w:r>
      <w:r w:rsidRPr="005872A8">
        <w:rPr>
          <w:i/>
          <w:sz w:val="28"/>
          <w:szCs w:val="28"/>
          <w:lang w:eastAsia="ru-RU"/>
        </w:rPr>
        <w:t xml:space="preserve">(Заместитель главы Администрации города Волгодонска по строительству; </w:t>
      </w:r>
      <w:r w:rsidRPr="005872A8">
        <w:rPr>
          <w:i/>
          <w:sz w:val="28"/>
          <w:szCs w:val="28"/>
        </w:rPr>
        <w:t>постоянная комиссия по строительству, землеустройству, архитектуре</w:t>
      </w:r>
      <w:r w:rsidRPr="005872A8">
        <w:rPr>
          <w:i/>
          <w:sz w:val="28"/>
          <w:szCs w:val="28"/>
          <w:lang w:eastAsia="ru-RU"/>
        </w:rPr>
        <w:t>)</w:t>
      </w:r>
    </w:p>
    <w:p w:rsidR="00FF0D2D" w:rsidRPr="00FF0D2D" w:rsidRDefault="00FF0D2D" w:rsidP="0008192E">
      <w:pPr>
        <w:pStyle w:val="a9"/>
        <w:widowControl/>
        <w:numPr>
          <w:ilvl w:val="0"/>
          <w:numId w:val="20"/>
        </w:numPr>
        <w:suppressAutoHyphens w:val="0"/>
        <w:spacing w:after="200"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FF0D2D">
        <w:rPr>
          <w:sz w:val="28"/>
          <w:szCs w:val="28"/>
        </w:rPr>
        <w:t>О градостроительном планировании развития территорий и</w:t>
      </w:r>
      <w:r w:rsidR="00B7409E">
        <w:rPr>
          <w:sz w:val="28"/>
          <w:szCs w:val="28"/>
        </w:rPr>
        <w:t> </w:t>
      </w:r>
      <w:r w:rsidRPr="00FF0D2D">
        <w:rPr>
          <w:sz w:val="28"/>
          <w:szCs w:val="28"/>
        </w:rPr>
        <w:t>регулировании градостроительной деятельности в целях создания благоприятной среды жизнедеятельности на территории города Волгодонска</w:t>
      </w:r>
      <w:r>
        <w:rPr>
          <w:sz w:val="28"/>
          <w:szCs w:val="28"/>
        </w:rPr>
        <w:t>.</w:t>
      </w:r>
      <w:r w:rsidRPr="00FF0D2D">
        <w:rPr>
          <w:i/>
          <w:color w:val="FF0000"/>
          <w:sz w:val="28"/>
          <w:szCs w:val="28"/>
        </w:rPr>
        <w:t xml:space="preserve"> </w:t>
      </w:r>
      <w:r w:rsidRPr="00FF0D2D">
        <w:rPr>
          <w:i/>
          <w:sz w:val="28"/>
          <w:szCs w:val="28"/>
        </w:rPr>
        <w:t>(Постоянная комиссия по строительству, землеустройству, архитектуре; главный архитектор города Волгодонска – председатель комитета по градостроительству и архитектуре Администрации города Волгодонска)</w:t>
      </w:r>
    </w:p>
    <w:p w:rsidR="0079692E" w:rsidRDefault="0079692E" w:rsidP="0008192E">
      <w:pPr>
        <w:widowControl/>
        <w:spacing w:after="240" w:line="360" w:lineRule="auto"/>
        <w:ind w:left="567"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:rsidR="00BC5EAD" w:rsidRPr="009D008C" w:rsidRDefault="00BC5EAD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D474C2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D474C2">
        <w:rPr>
          <w:sz w:val="28"/>
          <w:szCs w:val="28"/>
        </w:rPr>
        <w:t>результатах его </w:t>
      </w:r>
      <w:r w:rsidRPr="00D474C2">
        <w:rPr>
          <w:sz w:val="28"/>
          <w:szCs w:val="28"/>
        </w:rPr>
        <w:t>деятельности</w:t>
      </w:r>
      <w:r w:rsidR="00761922" w:rsidRPr="00D474C2">
        <w:rPr>
          <w:sz w:val="28"/>
          <w:szCs w:val="28"/>
        </w:rPr>
        <w:t xml:space="preserve">, </w:t>
      </w:r>
      <w:r w:rsidRPr="00D474C2">
        <w:rPr>
          <w:sz w:val="28"/>
          <w:szCs w:val="28"/>
        </w:rPr>
        <w:t xml:space="preserve">деятельности Администрации города Волгодонска </w:t>
      </w:r>
      <w:r w:rsidR="00761922" w:rsidRPr="00D474C2">
        <w:rPr>
          <w:sz w:val="28"/>
          <w:szCs w:val="28"/>
        </w:rPr>
        <w:t xml:space="preserve"> и</w:t>
      </w:r>
      <w:r w:rsidR="004637F7">
        <w:rPr>
          <w:sz w:val="28"/>
          <w:szCs w:val="28"/>
        </w:rPr>
        <w:t> </w:t>
      </w:r>
      <w:r w:rsidR="00761922" w:rsidRPr="00D474C2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D474C2">
        <w:rPr>
          <w:sz w:val="28"/>
          <w:szCs w:val="28"/>
        </w:rPr>
        <w:t>за</w:t>
      </w:r>
      <w:r w:rsidR="00B9184D" w:rsidRPr="00D474C2">
        <w:rPr>
          <w:sz w:val="28"/>
          <w:szCs w:val="28"/>
        </w:rPr>
        <w:t> </w:t>
      </w:r>
      <w:r w:rsidRPr="00D474C2">
        <w:rPr>
          <w:sz w:val="28"/>
          <w:szCs w:val="28"/>
        </w:rPr>
        <w:t>201</w:t>
      </w:r>
      <w:r w:rsidR="00761922" w:rsidRPr="00D474C2">
        <w:rPr>
          <w:sz w:val="28"/>
          <w:szCs w:val="28"/>
        </w:rPr>
        <w:t>7</w:t>
      </w:r>
      <w:r w:rsidRPr="00D474C2">
        <w:rPr>
          <w:sz w:val="28"/>
          <w:szCs w:val="28"/>
        </w:rPr>
        <w:t xml:space="preserve"> год. </w:t>
      </w:r>
      <w:r w:rsidRPr="00D474C2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:rsidR="009D008C" w:rsidRPr="009D008C" w:rsidRDefault="009D008C" w:rsidP="0008192E">
      <w:pPr>
        <w:pStyle w:val="a9"/>
        <w:widowControl/>
        <w:numPr>
          <w:ilvl w:val="0"/>
          <w:numId w:val="14"/>
        </w:numPr>
        <w:tabs>
          <w:tab w:val="left" w:pos="0"/>
        </w:tabs>
        <w:spacing w:before="120" w:after="240" w:line="360" w:lineRule="auto"/>
        <w:ind w:left="567" w:hanging="567"/>
        <w:jc w:val="both"/>
        <w:rPr>
          <w:i/>
          <w:sz w:val="28"/>
        </w:rPr>
      </w:pPr>
      <w:r w:rsidRPr="009D008C">
        <w:rPr>
          <w:sz w:val="28"/>
          <w:szCs w:val="28"/>
        </w:rPr>
        <w:t xml:space="preserve">О внесении изменений в решение </w:t>
      </w:r>
      <w:proofErr w:type="spellStart"/>
      <w:r w:rsidRPr="009D008C">
        <w:rPr>
          <w:sz w:val="28"/>
          <w:szCs w:val="28"/>
        </w:rPr>
        <w:t>Волгодонской</w:t>
      </w:r>
      <w:proofErr w:type="spellEnd"/>
      <w:r w:rsidRPr="009D008C">
        <w:rPr>
          <w:sz w:val="28"/>
          <w:szCs w:val="28"/>
        </w:rPr>
        <w:t xml:space="preserve"> городской Думы от 06.09.2006 № 100 «Об утверждении Положения «О публичных слушаниях в городе Волгодонске». </w:t>
      </w:r>
      <w:r w:rsidRPr="009D008C">
        <w:rPr>
          <w:i/>
          <w:sz w:val="28"/>
        </w:rPr>
        <w:t xml:space="preserve">(Юридическая служба аппарата </w:t>
      </w:r>
      <w:proofErr w:type="spellStart"/>
      <w:r w:rsidRPr="009D008C">
        <w:rPr>
          <w:i/>
          <w:sz w:val="28"/>
        </w:rPr>
        <w:t>Волгодонской</w:t>
      </w:r>
      <w:proofErr w:type="spellEnd"/>
      <w:r w:rsidRPr="009D008C">
        <w:rPr>
          <w:i/>
          <w:sz w:val="28"/>
        </w:rPr>
        <w:t xml:space="preserve"> городской Думы;</w:t>
      </w:r>
      <w:r w:rsidRPr="009D008C">
        <w:rPr>
          <w:i/>
          <w:sz w:val="28"/>
          <w:szCs w:val="28"/>
        </w:rPr>
        <w:t xml:space="preserve"> постоянная </w:t>
      </w:r>
      <w:r w:rsidRPr="009D008C">
        <w:rPr>
          <w:i/>
          <w:iCs/>
          <w:sz w:val="28"/>
          <w:szCs w:val="28"/>
        </w:rPr>
        <w:t xml:space="preserve">комиссия </w:t>
      </w:r>
      <w:r w:rsidRPr="009D008C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9D008C">
        <w:rPr>
          <w:i/>
          <w:sz w:val="28"/>
        </w:rPr>
        <w:t xml:space="preserve">) </w:t>
      </w:r>
    </w:p>
    <w:p w:rsidR="004D2330" w:rsidRDefault="004D2330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достижении целевых значений показателей «Дорожной карты» муниципального образования «Город Волгодонск» по разделу «Здравоохранение» на 2017 год. </w:t>
      </w:r>
      <w:r>
        <w:rPr>
          <w:i/>
          <w:sz w:val="28"/>
          <w:szCs w:val="28"/>
        </w:rPr>
        <w:t>(Управление здравоохранения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sz w:val="28"/>
          <w:szCs w:val="28"/>
          <w:lang w:eastAsia="ru-RU"/>
        </w:rPr>
        <w:t>)</w:t>
      </w:r>
    </w:p>
    <w:p w:rsidR="00872734" w:rsidRPr="00872734" w:rsidRDefault="007B444F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872734">
        <w:rPr>
          <w:sz w:val="28"/>
          <w:szCs w:val="28"/>
        </w:rPr>
        <w:t xml:space="preserve">О подготовке к летней оздоровительной кампании 2018 года. </w:t>
      </w:r>
      <w:r w:rsidR="00872734" w:rsidRPr="00872734">
        <w:rPr>
          <w:i/>
          <w:sz w:val="28"/>
          <w:szCs w:val="28"/>
          <w:lang w:eastAsia="ru-RU"/>
        </w:rPr>
        <w:t xml:space="preserve">(Заместитель главы Администрации города Волгодонска по социальному развитию; </w:t>
      </w:r>
      <w:r w:rsidR="00872734" w:rsidRPr="0087273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</w:t>
      </w:r>
      <w:r w:rsidR="00872734">
        <w:rPr>
          <w:i/>
          <w:sz w:val="28"/>
          <w:szCs w:val="28"/>
        </w:rPr>
        <w:t> </w:t>
      </w:r>
      <w:r w:rsidR="00872734" w:rsidRPr="00872734">
        <w:rPr>
          <w:i/>
          <w:sz w:val="28"/>
          <w:szCs w:val="28"/>
        </w:rPr>
        <w:t>здравоохранению</w:t>
      </w:r>
      <w:r w:rsidR="00872734" w:rsidRPr="00872734">
        <w:rPr>
          <w:i/>
          <w:sz w:val="28"/>
          <w:szCs w:val="28"/>
          <w:lang w:eastAsia="ru-RU"/>
        </w:rPr>
        <w:t>)</w:t>
      </w:r>
    </w:p>
    <w:p w:rsidR="00212656" w:rsidRPr="00212656" w:rsidRDefault="00212656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12656">
        <w:rPr>
          <w:sz w:val="28"/>
          <w:szCs w:val="28"/>
        </w:rPr>
        <w:t>О реализации муниципальной программы города Волгодонска «Развитие физической культуры и спорта в городе Волгодонске» за</w:t>
      </w:r>
      <w:r w:rsidR="00E65F52">
        <w:rPr>
          <w:sz w:val="28"/>
          <w:szCs w:val="28"/>
        </w:rPr>
        <w:t> </w:t>
      </w:r>
      <w:r w:rsidRPr="00212656">
        <w:rPr>
          <w:sz w:val="28"/>
          <w:szCs w:val="28"/>
        </w:rPr>
        <w:t xml:space="preserve">2017 год. </w:t>
      </w:r>
      <w:r w:rsidRPr="00212656">
        <w:rPr>
          <w:i/>
          <w:sz w:val="28"/>
          <w:szCs w:val="28"/>
          <w:lang w:eastAsia="ru-RU"/>
        </w:rPr>
        <w:t xml:space="preserve">(Комитет по физической культуре и спорту  города Волгодонска; </w:t>
      </w:r>
      <w:r w:rsidRPr="0021265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212656">
        <w:rPr>
          <w:i/>
          <w:sz w:val="28"/>
          <w:szCs w:val="28"/>
          <w:lang w:eastAsia="ru-RU"/>
        </w:rPr>
        <w:t>)</w:t>
      </w:r>
    </w:p>
    <w:p w:rsidR="00212656" w:rsidRPr="00212656" w:rsidRDefault="00212656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12656">
        <w:rPr>
          <w:sz w:val="28"/>
          <w:szCs w:val="28"/>
        </w:rPr>
        <w:t xml:space="preserve">О результатах перехода ДЮСШ и СДЮСШОР, осуществляющих деятельность в области физической культуры и спорта в организации спортивной подготовки (СШ и СШОР). </w:t>
      </w:r>
      <w:r w:rsidRPr="00212656">
        <w:rPr>
          <w:i/>
          <w:sz w:val="28"/>
          <w:szCs w:val="28"/>
          <w:lang w:eastAsia="ru-RU"/>
        </w:rPr>
        <w:t xml:space="preserve">(Комитет по физической культуре и спорту  города Волгодонска; </w:t>
      </w:r>
      <w:r w:rsidRPr="0021265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212656">
        <w:rPr>
          <w:i/>
          <w:sz w:val="28"/>
          <w:szCs w:val="28"/>
          <w:lang w:eastAsia="ru-RU"/>
        </w:rPr>
        <w:t>)</w:t>
      </w:r>
    </w:p>
    <w:p w:rsidR="007314CC" w:rsidRPr="004A1835" w:rsidRDefault="007314CC" w:rsidP="0008192E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7314CC">
        <w:rPr>
          <w:sz w:val="28"/>
          <w:szCs w:val="28"/>
        </w:rPr>
        <w:t>О ходе исполнения бюджета муниципального образования «Город</w:t>
      </w:r>
      <w:r w:rsidR="009E1B80">
        <w:rPr>
          <w:sz w:val="28"/>
          <w:szCs w:val="28"/>
        </w:rPr>
        <w:t xml:space="preserve"> Волгодонск» за 1-й квартал 2018</w:t>
      </w:r>
      <w:r w:rsidRPr="007314CC">
        <w:rPr>
          <w:sz w:val="28"/>
          <w:szCs w:val="28"/>
        </w:rPr>
        <w:t xml:space="preserve"> года.</w:t>
      </w:r>
      <w:r w:rsidRPr="007314CC">
        <w:rPr>
          <w:i/>
          <w:sz w:val="28"/>
          <w:szCs w:val="28"/>
        </w:rPr>
        <w:t xml:space="preserve"> </w:t>
      </w:r>
      <w:r w:rsidRPr="004A1835">
        <w:rPr>
          <w:i/>
          <w:sz w:val="28"/>
          <w:szCs w:val="28"/>
        </w:rPr>
        <w:t>(Постоянная комиссия по</w:t>
      </w:r>
      <w:r w:rsidR="004D5D4C" w:rsidRPr="004A1835">
        <w:rPr>
          <w:i/>
          <w:sz w:val="28"/>
          <w:szCs w:val="28"/>
        </w:rPr>
        <w:t> </w:t>
      </w:r>
      <w:r w:rsidRPr="004A1835">
        <w:rPr>
          <w:i/>
          <w:sz w:val="28"/>
          <w:szCs w:val="28"/>
        </w:rPr>
        <w:t>бюджету, налогам, сборам, муниципальной собственности; Финансовое управление города Волгодонска)</w:t>
      </w:r>
    </w:p>
    <w:p w:rsidR="001B2D73" w:rsidRPr="00033AE2" w:rsidRDefault="00D55289" w:rsidP="0008192E">
      <w:pPr>
        <w:pStyle w:val="af1"/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proofErr w:type="spellStart"/>
      <w:r w:rsidRPr="00930FF4">
        <w:rPr>
          <w:sz w:val="28"/>
          <w:szCs w:val="28"/>
        </w:rPr>
        <w:t>Волгодонской</w:t>
      </w:r>
      <w:proofErr w:type="spellEnd"/>
      <w:r w:rsidRPr="00930FF4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 от 07.12.2017 № 100 «О </w:t>
      </w:r>
      <w:r w:rsidRPr="00930FF4">
        <w:rPr>
          <w:sz w:val="28"/>
          <w:szCs w:val="28"/>
        </w:rPr>
        <w:t>бюджете города Волгодонска на 201</w:t>
      </w:r>
      <w:r>
        <w:rPr>
          <w:sz w:val="28"/>
          <w:szCs w:val="28"/>
        </w:rPr>
        <w:t>8</w:t>
      </w:r>
      <w:r w:rsidRPr="00930FF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9 </w:t>
      </w:r>
      <w:r w:rsidRPr="00930FF4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20</w:t>
      </w:r>
      <w:r>
        <w:rPr>
          <w:sz w:val="28"/>
          <w:szCs w:val="28"/>
        </w:rPr>
        <w:t>20 </w:t>
      </w:r>
      <w:r w:rsidRPr="00930FF4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  <w:r w:rsidR="001B2D73">
        <w:rPr>
          <w:i/>
          <w:sz w:val="28"/>
          <w:szCs w:val="28"/>
        </w:rPr>
        <w:t xml:space="preserve">(Финансовое управление города </w:t>
      </w:r>
      <w:r w:rsidR="001B2D73">
        <w:rPr>
          <w:i/>
          <w:sz w:val="28"/>
          <w:szCs w:val="28"/>
        </w:rPr>
        <w:lastRenderedPageBreak/>
        <w:t>Волгодонска; постоянная комиссия по бюджету, налогам, сборам, муниципальной собственности)</w:t>
      </w:r>
    </w:p>
    <w:p w:rsidR="003B5540" w:rsidRPr="00A95955" w:rsidRDefault="003B5540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реализации мероприятий по участию муниципального образования «Город Волгодонск» в приоритетном проекте «Формирование комфортной городской среды».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Муниципальное казенное учреждение «Департамент строительства и городского хозяйства»; п</w:t>
      </w:r>
      <w:r>
        <w:rPr>
          <w:i/>
          <w:sz w:val="28"/>
          <w:szCs w:val="28"/>
        </w:rPr>
        <w:t xml:space="preserve">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)</w:t>
      </w:r>
    </w:p>
    <w:p w:rsidR="00D16D4E" w:rsidRPr="00481E34" w:rsidRDefault="00A95955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ходе </w:t>
      </w:r>
      <w:proofErr w:type="gramStart"/>
      <w:r>
        <w:rPr>
          <w:sz w:val="28"/>
          <w:szCs w:val="28"/>
        </w:rPr>
        <w:t>выполнения плана реконструкции сетей ливневой канализации города Волгодонска</w:t>
      </w:r>
      <w:proofErr w:type="gramEnd"/>
      <w:r>
        <w:rPr>
          <w:sz w:val="28"/>
          <w:szCs w:val="28"/>
        </w:rPr>
        <w:t xml:space="preserve"> по 40 проблемным участкам.</w:t>
      </w:r>
      <w:r w:rsidR="00D16D4E" w:rsidRPr="00D16D4E">
        <w:rPr>
          <w:i/>
          <w:sz w:val="28"/>
          <w:szCs w:val="28"/>
          <w:lang w:eastAsia="ru-RU"/>
        </w:rPr>
        <w:t xml:space="preserve"> </w:t>
      </w:r>
      <w:r w:rsidR="00D16D4E">
        <w:rPr>
          <w:i/>
          <w:sz w:val="28"/>
          <w:szCs w:val="28"/>
          <w:lang w:eastAsia="ru-RU"/>
        </w:rPr>
        <w:t>(П</w:t>
      </w:r>
      <w:r w:rsidR="00D16D4E">
        <w:rPr>
          <w:i/>
          <w:sz w:val="28"/>
          <w:szCs w:val="28"/>
        </w:rPr>
        <w:t xml:space="preserve">остоянная комиссия </w:t>
      </w:r>
      <w:r w:rsidR="00D16D4E">
        <w:rPr>
          <w:rFonts w:cs="Tahoma"/>
          <w:i/>
          <w:sz w:val="28"/>
          <w:szCs w:val="28"/>
        </w:rPr>
        <w:t xml:space="preserve">по жилищно-коммунальному хозяйству, благоустройству, энергетике, транспорту, связи, экологии; </w:t>
      </w:r>
      <w:r w:rsidR="00D16D4E">
        <w:rPr>
          <w:i/>
          <w:sz w:val="28"/>
          <w:szCs w:val="28"/>
        </w:rPr>
        <w:t>м</w:t>
      </w:r>
      <w:r w:rsidR="00D16D4E">
        <w:rPr>
          <w:i/>
          <w:sz w:val="28"/>
          <w:szCs w:val="28"/>
          <w:lang w:eastAsia="ru-RU"/>
        </w:rPr>
        <w:t>униципальное казенное учреждение «Департамент строительства и городского хозяйства»)</w:t>
      </w:r>
    </w:p>
    <w:p w:rsidR="00481E34" w:rsidRPr="00481E34" w:rsidRDefault="00481E34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81E34">
        <w:rPr>
          <w:sz w:val="28"/>
          <w:szCs w:val="28"/>
        </w:rPr>
        <w:t>Об обеспеченности остановочными павильонами остановок пассажирского транспорта и их содержании.</w:t>
      </w:r>
      <w:r w:rsidRPr="00481E34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(П</w:t>
      </w:r>
      <w:r>
        <w:rPr>
          <w:i/>
          <w:sz w:val="28"/>
          <w:szCs w:val="28"/>
        </w:rPr>
        <w:t xml:space="preserve">остоянная комиссия </w:t>
      </w:r>
      <w:r>
        <w:rPr>
          <w:rFonts w:cs="Tahoma"/>
          <w:i/>
          <w:sz w:val="28"/>
          <w:szCs w:val="28"/>
        </w:rPr>
        <w:t xml:space="preserve">по жилищно-коммунальному хозяйству, благоустройству, энергетике, транспорту, связи, экологии; 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lang w:eastAsia="ru-RU"/>
        </w:rPr>
        <w:t>униципальное казенное учреждение «Департамент строительства и городского хозяйства»)</w:t>
      </w:r>
    </w:p>
    <w:p w:rsidR="000A79C4" w:rsidRPr="000A770C" w:rsidRDefault="000A79C4" w:rsidP="0008192E">
      <w:pPr>
        <w:pStyle w:val="a9"/>
        <w:widowControl/>
        <w:numPr>
          <w:ilvl w:val="0"/>
          <w:numId w:val="14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0A79C4">
        <w:rPr>
          <w:sz w:val="28"/>
          <w:szCs w:val="28"/>
        </w:rPr>
        <w:t xml:space="preserve">О строительстве медико-санитарной части, предусмотренной сводкой затрат на строительство энергоблоков №№ 3, 4 Ростовской АЭС. </w:t>
      </w:r>
      <w:r w:rsidRPr="000A79C4">
        <w:rPr>
          <w:i/>
          <w:sz w:val="28"/>
          <w:szCs w:val="28"/>
        </w:rPr>
        <w:t xml:space="preserve">(Постоянная комиссия по строительству, землеустройству, архитектуре; </w:t>
      </w:r>
      <w:r w:rsidRPr="000A79C4">
        <w:rPr>
          <w:b/>
          <w:sz w:val="28"/>
          <w:szCs w:val="28"/>
        </w:rPr>
        <w:t xml:space="preserve"> </w:t>
      </w:r>
      <w:r w:rsidRPr="000A79C4">
        <w:rPr>
          <w:i/>
          <w:sz w:val="28"/>
          <w:szCs w:val="28"/>
        </w:rPr>
        <w:t>МСЧ № 5 ФГБУЗ НКЦ ФМБА России</w:t>
      </w:r>
      <w:r>
        <w:rPr>
          <w:i/>
          <w:sz w:val="28"/>
          <w:szCs w:val="28"/>
        </w:rPr>
        <w:t>)</w:t>
      </w:r>
    </w:p>
    <w:p w:rsidR="000A770C" w:rsidRPr="00DF4E41" w:rsidRDefault="000A770C" w:rsidP="0008192E">
      <w:pPr>
        <w:pStyle w:val="a9"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итогах осуществления муниципального земельного контроля в городе Волгодонске за 2017 год.</w:t>
      </w:r>
      <w:r>
        <w:rPr>
          <w:i/>
          <w:sz w:val="28"/>
          <w:szCs w:val="28"/>
        </w:rPr>
        <w:t xml:space="preserve"> (Постоянная комиссия по строительству, землеустройству, архитектуре; Комитет по управлению имуществом города Волгодонска)</w:t>
      </w:r>
    </w:p>
    <w:p w:rsidR="00E94254" w:rsidRPr="00F16F60" w:rsidRDefault="00DF4E41" w:rsidP="0008192E">
      <w:pPr>
        <w:pStyle w:val="a9"/>
        <w:numPr>
          <w:ilvl w:val="0"/>
          <w:numId w:val="1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свободного доступа к береговой полосе через базы отдыха, обремененные беспрепятственным проходом к береговой полосе общего </w:t>
      </w:r>
      <w:r>
        <w:rPr>
          <w:sz w:val="28"/>
          <w:szCs w:val="28"/>
        </w:rPr>
        <w:lastRenderedPageBreak/>
        <w:t xml:space="preserve">пользования, а также через другие территории, прилегающие к береговой полосе, в порядке, предусмотренном действующим законодательством. </w:t>
      </w:r>
      <w:r w:rsidR="00E94254">
        <w:rPr>
          <w:i/>
          <w:sz w:val="28"/>
          <w:szCs w:val="28"/>
        </w:rPr>
        <w:t>(Постоянная комиссия по строительству, землеустройству, архитектуре; Комитет по управлению имуществом города Волгодонска)</w:t>
      </w:r>
    </w:p>
    <w:p w:rsidR="004B3BCC" w:rsidRPr="004B3BCC" w:rsidRDefault="004B3BCC" w:rsidP="0008192E">
      <w:pPr>
        <w:pStyle w:val="a9"/>
        <w:widowControl/>
        <w:numPr>
          <w:ilvl w:val="0"/>
          <w:numId w:val="14"/>
        </w:numPr>
        <w:suppressAutoHyphens w:val="0"/>
        <w:spacing w:after="200"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4B3BCC">
        <w:rPr>
          <w:sz w:val="28"/>
          <w:szCs w:val="28"/>
        </w:rPr>
        <w:t xml:space="preserve">О работе Администрации города Волгодонска по улучшению архитектурно-художественного и эстетического облика города Волгодонска. </w:t>
      </w:r>
      <w:r w:rsidRPr="004B3BCC">
        <w:rPr>
          <w:i/>
          <w:sz w:val="28"/>
          <w:szCs w:val="28"/>
        </w:rPr>
        <w:t>(Постоянная комиссия по строительству, землеустройству, архитектуре; главный архитектор города Волгодонска – председатель комитета по градостроительству и архитектуре Администрации города Волгодонска)</w:t>
      </w:r>
    </w:p>
    <w:p w:rsidR="008B6DF9" w:rsidRDefault="0079692E" w:rsidP="0008192E">
      <w:pPr>
        <w:widowControl/>
        <w:spacing w:after="240" w:line="360" w:lineRule="auto"/>
        <w:ind w:left="567"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:rsidR="004F47B1" w:rsidRPr="006F2357" w:rsidRDefault="003F0668" w:rsidP="0008192E">
      <w:pPr>
        <w:pStyle w:val="a9"/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6F2357">
        <w:rPr>
          <w:b/>
          <w:i/>
          <w:sz w:val="28"/>
          <w:szCs w:val="28"/>
        </w:rPr>
        <w:t>Парламентский час:</w:t>
      </w:r>
      <w:r w:rsidRPr="006F2357">
        <w:rPr>
          <w:sz w:val="28"/>
          <w:szCs w:val="28"/>
        </w:rPr>
        <w:t xml:space="preserve"> </w:t>
      </w:r>
      <w:r w:rsidR="004D3CAE" w:rsidRPr="009250A6">
        <w:rPr>
          <w:sz w:val="28"/>
          <w:szCs w:val="28"/>
        </w:rPr>
        <w:t>О состоянии законности и правопорядка в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городе Волгодонске и работе органов прокуратуры в</w:t>
      </w:r>
      <w:r w:rsidR="009250A6">
        <w:rPr>
          <w:sz w:val="28"/>
          <w:szCs w:val="28"/>
        </w:rPr>
        <w:t> </w:t>
      </w:r>
      <w:r w:rsidR="006F2357" w:rsidRPr="009250A6">
        <w:rPr>
          <w:sz w:val="28"/>
          <w:szCs w:val="28"/>
        </w:rPr>
        <w:t>2017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году</w:t>
      </w:r>
      <w:r w:rsidR="006F2357" w:rsidRPr="006F2357">
        <w:rPr>
          <w:i/>
          <w:sz w:val="28"/>
          <w:szCs w:val="28"/>
        </w:rPr>
        <w:t>.</w:t>
      </w:r>
      <w:r w:rsidR="009250A6">
        <w:rPr>
          <w:i/>
          <w:sz w:val="28"/>
          <w:szCs w:val="28"/>
        </w:rPr>
        <w:t xml:space="preserve"> (</w:t>
      </w:r>
      <w:r w:rsidR="00EB52A2">
        <w:rPr>
          <w:i/>
          <w:sz w:val="28"/>
          <w:szCs w:val="28"/>
        </w:rPr>
        <w:t>Прокуратура города Волгодонска)</w:t>
      </w:r>
    </w:p>
    <w:p w:rsidR="00F02FD5" w:rsidRPr="00F02FD5" w:rsidRDefault="00F02FD5" w:rsidP="0008192E">
      <w:pPr>
        <w:pStyle w:val="a9"/>
        <w:widowControl/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F02FD5">
        <w:rPr>
          <w:sz w:val="28"/>
          <w:szCs w:val="28"/>
        </w:rPr>
        <w:t>О результатах работы скорой и неотложной медицинской помощи в</w:t>
      </w:r>
      <w:r>
        <w:rPr>
          <w:sz w:val="28"/>
          <w:szCs w:val="28"/>
        </w:rPr>
        <w:t> </w:t>
      </w:r>
      <w:r w:rsidRPr="00F02FD5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F02FD5">
        <w:rPr>
          <w:sz w:val="28"/>
          <w:szCs w:val="28"/>
        </w:rPr>
        <w:t xml:space="preserve">Волгодонске за 2017 год. </w:t>
      </w:r>
      <w:r>
        <w:rPr>
          <w:i/>
          <w:sz w:val="28"/>
          <w:szCs w:val="28"/>
        </w:rPr>
        <w:t>(П</w:t>
      </w:r>
      <w:r w:rsidRPr="006F2357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sz w:val="28"/>
          <w:szCs w:val="28"/>
        </w:rPr>
        <w:t>;</w:t>
      </w:r>
      <w:r w:rsidRPr="00F02FD5">
        <w:rPr>
          <w:b/>
          <w:sz w:val="28"/>
          <w:szCs w:val="28"/>
        </w:rPr>
        <w:t xml:space="preserve"> </w:t>
      </w:r>
      <w:r w:rsidRPr="00F02FD5">
        <w:rPr>
          <w:i/>
          <w:sz w:val="28"/>
          <w:szCs w:val="28"/>
        </w:rPr>
        <w:t>Управление здравоохранения г</w:t>
      </w:r>
      <w:proofErr w:type="gramStart"/>
      <w:r w:rsidRPr="00F02FD5">
        <w:rPr>
          <w:i/>
          <w:sz w:val="28"/>
          <w:szCs w:val="28"/>
        </w:rPr>
        <w:t>.В</w:t>
      </w:r>
      <w:proofErr w:type="gramEnd"/>
      <w:r w:rsidRPr="00F02FD5">
        <w:rPr>
          <w:i/>
          <w:sz w:val="28"/>
          <w:szCs w:val="28"/>
        </w:rPr>
        <w:t xml:space="preserve">олгодонска </w:t>
      </w:r>
      <w:r w:rsidRPr="00F02FD5">
        <w:rPr>
          <w:i/>
          <w:sz w:val="28"/>
          <w:szCs w:val="28"/>
          <w:lang w:eastAsia="ru-RU"/>
        </w:rPr>
        <w:t>)</w:t>
      </w:r>
    </w:p>
    <w:p w:rsidR="00C651A5" w:rsidRPr="005C3956" w:rsidRDefault="00C651A5" w:rsidP="0008192E">
      <w:pPr>
        <w:pStyle w:val="a9"/>
        <w:widowControl/>
        <w:numPr>
          <w:ilvl w:val="0"/>
          <w:numId w:val="9"/>
        </w:numPr>
        <w:tabs>
          <w:tab w:val="left" w:pos="2268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образования «Город Волгодонск» за 201</w:t>
      </w:r>
      <w:r w:rsidR="005C3956" w:rsidRPr="005C3956">
        <w:rPr>
          <w:sz w:val="28"/>
          <w:szCs w:val="28"/>
        </w:rPr>
        <w:t>7</w:t>
      </w:r>
      <w:r w:rsidRPr="005C3956">
        <w:rPr>
          <w:sz w:val="28"/>
          <w:szCs w:val="28"/>
        </w:rPr>
        <w:t xml:space="preserve"> год. </w:t>
      </w:r>
      <w:r w:rsidRPr="005C3956">
        <w:rPr>
          <w:i/>
          <w:sz w:val="28"/>
          <w:szCs w:val="28"/>
        </w:rPr>
        <w:t>(П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:rsidR="001D0317" w:rsidRPr="00F97656" w:rsidRDefault="001D0317" w:rsidP="0008192E">
      <w:pPr>
        <w:pStyle w:val="af3"/>
        <w:numPr>
          <w:ilvl w:val="0"/>
          <w:numId w:val="37"/>
        </w:numPr>
        <w:tabs>
          <w:tab w:val="left" w:pos="0"/>
        </w:tabs>
        <w:spacing w:after="240" w:line="360" w:lineRule="auto"/>
        <w:ind w:left="567" w:hanging="567"/>
        <w:jc w:val="both"/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</w:t>
      </w:r>
      <w:r w:rsidR="005C3956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  <w:r>
        <w:rPr>
          <w:i/>
          <w:sz w:val="28"/>
          <w:szCs w:val="28"/>
        </w:rPr>
        <w:t>(Финансовое управление города Волгодонска п</w:t>
      </w:r>
      <w:r w:rsidRPr="00FC02E8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FC02E8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A80C4D" w:rsidRPr="008E776A" w:rsidRDefault="00A80C4D" w:rsidP="0008192E">
      <w:pPr>
        <w:pStyle w:val="a9"/>
        <w:widowControl/>
        <w:numPr>
          <w:ilvl w:val="0"/>
          <w:numId w:val="37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1B3283">
        <w:rPr>
          <w:sz w:val="28"/>
          <w:szCs w:val="28"/>
        </w:rPr>
        <w:lastRenderedPageBreak/>
        <w:t>О работе коммунальных служб города Волгодонска в осенне-зимний период 201</w:t>
      </w:r>
      <w:r w:rsidR="001B3283" w:rsidRPr="001B3283">
        <w:rPr>
          <w:sz w:val="28"/>
          <w:szCs w:val="28"/>
        </w:rPr>
        <w:t>7</w:t>
      </w:r>
      <w:r w:rsidRPr="001B3283">
        <w:rPr>
          <w:sz w:val="28"/>
          <w:szCs w:val="28"/>
        </w:rPr>
        <w:t>-201</w:t>
      </w:r>
      <w:r w:rsidR="001B3283" w:rsidRPr="001B3283">
        <w:rPr>
          <w:sz w:val="28"/>
          <w:szCs w:val="28"/>
        </w:rPr>
        <w:t>8</w:t>
      </w:r>
      <w:r w:rsidRPr="001B3283">
        <w:rPr>
          <w:sz w:val="28"/>
          <w:szCs w:val="28"/>
        </w:rPr>
        <w:t xml:space="preserve"> годов. </w:t>
      </w:r>
      <w:r w:rsidRPr="001B3283">
        <w:rPr>
          <w:i/>
          <w:sz w:val="28"/>
          <w:szCs w:val="28"/>
        </w:rPr>
        <w:t>(</w:t>
      </w:r>
      <w:r w:rsidR="00346F41" w:rsidRPr="001B3283">
        <w:rPr>
          <w:i/>
          <w:sz w:val="28"/>
          <w:szCs w:val="28"/>
          <w:lang w:eastAsia="ru-RU"/>
        </w:rPr>
        <w:t xml:space="preserve">Муниципальное казенное учреждение </w:t>
      </w:r>
      <w:r w:rsidRPr="001B3283">
        <w:rPr>
          <w:i/>
          <w:sz w:val="28"/>
          <w:szCs w:val="28"/>
          <w:lang w:eastAsia="ru-RU"/>
        </w:rPr>
        <w:t>«Департамент строительства и городского хозяйства»; п</w:t>
      </w:r>
      <w:r w:rsidRPr="001B3283">
        <w:rPr>
          <w:i/>
          <w:sz w:val="28"/>
          <w:szCs w:val="28"/>
        </w:rPr>
        <w:t xml:space="preserve">остоянная комиссия </w:t>
      </w:r>
      <w:r w:rsidRPr="001B3283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1B3283">
        <w:rPr>
          <w:i/>
          <w:sz w:val="28"/>
          <w:szCs w:val="28"/>
          <w:lang w:eastAsia="ru-RU"/>
        </w:rPr>
        <w:t>)</w:t>
      </w:r>
      <w:r w:rsidR="001B3283" w:rsidRPr="001B3283">
        <w:rPr>
          <w:sz w:val="28"/>
          <w:szCs w:val="28"/>
        </w:rPr>
        <w:t xml:space="preserve"> </w:t>
      </w:r>
    </w:p>
    <w:p w:rsidR="008E776A" w:rsidRPr="00BC253A" w:rsidRDefault="008E776A" w:rsidP="0008192E">
      <w:pPr>
        <w:pStyle w:val="a9"/>
        <w:widowControl/>
        <w:numPr>
          <w:ilvl w:val="0"/>
          <w:numId w:val="37"/>
        </w:numPr>
        <w:spacing w:after="240" w:line="360" w:lineRule="auto"/>
        <w:ind w:left="567" w:hanging="567"/>
        <w:jc w:val="both"/>
        <w:rPr>
          <w:rFonts w:cs="Tahoma"/>
          <w:b/>
          <w:sz w:val="28"/>
          <w:szCs w:val="28"/>
        </w:rPr>
      </w:pPr>
      <w:r w:rsidRPr="00B4175C">
        <w:rPr>
          <w:bCs/>
          <w:color w:val="00000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201</w:t>
      </w:r>
      <w:r w:rsidR="00D55289">
        <w:rPr>
          <w:bCs/>
          <w:color w:val="000000"/>
          <w:sz w:val="28"/>
          <w:szCs w:val="28"/>
        </w:rPr>
        <w:t>7</w:t>
      </w:r>
      <w:r w:rsidRPr="00B4175C">
        <w:rPr>
          <w:bCs/>
          <w:color w:val="000000"/>
          <w:sz w:val="28"/>
          <w:szCs w:val="28"/>
        </w:rPr>
        <w:t xml:space="preserve"> год и их планируемых значениях на 3-летний период. </w:t>
      </w:r>
      <w:r w:rsidRPr="00B4175C">
        <w:rPr>
          <w:i/>
          <w:sz w:val="28"/>
          <w:szCs w:val="28"/>
        </w:rPr>
        <w:t xml:space="preserve"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 </w:t>
      </w:r>
    </w:p>
    <w:p w:rsidR="00BC253A" w:rsidRPr="00EB1E78" w:rsidRDefault="00BC253A" w:rsidP="0008192E">
      <w:pPr>
        <w:pStyle w:val="a9"/>
        <w:numPr>
          <w:ilvl w:val="0"/>
          <w:numId w:val="37"/>
        </w:numPr>
        <w:spacing w:after="240"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BC253A">
        <w:rPr>
          <w:sz w:val="28"/>
          <w:szCs w:val="28"/>
        </w:rPr>
        <w:t>Об утверждении схем границ прилегающих территорий к</w:t>
      </w:r>
      <w:r>
        <w:rPr>
          <w:sz w:val="28"/>
          <w:szCs w:val="28"/>
        </w:rPr>
        <w:t> </w:t>
      </w:r>
      <w:r w:rsidRPr="00BC253A">
        <w:rPr>
          <w:sz w:val="28"/>
          <w:szCs w:val="28"/>
        </w:rPr>
        <w:t xml:space="preserve">организациям и объектам, на которых не допускается розничная продажа алкогольной </w:t>
      </w:r>
      <w:r w:rsidRPr="00BC253A">
        <w:rPr>
          <w:rFonts w:eastAsia="Calibri"/>
          <w:sz w:val="28"/>
          <w:szCs w:val="28"/>
        </w:rPr>
        <w:t>продукции</w:t>
      </w:r>
      <w:r>
        <w:rPr>
          <w:rFonts w:eastAsia="Calibri"/>
          <w:sz w:val="28"/>
          <w:szCs w:val="28"/>
        </w:rPr>
        <w:t>.</w:t>
      </w:r>
      <w:r w:rsidRPr="00BC253A">
        <w:rPr>
          <w:rFonts w:eastAsia="Calibri"/>
          <w:sz w:val="28"/>
          <w:szCs w:val="28"/>
        </w:rPr>
        <w:t xml:space="preserve"> </w:t>
      </w:r>
      <w:r w:rsidR="0080281D">
        <w:rPr>
          <w:rFonts w:eastAsia="MS Mincho"/>
          <w:i/>
          <w:sz w:val="28"/>
          <w:szCs w:val="28"/>
        </w:rPr>
        <w:t xml:space="preserve">(Постоянная комиссия </w:t>
      </w:r>
      <w:r w:rsidR="0080281D">
        <w:rPr>
          <w:i/>
          <w:sz w:val="28"/>
          <w:szCs w:val="28"/>
        </w:rPr>
        <w:t>по</w:t>
      </w:r>
      <w:r w:rsidR="001163F4">
        <w:rPr>
          <w:i/>
          <w:sz w:val="28"/>
          <w:szCs w:val="28"/>
        </w:rPr>
        <w:t> </w:t>
      </w:r>
      <w:r w:rsidR="0080281D">
        <w:rPr>
          <w:i/>
          <w:sz w:val="28"/>
          <w:szCs w:val="28"/>
        </w:rPr>
        <w:t xml:space="preserve">экономическому развитию, инвестициям, промышленности, потребительскому рынку, развитию малого предпринимательства; </w:t>
      </w:r>
      <w:r w:rsidRPr="00BC253A">
        <w:rPr>
          <w:i/>
          <w:sz w:val="28"/>
          <w:szCs w:val="28"/>
        </w:rPr>
        <w:t>заместитель главы Администрации города Волгодонска по экономике</w:t>
      </w:r>
      <w:r w:rsidR="0080281D">
        <w:rPr>
          <w:i/>
          <w:sz w:val="28"/>
          <w:szCs w:val="28"/>
        </w:rPr>
        <w:t>)</w:t>
      </w:r>
    </w:p>
    <w:p w:rsidR="00EB1E78" w:rsidRPr="00354024" w:rsidRDefault="00EB1E78" w:rsidP="0008192E">
      <w:pPr>
        <w:pStyle w:val="a9"/>
        <w:numPr>
          <w:ilvl w:val="0"/>
          <w:numId w:val="37"/>
        </w:numPr>
        <w:spacing w:after="240"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EB1E78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отходов, предусмотренного сводкой затрат на строительство энергоблоков №№ 3, 4 Ростовской АЭС.</w:t>
      </w:r>
      <w:r w:rsidRPr="00EB1E78">
        <w:rPr>
          <w:i/>
          <w:sz w:val="28"/>
          <w:szCs w:val="28"/>
        </w:rPr>
        <w:t xml:space="preserve"> (Постоянная комиссия по строительству, землеустройству, архитектуре; заместитель главы Администрации города Волгодонска по экономике)</w:t>
      </w:r>
    </w:p>
    <w:p w:rsidR="000A770C" w:rsidRDefault="000A770C" w:rsidP="0008192E">
      <w:pPr>
        <w:pStyle w:val="a9"/>
        <w:widowControl/>
        <w:numPr>
          <w:ilvl w:val="0"/>
          <w:numId w:val="37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 работе Администрации города Волгодонска по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контролю 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 выполнением требований к размещению и содержанию информационных конструкций на территории города Волгодонска. </w:t>
      </w:r>
      <w:r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 xml:space="preserve">Постоянная комиссия по строительству, землеустройству, архитектуре; </w:t>
      </w:r>
      <w:r w:rsidR="00846D0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омитет по градостроительству и архитектуре </w:t>
      </w:r>
      <w:r>
        <w:rPr>
          <w:i/>
          <w:sz w:val="28"/>
          <w:szCs w:val="28"/>
          <w:lang w:eastAsia="ru-RU"/>
        </w:rPr>
        <w:t>Администрации города Волгодонска</w:t>
      </w:r>
      <w:r w:rsidR="007A6F04">
        <w:rPr>
          <w:i/>
          <w:sz w:val="28"/>
          <w:szCs w:val="28"/>
          <w:lang w:eastAsia="ru-RU"/>
        </w:rPr>
        <w:t xml:space="preserve">; </w:t>
      </w:r>
      <w:r w:rsidR="00846D0E">
        <w:rPr>
          <w:rFonts w:eastAsia="Times New Roman"/>
          <w:i/>
          <w:kern w:val="0"/>
          <w:sz w:val="28"/>
          <w:szCs w:val="28"/>
          <w:lang w:eastAsia="ru-RU"/>
        </w:rPr>
        <w:t>о</w:t>
      </w:r>
      <w:r w:rsidR="007A6F04">
        <w:rPr>
          <w:rFonts w:eastAsia="Times New Roman"/>
          <w:i/>
          <w:kern w:val="0"/>
          <w:sz w:val="28"/>
          <w:szCs w:val="28"/>
          <w:lang w:eastAsia="ru-RU"/>
        </w:rPr>
        <w:t>тдел</w:t>
      </w:r>
      <w:r w:rsidR="007A6F04" w:rsidRPr="007A6F04">
        <w:rPr>
          <w:rFonts w:eastAsia="Times New Roman"/>
          <w:i/>
          <w:kern w:val="0"/>
          <w:sz w:val="28"/>
          <w:szCs w:val="28"/>
          <w:lang w:eastAsia="ru-RU"/>
        </w:rPr>
        <w:t xml:space="preserve"> муниципальной инспекции Администрации города Волгодонска</w:t>
      </w:r>
      <w:r>
        <w:rPr>
          <w:i/>
          <w:sz w:val="28"/>
          <w:szCs w:val="28"/>
          <w:lang w:eastAsia="ru-RU"/>
        </w:rPr>
        <w:t>)</w:t>
      </w:r>
      <w:r w:rsidR="007A6F04" w:rsidRPr="007A6F04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9692E" w:rsidRDefault="0079692E" w:rsidP="0008192E">
      <w:pPr>
        <w:pStyle w:val="a9"/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lastRenderedPageBreak/>
        <w:t>Июнь</w:t>
      </w:r>
    </w:p>
    <w:p w:rsidR="001F5A76" w:rsidRPr="009250A6" w:rsidRDefault="000569D0" w:rsidP="0008192E">
      <w:pPr>
        <w:pStyle w:val="a9"/>
        <w:numPr>
          <w:ilvl w:val="0"/>
          <w:numId w:val="19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9250A6">
        <w:rPr>
          <w:b/>
          <w:i/>
          <w:sz w:val="28"/>
          <w:szCs w:val="28"/>
        </w:rPr>
        <w:t>Парламентский час:</w:t>
      </w:r>
      <w:r w:rsidRPr="009250A6">
        <w:rPr>
          <w:sz w:val="28"/>
          <w:szCs w:val="28"/>
        </w:rPr>
        <w:t xml:space="preserve"> Отчёт об экологической безопасности Ростовской атомной станции за 201</w:t>
      </w:r>
      <w:r w:rsidR="009250A6">
        <w:rPr>
          <w:sz w:val="28"/>
          <w:szCs w:val="28"/>
        </w:rPr>
        <w:t>7</w:t>
      </w:r>
      <w:r w:rsidRPr="009250A6">
        <w:rPr>
          <w:sz w:val="28"/>
          <w:szCs w:val="28"/>
        </w:rPr>
        <w:t xml:space="preserve"> год. </w:t>
      </w:r>
      <w:r w:rsidRPr="009250A6">
        <w:rPr>
          <w:i/>
          <w:sz w:val="28"/>
          <w:szCs w:val="28"/>
        </w:rPr>
        <w:t>(Филиал ОАО «Концерн Росэнергоатом» «Ростовская атомная станция»)</w:t>
      </w:r>
      <w:r w:rsidR="001F5A76" w:rsidRPr="009250A6">
        <w:rPr>
          <w:sz w:val="28"/>
          <w:szCs w:val="28"/>
        </w:rPr>
        <w:t xml:space="preserve"> </w:t>
      </w:r>
    </w:p>
    <w:p w:rsidR="006C5356" w:rsidRPr="006C5356" w:rsidRDefault="009250A6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6C5356">
        <w:rPr>
          <w:sz w:val="28"/>
          <w:szCs w:val="28"/>
        </w:rPr>
        <w:t>О предоставлении социальных услуг на базе Автономной некоммерческой организации по предоставлению социальных услуг «Центр социального обслуживания населения «Милосердие» г</w:t>
      </w:r>
      <w:proofErr w:type="gramStart"/>
      <w:r w:rsidRPr="006C5356">
        <w:rPr>
          <w:sz w:val="28"/>
          <w:szCs w:val="28"/>
        </w:rPr>
        <w:t>.В</w:t>
      </w:r>
      <w:proofErr w:type="gramEnd"/>
      <w:r w:rsidRPr="006C5356">
        <w:rPr>
          <w:sz w:val="28"/>
          <w:szCs w:val="28"/>
        </w:rPr>
        <w:t xml:space="preserve">олгодонска». </w:t>
      </w:r>
      <w:r w:rsidR="006C5356" w:rsidRPr="006C5356">
        <w:rPr>
          <w:i/>
          <w:sz w:val="28"/>
          <w:szCs w:val="28"/>
          <w:lang w:eastAsia="ru-RU"/>
        </w:rPr>
        <w:t>(</w:t>
      </w:r>
      <w:r w:rsidR="006C5356">
        <w:rPr>
          <w:i/>
          <w:sz w:val="28"/>
          <w:szCs w:val="28"/>
          <w:lang w:eastAsia="ru-RU"/>
        </w:rPr>
        <w:t>Департамент труда и социального развития Администрации</w:t>
      </w:r>
      <w:r w:rsidR="006C5356" w:rsidRPr="006C5356">
        <w:rPr>
          <w:i/>
          <w:sz w:val="28"/>
          <w:szCs w:val="28"/>
          <w:lang w:eastAsia="ru-RU"/>
        </w:rPr>
        <w:t xml:space="preserve"> города Волгодонска; </w:t>
      </w:r>
      <w:r w:rsidR="006C5356" w:rsidRPr="006C535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="006C5356" w:rsidRPr="006C5356">
        <w:rPr>
          <w:i/>
          <w:sz w:val="28"/>
          <w:szCs w:val="28"/>
          <w:lang w:eastAsia="ru-RU"/>
        </w:rPr>
        <w:t>)</w:t>
      </w:r>
    </w:p>
    <w:p w:rsidR="006C7196" w:rsidRPr="00053620" w:rsidRDefault="006C7196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F24316">
        <w:rPr>
          <w:sz w:val="28"/>
          <w:szCs w:val="28"/>
        </w:rPr>
        <w:t xml:space="preserve">О внесении изменений в решение </w:t>
      </w:r>
      <w:proofErr w:type="spellStart"/>
      <w:r w:rsidRPr="00F24316">
        <w:rPr>
          <w:sz w:val="28"/>
          <w:szCs w:val="28"/>
        </w:rPr>
        <w:t>Волгодонской</w:t>
      </w:r>
      <w:proofErr w:type="spellEnd"/>
      <w:r w:rsidRPr="00F24316">
        <w:rPr>
          <w:sz w:val="28"/>
          <w:szCs w:val="28"/>
        </w:rPr>
        <w:t xml:space="preserve"> городской Думы от</w:t>
      </w:r>
      <w:r w:rsidR="00F24316">
        <w:rPr>
          <w:sz w:val="28"/>
          <w:szCs w:val="28"/>
        </w:rPr>
        <w:t> </w:t>
      </w:r>
      <w:r w:rsidRPr="00F24316">
        <w:rPr>
          <w:sz w:val="28"/>
          <w:szCs w:val="28"/>
        </w:rPr>
        <w:t>19.12.2008 № 190 «Об утверждении Правил землепользования и</w:t>
      </w:r>
      <w:r w:rsidR="00E52E68">
        <w:rPr>
          <w:sz w:val="28"/>
          <w:szCs w:val="28"/>
        </w:rPr>
        <w:t> </w:t>
      </w:r>
      <w:r w:rsidRPr="00F24316">
        <w:rPr>
          <w:sz w:val="28"/>
          <w:szCs w:val="28"/>
        </w:rPr>
        <w:t xml:space="preserve">застройки муниципального образования городского округа «Город Волгодонск». </w:t>
      </w:r>
      <w:r w:rsidRPr="00F24316">
        <w:rPr>
          <w:i/>
          <w:sz w:val="28"/>
          <w:szCs w:val="28"/>
        </w:rPr>
        <w:t>(Главный архитектор города Волгодонска – председатель комитета по градостроительству и архитектуре Администрации города Волгодонска; постоянная комиссия по строительству, землеустройству, архитектуре</w:t>
      </w:r>
      <w:r w:rsidRPr="00F24316">
        <w:rPr>
          <w:i/>
          <w:sz w:val="28"/>
          <w:szCs w:val="28"/>
          <w:lang w:eastAsia="ru-RU"/>
        </w:rPr>
        <w:t>)</w:t>
      </w:r>
    </w:p>
    <w:p w:rsidR="00053620" w:rsidRPr="001163F4" w:rsidRDefault="00053620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580ABE">
        <w:rPr>
          <w:bCs/>
          <w:sz w:val="28"/>
          <w:szCs w:val="28"/>
        </w:rPr>
        <w:t>О работе Администрации города Волгодонска по профилактике терроризма и экстремизма, гармонизации межнациональных отношений.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0355AD">
        <w:rPr>
          <w:i/>
          <w:sz w:val="28"/>
          <w:szCs w:val="28"/>
        </w:rPr>
        <w:t xml:space="preserve">остоянная </w:t>
      </w:r>
      <w:r w:rsidRPr="000355AD">
        <w:rPr>
          <w:i/>
          <w:iCs/>
          <w:sz w:val="28"/>
          <w:szCs w:val="28"/>
        </w:rPr>
        <w:t xml:space="preserve">комиссия </w:t>
      </w:r>
      <w:r w:rsidRPr="000355AD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>;</w:t>
      </w:r>
      <w:r w:rsidRPr="00D80340">
        <w:rPr>
          <w:i/>
          <w:sz w:val="28"/>
          <w:szCs w:val="28"/>
        </w:rPr>
        <w:t xml:space="preserve"> заместитель главы Администрации города Волгодонска по социальному развитию</w:t>
      </w:r>
      <w:r>
        <w:rPr>
          <w:i/>
          <w:sz w:val="28"/>
          <w:szCs w:val="28"/>
        </w:rPr>
        <w:t>)</w:t>
      </w:r>
    </w:p>
    <w:p w:rsidR="001163F4" w:rsidRPr="001163F4" w:rsidRDefault="001163F4" w:rsidP="0008192E">
      <w:pPr>
        <w:pStyle w:val="a9"/>
        <w:numPr>
          <w:ilvl w:val="0"/>
          <w:numId w:val="19"/>
        </w:numPr>
        <w:spacing w:after="240" w:line="360" w:lineRule="auto"/>
        <w:ind w:left="567" w:hanging="567"/>
        <w:jc w:val="both"/>
        <w:rPr>
          <w:rFonts w:eastAsia="Calibri"/>
          <w:kern w:val="2"/>
          <w:sz w:val="28"/>
          <w:szCs w:val="28"/>
        </w:rPr>
      </w:pPr>
      <w:r w:rsidRPr="001163F4">
        <w:rPr>
          <w:rFonts w:eastAsia="Calibri"/>
          <w:kern w:val="2"/>
          <w:sz w:val="28"/>
          <w:szCs w:val="28"/>
        </w:rPr>
        <w:t xml:space="preserve">О реализации государственной политики по снижению масштабов злоупотребления алкогольной </w:t>
      </w:r>
      <w:r>
        <w:rPr>
          <w:rFonts w:eastAsia="Calibri"/>
          <w:kern w:val="2"/>
          <w:sz w:val="28"/>
          <w:szCs w:val="28"/>
        </w:rPr>
        <w:t>продукцией в городе Волгодонске</w:t>
      </w:r>
      <w:r w:rsidRPr="001163F4">
        <w:rPr>
          <w:rFonts w:eastAsia="Calibri"/>
          <w:kern w:val="2"/>
          <w:sz w:val="28"/>
          <w:szCs w:val="28"/>
        </w:rPr>
        <w:t xml:space="preserve">.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A1095A" w:rsidRPr="00D668E7" w:rsidRDefault="00A1095A" w:rsidP="0008192E">
      <w:pPr>
        <w:pStyle w:val="a9"/>
        <w:numPr>
          <w:ilvl w:val="0"/>
          <w:numId w:val="19"/>
        </w:numPr>
        <w:spacing w:after="240" w:line="360" w:lineRule="auto"/>
        <w:ind w:left="567" w:hanging="567"/>
        <w:jc w:val="both"/>
        <w:rPr>
          <w:rFonts w:eastAsia="Calibri"/>
          <w:sz w:val="28"/>
          <w:szCs w:val="28"/>
        </w:rPr>
      </w:pPr>
      <w:r w:rsidRPr="00A1095A">
        <w:rPr>
          <w:rFonts w:eastAsia="Calibri"/>
          <w:sz w:val="28"/>
          <w:szCs w:val="28"/>
        </w:rPr>
        <w:t xml:space="preserve">О работе Администрации города Волгодонска по поддержке и развитию </w:t>
      </w:r>
      <w:r w:rsidRPr="00A1095A">
        <w:rPr>
          <w:rFonts w:eastAsia="Calibri"/>
          <w:sz w:val="28"/>
          <w:szCs w:val="28"/>
        </w:rPr>
        <w:lastRenderedPageBreak/>
        <w:t xml:space="preserve">туризма и субъектов туристской индустрии в городе Волгодонске. </w:t>
      </w:r>
      <w:r w:rsidRPr="00A1095A">
        <w:rPr>
          <w:rFonts w:eastAsia="MS Mincho"/>
          <w:i/>
          <w:sz w:val="28"/>
          <w:szCs w:val="28"/>
        </w:rPr>
        <w:t xml:space="preserve">(Постоянная комиссия </w:t>
      </w:r>
      <w:r w:rsidRPr="00A1095A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D668E7" w:rsidRPr="00D668E7" w:rsidRDefault="00D668E7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D668E7">
        <w:rPr>
          <w:sz w:val="28"/>
        </w:rPr>
        <w:t xml:space="preserve">О внесении изменений в приложение 2 к решению </w:t>
      </w:r>
      <w:proofErr w:type="spellStart"/>
      <w:r w:rsidRPr="00D668E7">
        <w:rPr>
          <w:sz w:val="28"/>
        </w:rPr>
        <w:t>Волгодонской</w:t>
      </w:r>
      <w:proofErr w:type="spellEnd"/>
      <w:r w:rsidRPr="00D668E7">
        <w:rPr>
          <w:sz w:val="28"/>
        </w:rPr>
        <w:t xml:space="preserve"> городской Думы от 13.08.2003 № 100 «Об утверждении Положений об увековечивании памяти и организации ритуально-обрядовых услуг при проведении похорон заслуженных людей города».</w:t>
      </w:r>
      <w:r w:rsidRPr="00D668E7">
        <w:rPr>
          <w:i/>
          <w:sz w:val="28"/>
          <w:szCs w:val="28"/>
        </w:rPr>
        <w:t xml:space="preserve"> (Постоянная комиссия </w:t>
      </w:r>
      <w:r w:rsidRPr="00D668E7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</w:t>
      </w:r>
      <w:r w:rsidRPr="00D668E7">
        <w:rPr>
          <w:i/>
          <w:sz w:val="28"/>
          <w:szCs w:val="28"/>
          <w:lang w:eastAsia="ru-RU"/>
        </w:rPr>
        <w:t>)</w:t>
      </w:r>
    </w:p>
    <w:p w:rsidR="00D668E7" w:rsidRPr="006428AE" w:rsidRDefault="00D668E7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D668E7">
        <w:rPr>
          <w:sz w:val="28"/>
        </w:rPr>
        <w:t xml:space="preserve">О внесении изменений в решение </w:t>
      </w:r>
      <w:proofErr w:type="spellStart"/>
      <w:r w:rsidRPr="00D668E7">
        <w:rPr>
          <w:sz w:val="28"/>
        </w:rPr>
        <w:t>Волгодонской</w:t>
      </w:r>
      <w:proofErr w:type="spellEnd"/>
      <w:r w:rsidRPr="00D668E7">
        <w:rPr>
          <w:sz w:val="28"/>
        </w:rPr>
        <w:t xml:space="preserve"> городской Думы от</w:t>
      </w:r>
      <w:r>
        <w:rPr>
          <w:sz w:val="28"/>
        </w:rPr>
        <w:t> </w:t>
      </w:r>
      <w:r w:rsidRPr="00D668E7">
        <w:rPr>
          <w:sz w:val="28"/>
        </w:rPr>
        <w:t>24.05.2012 №52 «Об утверждении Положения об организации ритуальных услуг и содержании мест погребения и захоронения на</w:t>
      </w:r>
      <w:r>
        <w:rPr>
          <w:sz w:val="28"/>
        </w:rPr>
        <w:t> </w:t>
      </w:r>
      <w:r w:rsidRPr="00D668E7">
        <w:rPr>
          <w:sz w:val="28"/>
        </w:rPr>
        <w:t>территории муниципального образования «Город Волгодонск»</w:t>
      </w:r>
      <w:r>
        <w:rPr>
          <w:sz w:val="28"/>
        </w:rPr>
        <w:t>.</w:t>
      </w:r>
      <w:r w:rsidRPr="00D668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</w:t>
      </w:r>
      <w:r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</w:t>
      </w:r>
      <w:r>
        <w:rPr>
          <w:i/>
          <w:sz w:val="28"/>
          <w:szCs w:val="28"/>
          <w:lang w:eastAsia="ru-RU"/>
        </w:rPr>
        <w:t>)</w:t>
      </w:r>
    </w:p>
    <w:p w:rsidR="006428AE" w:rsidRPr="006428AE" w:rsidRDefault="006428AE" w:rsidP="0008192E">
      <w:pPr>
        <w:pStyle w:val="a9"/>
        <w:widowControl/>
        <w:numPr>
          <w:ilvl w:val="0"/>
          <w:numId w:val="19"/>
        </w:numPr>
        <w:tabs>
          <w:tab w:val="left" w:pos="2268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6428AE">
        <w:rPr>
          <w:rFonts w:eastAsia="MS Mincho"/>
          <w:sz w:val="28"/>
          <w:szCs w:val="28"/>
        </w:rPr>
        <w:t xml:space="preserve">О </w:t>
      </w:r>
      <w:proofErr w:type="spellStart"/>
      <w:r w:rsidRPr="006428AE">
        <w:rPr>
          <w:rFonts w:eastAsia="MS Mincho"/>
          <w:sz w:val="28"/>
          <w:szCs w:val="28"/>
        </w:rPr>
        <w:t>правоприменении</w:t>
      </w:r>
      <w:proofErr w:type="spellEnd"/>
      <w:r w:rsidRPr="006428AE">
        <w:rPr>
          <w:rFonts w:eastAsia="MS Mincho"/>
          <w:sz w:val="28"/>
          <w:szCs w:val="28"/>
        </w:rPr>
        <w:t xml:space="preserve"> решения </w:t>
      </w:r>
      <w:proofErr w:type="spellStart"/>
      <w:r w:rsidRPr="006428AE">
        <w:rPr>
          <w:rFonts w:eastAsia="MS Mincho"/>
          <w:sz w:val="28"/>
          <w:szCs w:val="28"/>
        </w:rPr>
        <w:t>Волгодонской</w:t>
      </w:r>
      <w:proofErr w:type="spellEnd"/>
      <w:r w:rsidRPr="006428AE">
        <w:rPr>
          <w:rFonts w:eastAsia="MS Mincho"/>
          <w:sz w:val="28"/>
          <w:szCs w:val="28"/>
        </w:rPr>
        <w:t xml:space="preserve"> городской Думы от 21.09.2011 № 106 «Об утверждении Порядка управления и</w:t>
      </w:r>
      <w:r>
        <w:rPr>
          <w:rFonts w:eastAsia="MS Mincho"/>
          <w:sz w:val="28"/>
          <w:szCs w:val="28"/>
        </w:rPr>
        <w:t> </w:t>
      </w:r>
      <w:r w:rsidRPr="006428AE">
        <w:rPr>
          <w:rFonts w:eastAsia="MS Mincho"/>
          <w:sz w:val="28"/>
          <w:szCs w:val="28"/>
        </w:rPr>
        <w:t>распоряжения имуществом, находящимся в муниципальной собственности муниципального образования «Город Волгодонск».</w:t>
      </w:r>
      <w:r w:rsidRPr="006428AE">
        <w:rPr>
          <w:i/>
          <w:sz w:val="28"/>
          <w:szCs w:val="28"/>
        </w:rPr>
        <w:t xml:space="preserve"> (П</w:t>
      </w:r>
      <w:r w:rsidRPr="006428AE">
        <w:rPr>
          <w:i/>
          <w:kern w:val="0"/>
          <w:sz w:val="28"/>
          <w:szCs w:val="28"/>
        </w:rPr>
        <w:t xml:space="preserve">остоянная комиссия </w:t>
      </w:r>
      <w:r w:rsidRPr="006428AE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:rsidR="00CF0F47" w:rsidRPr="00D55289" w:rsidRDefault="00CF0F47" w:rsidP="0008192E">
      <w:pPr>
        <w:pStyle w:val="a9"/>
        <w:widowControl/>
        <w:numPr>
          <w:ilvl w:val="0"/>
          <w:numId w:val="19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800817">
        <w:rPr>
          <w:sz w:val="28"/>
          <w:szCs w:val="28"/>
        </w:rPr>
        <w:t>О примерном плане работы Волгодонской городской Думы на второе полугодие 201</w:t>
      </w:r>
      <w:r w:rsidR="00455CAF">
        <w:rPr>
          <w:sz w:val="28"/>
          <w:szCs w:val="28"/>
        </w:rPr>
        <w:t>8</w:t>
      </w:r>
      <w:r w:rsidRPr="00800817">
        <w:rPr>
          <w:sz w:val="28"/>
          <w:szCs w:val="28"/>
        </w:rPr>
        <w:t xml:space="preserve"> года</w:t>
      </w:r>
      <w:r w:rsidRPr="00800817">
        <w:rPr>
          <w:b/>
          <w:sz w:val="28"/>
          <w:szCs w:val="28"/>
        </w:rPr>
        <w:t>.</w:t>
      </w:r>
      <w:r w:rsidRPr="00800817">
        <w:rPr>
          <w:b/>
          <w:i/>
          <w:sz w:val="28"/>
          <w:szCs w:val="28"/>
        </w:rPr>
        <w:t xml:space="preserve"> </w:t>
      </w:r>
      <w:r w:rsidRPr="00800817">
        <w:rPr>
          <w:i/>
          <w:sz w:val="28"/>
          <w:szCs w:val="28"/>
        </w:rPr>
        <w:t>(Постоянные комиссии Волгодонской городской Думы; Администрация города Волгодонск</w:t>
      </w:r>
      <w:r w:rsidRPr="00D55289">
        <w:rPr>
          <w:i/>
          <w:sz w:val="28"/>
          <w:szCs w:val="28"/>
        </w:rPr>
        <w:t>а)</w:t>
      </w:r>
    </w:p>
    <w:p w:rsidR="00D55289" w:rsidRPr="00AE1A29" w:rsidRDefault="00D55289" w:rsidP="00D55289">
      <w:pPr>
        <w:pStyle w:val="a9"/>
        <w:widowControl/>
        <w:spacing w:after="240" w:line="360" w:lineRule="auto"/>
        <w:ind w:left="567"/>
        <w:jc w:val="both"/>
        <w:rPr>
          <w:b/>
          <w:sz w:val="28"/>
          <w:szCs w:val="28"/>
        </w:rPr>
      </w:pPr>
    </w:p>
    <w:p w:rsidR="0011233D" w:rsidRDefault="0011233D" w:rsidP="0082647F">
      <w:pPr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мере необходимости:</w:t>
      </w:r>
    </w:p>
    <w:p w:rsidR="00930FF4" w:rsidRPr="00033AE2" w:rsidRDefault="0082647F" w:rsidP="0008192E">
      <w:pPr>
        <w:pStyle w:val="af1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proofErr w:type="spellStart"/>
      <w:r w:rsidRPr="00930FF4">
        <w:rPr>
          <w:sz w:val="28"/>
          <w:szCs w:val="28"/>
        </w:rPr>
        <w:t>Волгодонской</w:t>
      </w:r>
      <w:proofErr w:type="spellEnd"/>
      <w:r w:rsidRPr="00930FF4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 от 07.12.2017 № 100 «О </w:t>
      </w:r>
      <w:r w:rsidRPr="00930FF4">
        <w:rPr>
          <w:sz w:val="28"/>
          <w:szCs w:val="28"/>
        </w:rPr>
        <w:t>бюджете города Волгодонска на 201</w:t>
      </w:r>
      <w:r>
        <w:rPr>
          <w:sz w:val="28"/>
          <w:szCs w:val="28"/>
        </w:rPr>
        <w:t>8</w:t>
      </w:r>
      <w:r w:rsidRPr="00930FF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9 </w:t>
      </w:r>
      <w:r w:rsidRPr="00930FF4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20</w:t>
      </w:r>
      <w:r>
        <w:rPr>
          <w:sz w:val="28"/>
          <w:szCs w:val="28"/>
        </w:rPr>
        <w:t>20 </w:t>
      </w:r>
      <w:r w:rsidRPr="00930FF4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  <w:r w:rsidR="00930FF4"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181F87" w:rsidRDefault="00181F87" w:rsidP="0008192E">
      <w:pPr>
        <w:pStyle w:val="af1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9B5271" w:rsidRDefault="009B5271" w:rsidP="0008192E">
      <w:pPr>
        <w:pStyle w:val="af1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681FD0" w:rsidRDefault="00681FD0" w:rsidP="0008192E">
      <w:pPr>
        <w:pStyle w:val="af1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 xml:space="preserve">бюджете города Волгодонска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0355AD" w:rsidRDefault="0011233D" w:rsidP="0008192E">
      <w:pPr>
        <w:pStyle w:val="a9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E27349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08192E">
      <w:pPr>
        <w:pStyle w:val="a9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E27349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08192E">
      <w:pPr>
        <w:pStyle w:val="a9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lastRenderedPageBreak/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451FBB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08192E">
      <w:pPr>
        <w:pStyle w:val="a9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>государственной собственности Ростовской области в</w:t>
      </w:r>
      <w:r w:rsidR="00451FBB" w:rsidRPr="000355AD">
        <w:rPr>
          <w:sz w:val="28"/>
          <w:szCs w:val="28"/>
        </w:rPr>
        <w:t xml:space="preserve"> </w:t>
      </w:r>
      <w:r w:rsidRPr="000355AD">
        <w:rPr>
          <w:sz w:val="28"/>
          <w:szCs w:val="28"/>
        </w:rPr>
        <w:t xml:space="preserve">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451FBB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Pr="000355AD" w:rsidRDefault="006F2902" w:rsidP="0008192E">
      <w:pPr>
        <w:pStyle w:val="a9"/>
        <w:widowControl/>
        <w:numPr>
          <w:ilvl w:val="0"/>
          <w:numId w:val="7"/>
        </w:numPr>
        <w:tabs>
          <w:tab w:val="left" w:pos="0"/>
        </w:tabs>
        <w:spacing w:before="120" w:line="360" w:lineRule="auto"/>
        <w:ind w:left="567" w:hanging="567"/>
        <w:jc w:val="both"/>
        <w:rPr>
          <w:i/>
          <w:sz w:val="28"/>
        </w:rPr>
      </w:pPr>
      <w:r w:rsidRPr="000355AD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0355AD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0355AD">
        <w:rPr>
          <w:i/>
          <w:sz w:val="28"/>
          <w:szCs w:val="28"/>
        </w:rPr>
        <w:t xml:space="preserve"> </w:t>
      </w:r>
      <w:r w:rsidR="007B0758" w:rsidRPr="000355AD">
        <w:rPr>
          <w:i/>
          <w:sz w:val="28"/>
          <w:szCs w:val="28"/>
        </w:rPr>
        <w:t xml:space="preserve">постоянная </w:t>
      </w:r>
      <w:r w:rsidR="007B0758" w:rsidRPr="000355AD">
        <w:rPr>
          <w:i/>
          <w:iCs/>
          <w:sz w:val="28"/>
          <w:szCs w:val="28"/>
        </w:rPr>
        <w:t xml:space="preserve">комиссия </w:t>
      </w:r>
      <w:r w:rsidR="007B0758" w:rsidRPr="000355AD">
        <w:rPr>
          <w:i/>
          <w:sz w:val="28"/>
          <w:szCs w:val="28"/>
        </w:rPr>
        <w:t>по</w:t>
      </w:r>
      <w:r w:rsidR="00451FBB" w:rsidRPr="000355AD">
        <w:rPr>
          <w:i/>
          <w:sz w:val="28"/>
          <w:szCs w:val="28"/>
        </w:rPr>
        <w:t xml:space="preserve"> </w:t>
      </w:r>
      <w:r w:rsidR="007B0758" w:rsidRPr="000355AD">
        <w:rPr>
          <w:i/>
          <w:sz w:val="28"/>
          <w:szCs w:val="28"/>
        </w:rPr>
        <w:t>местному самоуправлению, вопросам депутатской этики и</w:t>
      </w:r>
      <w:r w:rsidR="00451FBB" w:rsidRPr="000355AD">
        <w:rPr>
          <w:i/>
          <w:sz w:val="28"/>
          <w:szCs w:val="28"/>
        </w:rPr>
        <w:t xml:space="preserve"> </w:t>
      </w:r>
      <w:r w:rsidR="007B0758" w:rsidRPr="000355AD">
        <w:rPr>
          <w:i/>
          <w:sz w:val="28"/>
          <w:szCs w:val="28"/>
        </w:rPr>
        <w:t>регламента</w:t>
      </w:r>
      <w:r w:rsidRPr="000355AD">
        <w:rPr>
          <w:i/>
          <w:sz w:val="28"/>
        </w:rPr>
        <w:t xml:space="preserve">) </w:t>
      </w:r>
    </w:p>
    <w:p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8730CD" w:rsidRPr="007D1479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</w:t>
      </w:r>
      <w:proofErr w:type="spellStart"/>
      <w:r w:rsidRPr="007D1479">
        <w:rPr>
          <w:sz w:val="28"/>
          <w:szCs w:val="28"/>
        </w:rPr>
        <w:t>Волгодонской</w:t>
      </w:r>
      <w:proofErr w:type="spellEnd"/>
      <w:r w:rsidRPr="007D1479"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8730CD" w:rsidRPr="004D69D5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8730CD" w:rsidRPr="00913C62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8730CD" w:rsidRPr="008675BF" w:rsidRDefault="008730CD" w:rsidP="0082647F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D14E21">
        <w:rPr>
          <w:sz w:val="28"/>
          <w:szCs w:val="28"/>
        </w:rPr>
        <w:t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весь период</w:t>
      </w:r>
      <w:r w:rsidRPr="00D14E21">
        <w:rPr>
          <w:sz w:val="28"/>
          <w:szCs w:val="28"/>
        </w:rPr>
        <w:t>.</w:t>
      </w:r>
    </w:p>
    <w:p w:rsidR="008730CD" w:rsidRPr="008675BF" w:rsidRDefault="008730CD" w:rsidP="0082647F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совместно с Общественной палатой города Волгодонска проекта «Открытый диалог» по обсуждению актуальных проблем работы в избирательных округах, важных социально-экономических вопросов развития </w:t>
      </w:r>
      <w:r>
        <w:rPr>
          <w:sz w:val="28"/>
          <w:szCs w:val="28"/>
        </w:rPr>
        <w:lastRenderedPageBreak/>
        <w:t xml:space="preserve">города Волгодонска – </w:t>
      </w:r>
      <w:r w:rsidRPr="008675BF">
        <w:rPr>
          <w:i/>
          <w:sz w:val="28"/>
          <w:szCs w:val="28"/>
        </w:rPr>
        <w:t>по отдельному плану</w:t>
      </w:r>
      <w:r>
        <w:rPr>
          <w:sz w:val="28"/>
          <w:szCs w:val="28"/>
        </w:rPr>
        <w:t>.</w:t>
      </w:r>
    </w:p>
    <w:p w:rsidR="008730CD" w:rsidRPr="00B272CA" w:rsidRDefault="008730CD" w:rsidP="0082647F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</w:rPr>
      </w:pPr>
      <w:r w:rsidRPr="003C4EE5">
        <w:rPr>
          <w:sz w:val="28"/>
          <w:szCs w:val="28"/>
        </w:rPr>
        <w:t xml:space="preserve">Реализация проекта «Маршрут - округ» по освещению деятельности депутатов </w:t>
      </w:r>
      <w:proofErr w:type="spellStart"/>
      <w:r w:rsidRPr="003C4EE5">
        <w:rPr>
          <w:sz w:val="28"/>
          <w:szCs w:val="28"/>
        </w:rPr>
        <w:t>Волгодонской</w:t>
      </w:r>
      <w:proofErr w:type="spellEnd"/>
      <w:r w:rsidRPr="003C4EE5">
        <w:rPr>
          <w:sz w:val="28"/>
          <w:szCs w:val="28"/>
        </w:rPr>
        <w:t xml:space="preserve"> городской Думы в избирательных округах </w:t>
      </w:r>
      <w:r>
        <w:rPr>
          <w:sz w:val="28"/>
          <w:szCs w:val="28"/>
        </w:rPr>
        <w:t>–</w:t>
      </w:r>
      <w:r w:rsidRPr="003C4EE5">
        <w:rPr>
          <w:sz w:val="28"/>
          <w:szCs w:val="28"/>
        </w:rPr>
        <w:t xml:space="preserve"> </w:t>
      </w:r>
      <w:r w:rsidRPr="00B272C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B272CA">
        <w:rPr>
          <w:i/>
          <w:sz w:val="28"/>
          <w:szCs w:val="28"/>
        </w:rPr>
        <w:t>отдельному плану</w:t>
      </w:r>
      <w:r w:rsidRPr="003C4EE5">
        <w:rPr>
          <w:sz w:val="28"/>
          <w:szCs w:val="28"/>
        </w:rPr>
        <w:t>.</w:t>
      </w:r>
    </w:p>
    <w:p w:rsidR="00BA4394" w:rsidRPr="002B6FFF" w:rsidRDefault="00BA4394" w:rsidP="0082647F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right="-2" w:firstLine="567"/>
        <w:jc w:val="both"/>
        <w:rPr>
          <w:i/>
          <w:sz w:val="28"/>
          <w:szCs w:val="28"/>
        </w:rPr>
      </w:pPr>
      <w:r w:rsidRPr="00C237A4">
        <w:rPr>
          <w:sz w:val="28"/>
          <w:szCs w:val="28"/>
        </w:rPr>
        <w:t>Участие в мероприятиях, посвященн</w:t>
      </w:r>
      <w:r w:rsidR="00EB5229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>
        <w:rPr>
          <w:sz w:val="28"/>
          <w:szCs w:val="28"/>
        </w:rPr>
        <w:t xml:space="preserve">акция «Дерево памяти», </w:t>
      </w:r>
      <w:r w:rsidR="00EB5229">
        <w:rPr>
          <w:sz w:val="28"/>
          <w:szCs w:val="28"/>
        </w:rPr>
        <w:t>День Победы, День защиты детей и др.)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2B6FFF" w:rsidRPr="00E262B3" w:rsidRDefault="002B6FFF" w:rsidP="00A567C9">
      <w:pPr>
        <w:widowControl/>
        <w:tabs>
          <w:tab w:val="left" w:pos="0"/>
        </w:tabs>
        <w:spacing w:before="120" w:after="120" w:line="360" w:lineRule="auto"/>
        <w:ind w:right="-2" w:firstLine="567"/>
        <w:jc w:val="both"/>
        <w:rPr>
          <w:i/>
          <w:sz w:val="28"/>
          <w:szCs w:val="28"/>
        </w:rPr>
      </w:pPr>
    </w:p>
    <w:p w:rsidR="00BA4394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6A7D56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p w:rsidR="00AF40CC" w:rsidRPr="00B8439D" w:rsidRDefault="00AF40CC" w:rsidP="0082647F">
      <w:pPr>
        <w:widowControl/>
        <w:suppressAutoHyphens w:val="0"/>
        <w:rPr>
          <w:sz w:val="28"/>
          <w:szCs w:val="28"/>
        </w:rPr>
      </w:pPr>
    </w:p>
    <w:p w:rsidR="000C5164" w:rsidRDefault="000C5164" w:rsidP="006A7D56">
      <w:pPr>
        <w:rPr>
          <w:rFonts w:cs="Tahoma"/>
          <w:sz w:val="28"/>
          <w:szCs w:val="28"/>
        </w:rPr>
      </w:pPr>
    </w:p>
    <w:p w:rsidR="00C07806" w:rsidRDefault="00C07806" w:rsidP="00C07806"/>
    <w:sectPr w:rsidR="00C07806" w:rsidSect="00615AAD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8D" w:rsidRDefault="00BE6A8D" w:rsidP="00102F8C">
      <w:r>
        <w:separator/>
      </w:r>
    </w:p>
  </w:endnote>
  <w:endnote w:type="continuationSeparator" w:id="0">
    <w:p w:rsidR="00BE6A8D" w:rsidRDefault="00BE6A8D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8D" w:rsidRDefault="00BE6A8D" w:rsidP="00102F8C">
      <w:r>
        <w:separator/>
      </w:r>
    </w:p>
  </w:footnote>
  <w:footnote w:type="continuationSeparator" w:id="0">
    <w:p w:rsidR="00BE6A8D" w:rsidRDefault="00BE6A8D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0816"/>
      <w:docPartObj>
        <w:docPartGallery w:val="Page Numbers (Top of Page)"/>
        <w:docPartUnique/>
      </w:docPartObj>
    </w:sdtPr>
    <w:sdtEndPr/>
    <w:sdtContent>
      <w:p w:rsidR="00F87FE8" w:rsidRDefault="00F87FE8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812442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812442" w:rsidRPr="00840975">
          <w:rPr>
            <w:sz w:val="28"/>
            <w:szCs w:val="28"/>
          </w:rPr>
          <w:fldChar w:fldCharType="separate"/>
        </w:r>
        <w:r w:rsidR="00133095">
          <w:rPr>
            <w:noProof/>
            <w:sz w:val="28"/>
            <w:szCs w:val="28"/>
          </w:rPr>
          <w:t>3</w:t>
        </w:r>
        <w:r w:rsidR="00812442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29D7B48"/>
    <w:multiLevelType w:val="hybridMultilevel"/>
    <w:tmpl w:val="4088116A"/>
    <w:lvl w:ilvl="0" w:tplc="7A5469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53270B2"/>
    <w:multiLevelType w:val="hybridMultilevel"/>
    <w:tmpl w:val="F6D287CC"/>
    <w:lvl w:ilvl="0" w:tplc="08B0BE5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6911C9E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719752C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2450D"/>
    <w:multiLevelType w:val="hybridMultilevel"/>
    <w:tmpl w:val="4088116A"/>
    <w:lvl w:ilvl="0" w:tplc="7A546962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275F5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F574008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635738"/>
    <w:multiLevelType w:val="hybridMultilevel"/>
    <w:tmpl w:val="A904AB12"/>
    <w:lvl w:ilvl="0" w:tplc="7E0E7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D5154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7BA5E5A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42785"/>
    <w:multiLevelType w:val="hybridMultilevel"/>
    <w:tmpl w:val="F2E8354A"/>
    <w:lvl w:ilvl="0" w:tplc="C3F2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63C78"/>
    <w:multiLevelType w:val="hybridMultilevel"/>
    <w:tmpl w:val="C2F6ED26"/>
    <w:lvl w:ilvl="0" w:tplc="72C21C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F5F70"/>
    <w:multiLevelType w:val="hybridMultilevel"/>
    <w:tmpl w:val="B0C05D00"/>
    <w:lvl w:ilvl="0" w:tplc="3B02259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D528D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05074"/>
    <w:multiLevelType w:val="hybridMultilevel"/>
    <w:tmpl w:val="3D3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60860"/>
    <w:multiLevelType w:val="hybridMultilevel"/>
    <w:tmpl w:val="C0ACF83A"/>
    <w:lvl w:ilvl="0" w:tplc="8F42800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8A5507"/>
    <w:multiLevelType w:val="hybridMultilevel"/>
    <w:tmpl w:val="5A1A0650"/>
    <w:lvl w:ilvl="0" w:tplc="B0E0FE9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8116E15"/>
    <w:multiLevelType w:val="hybridMultilevel"/>
    <w:tmpl w:val="F6D287CC"/>
    <w:lvl w:ilvl="0" w:tplc="08B0BE5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F6945E1"/>
    <w:multiLevelType w:val="hybridMultilevel"/>
    <w:tmpl w:val="60F0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380B"/>
    <w:multiLevelType w:val="hybridMultilevel"/>
    <w:tmpl w:val="802EEB86"/>
    <w:lvl w:ilvl="0" w:tplc="120250C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1A75"/>
    <w:multiLevelType w:val="hybridMultilevel"/>
    <w:tmpl w:val="87FAECE4"/>
    <w:lvl w:ilvl="0" w:tplc="947E0F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163B8"/>
    <w:multiLevelType w:val="hybridMultilevel"/>
    <w:tmpl w:val="FC8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71458"/>
    <w:multiLevelType w:val="hybridMultilevel"/>
    <w:tmpl w:val="8C46E2B8"/>
    <w:lvl w:ilvl="0" w:tplc="3DC0491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4856807"/>
    <w:multiLevelType w:val="hybridMultilevel"/>
    <w:tmpl w:val="D81AF962"/>
    <w:lvl w:ilvl="0" w:tplc="F0D248CE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7B6B08D1"/>
    <w:multiLevelType w:val="hybridMultilevel"/>
    <w:tmpl w:val="3CE6D570"/>
    <w:lvl w:ilvl="0" w:tplc="CBCABC2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1E43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7DFA39EE"/>
    <w:multiLevelType w:val="hybridMultilevel"/>
    <w:tmpl w:val="E86C095C"/>
    <w:lvl w:ilvl="0" w:tplc="6EB8F1F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17"/>
  </w:num>
  <w:num w:numId="6">
    <w:abstractNumId w:val="22"/>
  </w:num>
  <w:num w:numId="7">
    <w:abstractNumId w:val="40"/>
  </w:num>
  <w:num w:numId="8">
    <w:abstractNumId w:val="32"/>
  </w:num>
  <w:num w:numId="9">
    <w:abstractNumId w:val="31"/>
  </w:num>
  <w:num w:numId="10">
    <w:abstractNumId w:val="38"/>
  </w:num>
  <w:num w:numId="11">
    <w:abstractNumId w:val="35"/>
  </w:num>
  <w:num w:numId="12">
    <w:abstractNumId w:val="34"/>
  </w:num>
  <w:num w:numId="13">
    <w:abstractNumId w:val="15"/>
  </w:num>
  <w:num w:numId="14">
    <w:abstractNumId w:val="37"/>
  </w:num>
  <w:num w:numId="15">
    <w:abstractNumId w:val="24"/>
  </w:num>
  <w:num w:numId="16">
    <w:abstractNumId w:val="23"/>
  </w:num>
  <w:num w:numId="17">
    <w:abstractNumId w:val="18"/>
  </w:num>
  <w:num w:numId="18">
    <w:abstractNumId w:val="7"/>
  </w:num>
  <w:num w:numId="19">
    <w:abstractNumId w:val="25"/>
  </w:num>
  <w:num w:numId="20">
    <w:abstractNumId w:val="36"/>
  </w:num>
  <w:num w:numId="21">
    <w:abstractNumId w:val="11"/>
  </w:num>
  <w:num w:numId="22">
    <w:abstractNumId w:val="13"/>
  </w:num>
  <w:num w:numId="23">
    <w:abstractNumId w:val="1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6"/>
  </w:num>
  <w:num w:numId="27">
    <w:abstractNumId w:val="12"/>
  </w:num>
  <w:num w:numId="28">
    <w:abstractNumId w:val="20"/>
  </w:num>
  <w:num w:numId="29">
    <w:abstractNumId w:val="8"/>
  </w:num>
  <w:num w:numId="30">
    <w:abstractNumId w:val="10"/>
  </w:num>
  <w:num w:numId="31">
    <w:abstractNumId w:val="5"/>
  </w:num>
  <w:num w:numId="32">
    <w:abstractNumId w:val="29"/>
  </w:num>
  <w:num w:numId="33">
    <w:abstractNumId w:val="6"/>
  </w:num>
  <w:num w:numId="34">
    <w:abstractNumId w:val="36"/>
  </w:num>
  <w:num w:numId="35">
    <w:abstractNumId w:val="1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5804"/>
    <w:rsid w:val="00000AFA"/>
    <w:rsid w:val="000011F8"/>
    <w:rsid w:val="00001F73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37B6"/>
    <w:rsid w:val="00025A3B"/>
    <w:rsid w:val="00027717"/>
    <w:rsid w:val="00027BF8"/>
    <w:rsid w:val="0003088B"/>
    <w:rsid w:val="00031CBC"/>
    <w:rsid w:val="000329C8"/>
    <w:rsid w:val="00032DCA"/>
    <w:rsid w:val="00033AE2"/>
    <w:rsid w:val="000347CF"/>
    <w:rsid w:val="000355AD"/>
    <w:rsid w:val="000366F8"/>
    <w:rsid w:val="00036744"/>
    <w:rsid w:val="00036EDC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544"/>
    <w:rsid w:val="00052802"/>
    <w:rsid w:val="00052D59"/>
    <w:rsid w:val="00053620"/>
    <w:rsid w:val="00054A2A"/>
    <w:rsid w:val="000563D5"/>
    <w:rsid w:val="000569D0"/>
    <w:rsid w:val="00060212"/>
    <w:rsid w:val="00060710"/>
    <w:rsid w:val="00062D18"/>
    <w:rsid w:val="00063800"/>
    <w:rsid w:val="00064148"/>
    <w:rsid w:val="000644EB"/>
    <w:rsid w:val="0006565B"/>
    <w:rsid w:val="00067BAA"/>
    <w:rsid w:val="00070549"/>
    <w:rsid w:val="00071236"/>
    <w:rsid w:val="00072683"/>
    <w:rsid w:val="000736D4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73FE"/>
    <w:rsid w:val="000976BC"/>
    <w:rsid w:val="000A02C9"/>
    <w:rsid w:val="000A02F2"/>
    <w:rsid w:val="000A1823"/>
    <w:rsid w:val="000A19F5"/>
    <w:rsid w:val="000A3870"/>
    <w:rsid w:val="000A4455"/>
    <w:rsid w:val="000A478D"/>
    <w:rsid w:val="000A53E4"/>
    <w:rsid w:val="000A7387"/>
    <w:rsid w:val="000A770C"/>
    <w:rsid w:val="000A785A"/>
    <w:rsid w:val="000A79C4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4BE4"/>
    <w:rsid w:val="000E5B88"/>
    <w:rsid w:val="000E6E73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20CD1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12AA"/>
    <w:rsid w:val="00141D0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991"/>
    <w:rsid w:val="001564BF"/>
    <w:rsid w:val="001608B0"/>
    <w:rsid w:val="00160CC2"/>
    <w:rsid w:val="001617F6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617F"/>
    <w:rsid w:val="00176250"/>
    <w:rsid w:val="00177C1A"/>
    <w:rsid w:val="001802E7"/>
    <w:rsid w:val="00181A72"/>
    <w:rsid w:val="00181F87"/>
    <w:rsid w:val="001851AA"/>
    <w:rsid w:val="00185F02"/>
    <w:rsid w:val="0018735A"/>
    <w:rsid w:val="00192902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FF9"/>
    <w:rsid w:val="001B136C"/>
    <w:rsid w:val="001B1518"/>
    <w:rsid w:val="001B1850"/>
    <w:rsid w:val="001B2D73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17D1"/>
    <w:rsid w:val="00201ADF"/>
    <w:rsid w:val="00202F70"/>
    <w:rsid w:val="00203582"/>
    <w:rsid w:val="002042A5"/>
    <w:rsid w:val="00205176"/>
    <w:rsid w:val="00206AD2"/>
    <w:rsid w:val="00207736"/>
    <w:rsid w:val="00207F86"/>
    <w:rsid w:val="002105B1"/>
    <w:rsid w:val="002105C2"/>
    <w:rsid w:val="0021140F"/>
    <w:rsid w:val="00212656"/>
    <w:rsid w:val="00212957"/>
    <w:rsid w:val="00212D02"/>
    <w:rsid w:val="00212E24"/>
    <w:rsid w:val="0021326C"/>
    <w:rsid w:val="00215CAB"/>
    <w:rsid w:val="00216E97"/>
    <w:rsid w:val="00217928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6657"/>
    <w:rsid w:val="00236C8C"/>
    <w:rsid w:val="00236E0A"/>
    <w:rsid w:val="00237451"/>
    <w:rsid w:val="00237B0C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47E26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2890"/>
    <w:rsid w:val="00273867"/>
    <w:rsid w:val="0027498E"/>
    <w:rsid w:val="00275756"/>
    <w:rsid w:val="00276594"/>
    <w:rsid w:val="0027660B"/>
    <w:rsid w:val="0028186C"/>
    <w:rsid w:val="00281962"/>
    <w:rsid w:val="0028196B"/>
    <w:rsid w:val="00281D48"/>
    <w:rsid w:val="002823DE"/>
    <w:rsid w:val="002826C3"/>
    <w:rsid w:val="00282ECC"/>
    <w:rsid w:val="00283085"/>
    <w:rsid w:val="00284781"/>
    <w:rsid w:val="00287158"/>
    <w:rsid w:val="0028745E"/>
    <w:rsid w:val="0028750C"/>
    <w:rsid w:val="0029055B"/>
    <w:rsid w:val="00291FA4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54AB"/>
    <w:rsid w:val="002A6C47"/>
    <w:rsid w:val="002A7429"/>
    <w:rsid w:val="002A799F"/>
    <w:rsid w:val="002A7B7F"/>
    <w:rsid w:val="002B0B4A"/>
    <w:rsid w:val="002B0CB2"/>
    <w:rsid w:val="002B3B16"/>
    <w:rsid w:val="002B4847"/>
    <w:rsid w:val="002B4987"/>
    <w:rsid w:val="002B4D78"/>
    <w:rsid w:val="002B6FFF"/>
    <w:rsid w:val="002B7BFC"/>
    <w:rsid w:val="002C0EDB"/>
    <w:rsid w:val="002C2B59"/>
    <w:rsid w:val="002C3B48"/>
    <w:rsid w:val="002C527B"/>
    <w:rsid w:val="002C6708"/>
    <w:rsid w:val="002C6710"/>
    <w:rsid w:val="002C7F0C"/>
    <w:rsid w:val="002D122C"/>
    <w:rsid w:val="002D163F"/>
    <w:rsid w:val="002D33BA"/>
    <w:rsid w:val="002D38E5"/>
    <w:rsid w:val="002D3DBB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60B"/>
    <w:rsid w:val="002F2610"/>
    <w:rsid w:val="002F31F3"/>
    <w:rsid w:val="002F43AB"/>
    <w:rsid w:val="002F54A7"/>
    <w:rsid w:val="002F596A"/>
    <w:rsid w:val="002F5CB6"/>
    <w:rsid w:val="002F741D"/>
    <w:rsid w:val="002F78E7"/>
    <w:rsid w:val="0030025C"/>
    <w:rsid w:val="0030193C"/>
    <w:rsid w:val="00301CA0"/>
    <w:rsid w:val="00301CC0"/>
    <w:rsid w:val="0030202F"/>
    <w:rsid w:val="003025E2"/>
    <w:rsid w:val="00304E82"/>
    <w:rsid w:val="0030573A"/>
    <w:rsid w:val="00305C38"/>
    <w:rsid w:val="00305F74"/>
    <w:rsid w:val="003064DC"/>
    <w:rsid w:val="003069C5"/>
    <w:rsid w:val="00306F0B"/>
    <w:rsid w:val="00306F6B"/>
    <w:rsid w:val="00307661"/>
    <w:rsid w:val="00307C57"/>
    <w:rsid w:val="00310ACB"/>
    <w:rsid w:val="00310C6B"/>
    <w:rsid w:val="00310E62"/>
    <w:rsid w:val="003110D0"/>
    <w:rsid w:val="0031131F"/>
    <w:rsid w:val="0031290E"/>
    <w:rsid w:val="00312A1A"/>
    <w:rsid w:val="003158B8"/>
    <w:rsid w:val="003177DF"/>
    <w:rsid w:val="0032115C"/>
    <w:rsid w:val="00321991"/>
    <w:rsid w:val="00321D0E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2FE0"/>
    <w:rsid w:val="003444FF"/>
    <w:rsid w:val="00345091"/>
    <w:rsid w:val="00345A9C"/>
    <w:rsid w:val="00346947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D09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B80"/>
    <w:rsid w:val="00367DF1"/>
    <w:rsid w:val="003711B4"/>
    <w:rsid w:val="00372F00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A1269"/>
    <w:rsid w:val="003A1337"/>
    <w:rsid w:val="003A16F3"/>
    <w:rsid w:val="003A1B2E"/>
    <w:rsid w:val="003A2675"/>
    <w:rsid w:val="003A2DA9"/>
    <w:rsid w:val="003A5A26"/>
    <w:rsid w:val="003A5D8E"/>
    <w:rsid w:val="003A626C"/>
    <w:rsid w:val="003A6D6F"/>
    <w:rsid w:val="003A6EA9"/>
    <w:rsid w:val="003A794E"/>
    <w:rsid w:val="003A79B1"/>
    <w:rsid w:val="003B02F6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392C"/>
    <w:rsid w:val="003C3D09"/>
    <w:rsid w:val="003C3F62"/>
    <w:rsid w:val="003C44A0"/>
    <w:rsid w:val="003C4ABF"/>
    <w:rsid w:val="003C582F"/>
    <w:rsid w:val="003C5C5E"/>
    <w:rsid w:val="003C70EC"/>
    <w:rsid w:val="003C77F8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91C"/>
    <w:rsid w:val="003D7218"/>
    <w:rsid w:val="003D7DF2"/>
    <w:rsid w:val="003E0F8A"/>
    <w:rsid w:val="003E126E"/>
    <w:rsid w:val="003E3403"/>
    <w:rsid w:val="003E3440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401"/>
    <w:rsid w:val="003F681F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21466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D41"/>
    <w:rsid w:val="00455CAF"/>
    <w:rsid w:val="0045649A"/>
    <w:rsid w:val="004579FE"/>
    <w:rsid w:val="0046118A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EB0"/>
    <w:rsid w:val="00494A47"/>
    <w:rsid w:val="00495C3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BCC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16A"/>
    <w:rsid w:val="004D77FB"/>
    <w:rsid w:val="004D7E5B"/>
    <w:rsid w:val="004E08B6"/>
    <w:rsid w:val="004E0F8A"/>
    <w:rsid w:val="004E2880"/>
    <w:rsid w:val="004E2BB4"/>
    <w:rsid w:val="004E3289"/>
    <w:rsid w:val="004E33EC"/>
    <w:rsid w:val="004E39B2"/>
    <w:rsid w:val="004E4F2D"/>
    <w:rsid w:val="004E5FDF"/>
    <w:rsid w:val="004E7A31"/>
    <w:rsid w:val="004F02E6"/>
    <w:rsid w:val="004F03C4"/>
    <w:rsid w:val="004F167E"/>
    <w:rsid w:val="004F19D6"/>
    <w:rsid w:val="004F47B1"/>
    <w:rsid w:val="004F5658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109BE"/>
    <w:rsid w:val="005111CA"/>
    <w:rsid w:val="005115AE"/>
    <w:rsid w:val="005153E8"/>
    <w:rsid w:val="00515752"/>
    <w:rsid w:val="00516F73"/>
    <w:rsid w:val="005172E1"/>
    <w:rsid w:val="00517324"/>
    <w:rsid w:val="0051767C"/>
    <w:rsid w:val="00520FEF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7425"/>
    <w:rsid w:val="00527F5B"/>
    <w:rsid w:val="00530EBA"/>
    <w:rsid w:val="00531863"/>
    <w:rsid w:val="005335AB"/>
    <w:rsid w:val="0053509C"/>
    <w:rsid w:val="00535328"/>
    <w:rsid w:val="0053657A"/>
    <w:rsid w:val="005366CF"/>
    <w:rsid w:val="005371E6"/>
    <w:rsid w:val="00537B0A"/>
    <w:rsid w:val="0054033E"/>
    <w:rsid w:val="00540F21"/>
    <w:rsid w:val="00541297"/>
    <w:rsid w:val="005425AE"/>
    <w:rsid w:val="00542B65"/>
    <w:rsid w:val="00542F2B"/>
    <w:rsid w:val="005434C5"/>
    <w:rsid w:val="005448A0"/>
    <w:rsid w:val="00544937"/>
    <w:rsid w:val="005450B2"/>
    <w:rsid w:val="005463E8"/>
    <w:rsid w:val="005464A8"/>
    <w:rsid w:val="00551064"/>
    <w:rsid w:val="00552637"/>
    <w:rsid w:val="0055274D"/>
    <w:rsid w:val="00552BD3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48EF"/>
    <w:rsid w:val="00565E6E"/>
    <w:rsid w:val="00567B10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A56"/>
    <w:rsid w:val="00581B4E"/>
    <w:rsid w:val="00582563"/>
    <w:rsid w:val="005825D8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71E"/>
    <w:rsid w:val="00592268"/>
    <w:rsid w:val="00592399"/>
    <w:rsid w:val="00594999"/>
    <w:rsid w:val="005952A3"/>
    <w:rsid w:val="00595A1B"/>
    <w:rsid w:val="00596AB2"/>
    <w:rsid w:val="0059714E"/>
    <w:rsid w:val="00597E7C"/>
    <w:rsid w:val="005A0C17"/>
    <w:rsid w:val="005A0D3F"/>
    <w:rsid w:val="005A1A97"/>
    <w:rsid w:val="005A25D6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14D9"/>
    <w:rsid w:val="005B15A2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1714"/>
    <w:rsid w:val="005C24F8"/>
    <w:rsid w:val="005C27FD"/>
    <w:rsid w:val="005C34C7"/>
    <w:rsid w:val="005C3956"/>
    <w:rsid w:val="005C3D36"/>
    <w:rsid w:val="005C4C4F"/>
    <w:rsid w:val="005C4E51"/>
    <w:rsid w:val="005C580D"/>
    <w:rsid w:val="005C62A2"/>
    <w:rsid w:val="005C6A45"/>
    <w:rsid w:val="005C7D8E"/>
    <w:rsid w:val="005D0139"/>
    <w:rsid w:val="005D0A83"/>
    <w:rsid w:val="005D201C"/>
    <w:rsid w:val="005D254D"/>
    <w:rsid w:val="005D407E"/>
    <w:rsid w:val="005D467F"/>
    <w:rsid w:val="005D4C1E"/>
    <w:rsid w:val="005D5073"/>
    <w:rsid w:val="005D5F1A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16D"/>
    <w:rsid w:val="005F0AB8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FF9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F8C"/>
    <w:rsid w:val="0061288B"/>
    <w:rsid w:val="00612E29"/>
    <w:rsid w:val="006135EF"/>
    <w:rsid w:val="006140E8"/>
    <w:rsid w:val="00615AAD"/>
    <w:rsid w:val="00616827"/>
    <w:rsid w:val="00620784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6F2"/>
    <w:rsid w:val="00646C89"/>
    <w:rsid w:val="006474FE"/>
    <w:rsid w:val="006504B7"/>
    <w:rsid w:val="00650737"/>
    <w:rsid w:val="00650F88"/>
    <w:rsid w:val="0065198B"/>
    <w:rsid w:val="00651F57"/>
    <w:rsid w:val="00652F17"/>
    <w:rsid w:val="00653429"/>
    <w:rsid w:val="00653581"/>
    <w:rsid w:val="0065370F"/>
    <w:rsid w:val="0065420F"/>
    <w:rsid w:val="00654E5E"/>
    <w:rsid w:val="006552F8"/>
    <w:rsid w:val="0065674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B35"/>
    <w:rsid w:val="006640D6"/>
    <w:rsid w:val="006641A2"/>
    <w:rsid w:val="0066443A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F7E"/>
    <w:rsid w:val="00673313"/>
    <w:rsid w:val="00674C97"/>
    <w:rsid w:val="006750B2"/>
    <w:rsid w:val="00675BDE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75D1"/>
    <w:rsid w:val="00687EBB"/>
    <w:rsid w:val="00691580"/>
    <w:rsid w:val="0069165D"/>
    <w:rsid w:val="00691D55"/>
    <w:rsid w:val="00692450"/>
    <w:rsid w:val="00693580"/>
    <w:rsid w:val="00693E22"/>
    <w:rsid w:val="00694C7A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7D56"/>
    <w:rsid w:val="006B0105"/>
    <w:rsid w:val="006B045A"/>
    <w:rsid w:val="006B0F48"/>
    <w:rsid w:val="006B1057"/>
    <w:rsid w:val="006B1901"/>
    <w:rsid w:val="006B2204"/>
    <w:rsid w:val="006B2BE4"/>
    <w:rsid w:val="006B35BA"/>
    <w:rsid w:val="006B3E0D"/>
    <w:rsid w:val="006B400B"/>
    <w:rsid w:val="006B73DE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356"/>
    <w:rsid w:val="006C54DF"/>
    <w:rsid w:val="006C5F66"/>
    <w:rsid w:val="006C7196"/>
    <w:rsid w:val="006C7617"/>
    <w:rsid w:val="006C7BFB"/>
    <w:rsid w:val="006C7E25"/>
    <w:rsid w:val="006D4590"/>
    <w:rsid w:val="006D466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6BDF"/>
    <w:rsid w:val="006E754E"/>
    <w:rsid w:val="006F06CB"/>
    <w:rsid w:val="006F0E8C"/>
    <w:rsid w:val="006F2357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702C77"/>
    <w:rsid w:val="00702ECF"/>
    <w:rsid w:val="007037D9"/>
    <w:rsid w:val="00703AF3"/>
    <w:rsid w:val="00704510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9BC"/>
    <w:rsid w:val="00715BB0"/>
    <w:rsid w:val="00716278"/>
    <w:rsid w:val="0071647A"/>
    <w:rsid w:val="0071686B"/>
    <w:rsid w:val="007201C3"/>
    <w:rsid w:val="00721771"/>
    <w:rsid w:val="007218AE"/>
    <w:rsid w:val="00721A22"/>
    <w:rsid w:val="0072280B"/>
    <w:rsid w:val="007250A2"/>
    <w:rsid w:val="007257D1"/>
    <w:rsid w:val="0072664F"/>
    <w:rsid w:val="007268DA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516"/>
    <w:rsid w:val="00735768"/>
    <w:rsid w:val="00735B9F"/>
    <w:rsid w:val="007364BE"/>
    <w:rsid w:val="00737B6D"/>
    <w:rsid w:val="007402BE"/>
    <w:rsid w:val="00740D72"/>
    <w:rsid w:val="00740FAB"/>
    <w:rsid w:val="007410B7"/>
    <w:rsid w:val="007415E9"/>
    <w:rsid w:val="007421E9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57947"/>
    <w:rsid w:val="00757D0B"/>
    <w:rsid w:val="00760F30"/>
    <w:rsid w:val="0076123F"/>
    <w:rsid w:val="00761922"/>
    <w:rsid w:val="007620D3"/>
    <w:rsid w:val="00762823"/>
    <w:rsid w:val="007630D6"/>
    <w:rsid w:val="0076498C"/>
    <w:rsid w:val="00764B9A"/>
    <w:rsid w:val="00764DCF"/>
    <w:rsid w:val="0076514F"/>
    <w:rsid w:val="00765488"/>
    <w:rsid w:val="0076599B"/>
    <w:rsid w:val="007667AE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86AA6"/>
    <w:rsid w:val="00786EF4"/>
    <w:rsid w:val="007870D8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4A"/>
    <w:rsid w:val="007B13B2"/>
    <w:rsid w:val="007B20FF"/>
    <w:rsid w:val="007B2533"/>
    <w:rsid w:val="007B2B52"/>
    <w:rsid w:val="007B3862"/>
    <w:rsid w:val="007B38CB"/>
    <w:rsid w:val="007B444F"/>
    <w:rsid w:val="007B77C4"/>
    <w:rsid w:val="007B7B74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F9"/>
    <w:rsid w:val="007D60B3"/>
    <w:rsid w:val="007D7A8B"/>
    <w:rsid w:val="007E0042"/>
    <w:rsid w:val="007E06CB"/>
    <w:rsid w:val="007E13B2"/>
    <w:rsid w:val="007E1A98"/>
    <w:rsid w:val="007E1BB4"/>
    <w:rsid w:val="007E2A5A"/>
    <w:rsid w:val="007E332B"/>
    <w:rsid w:val="007E4169"/>
    <w:rsid w:val="007E43C9"/>
    <w:rsid w:val="007E483F"/>
    <w:rsid w:val="007E5636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6352"/>
    <w:rsid w:val="007F6990"/>
    <w:rsid w:val="007F7792"/>
    <w:rsid w:val="007F7995"/>
    <w:rsid w:val="00800817"/>
    <w:rsid w:val="00800A83"/>
    <w:rsid w:val="0080281D"/>
    <w:rsid w:val="0080319D"/>
    <w:rsid w:val="0080325B"/>
    <w:rsid w:val="008054D3"/>
    <w:rsid w:val="00805623"/>
    <w:rsid w:val="00806E62"/>
    <w:rsid w:val="008078AF"/>
    <w:rsid w:val="00807D99"/>
    <w:rsid w:val="00811BE1"/>
    <w:rsid w:val="00812442"/>
    <w:rsid w:val="0081260A"/>
    <w:rsid w:val="008130DD"/>
    <w:rsid w:val="00813A96"/>
    <w:rsid w:val="00814140"/>
    <w:rsid w:val="00815610"/>
    <w:rsid w:val="00815BBE"/>
    <w:rsid w:val="00816055"/>
    <w:rsid w:val="00816135"/>
    <w:rsid w:val="0081620C"/>
    <w:rsid w:val="00817CB3"/>
    <w:rsid w:val="0082029A"/>
    <w:rsid w:val="00820554"/>
    <w:rsid w:val="00821F41"/>
    <w:rsid w:val="0082329B"/>
    <w:rsid w:val="00823792"/>
    <w:rsid w:val="00823829"/>
    <w:rsid w:val="00824064"/>
    <w:rsid w:val="00824C07"/>
    <w:rsid w:val="00825B60"/>
    <w:rsid w:val="0082647F"/>
    <w:rsid w:val="008269FB"/>
    <w:rsid w:val="00826E33"/>
    <w:rsid w:val="00827D8D"/>
    <w:rsid w:val="008300DE"/>
    <w:rsid w:val="008301D6"/>
    <w:rsid w:val="00831839"/>
    <w:rsid w:val="00832084"/>
    <w:rsid w:val="00833217"/>
    <w:rsid w:val="00833290"/>
    <w:rsid w:val="00833FC4"/>
    <w:rsid w:val="008356F8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D0E"/>
    <w:rsid w:val="0084758C"/>
    <w:rsid w:val="0085236D"/>
    <w:rsid w:val="008523BB"/>
    <w:rsid w:val="00852468"/>
    <w:rsid w:val="00852CB8"/>
    <w:rsid w:val="00853210"/>
    <w:rsid w:val="00854EB5"/>
    <w:rsid w:val="00855B43"/>
    <w:rsid w:val="00855F7F"/>
    <w:rsid w:val="008567BF"/>
    <w:rsid w:val="00856D08"/>
    <w:rsid w:val="00857354"/>
    <w:rsid w:val="00857498"/>
    <w:rsid w:val="008576EC"/>
    <w:rsid w:val="0086034B"/>
    <w:rsid w:val="00860A64"/>
    <w:rsid w:val="008627D6"/>
    <w:rsid w:val="00863B9A"/>
    <w:rsid w:val="008645D9"/>
    <w:rsid w:val="0086460D"/>
    <w:rsid w:val="00865CDA"/>
    <w:rsid w:val="00865DA5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0D1"/>
    <w:rsid w:val="00894572"/>
    <w:rsid w:val="00895264"/>
    <w:rsid w:val="00895B7E"/>
    <w:rsid w:val="00897157"/>
    <w:rsid w:val="008976F0"/>
    <w:rsid w:val="00897B8F"/>
    <w:rsid w:val="00897DCC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30C"/>
    <w:rsid w:val="008A6334"/>
    <w:rsid w:val="008A7A5B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62AC"/>
    <w:rsid w:val="008C7374"/>
    <w:rsid w:val="008C7DAB"/>
    <w:rsid w:val="008D01E6"/>
    <w:rsid w:val="008D0F5E"/>
    <w:rsid w:val="008D10EB"/>
    <w:rsid w:val="008D2B8F"/>
    <w:rsid w:val="008D42FA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563"/>
    <w:rsid w:val="008E7620"/>
    <w:rsid w:val="008E76CB"/>
    <w:rsid w:val="008E776A"/>
    <w:rsid w:val="008F1C1A"/>
    <w:rsid w:val="008F2CBC"/>
    <w:rsid w:val="008F3277"/>
    <w:rsid w:val="008F3A6C"/>
    <w:rsid w:val="008F47BF"/>
    <w:rsid w:val="008F483B"/>
    <w:rsid w:val="008F4C34"/>
    <w:rsid w:val="008F56F2"/>
    <w:rsid w:val="008F7032"/>
    <w:rsid w:val="008F7892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38E0"/>
    <w:rsid w:val="00914952"/>
    <w:rsid w:val="00914AA4"/>
    <w:rsid w:val="00914B8B"/>
    <w:rsid w:val="00914F34"/>
    <w:rsid w:val="0091502D"/>
    <w:rsid w:val="009157FC"/>
    <w:rsid w:val="00915875"/>
    <w:rsid w:val="0091587C"/>
    <w:rsid w:val="00915F55"/>
    <w:rsid w:val="009170C9"/>
    <w:rsid w:val="0091746B"/>
    <w:rsid w:val="009205A1"/>
    <w:rsid w:val="0092334F"/>
    <w:rsid w:val="00923700"/>
    <w:rsid w:val="0092390B"/>
    <w:rsid w:val="00923C91"/>
    <w:rsid w:val="009250A6"/>
    <w:rsid w:val="00925503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50291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516"/>
    <w:rsid w:val="0097129E"/>
    <w:rsid w:val="00973277"/>
    <w:rsid w:val="00973AA8"/>
    <w:rsid w:val="00974A32"/>
    <w:rsid w:val="009757AC"/>
    <w:rsid w:val="00976D19"/>
    <w:rsid w:val="00977711"/>
    <w:rsid w:val="00977A6D"/>
    <w:rsid w:val="0098052F"/>
    <w:rsid w:val="00980E62"/>
    <w:rsid w:val="009810C2"/>
    <w:rsid w:val="009815EC"/>
    <w:rsid w:val="00982719"/>
    <w:rsid w:val="00983FC4"/>
    <w:rsid w:val="00986E2F"/>
    <w:rsid w:val="009916FD"/>
    <w:rsid w:val="009919C6"/>
    <w:rsid w:val="00991E0A"/>
    <w:rsid w:val="009921E1"/>
    <w:rsid w:val="00992694"/>
    <w:rsid w:val="0099361A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4CFC"/>
    <w:rsid w:val="009A70B3"/>
    <w:rsid w:val="009B025F"/>
    <w:rsid w:val="009B03C4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76E4"/>
    <w:rsid w:val="009B7B5C"/>
    <w:rsid w:val="009C1E31"/>
    <w:rsid w:val="009C20FE"/>
    <w:rsid w:val="009C21E2"/>
    <w:rsid w:val="009C2F8C"/>
    <w:rsid w:val="009C3860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008C"/>
    <w:rsid w:val="009D18DD"/>
    <w:rsid w:val="009D19DA"/>
    <w:rsid w:val="009D1D2E"/>
    <w:rsid w:val="009D2CCD"/>
    <w:rsid w:val="009D2D15"/>
    <w:rsid w:val="009D50AB"/>
    <w:rsid w:val="009D58ED"/>
    <w:rsid w:val="009D62A7"/>
    <w:rsid w:val="009D63A4"/>
    <w:rsid w:val="009D6B1D"/>
    <w:rsid w:val="009D6FF4"/>
    <w:rsid w:val="009E0BEE"/>
    <w:rsid w:val="009E1B80"/>
    <w:rsid w:val="009E1CD3"/>
    <w:rsid w:val="009E4728"/>
    <w:rsid w:val="009E7000"/>
    <w:rsid w:val="009F024A"/>
    <w:rsid w:val="009F1978"/>
    <w:rsid w:val="009F1A9C"/>
    <w:rsid w:val="009F27BF"/>
    <w:rsid w:val="009F28FA"/>
    <w:rsid w:val="009F2965"/>
    <w:rsid w:val="009F2E1B"/>
    <w:rsid w:val="009F3F2A"/>
    <w:rsid w:val="009F74FA"/>
    <w:rsid w:val="009F79E2"/>
    <w:rsid w:val="00A00C93"/>
    <w:rsid w:val="00A0120C"/>
    <w:rsid w:val="00A02688"/>
    <w:rsid w:val="00A02818"/>
    <w:rsid w:val="00A0292E"/>
    <w:rsid w:val="00A02F58"/>
    <w:rsid w:val="00A0484C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AB0"/>
    <w:rsid w:val="00A22F62"/>
    <w:rsid w:val="00A25394"/>
    <w:rsid w:val="00A259F5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650C"/>
    <w:rsid w:val="00A567C9"/>
    <w:rsid w:val="00A6069C"/>
    <w:rsid w:val="00A6099F"/>
    <w:rsid w:val="00A60B02"/>
    <w:rsid w:val="00A60BE4"/>
    <w:rsid w:val="00A622A2"/>
    <w:rsid w:val="00A63E50"/>
    <w:rsid w:val="00A64AB7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BE6"/>
    <w:rsid w:val="00A861E4"/>
    <w:rsid w:val="00A87D8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73B9"/>
    <w:rsid w:val="00A97A27"/>
    <w:rsid w:val="00AA07BC"/>
    <w:rsid w:val="00AA0895"/>
    <w:rsid w:val="00AA0E3C"/>
    <w:rsid w:val="00AA15A0"/>
    <w:rsid w:val="00AA361B"/>
    <w:rsid w:val="00AA3B78"/>
    <w:rsid w:val="00AA3F1C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4535"/>
    <w:rsid w:val="00AB4603"/>
    <w:rsid w:val="00AB60D7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6AB"/>
    <w:rsid w:val="00AC68E9"/>
    <w:rsid w:val="00AC7D25"/>
    <w:rsid w:val="00AD3446"/>
    <w:rsid w:val="00AD40C7"/>
    <w:rsid w:val="00AD4E3B"/>
    <w:rsid w:val="00AD59FC"/>
    <w:rsid w:val="00AD68D5"/>
    <w:rsid w:val="00AD6ED0"/>
    <w:rsid w:val="00AD7232"/>
    <w:rsid w:val="00AD7522"/>
    <w:rsid w:val="00AD7735"/>
    <w:rsid w:val="00AE0CB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108C8"/>
    <w:rsid w:val="00B10C07"/>
    <w:rsid w:val="00B110AC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D4F"/>
    <w:rsid w:val="00B175FF"/>
    <w:rsid w:val="00B20708"/>
    <w:rsid w:val="00B224CE"/>
    <w:rsid w:val="00B2352D"/>
    <w:rsid w:val="00B23910"/>
    <w:rsid w:val="00B23C08"/>
    <w:rsid w:val="00B23EED"/>
    <w:rsid w:val="00B23F28"/>
    <w:rsid w:val="00B243D1"/>
    <w:rsid w:val="00B24DCD"/>
    <w:rsid w:val="00B26B05"/>
    <w:rsid w:val="00B2715F"/>
    <w:rsid w:val="00B27FBE"/>
    <w:rsid w:val="00B328CE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5071D"/>
    <w:rsid w:val="00B511F7"/>
    <w:rsid w:val="00B540BB"/>
    <w:rsid w:val="00B55165"/>
    <w:rsid w:val="00B5559D"/>
    <w:rsid w:val="00B55A24"/>
    <w:rsid w:val="00B5755C"/>
    <w:rsid w:val="00B57771"/>
    <w:rsid w:val="00B6002E"/>
    <w:rsid w:val="00B60454"/>
    <w:rsid w:val="00B605F8"/>
    <w:rsid w:val="00B612DC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8A"/>
    <w:rsid w:val="00B7563F"/>
    <w:rsid w:val="00B7685F"/>
    <w:rsid w:val="00B76980"/>
    <w:rsid w:val="00B77A7A"/>
    <w:rsid w:val="00B80D68"/>
    <w:rsid w:val="00B81F4C"/>
    <w:rsid w:val="00B8236E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5B35"/>
    <w:rsid w:val="00BA60F0"/>
    <w:rsid w:val="00BB09BA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253A"/>
    <w:rsid w:val="00BC2799"/>
    <w:rsid w:val="00BC2EFD"/>
    <w:rsid w:val="00BC41DC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56FC"/>
    <w:rsid w:val="00BD6839"/>
    <w:rsid w:val="00BD6DA6"/>
    <w:rsid w:val="00BD711D"/>
    <w:rsid w:val="00BD71A4"/>
    <w:rsid w:val="00BE023F"/>
    <w:rsid w:val="00BE0289"/>
    <w:rsid w:val="00BE0639"/>
    <w:rsid w:val="00BE1CFE"/>
    <w:rsid w:val="00BE307E"/>
    <w:rsid w:val="00BE31E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224"/>
    <w:rsid w:val="00C3033A"/>
    <w:rsid w:val="00C308D1"/>
    <w:rsid w:val="00C30A71"/>
    <w:rsid w:val="00C30B64"/>
    <w:rsid w:val="00C3180A"/>
    <w:rsid w:val="00C31899"/>
    <w:rsid w:val="00C31F84"/>
    <w:rsid w:val="00C329C3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62F4"/>
    <w:rsid w:val="00C56392"/>
    <w:rsid w:val="00C607BD"/>
    <w:rsid w:val="00C60F7C"/>
    <w:rsid w:val="00C61275"/>
    <w:rsid w:val="00C61B8E"/>
    <w:rsid w:val="00C61C77"/>
    <w:rsid w:val="00C62B75"/>
    <w:rsid w:val="00C6348D"/>
    <w:rsid w:val="00C6467E"/>
    <w:rsid w:val="00C64806"/>
    <w:rsid w:val="00C651A5"/>
    <w:rsid w:val="00C65C35"/>
    <w:rsid w:val="00C65F3B"/>
    <w:rsid w:val="00C66A14"/>
    <w:rsid w:val="00C70964"/>
    <w:rsid w:val="00C71FE4"/>
    <w:rsid w:val="00C734AA"/>
    <w:rsid w:val="00C75A36"/>
    <w:rsid w:val="00C75C15"/>
    <w:rsid w:val="00C76574"/>
    <w:rsid w:val="00C8122A"/>
    <w:rsid w:val="00C813ED"/>
    <w:rsid w:val="00C821ED"/>
    <w:rsid w:val="00C8330D"/>
    <w:rsid w:val="00C838FA"/>
    <w:rsid w:val="00C84612"/>
    <w:rsid w:val="00C84CDB"/>
    <w:rsid w:val="00C84E10"/>
    <w:rsid w:val="00C85010"/>
    <w:rsid w:val="00C850AD"/>
    <w:rsid w:val="00C8533B"/>
    <w:rsid w:val="00C8570D"/>
    <w:rsid w:val="00C86124"/>
    <w:rsid w:val="00C87A5F"/>
    <w:rsid w:val="00C87E54"/>
    <w:rsid w:val="00C90ADA"/>
    <w:rsid w:val="00C9140F"/>
    <w:rsid w:val="00C91929"/>
    <w:rsid w:val="00C921F6"/>
    <w:rsid w:val="00C93F98"/>
    <w:rsid w:val="00C94CE6"/>
    <w:rsid w:val="00C94D9E"/>
    <w:rsid w:val="00C954C1"/>
    <w:rsid w:val="00C959DB"/>
    <w:rsid w:val="00C972EF"/>
    <w:rsid w:val="00C9758C"/>
    <w:rsid w:val="00C97CA9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B06"/>
    <w:rsid w:val="00CB5CCA"/>
    <w:rsid w:val="00CB6CCE"/>
    <w:rsid w:val="00CC0DC7"/>
    <w:rsid w:val="00CC0E02"/>
    <w:rsid w:val="00CC109B"/>
    <w:rsid w:val="00CC115E"/>
    <w:rsid w:val="00CC1240"/>
    <w:rsid w:val="00CC1D35"/>
    <w:rsid w:val="00CC47A8"/>
    <w:rsid w:val="00CC63AE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CC0"/>
    <w:rsid w:val="00CE1731"/>
    <w:rsid w:val="00CE1B61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613C"/>
    <w:rsid w:val="00D0770A"/>
    <w:rsid w:val="00D07727"/>
    <w:rsid w:val="00D0778F"/>
    <w:rsid w:val="00D07CBB"/>
    <w:rsid w:val="00D07D49"/>
    <w:rsid w:val="00D105E0"/>
    <w:rsid w:val="00D1066C"/>
    <w:rsid w:val="00D12317"/>
    <w:rsid w:val="00D127BA"/>
    <w:rsid w:val="00D12A51"/>
    <w:rsid w:val="00D12B4B"/>
    <w:rsid w:val="00D12DBD"/>
    <w:rsid w:val="00D13482"/>
    <w:rsid w:val="00D13BEC"/>
    <w:rsid w:val="00D150C7"/>
    <w:rsid w:val="00D163F4"/>
    <w:rsid w:val="00D16D4E"/>
    <w:rsid w:val="00D16D58"/>
    <w:rsid w:val="00D17FCF"/>
    <w:rsid w:val="00D20490"/>
    <w:rsid w:val="00D20F4F"/>
    <w:rsid w:val="00D2292F"/>
    <w:rsid w:val="00D236EF"/>
    <w:rsid w:val="00D2383A"/>
    <w:rsid w:val="00D23975"/>
    <w:rsid w:val="00D2573E"/>
    <w:rsid w:val="00D27143"/>
    <w:rsid w:val="00D275E3"/>
    <w:rsid w:val="00D27ACD"/>
    <w:rsid w:val="00D314D3"/>
    <w:rsid w:val="00D318F6"/>
    <w:rsid w:val="00D32C8A"/>
    <w:rsid w:val="00D32CF2"/>
    <w:rsid w:val="00D33DE5"/>
    <w:rsid w:val="00D358E7"/>
    <w:rsid w:val="00D35E3E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8"/>
    <w:rsid w:val="00D45D78"/>
    <w:rsid w:val="00D46865"/>
    <w:rsid w:val="00D474C2"/>
    <w:rsid w:val="00D5200B"/>
    <w:rsid w:val="00D5212C"/>
    <w:rsid w:val="00D52C63"/>
    <w:rsid w:val="00D52D20"/>
    <w:rsid w:val="00D53A91"/>
    <w:rsid w:val="00D53ADE"/>
    <w:rsid w:val="00D53DC3"/>
    <w:rsid w:val="00D53FE4"/>
    <w:rsid w:val="00D545DD"/>
    <w:rsid w:val="00D546AA"/>
    <w:rsid w:val="00D55289"/>
    <w:rsid w:val="00D55786"/>
    <w:rsid w:val="00D579D4"/>
    <w:rsid w:val="00D600DD"/>
    <w:rsid w:val="00D6054C"/>
    <w:rsid w:val="00D6253F"/>
    <w:rsid w:val="00D627FE"/>
    <w:rsid w:val="00D632F9"/>
    <w:rsid w:val="00D6342B"/>
    <w:rsid w:val="00D63667"/>
    <w:rsid w:val="00D65E7C"/>
    <w:rsid w:val="00D668E7"/>
    <w:rsid w:val="00D66A92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1886"/>
    <w:rsid w:val="00D8216F"/>
    <w:rsid w:val="00D82CFD"/>
    <w:rsid w:val="00D82F88"/>
    <w:rsid w:val="00D831D9"/>
    <w:rsid w:val="00D83F30"/>
    <w:rsid w:val="00D845DF"/>
    <w:rsid w:val="00D848EB"/>
    <w:rsid w:val="00D870E3"/>
    <w:rsid w:val="00D87552"/>
    <w:rsid w:val="00D87B27"/>
    <w:rsid w:val="00D90A3F"/>
    <w:rsid w:val="00D90B0A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4549"/>
    <w:rsid w:val="00DA4EC9"/>
    <w:rsid w:val="00DA7CDC"/>
    <w:rsid w:val="00DB213A"/>
    <w:rsid w:val="00DB2266"/>
    <w:rsid w:val="00DB41B3"/>
    <w:rsid w:val="00DB4CBC"/>
    <w:rsid w:val="00DB6449"/>
    <w:rsid w:val="00DB6636"/>
    <w:rsid w:val="00DB6849"/>
    <w:rsid w:val="00DB7ED1"/>
    <w:rsid w:val="00DC0460"/>
    <w:rsid w:val="00DC0600"/>
    <w:rsid w:val="00DC1079"/>
    <w:rsid w:val="00DC15BA"/>
    <w:rsid w:val="00DC1D00"/>
    <w:rsid w:val="00DC2417"/>
    <w:rsid w:val="00DC2508"/>
    <w:rsid w:val="00DC40F6"/>
    <w:rsid w:val="00DC4E01"/>
    <w:rsid w:val="00DC58AF"/>
    <w:rsid w:val="00DC7BD6"/>
    <w:rsid w:val="00DC7C3C"/>
    <w:rsid w:val="00DD21FD"/>
    <w:rsid w:val="00DD23C0"/>
    <w:rsid w:val="00DD29BF"/>
    <w:rsid w:val="00DD3189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A1C"/>
    <w:rsid w:val="00DF405B"/>
    <w:rsid w:val="00DF47E6"/>
    <w:rsid w:val="00DF4A66"/>
    <w:rsid w:val="00DF4E41"/>
    <w:rsid w:val="00DF5205"/>
    <w:rsid w:val="00E00B18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4A36"/>
    <w:rsid w:val="00E152B1"/>
    <w:rsid w:val="00E16771"/>
    <w:rsid w:val="00E16A85"/>
    <w:rsid w:val="00E16EC8"/>
    <w:rsid w:val="00E175B3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0C42"/>
    <w:rsid w:val="00E312BD"/>
    <w:rsid w:val="00E315B5"/>
    <w:rsid w:val="00E31832"/>
    <w:rsid w:val="00E32901"/>
    <w:rsid w:val="00E329C5"/>
    <w:rsid w:val="00E3310B"/>
    <w:rsid w:val="00E338A2"/>
    <w:rsid w:val="00E3532D"/>
    <w:rsid w:val="00E35A42"/>
    <w:rsid w:val="00E36ED8"/>
    <w:rsid w:val="00E3701A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15D8"/>
    <w:rsid w:val="00E52BB0"/>
    <w:rsid w:val="00E52E68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20E7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78CE"/>
    <w:rsid w:val="00EA7D0C"/>
    <w:rsid w:val="00EB0C90"/>
    <w:rsid w:val="00EB1290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313A"/>
    <w:rsid w:val="00EC34EC"/>
    <w:rsid w:val="00EC46C0"/>
    <w:rsid w:val="00EC5141"/>
    <w:rsid w:val="00EC5D85"/>
    <w:rsid w:val="00EC7852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529B"/>
    <w:rsid w:val="00EE5D88"/>
    <w:rsid w:val="00EE5EDF"/>
    <w:rsid w:val="00EE6653"/>
    <w:rsid w:val="00EF00ED"/>
    <w:rsid w:val="00EF0BFB"/>
    <w:rsid w:val="00EF1B18"/>
    <w:rsid w:val="00EF1D83"/>
    <w:rsid w:val="00EF29AD"/>
    <w:rsid w:val="00EF2F58"/>
    <w:rsid w:val="00EF3122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A2C"/>
    <w:rsid w:val="00F13E3B"/>
    <w:rsid w:val="00F14548"/>
    <w:rsid w:val="00F16F42"/>
    <w:rsid w:val="00F16F60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3519"/>
    <w:rsid w:val="00F24316"/>
    <w:rsid w:val="00F27DE2"/>
    <w:rsid w:val="00F315B7"/>
    <w:rsid w:val="00F319C3"/>
    <w:rsid w:val="00F322E7"/>
    <w:rsid w:val="00F325F8"/>
    <w:rsid w:val="00F3467B"/>
    <w:rsid w:val="00F36B9C"/>
    <w:rsid w:val="00F414F1"/>
    <w:rsid w:val="00F4254D"/>
    <w:rsid w:val="00F43C76"/>
    <w:rsid w:val="00F43CC6"/>
    <w:rsid w:val="00F44DDB"/>
    <w:rsid w:val="00F4501E"/>
    <w:rsid w:val="00F46A73"/>
    <w:rsid w:val="00F47D2F"/>
    <w:rsid w:val="00F51186"/>
    <w:rsid w:val="00F52F96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34E5"/>
    <w:rsid w:val="00F83AA6"/>
    <w:rsid w:val="00F84F59"/>
    <w:rsid w:val="00F8538C"/>
    <w:rsid w:val="00F85B19"/>
    <w:rsid w:val="00F8645C"/>
    <w:rsid w:val="00F87396"/>
    <w:rsid w:val="00F87FE8"/>
    <w:rsid w:val="00F903D4"/>
    <w:rsid w:val="00F9096E"/>
    <w:rsid w:val="00F90B7E"/>
    <w:rsid w:val="00F91E4D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4638"/>
    <w:rsid w:val="00FA648D"/>
    <w:rsid w:val="00FA6BD8"/>
    <w:rsid w:val="00FA6D8D"/>
    <w:rsid w:val="00FA7A03"/>
    <w:rsid w:val="00FB22EE"/>
    <w:rsid w:val="00FB2CBD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17CE"/>
    <w:rsid w:val="00FC1BF3"/>
    <w:rsid w:val="00FC2047"/>
    <w:rsid w:val="00FC3055"/>
    <w:rsid w:val="00FC4174"/>
    <w:rsid w:val="00FC4417"/>
    <w:rsid w:val="00FC45D7"/>
    <w:rsid w:val="00FC4D36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C16"/>
    <w:rsid w:val="00FE3966"/>
    <w:rsid w:val="00FE3A15"/>
    <w:rsid w:val="00FE3BA9"/>
    <w:rsid w:val="00FE6535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8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qFormat/>
    <w:rsid w:val="005B08BD"/>
    <w:pPr>
      <w:ind w:left="708"/>
    </w:pPr>
  </w:style>
  <w:style w:type="paragraph" w:styleId="aa">
    <w:name w:val="Normal (Web)"/>
    <w:basedOn w:val="a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  <w:style w:type="paragraph" w:customStyle="1" w:styleId="af8">
    <w:name w:val="Содержимое таблицы"/>
    <w:basedOn w:val="a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0"/>
    <w:rsid w:val="004650D8"/>
  </w:style>
  <w:style w:type="character" w:styleId="af9">
    <w:name w:val="Strong"/>
    <w:basedOn w:val="a0"/>
    <w:uiPriority w:val="22"/>
    <w:qFormat/>
    <w:rsid w:val="0060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4BDA-C0D0-4ED1-8580-E91C7598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17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191</cp:revision>
  <cp:lastPrinted>2017-11-29T11:36:00Z</cp:lastPrinted>
  <dcterms:created xsi:type="dcterms:W3CDTF">2017-10-31T06:35:00Z</dcterms:created>
  <dcterms:modified xsi:type="dcterms:W3CDTF">2017-12-08T07:47:00Z</dcterms:modified>
</cp:coreProperties>
</file>