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0975" w:rsidRDefault="00840975">
      <w:pPr>
        <w:rPr>
          <w:rFonts w:cs="Tahoma"/>
          <w:sz w:val="28"/>
          <w:szCs w:val="34"/>
        </w:rPr>
      </w:pPr>
    </w:p>
    <w:p w:rsidR="00840975" w:rsidRDefault="00840975">
      <w:pPr>
        <w:rPr>
          <w:rFonts w:cs="Tahoma"/>
          <w:sz w:val="28"/>
          <w:szCs w:val="34"/>
        </w:rPr>
      </w:pPr>
    </w:p>
    <w:p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C40F6" w:rsidRDefault="00DC40F6"/>
    <w:p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:rsidR="00DC40F6" w:rsidRDefault="00DC40F6"/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РЕШЕНИЕ №</w:t>
      </w:r>
      <w:r w:rsidR="000844D9">
        <w:rPr>
          <w:rFonts w:cs="Tahoma"/>
          <w:sz w:val="36"/>
          <w:szCs w:val="36"/>
        </w:rPr>
        <w:t xml:space="preserve"> </w:t>
      </w:r>
      <w:r w:rsidR="00EC145B">
        <w:rPr>
          <w:rFonts w:cs="Tahoma"/>
          <w:sz w:val="36"/>
          <w:szCs w:val="36"/>
        </w:rPr>
        <w:t xml:space="preserve"> </w:t>
      </w:r>
      <w:r w:rsidR="00331AE4">
        <w:rPr>
          <w:rFonts w:cs="Tahoma"/>
          <w:sz w:val="36"/>
          <w:szCs w:val="36"/>
        </w:rPr>
        <w:t xml:space="preserve">   </w:t>
      </w:r>
      <w:r w:rsidR="00EC145B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>от</w:t>
      </w:r>
      <w:r w:rsidR="00ED5A49">
        <w:rPr>
          <w:rFonts w:cs="Tahoma"/>
          <w:sz w:val="36"/>
          <w:szCs w:val="36"/>
        </w:rPr>
        <w:t xml:space="preserve"> </w:t>
      </w:r>
      <w:r w:rsidR="001C13F3">
        <w:rPr>
          <w:rFonts w:cs="Tahoma"/>
          <w:sz w:val="36"/>
          <w:szCs w:val="36"/>
        </w:rPr>
        <w:t xml:space="preserve"> </w:t>
      </w:r>
      <w:r w:rsidR="00991796">
        <w:rPr>
          <w:rFonts w:cs="Tahoma"/>
          <w:sz w:val="36"/>
          <w:szCs w:val="36"/>
        </w:rPr>
        <w:t>14 июня</w:t>
      </w:r>
      <w:r w:rsidR="001C13F3">
        <w:rPr>
          <w:rFonts w:cs="Tahoma"/>
          <w:sz w:val="36"/>
          <w:szCs w:val="36"/>
        </w:rPr>
        <w:t xml:space="preserve"> </w:t>
      </w:r>
      <w:r w:rsidR="00C06938">
        <w:rPr>
          <w:rFonts w:cs="Tahoma"/>
          <w:sz w:val="36"/>
          <w:szCs w:val="36"/>
        </w:rPr>
        <w:t>201</w:t>
      </w:r>
      <w:r w:rsidR="00332589">
        <w:rPr>
          <w:rFonts w:cs="Tahoma"/>
          <w:sz w:val="36"/>
          <w:szCs w:val="36"/>
        </w:rPr>
        <w:t>8</w:t>
      </w:r>
      <w:r>
        <w:rPr>
          <w:rFonts w:cs="Tahoma"/>
          <w:sz w:val="36"/>
          <w:szCs w:val="36"/>
        </w:rPr>
        <w:t xml:space="preserve"> года</w:t>
      </w:r>
    </w:p>
    <w:p w:rsidR="00DC40F6" w:rsidRDefault="0038397D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r w:rsidRPr="00826C6B">
        <w:rPr>
          <w:rFonts w:cs="Arial"/>
          <w:iCs/>
          <w:sz w:val="28"/>
          <w:szCs w:val="28"/>
        </w:rPr>
        <w:t xml:space="preserve">Волгодонской городской Думы на </w:t>
      </w:r>
      <w:r w:rsidR="00EC145B">
        <w:rPr>
          <w:rFonts w:cs="Arial"/>
          <w:iCs/>
          <w:sz w:val="28"/>
          <w:szCs w:val="28"/>
        </w:rPr>
        <w:t xml:space="preserve">второе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Pr="00826C6B">
        <w:rPr>
          <w:rFonts w:cs="Arial"/>
          <w:iCs/>
          <w:sz w:val="28"/>
          <w:szCs w:val="28"/>
        </w:rPr>
        <w:t>201</w:t>
      </w:r>
      <w:r w:rsidR="00332589">
        <w:rPr>
          <w:rFonts w:cs="Arial"/>
          <w:iCs/>
          <w:sz w:val="28"/>
          <w:szCs w:val="28"/>
        </w:rPr>
        <w:t>8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EC145B" w:rsidRDefault="00EC145B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 городской Думы 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EC145B">
        <w:rPr>
          <w:rFonts w:cs="Arial"/>
          <w:iCs/>
          <w:sz w:val="28"/>
          <w:szCs w:val="28"/>
        </w:rPr>
        <w:t xml:space="preserve">второе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332589">
        <w:rPr>
          <w:rFonts w:cs="Arial"/>
          <w:iCs/>
          <w:sz w:val="28"/>
          <w:szCs w:val="28"/>
        </w:rPr>
        <w:t>8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Волгодонской городской Думы</w:t>
      </w:r>
      <w:r w:rsidR="00585E41">
        <w:rPr>
          <w:rFonts w:cs="Tahoma"/>
          <w:sz w:val="28"/>
          <w:szCs w:val="34"/>
        </w:rPr>
        <w:t xml:space="preserve">, её постоянных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Волгодонская городская Дума</w:t>
      </w:r>
    </w:p>
    <w:p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на</w:t>
      </w:r>
      <w:r w:rsidR="00BC2EFD">
        <w:rPr>
          <w:rFonts w:cs="Arial"/>
          <w:iCs/>
          <w:sz w:val="28"/>
          <w:szCs w:val="28"/>
        </w:rPr>
        <w:t xml:space="preserve"> </w:t>
      </w:r>
      <w:r w:rsidR="00EC145B">
        <w:rPr>
          <w:rFonts w:cs="Arial"/>
          <w:iCs/>
          <w:sz w:val="28"/>
          <w:szCs w:val="28"/>
        </w:rPr>
        <w:t>второе полуго</w:t>
      </w:r>
      <w:r w:rsidR="00A64AB7">
        <w:rPr>
          <w:rFonts w:cs="Arial"/>
          <w:iCs/>
          <w:sz w:val="28"/>
          <w:szCs w:val="28"/>
        </w:rPr>
        <w:t xml:space="preserve">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332589">
        <w:rPr>
          <w:rFonts w:cs="Arial"/>
          <w:iCs/>
          <w:sz w:val="28"/>
          <w:szCs w:val="28"/>
        </w:rPr>
        <w:t>8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 w:rsidR="00E27349">
        <w:rPr>
          <w:rFonts w:cs="Tahoma"/>
          <w:sz w:val="28"/>
          <w:szCs w:val="34"/>
        </w:rPr>
        <w:t>Настоящее р</w:t>
      </w:r>
      <w:r>
        <w:rPr>
          <w:rFonts w:cs="Tahoma"/>
          <w:sz w:val="28"/>
          <w:szCs w:val="34"/>
        </w:rPr>
        <w:t>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E27349">
        <w:rPr>
          <w:rFonts w:cs="Tahoma"/>
          <w:sz w:val="28"/>
          <w:szCs w:val="34"/>
        </w:rPr>
        <w:t xml:space="preserve">его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proofErr w:type="gramStart"/>
      <w:r w:rsidR="00DC40F6">
        <w:rPr>
          <w:rFonts w:cs="Tahoma"/>
          <w:sz w:val="28"/>
          <w:szCs w:val="34"/>
        </w:rPr>
        <w:t>Контроль за</w:t>
      </w:r>
      <w:proofErr w:type="gramEnd"/>
      <w:r w:rsidR="00DC40F6">
        <w:rPr>
          <w:rFonts w:cs="Tahoma"/>
          <w:sz w:val="28"/>
          <w:szCs w:val="34"/>
        </w:rPr>
        <w:t xml:space="preserve"> исполнением решения возложить на постоянные комиссии </w:t>
      </w:r>
      <w:proofErr w:type="spellStart"/>
      <w:r w:rsidR="00DC40F6">
        <w:rPr>
          <w:rFonts w:cs="Tahoma"/>
          <w:sz w:val="28"/>
          <w:szCs w:val="34"/>
        </w:rPr>
        <w:t>Волгодонской</w:t>
      </w:r>
      <w:proofErr w:type="spellEnd"/>
      <w:r w:rsidR="00DC40F6">
        <w:rPr>
          <w:rFonts w:cs="Tahoma"/>
          <w:sz w:val="28"/>
          <w:szCs w:val="34"/>
        </w:rPr>
        <w:t xml:space="preserve"> городской Думы и </w:t>
      </w:r>
      <w:r w:rsidR="00557C39">
        <w:rPr>
          <w:rFonts w:cs="Tahoma"/>
          <w:sz w:val="28"/>
          <w:szCs w:val="34"/>
        </w:rPr>
        <w:t xml:space="preserve">заместителя председателя </w:t>
      </w:r>
      <w:proofErr w:type="spellStart"/>
      <w:r w:rsidR="00557C39">
        <w:rPr>
          <w:rFonts w:cs="Tahoma"/>
          <w:sz w:val="28"/>
          <w:szCs w:val="34"/>
        </w:rPr>
        <w:t>Волгодонской</w:t>
      </w:r>
      <w:proofErr w:type="spellEnd"/>
      <w:r w:rsidR="00557C39">
        <w:rPr>
          <w:rFonts w:cs="Tahoma"/>
          <w:sz w:val="28"/>
          <w:szCs w:val="34"/>
        </w:rPr>
        <w:t xml:space="preserve"> городской Думы</w:t>
      </w:r>
      <w:r w:rsidR="000844D9">
        <w:rPr>
          <w:rFonts w:cs="Tahoma"/>
          <w:sz w:val="28"/>
          <w:szCs w:val="34"/>
        </w:rPr>
        <w:t xml:space="preserve"> И.В. </w:t>
      </w:r>
      <w:proofErr w:type="spellStart"/>
      <w:r w:rsidR="000844D9">
        <w:rPr>
          <w:rFonts w:cs="Tahoma"/>
          <w:sz w:val="28"/>
          <w:szCs w:val="34"/>
        </w:rPr>
        <w:t>Батлукова</w:t>
      </w:r>
      <w:proofErr w:type="spellEnd"/>
      <w:r w:rsidR="00DC40F6">
        <w:rPr>
          <w:rFonts w:cs="Tahoma"/>
          <w:sz w:val="28"/>
          <w:szCs w:val="34"/>
        </w:rPr>
        <w:t>.</w:t>
      </w:r>
    </w:p>
    <w:p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:rsidR="00CB5065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CA0">
        <w:rPr>
          <w:sz w:val="28"/>
          <w:szCs w:val="28"/>
        </w:rPr>
        <w:t>Л.Г. Ткаченко</w:t>
      </w:r>
    </w:p>
    <w:p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  <w:r w:rsidR="00557C39" w:rsidRPr="00557C39">
        <w:rPr>
          <w:rFonts w:cs="Tahoma"/>
          <w:sz w:val="24"/>
        </w:rPr>
        <w:t xml:space="preserve"> </w:t>
      </w:r>
    </w:p>
    <w:p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Волгодонской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  <w:r w:rsidR="00615AAD">
        <w:rPr>
          <w:rFonts w:cs="Tahoma"/>
          <w:sz w:val="24"/>
        </w:rPr>
        <w:t xml:space="preserve"> </w:t>
      </w:r>
    </w:p>
    <w:p w:rsidR="00695CA0" w:rsidRDefault="00FC6573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</w:p>
    <w:p w:rsidR="00695CA0" w:rsidRDefault="00695CA0">
      <w:pPr>
        <w:widowControl/>
        <w:suppressAutoHyphens w:val="0"/>
        <w:rPr>
          <w:rFonts w:cs="Tahoma"/>
          <w:sz w:val="24"/>
        </w:rPr>
      </w:pPr>
      <w:r>
        <w:rPr>
          <w:rFonts w:cs="Tahoma"/>
          <w:sz w:val="24"/>
        </w:rPr>
        <w:br w:type="page"/>
      </w:r>
    </w:p>
    <w:p w:rsidR="000E3752" w:rsidRDefault="00DC40F6" w:rsidP="00EC145B">
      <w:pPr>
        <w:pageBreakBefore/>
        <w:spacing w:line="360" w:lineRule="auto"/>
        <w:ind w:left="496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Приложение к решению</w:t>
      </w:r>
      <w:r w:rsidR="00615AAD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Волгодонской</w:t>
      </w:r>
      <w:proofErr w:type="spellEnd"/>
      <w:r>
        <w:rPr>
          <w:rFonts w:cs="Tahoma"/>
          <w:sz w:val="28"/>
          <w:szCs w:val="28"/>
        </w:rPr>
        <w:t xml:space="preserve"> городской Думы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«О примерном плане работы</w:t>
      </w:r>
      <w:r w:rsidR="00615AAD">
        <w:rPr>
          <w:rFonts w:cs="Tahoma"/>
          <w:sz w:val="28"/>
          <w:szCs w:val="28"/>
        </w:rPr>
        <w:t xml:space="preserve"> </w:t>
      </w:r>
      <w:proofErr w:type="spellStart"/>
      <w:r w:rsidR="00D63667">
        <w:rPr>
          <w:rFonts w:cs="Tahoma"/>
          <w:sz w:val="28"/>
          <w:szCs w:val="28"/>
        </w:rPr>
        <w:t>Волгодонской</w:t>
      </w:r>
      <w:proofErr w:type="spellEnd"/>
      <w:r w:rsidR="00D63667">
        <w:rPr>
          <w:rFonts w:cs="Tahoma"/>
          <w:sz w:val="28"/>
          <w:szCs w:val="28"/>
        </w:rPr>
        <w:t xml:space="preserve"> городской Думы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 xml:space="preserve">на </w:t>
      </w:r>
      <w:r w:rsidR="00EC145B">
        <w:rPr>
          <w:rFonts w:cs="Tahoma"/>
          <w:sz w:val="28"/>
          <w:szCs w:val="28"/>
        </w:rPr>
        <w:t xml:space="preserve">второе </w:t>
      </w:r>
      <w:r w:rsidR="00D63667">
        <w:rPr>
          <w:rFonts w:cs="Tahoma"/>
          <w:sz w:val="28"/>
          <w:szCs w:val="28"/>
        </w:rPr>
        <w:t>полугодие 201</w:t>
      </w:r>
      <w:r w:rsidR="001C13F3">
        <w:rPr>
          <w:rFonts w:cs="Tahoma"/>
          <w:sz w:val="28"/>
          <w:szCs w:val="28"/>
        </w:rPr>
        <w:t>8</w:t>
      </w:r>
      <w:r w:rsidR="00D63667">
        <w:rPr>
          <w:rFonts w:cs="Tahoma"/>
          <w:sz w:val="28"/>
          <w:szCs w:val="28"/>
        </w:rPr>
        <w:t xml:space="preserve"> года»</w:t>
      </w:r>
      <w:r w:rsidR="00615AAD">
        <w:rPr>
          <w:rFonts w:cs="Tahoma"/>
          <w:sz w:val="28"/>
          <w:szCs w:val="28"/>
        </w:rPr>
        <w:t xml:space="preserve"> </w:t>
      </w:r>
      <w:r w:rsidR="00756FD6">
        <w:rPr>
          <w:rFonts w:cs="Tahoma"/>
          <w:sz w:val="28"/>
          <w:szCs w:val="28"/>
        </w:rPr>
        <w:t>от</w:t>
      </w:r>
      <w:r w:rsidR="00615AAD">
        <w:rPr>
          <w:rFonts w:cs="Tahoma"/>
          <w:sz w:val="28"/>
          <w:szCs w:val="28"/>
        </w:rPr>
        <w:t> </w:t>
      </w:r>
      <w:r w:rsidR="00EA3C8B">
        <w:rPr>
          <w:rFonts w:cs="Tahoma"/>
          <w:sz w:val="28"/>
          <w:szCs w:val="28"/>
        </w:rPr>
        <w:t>__________</w:t>
      </w:r>
      <w:r w:rsidR="00991796">
        <w:rPr>
          <w:rFonts w:cs="Tahoma"/>
          <w:sz w:val="28"/>
          <w:szCs w:val="28"/>
        </w:rPr>
        <w:t xml:space="preserve"> </w:t>
      </w:r>
      <w:r w:rsidR="00615AAD">
        <w:rPr>
          <w:rFonts w:cs="Tahoma"/>
          <w:sz w:val="28"/>
          <w:szCs w:val="28"/>
        </w:rPr>
        <w:t>201</w:t>
      </w:r>
      <w:r w:rsidR="001C13F3">
        <w:rPr>
          <w:rFonts w:cs="Tahoma"/>
          <w:sz w:val="28"/>
          <w:szCs w:val="28"/>
        </w:rPr>
        <w:t>8</w:t>
      </w:r>
      <w:r w:rsidR="00615AAD">
        <w:rPr>
          <w:rFonts w:cs="Tahoma"/>
          <w:sz w:val="28"/>
          <w:szCs w:val="28"/>
        </w:rPr>
        <w:t xml:space="preserve"> №</w:t>
      </w:r>
      <w:r w:rsidR="00C23417">
        <w:rPr>
          <w:rFonts w:cs="Tahoma"/>
          <w:sz w:val="28"/>
          <w:szCs w:val="28"/>
        </w:rPr>
        <w:t xml:space="preserve"> </w:t>
      </w:r>
    </w:p>
    <w:p w:rsidR="00A84FC0" w:rsidRDefault="00A84FC0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</w:p>
    <w:p w:rsidR="0038397D" w:rsidRDefault="0038397D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Примерный</w:t>
      </w:r>
      <w:r w:rsidRPr="00826C6B">
        <w:rPr>
          <w:rFonts w:cs="Arial"/>
          <w:iCs/>
          <w:sz w:val="28"/>
          <w:szCs w:val="28"/>
        </w:rPr>
        <w:t xml:space="preserve"> план </w:t>
      </w:r>
    </w:p>
    <w:p w:rsidR="0038397D" w:rsidRDefault="00242EF4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</w:t>
      </w:r>
    </w:p>
    <w:p w:rsidR="00DC40F6" w:rsidRDefault="0038397D" w:rsidP="00840975">
      <w:pPr>
        <w:spacing w:line="360" w:lineRule="auto"/>
        <w:jc w:val="center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>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EC145B">
        <w:rPr>
          <w:rFonts w:cs="Arial"/>
          <w:iCs/>
          <w:sz w:val="28"/>
          <w:szCs w:val="28"/>
        </w:rPr>
        <w:t xml:space="preserve">второе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1C13F3">
        <w:rPr>
          <w:rFonts w:cs="Arial"/>
          <w:iCs/>
          <w:sz w:val="28"/>
          <w:szCs w:val="28"/>
        </w:rPr>
        <w:t>8</w:t>
      </w:r>
      <w:r w:rsidR="00A64AB7">
        <w:rPr>
          <w:rFonts w:cs="Arial"/>
          <w:iCs/>
          <w:sz w:val="28"/>
          <w:szCs w:val="28"/>
        </w:rPr>
        <w:t xml:space="preserve"> 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EC145B" w:rsidRDefault="00EC145B" w:rsidP="00EC145B">
      <w:pPr>
        <w:pStyle w:val="af2"/>
        <w:widowControl/>
        <w:spacing w:line="360" w:lineRule="auto"/>
        <w:ind w:left="1134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EC145B" w:rsidRPr="00E57970" w:rsidRDefault="00EC145B" w:rsidP="001C08CF">
      <w:pPr>
        <w:pStyle w:val="af2"/>
        <w:widowControl/>
        <w:numPr>
          <w:ilvl w:val="0"/>
          <w:numId w:val="3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4468DC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</w:t>
      </w:r>
      <w:proofErr w:type="spellStart"/>
      <w:r w:rsidRPr="004468DC">
        <w:rPr>
          <w:sz w:val="28"/>
          <w:szCs w:val="28"/>
        </w:rPr>
        <w:t>Волгодонское</w:t>
      </w:r>
      <w:proofErr w:type="spellEnd"/>
      <w:r w:rsidRPr="004468DC">
        <w:rPr>
          <w:sz w:val="28"/>
          <w:szCs w:val="28"/>
        </w:rPr>
        <w:t>» на</w:t>
      </w:r>
      <w:r>
        <w:rPr>
          <w:sz w:val="28"/>
          <w:szCs w:val="28"/>
        </w:rPr>
        <w:t> </w:t>
      </w:r>
      <w:r w:rsidRPr="004468DC">
        <w:rPr>
          <w:sz w:val="28"/>
          <w:szCs w:val="28"/>
        </w:rPr>
        <w:t xml:space="preserve">территории города Волгодонска за </w:t>
      </w:r>
      <w:r>
        <w:rPr>
          <w:sz w:val="28"/>
          <w:szCs w:val="28"/>
        </w:rPr>
        <w:t xml:space="preserve">первое полугодие </w:t>
      </w:r>
      <w:r w:rsidRPr="004468DC">
        <w:rPr>
          <w:sz w:val="28"/>
          <w:szCs w:val="28"/>
        </w:rPr>
        <w:t>201</w:t>
      </w:r>
      <w:r w:rsidR="001C13F3">
        <w:rPr>
          <w:sz w:val="28"/>
          <w:szCs w:val="28"/>
        </w:rPr>
        <w:t>8</w:t>
      </w:r>
      <w:r w:rsidRPr="004468D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468DC">
        <w:rPr>
          <w:sz w:val="28"/>
          <w:szCs w:val="28"/>
        </w:rPr>
        <w:t xml:space="preserve">. </w:t>
      </w:r>
      <w:r w:rsidRPr="004468DC">
        <w:rPr>
          <w:i/>
          <w:sz w:val="28"/>
          <w:szCs w:val="28"/>
        </w:rPr>
        <w:t>(Межмуниципальное управление МВД России «</w:t>
      </w:r>
      <w:proofErr w:type="spellStart"/>
      <w:r w:rsidRPr="004468DC">
        <w:rPr>
          <w:i/>
          <w:sz w:val="28"/>
          <w:szCs w:val="28"/>
        </w:rPr>
        <w:t>Волгодонское</w:t>
      </w:r>
      <w:proofErr w:type="spellEnd"/>
      <w:r w:rsidRPr="004468DC">
        <w:rPr>
          <w:i/>
          <w:sz w:val="28"/>
          <w:szCs w:val="28"/>
        </w:rPr>
        <w:t>»</w:t>
      </w:r>
      <w:r w:rsidR="00F474D8">
        <w:rPr>
          <w:i/>
          <w:sz w:val="28"/>
          <w:szCs w:val="28"/>
        </w:rPr>
        <w:t xml:space="preserve">; </w:t>
      </w:r>
      <w:r w:rsidR="00F474D8" w:rsidRPr="00520925">
        <w:rPr>
          <w:i/>
          <w:sz w:val="28"/>
          <w:szCs w:val="28"/>
        </w:rPr>
        <w:t xml:space="preserve">постоянная </w:t>
      </w:r>
      <w:r w:rsidR="00F474D8" w:rsidRPr="00520925">
        <w:rPr>
          <w:i/>
          <w:iCs/>
          <w:sz w:val="28"/>
          <w:szCs w:val="28"/>
        </w:rPr>
        <w:t xml:space="preserve">комиссия </w:t>
      </w:r>
      <w:r w:rsidR="00F474D8" w:rsidRPr="00520925">
        <w:rPr>
          <w:i/>
          <w:sz w:val="28"/>
          <w:szCs w:val="28"/>
        </w:rPr>
        <w:t>по</w:t>
      </w:r>
      <w:r w:rsidR="00F474D8">
        <w:rPr>
          <w:i/>
          <w:sz w:val="28"/>
          <w:szCs w:val="28"/>
        </w:rPr>
        <w:t> </w:t>
      </w:r>
      <w:r w:rsidR="00F474D8" w:rsidRPr="00520925">
        <w:rPr>
          <w:i/>
          <w:sz w:val="28"/>
          <w:szCs w:val="28"/>
        </w:rPr>
        <w:t>местному самоуправлению, вопросам депутатской этики и</w:t>
      </w:r>
      <w:r w:rsidR="00F474D8">
        <w:rPr>
          <w:i/>
          <w:sz w:val="28"/>
          <w:szCs w:val="28"/>
        </w:rPr>
        <w:t> </w:t>
      </w:r>
      <w:r w:rsidR="00F474D8" w:rsidRPr="00520925">
        <w:rPr>
          <w:i/>
          <w:sz w:val="28"/>
          <w:szCs w:val="28"/>
        </w:rPr>
        <w:t>регламента</w:t>
      </w:r>
      <w:r>
        <w:rPr>
          <w:i/>
          <w:sz w:val="28"/>
          <w:szCs w:val="28"/>
        </w:rPr>
        <w:t>)</w:t>
      </w:r>
    </w:p>
    <w:p w:rsidR="00E57970" w:rsidRPr="00E57970" w:rsidRDefault="00E57970" w:rsidP="001C08CF">
      <w:pPr>
        <w:pStyle w:val="aa"/>
        <w:numPr>
          <w:ilvl w:val="0"/>
          <w:numId w:val="30"/>
        </w:numPr>
        <w:spacing w:after="240" w:line="360" w:lineRule="auto"/>
        <w:ind w:left="567" w:hanging="567"/>
        <w:jc w:val="both"/>
        <w:rPr>
          <w:i/>
        </w:rPr>
      </w:pPr>
      <w:r w:rsidRPr="00E57970">
        <w:rPr>
          <w:sz w:val="28"/>
          <w:szCs w:val="28"/>
        </w:rPr>
        <w:t>О взаимодействии Администрации города Волгодонска с общественными объединениями.</w:t>
      </w:r>
      <w:r w:rsidRPr="00E57970">
        <w:rPr>
          <w:i/>
          <w:sz w:val="28"/>
          <w:szCs w:val="28"/>
        </w:rPr>
        <w:t xml:space="preserve"> (Постоянная </w:t>
      </w:r>
      <w:r w:rsidRPr="00E57970">
        <w:rPr>
          <w:i/>
          <w:iCs/>
          <w:sz w:val="28"/>
          <w:szCs w:val="28"/>
        </w:rPr>
        <w:t xml:space="preserve">комиссия </w:t>
      </w:r>
      <w:r w:rsidRPr="00E57970">
        <w:rPr>
          <w:i/>
          <w:sz w:val="28"/>
          <w:szCs w:val="28"/>
        </w:rPr>
        <w:t>по местному самоуправлению, вопросам депутатской этики и регламента; заместитель главы Администрации города Волгодонска по</w:t>
      </w:r>
      <w:r w:rsidR="0049034E">
        <w:rPr>
          <w:i/>
          <w:sz w:val="28"/>
          <w:szCs w:val="28"/>
        </w:rPr>
        <w:t> </w:t>
      </w:r>
      <w:r w:rsidRPr="00E57970">
        <w:rPr>
          <w:i/>
          <w:sz w:val="28"/>
          <w:szCs w:val="28"/>
        </w:rPr>
        <w:t>организационной, кадровой политике и взаимодействию с</w:t>
      </w:r>
      <w:r w:rsidR="0049034E">
        <w:rPr>
          <w:i/>
          <w:sz w:val="28"/>
          <w:szCs w:val="28"/>
        </w:rPr>
        <w:t> </w:t>
      </w:r>
      <w:r w:rsidRPr="00E57970">
        <w:rPr>
          <w:i/>
          <w:sz w:val="28"/>
          <w:szCs w:val="28"/>
        </w:rPr>
        <w:t>общественными организациям</w:t>
      </w:r>
      <w:r w:rsidR="0049034E">
        <w:rPr>
          <w:i/>
          <w:sz w:val="28"/>
          <w:szCs w:val="28"/>
        </w:rPr>
        <w:t>и)</w:t>
      </w:r>
    </w:p>
    <w:p w:rsidR="00EA2C92" w:rsidRPr="00304475" w:rsidRDefault="00EA2C92" w:rsidP="001C08CF">
      <w:pPr>
        <w:pStyle w:val="af2"/>
        <w:widowControl/>
        <w:numPr>
          <w:ilvl w:val="0"/>
          <w:numId w:val="30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 w:rsidR="004C06B8">
        <w:rPr>
          <w:sz w:val="28"/>
          <w:szCs w:val="28"/>
        </w:rPr>
        <w:t xml:space="preserve"> городской Думы от 07.12.2017 № </w:t>
      </w:r>
      <w:r>
        <w:rPr>
          <w:sz w:val="28"/>
          <w:szCs w:val="28"/>
        </w:rPr>
        <w:t>100 «О бюджете города Волгодонска на 2018 год и</w:t>
      </w:r>
      <w:r w:rsidR="00E363B2">
        <w:rPr>
          <w:sz w:val="28"/>
          <w:szCs w:val="28"/>
        </w:rPr>
        <w:t> </w:t>
      </w:r>
      <w:r>
        <w:rPr>
          <w:sz w:val="28"/>
          <w:szCs w:val="28"/>
        </w:rPr>
        <w:t>на</w:t>
      </w:r>
      <w:r w:rsidR="00E363B2">
        <w:rPr>
          <w:sz w:val="28"/>
          <w:szCs w:val="28"/>
        </w:rPr>
        <w:t> </w:t>
      </w:r>
      <w:r>
        <w:rPr>
          <w:sz w:val="28"/>
          <w:szCs w:val="28"/>
        </w:rPr>
        <w:t xml:space="preserve">плановый период 2019 и 2020 годов». </w:t>
      </w:r>
      <w:r>
        <w:rPr>
          <w:i/>
          <w:sz w:val="28"/>
          <w:szCs w:val="28"/>
        </w:rPr>
        <w:t>(Финансовое управление города Волгодонска; постоянная комиссия по бюджету, налогам, сборам, муниципальной собственности)</w:t>
      </w:r>
    </w:p>
    <w:p w:rsidR="00D55B1B" w:rsidRPr="007E2BFF" w:rsidRDefault="00D55B1B" w:rsidP="001C08CF">
      <w:pPr>
        <w:pStyle w:val="af2"/>
        <w:widowControl/>
        <w:numPr>
          <w:ilvl w:val="0"/>
          <w:numId w:val="30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 26.11.2008 №</w:t>
      </w:r>
      <w:r w:rsidR="004C06B8">
        <w:rPr>
          <w:sz w:val="28"/>
          <w:szCs w:val="28"/>
        </w:rPr>
        <w:t> </w:t>
      </w:r>
      <w:r>
        <w:rPr>
          <w:sz w:val="28"/>
          <w:szCs w:val="28"/>
        </w:rPr>
        <w:t xml:space="preserve">177 «О формировании и утверждении перечня муниципального имущества, предназначенного для предоставления в аренду субъектам малого и среднего предпринимательства </w:t>
      </w:r>
      <w:r>
        <w:rPr>
          <w:sz w:val="28"/>
          <w:szCs w:val="28"/>
        </w:rPr>
        <w:lastRenderedPageBreak/>
        <w:t xml:space="preserve">и организациям, образующим инфраструктуру поддержки субъектов малого и среднего предпринимательства». </w:t>
      </w:r>
      <w:r>
        <w:rPr>
          <w:i/>
          <w:sz w:val="28"/>
          <w:szCs w:val="28"/>
        </w:rPr>
        <w:t>(Комитет по управлению имуществом города Волгодонска; постоянная комиссия по бюджету, налогам, сборам, муниципальной собственности)</w:t>
      </w:r>
    </w:p>
    <w:p w:rsidR="008959CE" w:rsidRPr="005762A4" w:rsidRDefault="00696A8F" w:rsidP="001C08CF">
      <w:pPr>
        <w:pStyle w:val="aa"/>
        <w:widowControl/>
        <w:numPr>
          <w:ilvl w:val="0"/>
          <w:numId w:val="30"/>
        </w:numPr>
        <w:suppressAutoHyphens w:val="0"/>
        <w:spacing w:line="360" w:lineRule="auto"/>
        <w:ind w:left="567" w:hanging="567"/>
        <w:contextualSpacing/>
        <w:jc w:val="both"/>
        <w:rPr>
          <w:b/>
          <w:i/>
          <w:sz w:val="28"/>
          <w:szCs w:val="28"/>
        </w:rPr>
      </w:pPr>
      <w:r w:rsidRPr="00696A8F">
        <w:rPr>
          <w:sz w:val="28"/>
          <w:szCs w:val="28"/>
        </w:rPr>
        <w:t>О приюте для безнадзорных животных в городе Волгодонске.</w:t>
      </w:r>
      <w:r w:rsidRPr="00696A8F">
        <w:rPr>
          <w:i/>
          <w:sz w:val="28"/>
          <w:szCs w:val="28"/>
        </w:rPr>
        <w:t xml:space="preserve"> </w:t>
      </w:r>
      <w:r w:rsidRPr="00696A8F">
        <w:rPr>
          <w:i/>
          <w:sz w:val="28"/>
          <w:szCs w:val="28"/>
          <w:lang w:eastAsia="ru-RU"/>
        </w:rPr>
        <w:t>(П</w:t>
      </w:r>
      <w:r w:rsidRPr="00696A8F">
        <w:rPr>
          <w:i/>
          <w:sz w:val="28"/>
          <w:szCs w:val="28"/>
        </w:rPr>
        <w:t xml:space="preserve">остоянная комиссия </w:t>
      </w:r>
      <w:r w:rsidRPr="00696A8F">
        <w:rPr>
          <w:rFonts w:cs="Tahoma"/>
          <w:i/>
          <w:sz w:val="28"/>
          <w:szCs w:val="28"/>
        </w:rPr>
        <w:t xml:space="preserve">по жилищно-коммунальному хозяйству, благоустройству, энергетике, транспорту, связи, экологии; </w:t>
      </w:r>
      <w:r w:rsidRPr="00696A8F">
        <w:rPr>
          <w:i/>
          <w:sz w:val="28"/>
          <w:szCs w:val="28"/>
          <w:lang w:eastAsia="ru-RU"/>
        </w:rPr>
        <w:t>Комитет по управлению имуществом города Волгодонска)</w:t>
      </w:r>
    </w:p>
    <w:p w:rsidR="005762A4" w:rsidRPr="00380BB2" w:rsidRDefault="005762A4" w:rsidP="001C08CF">
      <w:pPr>
        <w:pStyle w:val="aa"/>
        <w:numPr>
          <w:ilvl w:val="0"/>
          <w:numId w:val="30"/>
        </w:numPr>
        <w:tabs>
          <w:tab w:val="left" w:pos="7230"/>
        </w:tabs>
        <w:spacing w:before="240" w:after="240" w:line="360" w:lineRule="auto"/>
        <w:ind w:left="567" w:hanging="567"/>
        <w:jc w:val="both"/>
        <w:rPr>
          <w:sz w:val="28"/>
          <w:szCs w:val="28"/>
        </w:rPr>
      </w:pPr>
      <w:r w:rsidRPr="005762A4">
        <w:rPr>
          <w:sz w:val="28"/>
          <w:szCs w:val="28"/>
        </w:rPr>
        <w:t>О содержании автомобильных дорог общего пользования местного значения на территории муниципального образования «Город Волгодонск».</w:t>
      </w:r>
      <w:r w:rsidRPr="005762A4">
        <w:rPr>
          <w:i/>
          <w:sz w:val="28"/>
          <w:szCs w:val="28"/>
          <w:lang w:eastAsia="ru-RU"/>
        </w:rPr>
        <w:t xml:space="preserve"> </w:t>
      </w:r>
      <w:r w:rsidRPr="00696A8F">
        <w:rPr>
          <w:i/>
          <w:sz w:val="28"/>
          <w:szCs w:val="28"/>
          <w:lang w:eastAsia="ru-RU"/>
        </w:rPr>
        <w:t>(П</w:t>
      </w:r>
      <w:r w:rsidRPr="00696A8F">
        <w:rPr>
          <w:i/>
          <w:sz w:val="28"/>
          <w:szCs w:val="28"/>
        </w:rPr>
        <w:t xml:space="preserve">остоянная комиссия </w:t>
      </w:r>
      <w:r w:rsidRPr="00696A8F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</w:t>
      </w:r>
      <w:r w:rsidR="000655AD">
        <w:rPr>
          <w:rFonts w:cs="Tahoma"/>
          <w:i/>
          <w:sz w:val="28"/>
          <w:szCs w:val="28"/>
        </w:rPr>
        <w:t xml:space="preserve"> МКУ «Департамент строительства и городского хозяйства»)</w:t>
      </w:r>
    </w:p>
    <w:p w:rsidR="00380BB2" w:rsidRPr="00BA4C68" w:rsidRDefault="00380BB2" w:rsidP="001C08CF">
      <w:pPr>
        <w:pStyle w:val="aa"/>
        <w:numPr>
          <w:ilvl w:val="0"/>
          <w:numId w:val="30"/>
        </w:numPr>
        <w:tabs>
          <w:tab w:val="left" w:pos="723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380BB2">
        <w:rPr>
          <w:sz w:val="28"/>
          <w:szCs w:val="28"/>
        </w:rPr>
        <w:t>О мерах по оптимизации способов сбора твердых коммунальных отходов у жителей частного сектора города Волгодонска.</w:t>
      </w:r>
      <w:r w:rsidRPr="00380BB2">
        <w:rPr>
          <w:i/>
          <w:sz w:val="28"/>
          <w:szCs w:val="28"/>
          <w:lang w:eastAsia="ru-RU"/>
        </w:rPr>
        <w:t xml:space="preserve"> </w:t>
      </w:r>
      <w:r w:rsidRPr="00696A8F">
        <w:rPr>
          <w:i/>
          <w:sz w:val="28"/>
          <w:szCs w:val="28"/>
          <w:lang w:eastAsia="ru-RU"/>
        </w:rPr>
        <w:t>(П</w:t>
      </w:r>
      <w:r w:rsidRPr="00696A8F">
        <w:rPr>
          <w:i/>
          <w:sz w:val="28"/>
          <w:szCs w:val="28"/>
        </w:rPr>
        <w:t xml:space="preserve">остоянная комиссия </w:t>
      </w:r>
      <w:r w:rsidRPr="00696A8F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</w:t>
      </w:r>
      <w:r>
        <w:rPr>
          <w:rFonts w:cs="Tahoma"/>
          <w:i/>
          <w:sz w:val="28"/>
          <w:szCs w:val="28"/>
        </w:rPr>
        <w:t xml:space="preserve"> МКУ «Департамент строительства и городского хозяйства»)</w:t>
      </w:r>
    </w:p>
    <w:p w:rsidR="00F474D8" w:rsidRPr="00221A74" w:rsidRDefault="00F474D8" w:rsidP="001C08CF">
      <w:pPr>
        <w:pStyle w:val="af2"/>
        <w:widowControl/>
        <w:numPr>
          <w:ilvl w:val="0"/>
          <w:numId w:val="30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1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результатах деятельности </w:t>
      </w:r>
      <w:r w:rsidR="00734892">
        <w:rPr>
          <w:sz w:val="28"/>
          <w:szCs w:val="28"/>
        </w:rPr>
        <w:t>М</w:t>
      </w:r>
      <w:r>
        <w:rPr>
          <w:sz w:val="28"/>
          <w:szCs w:val="28"/>
        </w:rPr>
        <w:t xml:space="preserve">олодежного парламента при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Думе. </w:t>
      </w:r>
      <w:r>
        <w:rPr>
          <w:i/>
          <w:sz w:val="28"/>
          <w:szCs w:val="28"/>
        </w:rPr>
        <w:t>(Молодежный парламент при </w:t>
      </w:r>
      <w:proofErr w:type="spellStart"/>
      <w:r>
        <w:rPr>
          <w:i/>
          <w:sz w:val="28"/>
          <w:szCs w:val="28"/>
        </w:rPr>
        <w:t>Волгодонской</w:t>
      </w:r>
      <w:proofErr w:type="spellEnd"/>
      <w:r>
        <w:rPr>
          <w:i/>
          <w:sz w:val="28"/>
          <w:szCs w:val="28"/>
        </w:rPr>
        <w:t xml:space="preserve"> городской Думе; постоянная комиссия по социальному развитию, образованию, культуре, молодежной политике, физической культуре, спорту и здравоохранению)</w:t>
      </w:r>
    </w:p>
    <w:p w:rsidR="00221A74" w:rsidRPr="00221A74" w:rsidRDefault="00221A74" w:rsidP="001C08CF">
      <w:pPr>
        <w:pStyle w:val="aa"/>
        <w:numPr>
          <w:ilvl w:val="0"/>
          <w:numId w:val="30"/>
        </w:numPr>
        <w:spacing w:after="240" w:line="36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221A74">
        <w:rPr>
          <w:sz w:val="28"/>
          <w:szCs w:val="28"/>
        </w:rPr>
        <w:t>О профилактике социального сиротства и развитии семейных форм устройства детей-сирот и детей, оставшихся без попечения родителей, на территории города Волгодонска</w:t>
      </w:r>
      <w:r>
        <w:rPr>
          <w:sz w:val="28"/>
          <w:szCs w:val="28"/>
        </w:rPr>
        <w:t>.</w:t>
      </w:r>
      <w:r w:rsidRPr="00221A7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6C5356"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 здравоохранению</w:t>
      </w:r>
      <w:r>
        <w:rPr>
          <w:i/>
          <w:sz w:val="28"/>
          <w:szCs w:val="28"/>
        </w:rPr>
        <w:t>; заместитель главы Администрации города Волгодонска по социальному развитию)</w:t>
      </w:r>
    </w:p>
    <w:p w:rsidR="00263BB9" w:rsidRDefault="00263BB9" w:rsidP="001C08CF">
      <w:pPr>
        <w:pStyle w:val="af2"/>
        <w:widowControl/>
        <w:numPr>
          <w:ilvl w:val="0"/>
          <w:numId w:val="3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1363C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 проекте </w:t>
      </w:r>
      <w:r w:rsidRPr="0011363C">
        <w:rPr>
          <w:sz w:val="28"/>
          <w:szCs w:val="28"/>
        </w:rPr>
        <w:t>Стратегии социально-экономического развития города Волгодонска до 2030 года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(Заместитель главы Администрации города Волгодонска по экономике; </w:t>
      </w:r>
      <w:r w:rsidRPr="005F2A7B">
        <w:rPr>
          <w:i/>
          <w:sz w:val="28"/>
          <w:szCs w:val="28"/>
        </w:rPr>
        <w:t>постоянная комиссия 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)</w:t>
      </w:r>
      <w:r w:rsidRPr="007D5AAA">
        <w:rPr>
          <w:sz w:val="28"/>
          <w:szCs w:val="28"/>
        </w:rPr>
        <w:t xml:space="preserve"> </w:t>
      </w:r>
    </w:p>
    <w:p w:rsidR="00221A74" w:rsidRPr="00DB2335" w:rsidRDefault="00221A74" w:rsidP="001C08CF">
      <w:pPr>
        <w:pStyle w:val="aa"/>
        <w:widowControl/>
        <w:numPr>
          <w:ilvl w:val="0"/>
          <w:numId w:val="30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О пресечении </w:t>
      </w:r>
      <w:r>
        <w:rPr>
          <w:sz w:val="28"/>
          <w:szCs w:val="28"/>
        </w:rPr>
        <w:t>несанкционированной торговли на территории города Волгодонска.</w:t>
      </w:r>
      <w:r w:rsidRPr="007C258B">
        <w:rPr>
          <w:i/>
          <w:sz w:val="28"/>
          <w:szCs w:val="28"/>
        </w:rPr>
        <w:t xml:space="preserve"> </w:t>
      </w:r>
      <w:r w:rsidRPr="005F2A7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5F2A7B">
        <w:rPr>
          <w:i/>
          <w:sz w:val="28"/>
          <w:szCs w:val="28"/>
        </w:rPr>
        <w:t>остоянная комиссия 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</w:t>
      </w:r>
      <w:r w:rsidRPr="007C25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DC0600">
        <w:rPr>
          <w:i/>
          <w:sz w:val="28"/>
          <w:szCs w:val="28"/>
        </w:rPr>
        <w:t>тдел потребительского рынка товаров, услуг и защиты прав потребителей Администрации  города Волгодонска</w:t>
      </w:r>
      <w:r>
        <w:rPr>
          <w:i/>
          <w:sz w:val="28"/>
          <w:szCs w:val="28"/>
        </w:rPr>
        <w:t xml:space="preserve">; отдел муниципальной инспекции Администрации города Волгодонска; Территориальный отдел </w:t>
      </w:r>
      <w:r w:rsidRPr="00C43060">
        <w:rPr>
          <w:i/>
          <w:sz w:val="28"/>
          <w:szCs w:val="28"/>
        </w:rPr>
        <w:t xml:space="preserve">Управления </w:t>
      </w:r>
      <w:proofErr w:type="spellStart"/>
      <w:r w:rsidRPr="00C43060">
        <w:rPr>
          <w:i/>
          <w:sz w:val="28"/>
          <w:szCs w:val="28"/>
        </w:rPr>
        <w:t>Роспотребнадзора</w:t>
      </w:r>
      <w:proofErr w:type="spellEnd"/>
      <w:r w:rsidRPr="00C43060">
        <w:rPr>
          <w:i/>
          <w:sz w:val="28"/>
          <w:szCs w:val="28"/>
        </w:rPr>
        <w:t> по</w:t>
      </w:r>
      <w:r>
        <w:rPr>
          <w:i/>
          <w:sz w:val="28"/>
          <w:szCs w:val="28"/>
        </w:rPr>
        <w:t> </w:t>
      </w:r>
      <w:r w:rsidRPr="00C43060">
        <w:rPr>
          <w:i/>
          <w:sz w:val="28"/>
          <w:szCs w:val="28"/>
        </w:rPr>
        <w:t xml:space="preserve">Ростовской области в г. Волгодонске, Дубовском, </w:t>
      </w:r>
      <w:proofErr w:type="spellStart"/>
      <w:r w:rsidRPr="00C43060">
        <w:rPr>
          <w:i/>
          <w:sz w:val="28"/>
          <w:szCs w:val="28"/>
        </w:rPr>
        <w:t>Ремонтненском</w:t>
      </w:r>
      <w:proofErr w:type="spellEnd"/>
      <w:r w:rsidRPr="00C43060">
        <w:rPr>
          <w:i/>
          <w:sz w:val="28"/>
          <w:szCs w:val="28"/>
        </w:rPr>
        <w:t xml:space="preserve">, </w:t>
      </w:r>
      <w:proofErr w:type="spellStart"/>
      <w:r w:rsidRPr="00C43060">
        <w:rPr>
          <w:i/>
          <w:sz w:val="28"/>
          <w:szCs w:val="28"/>
        </w:rPr>
        <w:t>Заветинском</w:t>
      </w:r>
      <w:proofErr w:type="spellEnd"/>
      <w:r w:rsidRPr="00C43060">
        <w:rPr>
          <w:i/>
          <w:sz w:val="28"/>
          <w:szCs w:val="28"/>
        </w:rPr>
        <w:t xml:space="preserve"> районах</w:t>
      </w:r>
      <w:r>
        <w:rPr>
          <w:i/>
          <w:sz w:val="28"/>
          <w:szCs w:val="28"/>
        </w:rPr>
        <w:t>; МУ МВД России «</w:t>
      </w:r>
      <w:proofErr w:type="spellStart"/>
      <w:r>
        <w:rPr>
          <w:i/>
          <w:sz w:val="28"/>
          <w:szCs w:val="28"/>
        </w:rPr>
        <w:t>Волгодонское</w:t>
      </w:r>
      <w:proofErr w:type="spellEnd"/>
      <w:r>
        <w:rPr>
          <w:i/>
          <w:sz w:val="28"/>
          <w:szCs w:val="28"/>
        </w:rPr>
        <w:t>»)</w:t>
      </w:r>
    </w:p>
    <w:p w:rsidR="00EC145B" w:rsidRDefault="00EC145B" w:rsidP="001C08CF">
      <w:pPr>
        <w:pStyle w:val="af2"/>
        <w:widowControl/>
        <w:spacing w:line="36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906505" w:rsidRPr="00514922" w:rsidRDefault="00EC145B" w:rsidP="001C08CF">
      <w:pPr>
        <w:pStyle w:val="aa"/>
        <w:numPr>
          <w:ilvl w:val="0"/>
          <w:numId w:val="9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1B33AB">
        <w:rPr>
          <w:b/>
          <w:i/>
          <w:sz w:val="28"/>
          <w:szCs w:val="28"/>
        </w:rPr>
        <w:t xml:space="preserve">Парламентский час: </w:t>
      </w:r>
      <w:r w:rsidR="00906505" w:rsidRPr="00514922">
        <w:rPr>
          <w:sz w:val="28"/>
          <w:szCs w:val="28"/>
        </w:rPr>
        <w:t>О состоянии законности и правопорядка в городе Волгодонске и работе органов прокуратуры в </w:t>
      </w:r>
      <w:r w:rsidR="00514922" w:rsidRPr="00514922">
        <w:rPr>
          <w:sz w:val="28"/>
          <w:szCs w:val="28"/>
        </w:rPr>
        <w:t>первом полугодии 2018</w:t>
      </w:r>
      <w:r w:rsidR="00906505" w:rsidRPr="00514922">
        <w:rPr>
          <w:sz w:val="28"/>
          <w:szCs w:val="28"/>
        </w:rPr>
        <w:t> год</w:t>
      </w:r>
      <w:r w:rsidR="00514922" w:rsidRPr="00514922">
        <w:rPr>
          <w:sz w:val="28"/>
          <w:szCs w:val="28"/>
        </w:rPr>
        <w:t>а</w:t>
      </w:r>
      <w:r w:rsidR="00906505" w:rsidRPr="00514922">
        <w:rPr>
          <w:i/>
          <w:sz w:val="28"/>
          <w:szCs w:val="28"/>
        </w:rPr>
        <w:t>. (Прокуратура города Волгодонска)</w:t>
      </w:r>
    </w:p>
    <w:p w:rsidR="007D5AAA" w:rsidRDefault="00D55B1B" w:rsidP="001C08CF">
      <w:pPr>
        <w:pStyle w:val="af2"/>
        <w:widowControl/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1363C">
        <w:rPr>
          <w:sz w:val="28"/>
          <w:szCs w:val="28"/>
        </w:rPr>
        <w:t>Об утверждени</w:t>
      </w:r>
      <w:r>
        <w:rPr>
          <w:sz w:val="28"/>
          <w:szCs w:val="28"/>
        </w:rPr>
        <w:t>и</w:t>
      </w:r>
      <w:r w:rsidRPr="0011363C">
        <w:rPr>
          <w:sz w:val="28"/>
          <w:szCs w:val="28"/>
        </w:rPr>
        <w:t xml:space="preserve"> Стратегии социально-экономического развития города Волгодонска до 2030 года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(Заместитель главы Администрации города Волгодонска по экономике; </w:t>
      </w:r>
      <w:r w:rsidRPr="005F2A7B">
        <w:rPr>
          <w:i/>
          <w:sz w:val="28"/>
          <w:szCs w:val="28"/>
        </w:rPr>
        <w:t>постоянная комиссия 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)</w:t>
      </w:r>
      <w:r w:rsidR="007D5AAA" w:rsidRPr="007D5AAA">
        <w:rPr>
          <w:sz w:val="28"/>
          <w:szCs w:val="28"/>
        </w:rPr>
        <w:t xml:space="preserve"> </w:t>
      </w:r>
    </w:p>
    <w:p w:rsidR="00272184" w:rsidRPr="00272184" w:rsidRDefault="00272184" w:rsidP="001C08CF">
      <w:pPr>
        <w:pStyle w:val="af2"/>
        <w:widowControl/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r w:rsidRPr="00B454EB">
        <w:rPr>
          <w:sz w:val="28"/>
          <w:szCs w:val="28"/>
        </w:rPr>
        <w:t xml:space="preserve">О </w:t>
      </w:r>
      <w:proofErr w:type="spellStart"/>
      <w:r w:rsidRPr="00B454EB">
        <w:rPr>
          <w:sz w:val="28"/>
          <w:szCs w:val="28"/>
        </w:rPr>
        <w:t>правоприменении</w:t>
      </w:r>
      <w:proofErr w:type="spellEnd"/>
      <w:r w:rsidRPr="00B454EB">
        <w:rPr>
          <w:sz w:val="28"/>
          <w:szCs w:val="28"/>
        </w:rPr>
        <w:t xml:space="preserve"> решения </w:t>
      </w:r>
      <w:proofErr w:type="spellStart"/>
      <w:r w:rsidRPr="00B454EB">
        <w:rPr>
          <w:sz w:val="28"/>
          <w:szCs w:val="28"/>
        </w:rPr>
        <w:t>Волгодонской</w:t>
      </w:r>
      <w:proofErr w:type="spellEnd"/>
      <w:r w:rsidRPr="00B454EB">
        <w:rPr>
          <w:sz w:val="28"/>
          <w:szCs w:val="28"/>
        </w:rPr>
        <w:t xml:space="preserve"> городской Думы от 14.09.2017 №71 «Об утверждении Положения о порядке размещения и эксплуатации нестационарных торговых объектов и нестационарных объектов на территории муниципального образования «Город Волгодонск».</w:t>
      </w:r>
      <w:r w:rsidRPr="00272184">
        <w:rPr>
          <w:i/>
          <w:sz w:val="28"/>
          <w:szCs w:val="28"/>
        </w:rPr>
        <w:t xml:space="preserve"> (Постоянная комиссия по экономическому развитию, инвестициям, промышленности, потребительскому рынку, развитию малого </w:t>
      </w:r>
      <w:r w:rsidRPr="00272184">
        <w:rPr>
          <w:i/>
          <w:sz w:val="28"/>
          <w:szCs w:val="28"/>
        </w:rPr>
        <w:lastRenderedPageBreak/>
        <w:t xml:space="preserve">предпринимательства; </w:t>
      </w:r>
      <w:r w:rsidR="00B74A43" w:rsidRPr="00A76CB7">
        <w:rPr>
          <w:i/>
          <w:sz w:val="28"/>
          <w:szCs w:val="28"/>
        </w:rPr>
        <w:t>заместитель главы Администрации города Волгодонска по экономике</w:t>
      </w:r>
      <w:r w:rsidR="00B74A43">
        <w:rPr>
          <w:i/>
          <w:sz w:val="28"/>
          <w:szCs w:val="28"/>
        </w:rPr>
        <w:t xml:space="preserve">, </w:t>
      </w:r>
      <w:r w:rsidRPr="00272184">
        <w:rPr>
          <w:i/>
          <w:sz w:val="28"/>
          <w:szCs w:val="28"/>
        </w:rPr>
        <w:t>Комитет по управлению имуществом города Волгодонска)</w:t>
      </w:r>
      <w:r w:rsidRPr="00272184">
        <w:rPr>
          <w:sz w:val="28"/>
          <w:szCs w:val="28"/>
        </w:rPr>
        <w:t xml:space="preserve"> </w:t>
      </w:r>
    </w:p>
    <w:p w:rsidR="007D5AAA" w:rsidRPr="00E363B2" w:rsidRDefault="007D5AAA" w:rsidP="001C08CF">
      <w:pPr>
        <w:pStyle w:val="af2"/>
        <w:widowControl/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7F51BB">
        <w:rPr>
          <w:sz w:val="28"/>
          <w:szCs w:val="28"/>
        </w:rPr>
        <w:t>Об информации о ходе исполнения бюджета города Волгодонска за 1-е полугодие 201</w:t>
      </w:r>
      <w:r>
        <w:rPr>
          <w:sz w:val="28"/>
          <w:szCs w:val="28"/>
        </w:rPr>
        <w:t>8</w:t>
      </w:r>
      <w:r w:rsidRPr="007F51BB">
        <w:rPr>
          <w:sz w:val="28"/>
          <w:szCs w:val="28"/>
        </w:rPr>
        <w:t> года.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1F6293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> </w:t>
      </w:r>
      <w:r w:rsidRPr="001F6293">
        <w:rPr>
          <w:i/>
          <w:sz w:val="28"/>
          <w:szCs w:val="28"/>
        </w:rPr>
        <w:t>бюджету, налогам, сборам, муниципальной собственности</w:t>
      </w:r>
      <w:r>
        <w:rPr>
          <w:i/>
          <w:sz w:val="28"/>
          <w:szCs w:val="28"/>
        </w:rPr>
        <w:t>; Финансовое управление города Волгодонска)</w:t>
      </w:r>
    </w:p>
    <w:p w:rsidR="00E363B2" w:rsidRDefault="00E363B2" w:rsidP="001C08CF">
      <w:pPr>
        <w:pStyle w:val="af2"/>
        <w:widowControl/>
        <w:numPr>
          <w:ilvl w:val="0"/>
          <w:numId w:val="9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 07.12.2017 №</w:t>
      </w:r>
      <w:r w:rsidR="00B13ACA">
        <w:rPr>
          <w:sz w:val="28"/>
          <w:szCs w:val="28"/>
        </w:rPr>
        <w:t> </w:t>
      </w:r>
      <w:r>
        <w:rPr>
          <w:sz w:val="28"/>
          <w:szCs w:val="28"/>
        </w:rPr>
        <w:t xml:space="preserve">100 «О бюджете города Волгодонска на 2018 год и на плановый период 2019 и 2020 годов». </w:t>
      </w:r>
      <w:r>
        <w:rPr>
          <w:i/>
          <w:sz w:val="28"/>
          <w:szCs w:val="28"/>
        </w:rPr>
        <w:t>(Финансовое управление города Волгодонска; постоянная комиссия по бюджету, налогам, сборам, муниципальной собственности)</w:t>
      </w:r>
    </w:p>
    <w:p w:rsidR="006A72A2" w:rsidRPr="0008244F" w:rsidRDefault="006A72A2" w:rsidP="001C08CF">
      <w:pPr>
        <w:pStyle w:val="af2"/>
        <w:widowControl/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B33AB">
        <w:rPr>
          <w:sz w:val="28"/>
          <w:szCs w:val="28"/>
        </w:rPr>
        <w:t xml:space="preserve">О результатах проведения государственной итоговой аттестации выпускников общеобразовательных </w:t>
      </w:r>
      <w:r w:rsidR="00540B98">
        <w:rPr>
          <w:sz w:val="28"/>
          <w:szCs w:val="28"/>
        </w:rPr>
        <w:t xml:space="preserve">организаций </w:t>
      </w:r>
      <w:r w:rsidRPr="001B33AB">
        <w:rPr>
          <w:sz w:val="28"/>
          <w:szCs w:val="28"/>
        </w:rPr>
        <w:t>в 201</w:t>
      </w:r>
      <w:r w:rsidR="00D55B1B">
        <w:rPr>
          <w:sz w:val="28"/>
          <w:szCs w:val="28"/>
        </w:rPr>
        <w:t>8</w:t>
      </w:r>
      <w:r w:rsidRPr="001B33AB">
        <w:rPr>
          <w:sz w:val="28"/>
          <w:szCs w:val="28"/>
        </w:rPr>
        <w:t xml:space="preserve"> году.</w:t>
      </w:r>
      <w:r w:rsidRPr="001B33AB">
        <w:rPr>
          <w:i/>
          <w:sz w:val="28"/>
          <w:szCs w:val="28"/>
        </w:rPr>
        <w:t xml:space="preserve"> (Управление образования г. Волгодонска; постоянная комиссия по социальному развитию, образованию, культуре, молодежной политике, физической культуре, спорту и здравоохранению)</w:t>
      </w:r>
    </w:p>
    <w:p w:rsidR="009C2788" w:rsidRPr="002B0483" w:rsidRDefault="009C2788" w:rsidP="001C08CF">
      <w:pPr>
        <w:pStyle w:val="af2"/>
        <w:widowControl/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2B0483">
        <w:rPr>
          <w:rFonts w:eastAsia="Calibri"/>
          <w:sz w:val="28"/>
          <w:szCs w:val="28"/>
        </w:rPr>
        <w:t>Об о</w:t>
      </w:r>
      <w:r w:rsidR="002B0483">
        <w:rPr>
          <w:rFonts w:eastAsia="Calibri"/>
          <w:sz w:val="28"/>
          <w:szCs w:val="28"/>
        </w:rPr>
        <w:t>казании психиатрической помощи жителям города Волгодонска.</w:t>
      </w:r>
      <w:r w:rsidRPr="002B0483">
        <w:rPr>
          <w:rFonts w:eastAsia="Calibri"/>
          <w:i/>
          <w:sz w:val="28"/>
          <w:szCs w:val="28"/>
        </w:rPr>
        <w:t xml:space="preserve"> (</w:t>
      </w:r>
      <w:r w:rsidRPr="002B0483">
        <w:rPr>
          <w:i/>
          <w:sz w:val="28"/>
          <w:szCs w:val="28"/>
        </w:rPr>
        <w:t xml:space="preserve">Постоянная комиссия по социальному развитию, образованию, культуре, молодежной политике, физической культуре, спорту и здравоохранению; Управление </w:t>
      </w:r>
      <w:r w:rsidR="002B0483">
        <w:rPr>
          <w:i/>
          <w:sz w:val="28"/>
          <w:szCs w:val="28"/>
        </w:rPr>
        <w:t>здравоохранения</w:t>
      </w:r>
      <w:r w:rsidRPr="002B0483">
        <w:rPr>
          <w:i/>
          <w:sz w:val="28"/>
          <w:szCs w:val="28"/>
        </w:rPr>
        <w:t xml:space="preserve"> г. Волгодонска)</w:t>
      </w:r>
    </w:p>
    <w:p w:rsidR="00FC1D3B" w:rsidRPr="008F25F7" w:rsidRDefault="00FC1D3B" w:rsidP="001C08CF">
      <w:pPr>
        <w:pStyle w:val="af2"/>
        <w:widowControl/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FC1D3B">
        <w:rPr>
          <w:rFonts w:eastAsia="Calibri"/>
          <w:sz w:val="28"/>
          <w:szCs w:val="28"/>
        </w:rPr>
        <w:t xml:space="preserve">Об организации питания больных в стационарных лечебных учреждениях города Волгодонска. </w:t>
      </w:r>
      <w:r w:rsidRPr="00FC1D3B">
        <w:rPr>
          <w:rFonts w:eastAsia="Calibri"/>
          <w:i/>
          <w:sz w:val="28"/>
          <w:szCs w:val="28"/>
        </w:rPr>
        <w:t>(</w:t>
      </w:r>
      <w:r w:rsidRPr="00FC1D3B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здравоохранению; Управление здравоохранения г.</w:t>
      </w:r>
      <w:r w:rsidR="002B0483">
        <w:rPr>
          <w:i/>
          <w:sz w:val="28"/>
          <w:szCs w:val="28"/>
        </w:rPr>
        <w:t> </w:t>
      </w:r>
      <w:r w:rsidRPr="00FC1D3B">
        <w:rPr>
          <w:i/>
          <w:sz w:val="28"/>
          <w:szCs w:val="28"/>
        </w:rPr>
        <w:t>Волгодонска)</w:t>
      </w:r>
    </w:p>
    <w:p w:rsidR="008959CE" w:rsidRPr="00696A8F" w:rsidRDefault="008959CE" w:rsidP="001C08CF">
      <w:pPr>
        <w:pStyle w:val="aa"/>
        <w:widowControl/>
        <w:numPr>
          <w:ilvl w:val="0"/>
          <w:numId w:val="9"/>
        </w:numPr>
        <w:suppressAutoHyphens w:val="0"/>
        <w:spacing w:before="240" w:line="360" w:lineRule="auto"/>
        <w:ind w:left="567" w:hanging="567"/>
        <w:contextualSpacing/>
        <w:jc w:val="both"/>
        <w:rPr>
          <w:b/>
          <w:i/>
          <w:sz w:val="28"/>
          <w:szCs w:val="28"/>
        </w:rPr>
      </w:pPr>
      <w:r w:rsidRPr="003F5BE9">
        <w:rPr>
          <w:sz w:val="28"/>
          <w:szCs w:val="28"/>
        </w:rPr>
        <w:t>О работе Администрации города Волгодонска по профилактике образования с</w:t>
      </w:r>
      <w:r>
        <w:rPr>
          <w:sz w:val="28"/>
          <w:szCs w:val="28"/>
        </w:rPr>
        <w:t>тихийных свалок на территории города</w:t>
      </w:r>
      <w:r w:rsidRPr="003F5BE9">
        <w:rPr>
          <w:sz w:val="28"/>
          <w:szCs w:val="28"/>
        </w:rPr>
        <w:t xml:space="preserve"> Волгодонска и</w:t>
      </w:r>
      <w:r>
        <w:rPr>
          <w:sz w:val="28"/>
          <w:szCs w:val="28"/>
        </w:rPr>
        <w:t> </w:t>
      </w:r>
      <w:r w:rsidRPr="003F5BE9">
        <w:rPr>
          <w:sz w:val="28"/>
          <w:szCs w:val="28"/>
        </w:rPr>
        <w:t>мероприятиях по их ликвидации.</w:t>
      </w:r>
      <w:r w:rsidRPr="00696A8F">
        <w:rPr>
          <w:i/>
          <w:sz w:val="28"/>
          <w:szCs w:val="28"/>
          <w:lang w:eastAsia="ru-RU"/>
        </w:rPr>
        <w:t xml:space="preserve"> (П</w:t>
      </w:r>
      <w:r w:rsidRPr="00696A8F">
        <w:rPr>
          <w:i/>
          <w:sz w:val="28"/>
          <w:szCs w:val="28"/>
        </w:rPr>
        <w:t xml:space="preserve">остоянная комиссия </w:t>
      </w:r>
      <w:r w:rsidRPr="00696A8F">
        <w:rPr>
          <w:rFonts w:cs="Tahoma"/>
          <w:i/>
          <w:sz w:val="28"/>
          <w:szCs w:val="28"/>
        </w:rPr>
        <w:t xml:space="preserve">по жилищно-коммунальному хозяйству, благоустройству, энергетике, транспорту, </w:t>
      </w:r>
      <w:r w:rsidRPr="00696A8F">
        <w:rPr>
          <w:rFonts w:cs="Tahoma"/>
          <w:i/>
          <w:sz w:val="28"/>
          <w:szCs w:val="28"/>
        </w:rPr>
        <w:lastRenderedPageBreak/>
        <w:t>связи, экологии;</w:t>
      </w:r>
      <w:r>
        <w:rPr>
          <w:rFonts w:cs="Tahoma"/>
          <w:i/>
          <w:sz w:val="28"/>
          <w:szCs w:val="28"/>
        </w:rPr>
        <w:t xml:space="preserve"> заместитель главы Администрации города Волгодонска по городскому хозяйству)</w:t>
      </w:r>
    </w:p>
    <w:p w:rsidR="001305E0" w:rsidRPr="005943F9" w:rsidRDefault="001305E0" w:rsidP="001C08CF">
      <w:pPr>
        <w:pStyle w:val="aa"/>
        <w:numPr>
          <w:ilvl w:val="0"/>
          <w:numId w:val="9"/>
        </w:numPr>
        <w:tabs>
          <w:tab w:val="left" w:pos="7230"/>
        </w:tabs>
        <w:spacing w:before="240" w:after="240" w:line="360" w:lineRule="auto"/>
        <w:ind w:left="567" w:hanging="567"/>
        <w:jc w:val="both"/>
        <w:rPr>
          <w:sz w:val="28"/>
          <w:szCs w:val="28"/>
        </w:rPr>
      </w:pPr>
      <w:r w:rsidRPr="001305E0">
        <w:rPr>
          <w:sz w:val="28"/>
          <w:szCs w:val="28"/>
        </w:rPr>
        <w:t>О содержании территорий общего пользования свободных городских земель муниципального образования «Город Волгодонск».</w:t>
      </w:r>
      <w:r w:rsidRPr="001305E0">
        <w:rPr>
          <w:i/>
          <w:sz w:val="28"/>
          <w:szCs w:val="28"/>
          <w:lang w:eastAsia="ru-RU"/>
        </w:rPr>
        <w:t xml:space="preserve"> (П</w:t>
      </w:r>
      <w:r w:rsidRPr="001305E0">
        <w:rPr>
          <w:i/>
          <w:sz w:val="28"/>
          <w:szCs w:val="28"/>
        </w:rPr>
        <w:t xml:space="preserve">остоянная комиссия </w:t>
      </w:r>
      <w:r w:rsidRPr="001305E0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 МКУ «Департамент строительства и городского хозяйства»)</w:t>
      </w:r>
    </w:p>
    <w:p w:rsidR="005943F9" w:rsidRPr="00A53884" w:rsidRDefault="005943F9" w:rsidP="001C08CF">
      <w:pPr>
        <w:pStyle w:val="aa"/>
        <w:numPr>
          <w:ilvl w:val="0"/>
          <w:numId w:val="9"/>
        </w:numPr>
        <w:tabs>
          <w:tab w:val="left" w:pos="723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BA4C68">
        <w:rPr>
          <w:sz w:val="28"/>
          <w:szCs w:val="28"/>
        </w:rPr>
        <w:t xml:space="preserve">О результатах работы </w:t>
      </w:r>
      <w:r>
        <w:rPr>
          <w:sz w:val="28"/>
          <w:szCs w:val="28"/>
        </w:rPr>
        <w:t xml:space="preserve">муниципального казенного учреждения </w:t>
      </w:r>
      <w:r w:rsidRPr="00BA4C68">
        <w:rPr>
          <w:sz w:val="28"/>
          <w:szCs w:val="28"/>
        </w:rPr>
        <w:t>«Департамент  строительства и городского хозяйства»  по обращению председателя многоквартирного дома №92 по ул. Морской Н.Г.</w:t>
      </w:r>
      <w:r>
        <w:rPr>
          <w:sz w:val="28"/>
          <w:szCs w:val="28"/>
        </w:rPr>
        <w:t> </w:t>
      </w:r>
      <w:proofErr w:type="spellStart"/>
      <w:r w:rsidRPr="00BA4C68">
        <w:rPr>
          <w:sz w:val="28"/>
          <w:szCs w:val="28"/>
        </w:rPr>
        <w:t>Шаповаловой</w:t>
      </w:r>
      <w:proofErr w:type="spellEnd"/>
      <w:r>
        <w:rPr>
          <w:sz w:val="28"/>
          <w:szCs w:val="28"/>
        </w:rPr>
        <w:t>.</w:t>
      </w:r>
      <w:r w:rsidRPr="00BA4C68">
        <w:rPr>
          <w:i/>
          <w:sz w:val="28"/>
          <w:szCs w:val="28"/>
          <w:lang w:eastAsia="ru-RU"/>
        </w:rPr>
        <w:t xml:space="preserve"> </w:t>
      </w:r>
      <w:r w:rsidRPr="00696A8F">
        <w:rPr>
          <w:i/>
          <w:sz w:val="28"/>
          <w:szCs w:val="28"/>
          <w:lang w:eastAsia="ru-RU"/>
        </w:rPr>
        <w:t>(П</w:t>
      </w:r>
      <w:r w:rsidRPr="00696A8F">
        <w:rPr>
          <w:i/>
          <w:sz w:val="28"/>
          <w:szCs w:val="28"/>
        </w:rPr>
        <w:t xml:space="preserve">остоянная комиссия </w:t>
      </w:r>
      <w:r w:rsidRPr="00696A8F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</w:t>
      </w:r>
      <w:r>
        <w:rPr>
          <w:rFonts w:cs="Tahoma"/>
          <w:i/>
          <w:sz w:val="28"/>
          <w:szCs w:val="28"/>
        </w:rPr>
        <w:t xml:space="preserve"> МКУ «Департамент строительства и городского хозяйства»)</w:t>
      </w:r>
    </w:p>
    <w:p w:rsidR="00741B76" w:rsidRPr="00EA3C8B" w:rsidRDefault="00006AB0" w:rsidP="001C08CF">
      <w:pPr>
        <w:pStyle w:val="aa"/>
        <w:numPr>
          <w:ilvl w:val="0"/>
          <w:numId w:val="9"/>
        </w:numPr>
        <w:tabs>
          <w:tab w:val="left" w:pos="7230"/>
        </w:tabs>
        <w:spacing w:before="240" w:after="240" w:line="360" w:lineRule="auto"/>
        <w:ind w:left="567" w:hanging="567"/>
        <w:jc w:val="both"/>
        <w:rPr>
          <w:sz w:val="28"/>
          <w:szCs w:val="28"/>
        </w:rPr>
      </w:pPr>
      <w:r w:rsidRPr="00A62935">
        <w:rPr>
          <w:sz w:val="28"/>
          <w:szCs w:val="28"/>
        </w:rPr>
        <w:t>О строительстве медико-санитарной части, предусмотренной сводкой затрат на строительство энергоблоков №№ 3,4 Ростовской АЭС</w:t>
      </w:r>
      <w:r>
        <w:rPr>
          <w:sz w:val="28"/>
          <w:szCs w:val="28"/>
        </w:rPr>
        <w:t xml:space="preserve">. </w:t>
      </w:r>
      <w:r w:rsidRPr="00D33EF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2072C3">
        <w:rPr>
          <w:i/>
          <w:sz w:val="28"/>
          <w:szCs w:val="28"/>
        </w:rPr>
        <w:t>остоянная комиссия по строительству, землеустройству, архитектуре</w:t>
      </w:r>
      <w:r>
        <w:rPr>
          <w:i/>
          <w:sz w:val="28"/>
          <w:szCs w:val="28"/>
        </w:rPr>
        <w:t xml:space="preserve">; </w:t>
      </w:r>
      <w:r w:rsidRPr="00D33EFD">
        <w:rPr>
          <w:i/>
          <w:sz w:val="28"/>
          <w:szCs w:val="28"/>
        </w:rPr>
        <w:t>МСЧ №</w:t>
      </w:r>
      <w:r>
        <w:rPr>
          <w:i/>
          <w:sz w:val="28"/>
          <w:szCs w:val="28"/>
        </w:rPr>
        <w:t> </w:t>
      </w:r>
      <w:r w:rsidRPr="00D33EFD">
        <w:rPr>
          <w:i/>
          <w:sz w:val="28"/>
          <w:szCs w:val="28"/>
        </w:rPr>
        <w:t>5 ФГБУЗ НКЦ ФМБА России)</w:t>
      </w:r>
    </w:p>
    <w:p w:rsidR="00EA3C8B" w:rsidRPr="00EA3C8B" w:rsidRDefault="00EA3C8B" w:rsidP="001C08CF">
      <w:pPr>
        <w:pStyle w:val="aa"/>
        <w:numPr>
          <w:ilvl w:val="0"/>
          <w:numId w:val="9"/>
        </w:numPr>
        <w:spacing w:line="360" w:lineRule="auto"/>
        <w:ind w:left="567" w:hanging="567"/>
        <w:jc w:val="both"/>
        <w:rPr>
          <w:i/>
          <w:sz w:val="28"/>
          <w:szCs w:val="28"/>
        </w:rPr>
      </w:pPr>
      <w:r w:rsidRPr="00EA3C8B">
        <w:rPr>
          <w:sz w:val="28"/>
          <w:szCs w:val="28"/>
        </w:rPr>
        <w:t>О работе Администрации города Волгодонска по предупреждению фактов самовольного строительства на территории города Волгодонска и</w:t>
      </w:r>
      <w:r>
        <w:rPr>
          <w:sz w:val="28"/>
          <w:szCs w:val="28"/>
        </w:rPr>
        <w:t> </w:t>
      </w:r>
      <w:r w:rsidRPr="00EA3C8B">
        <w:rPr>
          <w:sz w:val="28"/>
          <w:szCs w:val="28"/>
        </w:rPr>
        <w:t xml:space="preserve">принимаемых мерах по их устранению. </w:t>
      </w:r>
      <w:r w:rsidRPr="00D33EF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2072C3">
        <w:rPr>
          <w:i/>
          <w:sz w:val="28"/>
          <w:szCs w:val="28"/>
        </w:rPr>
        <w:t>остоянная комиссия по строительству, землеустройству, архитектуре</w:t>
      </w:r>
      <w:r>
        <w:rPr>
          <w:i/>
          <w:sz w:val="28"/>
          <w:szCs w:val="28"/>
        </w:rPr>
        <w:t>; заместитель главы Администрации города Волгодонска по строительству)</w:t>
      </w:r>
    </w:p>
    <w:p w:rsidR="00B13ACA" w:rsidRPr="00556FCF" w:rsidRDefault="00B13ACA" w:rsidP="001C08CF">
      <w:pPr>
        <w:pStyle w:val="aa"/>
        <w:numPr>
          <w:ilvl w:val="0"/>
          <w:numId w:val="9"/>
        </w:numPr>
        <w:tabs>
          <w:tab w:val="left" w:pos="7230"/>
        </w:tabs>
        <w:spacing w:before="240" w:after="240" w:line="360" w:lineRule="auto"/>
        <w:ind w:left="567" w:hanging="567"/>
        <w:jc w:val="both"/>
        <w:rPr>
          <w:sz w:val="28"/>
          <w:szCs w:val="28"/>
        </w:rPr>
      </w:pPr>
      <w:r w:rsidRPr="00B13ACA">
        <w:rPr>
          <w:rFonts w:eastAsia="Calibri"/>
          <w:sz w:val="28"/>
          <w:szCs w:val="28"/>
        </w:rPr>
        <w:t>Об эффективности оказания услуг</w:t>
      </w:r>
      <w:r w:rsidRPr="00E57970">
        <w:rPr>
          <w:i/>
          <w:sz w:val="28"/>
          <w:szCs w:val="28"/>
        </w:rPr>
        <w:t xml:space="preserve"> </w:t>
      </w:r>
      <w:r w:rsidRPr="00B13ACA">
        <w:rPr>
          <w:sz w:val="28"/>
          <w:szCs w:val="28"/>
        </w:rPr>
        <w:t>муниципальным автономным учреждением</w:t>
      </w:r>
      <w:r>
        <w:rPr>
          <w:sz w:val="28"/>
          <w:szCs w:val="28"/>
        </w:rPr>
        <w:t xml:space="preserve"> «</w:t>
      </w:r>
      <w:r w:rsidRPr="00B13ACA">
        <w:rPr>
          <w:rStyle w:val="afa"/>
          <w:i w:val="0"/>
          <w:spacing w:val="6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Style w:val="afa"/>
          <w:i w:val="0"/>
          <w:spacing w:val="6"/>
          <w:sz w:val="28"/>
          <w:szCs w:val="28"/>
        </w:rPr>
        <w:t>»</w:t>
      </w:r>
      <w:r w:rsidRPr="00B13AC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E57970">
        <w:rPr>
          <w:i/>
          <w:sz w:val="28"/>
          <w:szCs w:val="28"/>
        </w:rPr>
        <w:t xml:space="preserve">(Постоянная </w:t>
      </w:r>
      <w:r w:rsidRPr="00E57970">
        <w:rPr>
          <w:i/>
          <w:iCs/>
          <w:sz w:val="28"/>
          <w:szCs w:val="28"/>
        </w:rPr>
        <w:t xml:space="preserve">комиссия </w:t>
      </w:r>
      <w:r w:rsidRPr="00E57970">
        <w:rPr>
          <w:i/>
          <w:sz w:val="28"/>
          <w:szCs w:val="28"/>
        </w:rPr>
        <w:t>по местному самоуправлению, вопросам депутатской этики и регламента;</w:t>
      </w:r>
      <w:r>
        <w:rPr>
          <w:i/>
          <w:sz w:val="28"/>
          <w:szCs w:val="28"/>
        </w:rPr>
        <w:t xml:space="preserve"> МАУ «МФЦ»)</w:t>
      </w:r>
    </w:p>
    <w:p w:rsidR="00556FCF" w:rsidRPr="00556FCF" w:rsidRDefault="00556FCF" w:rsidP="001C08CF">
      <w:pPr>
        <w:pStyle w:val="aa"/>
        <w:numPr>
          <w:ilvl w:val="0"/>
          <w:numId w:val="9"/>
        </w:numPr>
        <w:spacing w:before="30" w:after="30" w:line="360" w:lineRule="auto"/>
        <w:ind w:left="567" w:hanging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56FCF">
        <w:rPr>
          <w:sz w:val="28"/>
          <w:szCs w:val="28"/>
        </w:rPr>
        <w:t xml:space="preserve">О </w:t>
      </w:r>
      <w:proofErr w:type="spellStart"/>
      <w:r w:rsidRPr="00556FCF">
        <w:rPr>
          <w:sz w:val="28"/>
          <w:szCs w:val="28"/>
        </w:rPr>
        <w:t>правоприменении</w:t>
      </w:r>
      <w:proofErr w:type="spellEnd"/>
      <w:r w:rsidRPr="00556FCF">
        <w:rPr>
          <w:sz w:val="28"/>
          <w:szCs w:val="28"/>
        </w:rPr>
        <w:t xml:space="preserve"> Областного закона </w:t>
      </w:r>
      <w:r w:rsidRPr="00556FCF">
        <w:rPr>
          <w:rFonts w:eastAsia="Times New Roman"/>
          <w:color w:val="000000"/>
          <w:sz w:val="28"/>
          <w:szCs w:val="28"/>
          <w:lang w:eastAsia="ru-RU"/>
        </w:rPr>
        <w:t>от 24</w:t>
      </w:r>
      <w:r>
        <w:rPr>
          <w:rFonts w:eastAsia="Times New Roman"/>
          <w:color w:val="000000"/>
          <w:sz w:val="28"/>
          <w:szCs w:val="28"/>
          <w:lang w:eastAsia="ru-RU"/>
        </w:rPr>
        <w:t>.12.</w:t>
      </w:r>
      <w:r w:rsidRPr="00556FCF">
        <w:rPr>
          <w:rFonts w:eastAsia="Times New Roman"/>
          <w:color w:val="000000"/>
          <w:sz w:val="28"/>
          <w:szCs w:val="28"/>
          <w:lang w:eastAsia="ru-RU"/>
        </w:rPr>
        <w:t xml:space="preserve"> 2012 № 1017-ЗС 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«О бесплатной юридической помощи в Ростовской области». </w:t>
      </w:r>
      <w:r w:rsidRPr="00E57970">
        <w:rPr>
          <w:i/>
          <w:sz w:val="28"/>
          <w:szCs w:val="28"/>
        </w:rPr>
        <w:t xml:space="preserve">(Постоянная </w:t>
      </w:r>
      <w:r w:rsidRPr="00E57970">
        <w:rPr>
          <w:i/>
          <w:iCs/>
          <w:sz w:val="28"/>
          <w:szCs w:val="28"/>
        </w:rPr>
        <w:t xml:space="preserve">комиссия </w:t>
      </w:r>
      <w:r w:rsidRPr="00E57970">
        <w:rPr>
          <w:i/>
          <w:sz w:val="28"/>
          <w:szCs w:val="28"/>
        </w:rPr>
        <w:t>по местному самоуправлению, вопросам депутатской этики и регламента;</w:t>
      </w:r>
      <w:r>
        <w:rPr>
          <w:i/>
          <w:sz w:val="28"/>
          <w:szCs w:val="28"/>
        </w:rPr>
        <w:t xml:space="preserve"> Администрация города Волгодонска)</w:t>
      </w:r>
    </w:p>
    <w:p w:rsidR="00EC145B" w:rsidRDefault="00EC145B" w:rsidP="001C08CF">
      <w:pPr>
        <w:pStyle w:val="af2"/>
        <w:widowControl/>
        <w:spacing w:line="36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361EED" w:rsidRPr="00FC29C2" w:rsidRDefault="008F231B" w:rsidP="001C08CF">
      <w:pPr>
        <w:pStyle w:val="aa"/>
        <w:numPr>
          <w:ilvl w:val="0"/>
          <w:numId w:val="31"/>
        </w:numPr>
        <w:spacing w:after="240" w:line="360" w:lineRule="auto"/>
        <w:ind w:left="567" w:hanging="567"/>
        <w:jc w:val="both"/>
        <w:rPr>
          <w:u w:val="single"/>
        </w:rPr>
      </w:pPr>
      <w:r w:rsidRPr="00361EED">
        <w:rPr>
          <w:b/>
          <w:i/>
          <w:sz w:val="28"/>
          <w:szCs w:val="28"/>
        </w:rPr>
        <w:t xml:space="preserve">Парламентский час: </w:t>
      </w:r>
      <w:r w:rsidR="00361EED" w:rsidRPr="00361EED">
        <w:rPr>
          <w:rFonts w:eastAsia="Calibri"/>
          <w:sz w:val="28"/>
          <w:szCs w:val="28"/>
        </w:rPr>
        <w:t xml:space="preserve">О </w:t>
      </w:r>
      <w:proofErr w:type="spellStart"/>
      <w:r w:rsidR="00361EED" w:rsidRPr="00361EED">
        <w:rPr>
          <w:rFonts w:eastAsia="Calibri"/>
          <w:sz w:val="28"/>
          <w:szCs w:val="28"/>
        </w:rPr>
        <w:t>наркоситуации</w:t>
      </w:r>
      <w:proofErr w:type="spellEnd"/>
      <w:r w:rsidR="00361EED" w:rsidRPr="00361EED">
        <w:rPr>
          <w:rFonts w:eastAsia="Calibri"/>
          <w:sz w:val="28"/>
          <w:szCs w:val="28"/>
        </w:rPr>
        <w:t xml:space="preserve"> в городе Волгодонске и мерах, принимаемых правоохранительными органами по противодействию незаконному обороту наркотиков</w:t>
      </w:r>
      <w:r w:rsidR="00361EED">
        <w:rPr>
          <w:rFonts w:eastAsia="Calibri"/>
          <w:sz w:val="28"/>
          <w:szCs w:val="28"/>
        </w:rPr>
        <w:t xml:space="preserve">. </w:t>
      </w:r>
      <w:r w:rsidR="00361EED" w:rsidRPr="00361EED">
        <w:rPr>
          <w:rFonts w:eastAsia="Calibri"/>
          <w:sz w:val="28"/>
          <w:szCs w:val="28"/>
        </w:rPr>
        <w:t xml:space="preserve"> </w:t>
      </w:r>
      <w:r w:rsidR="00361EED" w:rsidRPr="004468DC">
        <w:rPr>
          <w:i/>
          <w:sz w:val="28"/>
          <w:szCs w:val="28"/>
        </w:rPr>
        <w:t>(Межмуниципальное управление МВД России «</w:t>
      </w:r>
      <w:proofErr w:type="spellStart"/>
      <w:r w:rsidR="00361EED" w:rsidRPr="004468DC">
        <w:rPr>
          <w:i/>
          <w:sz w:val="28"/>
          <w:szCs w:val="28"/>
        </w:rPr>
        <w:t>Волгодонское</w:t>
      </w:r>
      <w:proofErr w:type="spellEnd"/>
      <w:r w:rsidR="00361EED" w:rsidRPr="004468DC">
        <w:rPr>
          <w:i/>
          <w:sz w:val="28"/>
          <w:szCs w:val="28"/>
        </w:rPr>
        <w:t>»</w:t>
      </w:r>
      <w:r w:rsidR="00361EED">
        <w:rPr>
          <w:i/>
          <w:sz w:val="28"/>
          <w:szCs w:val="28"/>
        </w:rPr>
        <w:t>)</w:t>
      </w:r>
    </w:p>
    <w:p w:rsidR="0049034E" w:rsidRPr="004C06B8" w:rsidRDefault="0049034E" w:rsidP="001C08CF">
      <w:pPr>
        <w:pStyle w:val="af2"/>
        <w:widowControl/>
        <w:numPr>
          <w:ilvl w:val="0"/>
          <w:numId w:val="3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BB5ECB">
        <w:rPr>
          <w:sz w:val="28"/>
        </w:rPr>
        <w:t>О внесении изменений в</w:t>
      </w:r>
      <w:r w:rsidRPr="00BB5ECB">
        <w:rPr>
          <w:sz w:val="28"/>
          <w:szCs w:val="28"/>
        </w:rPr>
        <w:t xml:space="preserve"> решение </w:t>
      </w:r>
      <w:proofErr w:type="spellStart"/>
      <w:r w:rsidRPr="00BB5ECB">
        <w:rPr>
          <w:sz w:val="28"/>
          <w:szCs w:val="28"/>
        </w:rPr>
        <w:t>Волгодонской</w:t>
      </w:r>
      <w:proofErr w:type="spellEnd"/>
      <w:r w:rsidRPr="00BB5ECB">
        <w:rPr>
          <w:sz w:val="28"/>
          <w:szCs w:val="28"/>
        </w:rPr>
        <w:t xml:space="preserve"> городской Думы от 20.10.2016 №65 «О</w:t>
      </w:r>
      <w:r w:rsidRPr="00BB5ECB">
        <w:rPr>
          <w:sz w:val="28"/>
        </w:rPr>
        <w:t>б установлении земельного налога»</w:t>
      </w:r>
      <w:r w:rsidRPr="00BB5ECB">
        <w:rPr>
          <w:i/>
          <w:sz w:val="28"/>
          <w:szCs w:val="28"/>
        </w:rPr>
        <w:t>. (Комитет по управлению имуществом города Волгодонска; постоянная комиссия по бюджету, налогам, сборам, муниципальной собственности)</w:t>
      </w:r>
    </w:p>
    <w:p w:rsidR="004C06B8" w:rsidRPr="00CF76B6" w:rsidRDefault="004C06B8" w:rsidP="001C08CF">
      <w:pPr>
        <w:pStyle w:val="af2"/>
        <w:widowControl/>
        <w:numPr>
          <w:ilvl w:val="0"/>
          <w:numId w:val="3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4C06B8">
        <w:rPr>
          <w:rFonts w:eastAsia="Calibri"/>
          <w:color w:val="000000"/>
          <w:sz w:val="28"/>
          <w:szCs w:val="28"/>
        </w:rPr>
        <w:t xml:space="preserve">О работе </w:t>
      </w:r>
      <w:r>
        <w:rPr>
          <w:rFonts w:eastAsia="Calibri"/>
          <w:color w:val="000000"/>
          <w:sz w:val="28"/>
          <w:szCs w:val="28"/>
        </w:rPr>
        <w:t xml:space="preserve">Комитета по управлению имуществом города Волгодонска </w:t>
      </w:r>
      <w:r w:rsidRPr="004C06B8">
        <w:rPr>
          <w:rFonts w:eastAsia="Calibri"/>
          <w:color w:val="000000"/>
          <w:sz w:val="28"/>
          <w:szCs w:val="28"/>
        </w:rPr>
        <w:t>по</w:t>
      </w:r>
      <w:r w:rsidR="00C17D04">
        <w:rPr>
          <w:rFonts w:eastAsia="Calibri"/>
          <w:color w:val="000000"/>
          <w:sz w:val="28"/>
          <w:szCs w:val="28"/>
        </w:rPr>
        <w:t> </w:t>
      </w:r>
      <w:r w:rsidRPr="004C06B8">
        <w:rPr>
          <w:rFonts w:eastAsia="Calibri"/>
          <w:color w:val="000000"/>
          <w:sz w:val="28"/>
          <w:szCs w:val="28"/>
        </w:rPr>
        <w:t>снижению уровня недоимки по налогам, поступающим в бюджет города</w:t>
      </w:r>
      <w:r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i/>
          <w:color w:val="000000"/>
          <w:sz w:val="28"/>
          <w:szCs w:val="28"/>
        </w:rPr>
        <w:t>(П</w:t>
      </w:r>
      <w:r w:rsidRPr="00BB5ECB">
        <w:rPr>
          <w:i/>
          <w:sz w:val="28"/>
          <w:szCs w:val="28"/>
        </w:rPr>
        <w:t>остоянная комиссия по бюджету, налогам, сборам, муниципальной собственности</w:t>
      </w:r>
      <w:r>
        <w:rPr>
          <w:i/>
          <w:sz w:val="28"/>
          <w:szCs w:val="28"/>
        </w:rPr>
        <w:t xml:space="preserve">; </w:t>
      </w:r>
      <w:r w:rsidRPr="00BB5ECB">
        <w:rPr>
          <w:i/>
          <w:sz w:val="28"/>
          <w:szCs w:val="28"/>
        </w:rPr>
        <w:t>Комитет по управлению имуществом города Волгодонска)</w:t>
      </w:r>
    </w:p>
    <w:p w:rsidR="00CF76B6" w:rsidRPr="00F3469B" w:rsidRDefault="00CF76B6" w:rsidP="001C08CF">
      <w:pPr>
        <w:pStyle w:val="af2"/>
        <w:widowControl/>
        <w:numPr>
          <w:ilvl w:val="0"/>
          <w:numId w:val="3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F3469B">
        <w:rPr>
          <w:sz w:val="28"/>
          <w:szCs w:val="28"/>
        </w:rPr>
        <w:t>О мерах, принятых учреждениями культуры по устранению нарушений, выявленных Контрольно-счётной палатой в 2017 году.</w:t>
      </w:r>
      <w:r w:rsidRPr="00F3469B">
        <w:rPr>
          <w:i/>
          <w:sz w:val="28"/>
          <w:szCs w:val="28"/>
        </w:rPr>
        <w:t xml:space="preserve"> (Постоянная комиссия по бюджету, налогам, сборам, муниципальной собственности; Отдел культуры г. Волгодонска; Контрольно-счётная палата города Волгодонска)</w:t>
      </w:r>
    </w:p>
    <w:p w:rsidR="00221A74" w:rsidRPr="007A0D78" w:rsidRDefault="00221A74" w:rsidP="001C08CF">
      <w:pPr>
        <w:pStyle w:val="af2"/>
        <w:widowControl/>
        <w:numPr>
          <w:ilvl w:val="0"/>
          <w:numId w:val="3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7A0D78">
        <w:rPr>
          <w:sz w:val="28"/>
          <w:szCs w:val="28"/>
        </w:rPr>
        <w:t>О реализаци</w:t>
      </w:r>
      <w:r w:rsidR="007A0D78">
        <w:rPr>
          <w:sz w:val="28"/>
          <w:szCs w:val="28"/>
        </w:rPr>
        <w:t xml:space="preserve">и </w:t>
      </w:r>
      <w:r w:rsidRPr="007A0D78">
        <w:rPr>
          <w:sz w:val="28"/>
          <w:szCs w:val="28"/>
        </w:rPr>
        <w:t xml:space="preserve"> инвестиционного проект</w:t>
      </w:r>
      <w:proofErr w:type="gramStart"/>
      <w:r w:rsidRPr="007A0D78">
        <w:rPr>
          <w:sz w:val="28"/>
          <w:szCs w:val="28"/>
        </w:rPr>
        <w:t>а ООО</w:t>
      </w:r>
      <w:proofErr w:type="gramEnd"/>
      <w:r w:rsidRPr="007A0D78">
        <w:rPr>
          <w:sz w:val="28"/>
          <w:szCs w:val="28"/>
        </w:rPr>
        <w:t xml:space="preserve"> «</w:t>
      </w:r>
      <w:proofErr w:type="spellStart"/>
      <w:r w:rsidRPr="007A0D78">
        <w:rPr>
          <w:sz w:val="28"/>
          <w:szCs w:val="28"/>
        </w:rPr>
        <w:t>ДонБиоТех</w:t>
      </w:r>
      <w:proofErr w:type="spellEnd"/>
      <w:r w:rsidRPr="007A0D78">
        <w:rPr>
          <w:sz w:val="28"/>
          <w:szCs w:val="28"/>
        </w:rPr>
        <w:t>».</w:t>
      </w:r>
      <w:r w:rsidRPr="007A0D78">
        <w:rPr>
          <w:i/>
          <w:sz w:val="28"/>
          <w:szCs w:val="28"/>
        </w:rPr>
        <w:t xml:space="preserve"> (Постоянная комиссия по экономическому развитию, инвестициям, промышленности, потребительскому рынку, развитию малого предпринимательства; постоянная комиссия по строительству, землеустройству, архитектуре; заместитель главы Администрации города Волгодонска по экономике; заместитель главы Администрации города Волгодонска по</w:t>
      </w:r>
      <w:r w:rsidR="00256E3E">
        <w:rPr>
          <w:i/>
          <w:sz w:val="28"/>
          <w:szCs w:val="28"/>
        </w:rPr>
        <w:t> </w:t>
      </w:r>
      <w:r w:rsidRPr="007A0D78">
        <w:rPr>
          <w:i/>
          <w:sz w:val="28"/>
          <w:szCs w:val="28"/>
        </w:rPr>
        <w:t>строительству)</w:t>
      </w:r>
    </w:p>
    <w:p w:rsidR="002072C3" w:rsidRPr="00374B44" w:rsidRDefault="002072C3" w:rsidP="001C08CF">
      <w:pPr>
        <w:pStyle w:val="aa"/>
        <w:numPr>
          <w:ilvl w:val="0"/>
          <w:numId w:val="31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О строительстве полигона захоронения, утилизации и переработки твердых промышленных, нерадиоактивных и бытовых отходов, предусмотренного сводкой затрат на строительство энергоблоков №№ 3,4 Ростовской АЭС</w:t>
      </w:r>
      <w:r>
        <w:rPr>
          <w:i/>
          <w:sz w:val="28"/>
          <w:szCs w:val="28"/>
        </w:rPr>
        <w:t>. (З</w:t>
      </w:r>
      <w:r w:rsidRPr="00D94D5D">
        <w:rPr>
          <w:i/>
          <w:sz w:val="28"/>
          <w:szCs w:val="28"/>
        </w:rPr>
        <w:t>аместитель главы Администрации города Волгодонска</w:t>
      </w:r>
      <w:r>
        <w:rPr>
          <w:i/>
          <w:sz w:val="28"/>
          <w:szCs w:val="28"/>
        </w:rPr>
        <w:t xml:space="preserve"> по строительству; постоянная комиссия по строительству, землеустройству, архитектуре</w:t>
      </w:r>
      <w:r w:rsidR="00A626A3">
        <w:rPr>
          <w:i/>
          <w:sz w:val="28"/>
          <w:szCs w:val="28"/>
        </w:rPr>
        <w:t xml:space="preserve">; </w:t>
      </w:r>
      <w:r w:rsidR="00A626A3" w:rsidRPr="00374B44">
        <w:rPr>
          <w:i/>
          <w:sz w:val="28"/>
          <w:szCs w:val="28"/>
        </w:rPr>
        <w:t>постоянная комиссия по экономическому развитию, инвестициям, промышленности, потребительскому рынку, развитию малого предпринимательства</w:t>
      </w:r>
      <w:r w:rsidRPr="00374B44">
        <w:rPr>
          <w:i/>
          <w:sz w:val="28"/>
          <w:szCs w:val="28"/>
        </w:rPr>
        <w:t>)</w:t>
      </w:r>
    </w:p>
    <w:p w:rsidR="00991796" w:rsidRPr="00991796" w:rsidRDefault="00991796" w:rsidP="001C08CF">
      <w:pPr>
        <w:pStyle w:val="aa"/>
        <w:numPr>
          <w:ilvl w:val="0"/>
          <w:numId w:val="31"/>
        </w:numPr>
        <w:tabs>
          <w:tab w:val="left" w:pos="723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6C5356">
        <w:rPr>
          <w:sz w:val="28"/>
          <w:szCs w:val="28"/>
        </w:rPr>
        <w:t xml:space="preserve">О предоставлении социальных услуг на базе Автономной некоммерческой организации по предоставлению социальных услуг «Центр социального обслуживания населения «Милосердие» </w:t>
      </w:r>
      <w:proofErr w:type="spellStart"/>
      <w:r w:rsidRPr="006C5356">
        <w:rPr>
          <w:sz w:val="28"/>
          <w:szCs w:val="28"/>
        </w:rPr>
        <w:t>г</w:t>
      </w:r>
      <w:proofErr w:type="gramStart"/>
      <w:r w:rsidRPr="006C5356">
        <w:rPr>
          <w:sz w:val="28"/>
          <w:szCs w:val="28"/>
        </w:rPr>
        <w:t>.В</w:t>
      </w:r>
      <w:proofErr w:type="gramEnd"/>
      <w:r w:rsidRPr="006C5356">
        <w:rPr>
          <w:sz w:val="28"/>
          <w:szCs w:val="28"/>
        </w:rPr>
        <w:t>олгодонска</w:t>
      </w:r>
      <w:proofErr w:type="spellEnd"/>
      <w:r w:rsidRPr="006C5356">
        <w:rPr>
          <w:sz w:val="28"/>
          <w:szCs w:val="28"/>
        </w:rPr>
        <w:t xml:space="preserve">». </w:t>
      </w:r>
      <w:r w:rsidRPr="006C5356">
        <w:rPr>
          <w:i/>
          <w:sz w:val="28"/>
          <w:szCs w:val="28"/>
          <w:lang w:eastAsia="ru-RU"/>
        </w:rPr>
        <w:t>(</w:t>
      </w:r>
      <w:r>
        <w:rPr>
          <w:i/>
          <w:sz w:val="28"/>
          <w:szCs w:val="28"/>
          <w:lang w:eastAsia="ru-RU"/>
        </w:rPr>
        <w:t>Департамент труда и социального развития Администрации</w:t>
      </w:r>
      <w:r w:rsidRPr="006C5356">
        <w:rPr>
          <w:i/>
          <w:sz w:val="28"/>
          <w:szCs w:val="28"/>
          <w:lang w:eastAsia="ru-RU"/>
        </w:rPr>
        <w:t xml:space="preserve"> города Волгодонска; </w:t>
      </w:r>
      <w:r w:rsidRPr="006C5356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6C5356">
        <w:rPr>
          <w:i/>
          <w:sz w:val="28"/>
          <w:szCs w:val="28"/>
          <w:lang w:eastAsia="ru-RU"/>
        </w:rPr>
        <w:t>)</w:t>
      </w:r>
    </w:p>
    <w:p w:rsidR="00224022" w:rsidRPr="00D72B76" w:rsidRDefault="00224022" w:rsidP="001C08CF">
      <w:pPr>
        <w:pStyle w:val="aa"/>
        <w:widowControl/>
        <w:numPr>
          <w:ilvl w:val="0"/>
          <w:numId w:val="31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212656">
        <w:rPr>
          <w:sz w:val="28"/>
          <w:szCs w:val="28"/>
        </w:rPr>
        <w:t>О результатах перехода ДЮСШ и СДЮСШОР, осуществляющих деятельность в области физической культуры и спорта</w:t>
      </w:r>
      <w:r>
        <w:rPr>
          <w:sz w:val="28"/>
          <w:szCs w:val="28"/>
        </w:rPr>
        <w:t>,</w:t>
      </w:r>
      <w:r w:rsidRPr="00212656">
        <w:rPr>
          <w:sz w:val="28"/>
          <w:szCs w:val="28"/>
        </w:rPr>
        <w:t xml:space="preserve"> в организации спортивной подготовки (СШ и СШОР). </w:t>
      </w:r>
      <w:r w:rsidRPr="00212656">
        <w:rPr>
          <w:i/>
          <w:sz w:val="28"/>
          <w:szCs w:val="28"/>
          <w:lang w:eastAsia="ru-RU"/>
        </w:rPr>
        <w:t xml:space="preserve">(Комитет по физической культуре и спорту города Волгодонска; </w:t>
      </w:r>
      <w:r w:rsidRPr="00212656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Pr="00212656">
        <w:rPr>
          <w:i/>
          <w:sz w:val="28"/>
          <w:szCs w:val="28"/>
          <w:lang w:eastAsia="ru-RU"/>
        </w:rPr>
        <w:t>)</w:t>
      </w:r>
      <w:r>
        <w:rPr>
          <w:i/>
          <w:sz w:val="28"/>
          <w:szCs w:val="28"/>
          <w:lang w:eastAsia="ru-RU"/>
        </w:rPr>
        <w:t xml:space="preserve"> </w:t>
      </w:r>
    </w:p>
    <w:p w:rsidR="009C2788" w:rsidRPr="00497ED8" w:rsidRDefault="009C2788" w:rsidP="001C08CF">
      <w:pPr>
        <w:pStyle w:val="af2"/>
        <w:widowControl/>
        <w:numPr>
          <w:ilvl w:val="0"/>
          <w:numId w:val="3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635FE3">
        <w:rPr>
          <w:sz w:val="28"/>
          <w:szCs w:val="28"/>
        </w:rPr>
        <w:t>Об организации питания и качестве поставляемой продукции в</w:t>
      </w:r>
      <w:r>
        <w:rPr>
          <w:sz w:val="28"/>
          <w:szCs w:val="28"/>
        </w:rPr>
        <w:t xml:space="preserve"> муниципальные бюджетные образовательные </w:t>
      </w:r>
      <w:r w:rsidR="00AD15C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35FE3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635FE3">
        <w:rPr>
          <w:sz w:val="28"/>
          <w:szCs w:val="28"/>
        </w:rPr>
        <w:t>Волгодонска.</w:t>
      </w:r>
      <w:r>
        <w:rPr>
          <w:i/>
          <w:sz w:val="28"/>
          <w:szCs w:val="28"/>
        </w:rPr>
        <w:t xml:space="preserve"> (П</w:t>
      </w:r>
      <w:r w:rsidRPr="001B33AB"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 здравоохранению</w:t>
      </w:r>
      <w:r>
        <w:rPr>
          <w:i/>
          <w:sz w:val="28"/>
          <w:szCs w:val="28"/>
        </w:rPr>
        <w:t>; Управление образования г. Волгодонска)</w:t>
      </w:r>
    </w:p>
    <w:p w:rsidR="00497ED8" w:rsidRPr="009D1A6E" w:rsidRDefault="00497ED8" w:rsidP="001C08CF">
      <w:pPr>
        <w:pStyle w:val="aa"/>
        <w:widowControl/>
        <w:numPr>
          <w:ilvl w:val="0"/>
          <w:numId w:val="31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D72B76">
        <w:rPr>
          <w:rFonts w:eastAsia="Calibri"/>
          <w:sz w:val="28"/>
          <w:szCs w:val="28"/>
        </w:rPr>
        <w:t xml:space="preserve">Об организации и участии образовательных </w:t>
      </w:r>
      <w:r>
        <w:rPr>
          <w:rFonts w:eastAsia="Calibri"/>
          <w:sz w:val="28"/>
          <w:szCs w:val="28"/>
        </w:rPr>
        <w:t>организаций</w:t>
      </w:r>
      <w:r w:rsidRPr="00D72B76">
        <w:rPr>
          <w:rFonts w:eastAsia="Calibri"/>
          <w:sz w:val="28"/>
          <w:szCs w:val="28"/>
        </w:rPr>
        <w:t xml:space="preserve"> города </w:t>
      </w:r>
      <w:r>
        <w:rPr>
          <w:rFonts w:eastAsia="Calibri"/>
          <w:sz w:val="28"/>
          <w:szCs w:val="28"/>
        </w:rPr>
        <w:t xml:space="preserve">Волгодонска </w:t>
      </w:r>
      <w:r w:rsidRPr="00D72B76">
        <w:rPr>
          <w:rFonts w:eastAsia="Calibri"/>
          <w:sz w:val="28"/>
          <w:szCs w:val="28"/>
        </w:rPr>
        <w:t>в инновационной и экспериментальной деятельности.</w:t>
      </w:r>
      <w:r w:rsidRPr="00D72B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212656">
        <w:rPr>
          <w:i/>
          <w:sz w:val="28"/>
          <w:szCs w:val="28"/>
        </w:rPr>
        <w:t xml:space="preserve">остоянная комиссия по социальному развитию, образованию, культуре, </w:t>
      </w:r>
      <w:r w:rsidRPr="00212656">
        <w:rPr>
          <w:i/>
          <w:sz w:val="28"/>
          <w:szCs w:val="28"/>
        </w:rPr>
        <w:lastRenderedPageBreak/>
        <w:t>молодежной политике, физической культуре, спорту и</w:t>
      </w:r>
      <w:r>
        <w:rPr>
          <w:i/>
          <w:sz w:val="28"/>
          <w:szCs w:val="28"/>
        </w:rPr>
        <w:t> </w:t>
      </w:r>
      <w:r w:rsidRPr="00212656">
        <w:rPr>
          <w:i/>
          <w:sz w:val="28"/>
          <w:szCs w:val="28"/>
        </w:rPr>
        <w:t>здравоохранению</w:t>
      </w:r>
      <w:r>
        <w:rPr>
          <w:i/>
          <w:sz w:val="28"/>
          <w:szCs w:val="28"/>
        </w:rPr>
        <w:t>; Управление образования г. Волгодонска</w:t>
      </w:r>
      <w:r w:rsidRPr="00212656">
        <w:rPr>
          <w:i/>
          <w:sz w:val="28"/>
          <w:szCs w:val="28"/>
          <w:lang w:eastAsia="ru-RU"/>
        </w:rPr>
        <w:t>)</w:t>
      </w:r>
      <w:r>
        <w:rPr>
          <w:i/>
          <w:sz w:val="28"/>
          <w:szCs w:val="28"/>
          <w:lang w:eastAsia="ru-RU"/>
        </w:rPr>
        <w:t xml:space="preserve"> </w:t>
      </w:r>
    </w:p>
    <w:p w:rsidR="00ED419A" w:rsidRPr="009C2788" w:rsidRDefault="00ED419A" w:rsidP="001C08CF">
      <w:pPr>
        <w:pStyle w:val="af2"/>
        <w:widowControl/>
        <w:numPr>
          <w:ilvl w:val="0"/>
          <w:numId w:val="3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3C4416">
        <w:rPr>
          <w:sz w:val="28"/>
          <w:szCs w:val="28"/>
        </w:rPr>
        <w:t>О внесении изменений в Устав муниципального образования «Город Волгодонск»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(Юридическая служба аппарата </w:t>
      </w:r>
      <w:proofErr w:type="spellStart"/>
      <w:r>
        <w:rPr>
          <w:i/>
          <w:sz w:val="28"/>
          <w:szCs w:val="28"/>
        </w:rPr>
        <w:t>Волгодонской</w:t>
      </w:r>
      <w:proofErr w:type="spellEnd"/>
      <w:r>
        <w:rPr>
          <w:i/>
          <w:sz w:val="28"/>
          <w:szCs w:val="28"/>
        </w:rPr>
        <w:t xml:space="preserve"> городской Думы;</w:t>
      </w:r>
      <w:r w:rsidRPr="00ED41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A76CB7">
        <w:rPr>
          <w:i/>
          <w:sz w:val="28"/>
          <w:szCs w:val="28"/>
        </w:rPr>
        <w:t xml:space="preserve">остоянная </w:t>
      </w:r>
      <w:r w:rsidRPr="00A76CB7">
        <w:rPr>
          <w:i/>
          <w:iCs/>
          <w:sz w:val="28"/>
          <w:szCs w:val="28"/>
        </w:rPr>
        <w:t xml:space="preserve">комиссия </w:t>
      </w:r>
      <w:r w:rsidRPr="00A76CB7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>
        <w:rPr>
          <w:i/>
          <w:sz w:val="28"/>
          <w:szCs w:val="28"/>
        </w:rPr>
        <w:t>)</w:t>
      </w:r>
    </w:p>
    <w:p w:rsidR="00277B49" w:rsidRPr="0049034E" w:rsidRDefault="00277B49" w:rsidP="001C08CF">
      <w:pPr>
        <w:pStyle w:val="af2"/>
        <w:widowControl/>
        <w:numPr>
          <w:ilvl w:val="0"/>
          <w:numId w:val="3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76CB7">
        <w:rPr>
          <w:bCs/>
          <w:sz w:val="28"/>
          <w:szCs w:val="28"/>
        </w:rPr>
        <w:t>О работе Администрации города Волгодонска по профилактике терроризма и экстремизма, гармонизации межнациональных отношений.</w:t>
      </w:r>
      <w:r w:rsidRPr="00A76CB7">
        <w:rPr>
          <w:sz w:val="28"/>
          <w:szCs w:val="28"/>
        </w:rPr>
        <w:t xml:space="preserve"> </w:t>
      </w:r>
      <w:r w:rsidRPr="00A76CB7">
        <w:rPr>
          <w:i/>
          <w:sz w:val="28"/>
          <w:szCs w:val="28"/>
        </w:rPr>
        <w:t xml:space="preserve">(Постоянная </w:t>
      </w:r>
      <w:r w:rsidRPr="00A76CB7">
        <w:rPr>
          <w:i/>
          <w:iCs/>
          <w:sz w:val="28"/>
          <w:szCs w:val="28"/>
        </w:rPr>
        <w:t xml:space="preserve">комиссия </w:t>
      </w:r>
      <w:r w:rsidRPr="00A76CB7">
        <w:rPr>
          <w:i/>
          <w:sz w:val="28"/>
          <w:szCs w:val="28"/>
        </w:rPr>
        <w:t>по местному самоуправлению, вопросам депутатской этики и регламента; заместитель главы Администрации города Волгодонска по социальному развитию)</w:t>
      </w:r>
    </w:p>
    <w:p w:rsidR="005E1744" w:rsidRPr="005E1744" w:rsidRDefault="005E1744" w:rsidP="001C08CF">
      <w:pPr>
        <w:pStyle w:val="aa"/>
        <w:numPr>
          <w:ilvl w:val="0"/>
          <w:numId w:val="31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5E1744">
        <w:rPr>
          <w:sz w:val="28"/>
          <w:szCs w:val="28"/>
        </w:rPr>
        <w:t>О ходе реализации приоритетного проекта «Формирование комфортной городской среды» в городе Волгодонске. (</w:t>
      </w:r>
      <w:r w:rsidRPr="00696A8F">
        <w:rPr>
          <w:i/>
          <w:sz w:val="28"/>
          <w:szCs w:val="28"/>
          <w:lang w:eastAsia="ru-RU"/>
        </w:rPr>
        <w:t>П</w:t>
      </w:r>
      <w:r w:rsidRPr="00696A8F">
        <w:rPr>
          <w:i/>
          <w:sz w:val="28"/>
          <w:szCs w:val="28"/>
        </w:rPr>
        <w:t xml:space="preserve">остоянная комиссия </w:t>
      </w:r>
      <w:r w:rsidRPr="00696A8F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</w:t>
      </w:r>
      <w:r>
        <w:rPr>
          <w:rFonts w:cs="Tahoma"/>
          <w:i/>
          <w:sz w:val="28"/>
          <w:szCs w:val="28"/>
        </w:rPr>
        <w:t xml:space="preserve"> </w:t>
      </w:r>
      <w:r w:rsidRPr="005E1744">
        <w:rPr>
          <w:i/>
          <w:sz w:val="28"/>
          <w:szCs w:val="28"/>
        </w:rPr>
        <w:t>МКУ «Департамент строительства и</w:t>
      </w:r>
      <w:r>
        <w:rPr>
          <w:i/>
          <w:sz w:val="28"/>
          <w:szCs w:val="28"/>
        </w:rPr>
        <w:t> городского хозяйства»;</w:t>
      </w:r>
      <w:r w:rsidRPr="005E1744">
        <w:rPr>
          <w:i/>
          <w:sz w:val="28"/>
          <w:szCs w:val="28"/>
        </w:rPr>
        <w:t xml:space="preserve"> Отдел культуры </w:t>
      </w:r>
      <w:r>
        <w:rPr>
          <w:i/>
          <w:sz w:val="28"/>
          <w:szCs w:val="28"/>
        </w:rPr>
        <w:t>г. Волгодонска;</w:t>
      </w:r>
      <w:r w:rsidRPr="005E1744">
        <w:rPr>
          <w:i/>
          <w:sz w:val="28"/>
          <w:szCs w:val="28"/>
        </w:rPr>
        <w:t xml:space="preserve"> Комитет по</w:t>
      </w:r>
      <w:r>
        <w:rPr>
          <w:i/>
          <w:sz w:val="28"/>
          <w:szCs w:val="28"/>
        </w:rPr>
        <w:t> </w:t>
      </w:r>
      <w:r w:rsidRPr="005E1744">
        <w:rPr>
          <w:i/>
          <w:sz w:val="28"/>
          <w:szCs w:val="28"/>
        </w:rPr>
        <w:t>градостроительству и архитектуре</w:t>
      </w:r>
      <w:r>
        <w:rPr>
          <w:i/>
          <w:sz w:val="28"/>
          <w:szCs w:val="28"/>
        </w:rPr>
        <w:t xml:space="preserve"> Администрации города Волгодонска</w:t>
      </w:r>
      <w:r w:rsidRPr="005E1744">
        <w:rPr>
          <w:sz w:val="28"/>
          <w:szCs w:val="28"/>
        </w:rPr>
        <w:t>)</w:t>
      </w:r>
    </w:p>
    <w:p w:rsidR="00090C59" w:rsidRPr="00090C59" w:rsidRDefault="00090C59" w:rsidP="001C08CF">
      <w:pPr>
        <w:pStyle w:val="aa"/>
        <w:numPr>
          <w:ilvl w:val="0"/>
          <w:numId w:val="31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090C59">
        <w:rPr>
          <w:sz w:val="28"/>
          <w:szCs w:val="28"/>
        </w:rPr>
        <w:t>О транспортной инфраструктуре г. Волгодонска (распределение маршрутов, целесообразность, комфортность и доступность пассажирских перевозок, определение социально значимых маршрутов).</w:t>
      </w:r>
      <w:r>
        <w:rPr>
          <w:sz w:val="28"/>
          <w:szCs w:val="28"/>
        </w:rPr>
        <w:t xml:space="preserve"> </w:t>
      </w:r>
      <w:r w:rsidRPr="005E1744">
        <w:rPr>
          <w:sz w:val="28"/>
          <w:szCs w:val="28"/>
        </w:rPr>
        <w:t>(</w:t>
      </w:r>
      <w:r w:rsidRPr="00696A8F">
        <w:rPr>
          <w:i/>
          <w:sz w:val="28"/>
          <w:szCs w:val="28"/>
          <w:lang w:eastAsia="ru-RU"/>
        </w:rPr>
        <w:t>П</w:t>
      </w:r>
      <w:r w:rsidRPr="00696A8F">
        <w:rPr>
          <w:i/>
          <w:sz w:val="28"/>
          <w:szCs w:val="28"/>
        </w:rPr>
        <w:t xml:space="preserve">остоянная комиссия </w:t>
      </w:r>
      <w:r w:rsidRPr="00696A8F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</w:t>
      </w:r>
      <w:r>
        <w:rPr>
          <w:rFonts w:cs="Tahoma"/>
          <w:i/>
          <w:sz w:val="28"/>
          <w:szCs w:val="28"/>
        </w:rPr>
        <w:t xml:space="preserve"> </w:t>
      </w:r>
      <w:r w:rsidRPr="005E1744">
        <w:rPr>
          <w:i/>
          <w:sz w:val="28"/>
          <w:szCs w:val="28"/>
        </w:rPr>
        <w:t>МКУ «Департамент строительства и</w:t>
      </w:r>
      <w:r>
        <w:rPr>
          <w:i/>
          <w:sz w:val="28"/>
          <w:szCs w:val="28"/>
        </w:rPr>
        <w:t> городского хозяйства»)</w:t>
      </w:r>
    </w:p>
    <w:p w:rsidR="00EC145B" w:rsidRPr="00133B04" w:rsidRDefault="00EC145B" w:rsidP="001C08CF">
      <w:pPr>
        <w:pStyle w:val="af4"/>
        <w:tabs>
          <w:tab w:val="clear" w:pos="709"/>
          <w:tab w:val="left" w:pos="0"/>
          <w:tab w:val="left" w:pos="1134"/>
        </w:tabs>
        <w:spacing w:after="240" w:line="360" w:lineRule="auto"/>
        <w:ind w:left="567" w:hanging="567"/>
        <w:jc w:val="center"/>
        <w:rPr>
          <w:b/>
          <w:sz w:val="28"/>
          <w:szCs w:val="28"/>
        </w:rPr>
      </w:pPr>
      <w:r w:rsidRPr="00133B04">
        <w:rPr>
          <w:b/>
          <w:sz w:val="28"/>
          <w:szCs w:val="28"/>
        </w:rPr>
        <w:t>Ноябрь</w:t>
      </w:r>
    </w:p>
    <w:p w:rsidR="00F9167D" w:rsidRDefault="00EC145B" w:rsidP="001C08CF">
      <w:pPr>
        <w:pStyle w:val="aa"/>
        <w:widowControl/>
        <w:numPr>
          <w:ilvl w:val="0"/>
          <w:numId w:val="32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F9167D">
        <w:rPr>
          <w:b/>
          <w:i/>
          <w:sz w:val="28"/>
          <w:szCs w:val="28"/>
        </w:rPr>
        <w:t xml:space="preserve">Парламентский час: </w:t>
      </w:r>
      <w:r w:rsidR="00F9167D" w:rsidRPr="00F9167D">
        <w:rPr>
          <w:sz w:val="28"/>
          <w:szCs w:val="28"/>
        </w:rPr>
        <w:t>О</w:t>
      </w:r>
      <w:r w:rsidR="0061141C">
        <w:rPr>
          <w:sz w:val="28"/>
          <w:szCs w:val="28"/>
        </w:rPr>
        <w:t xml:space="preserve"> пенсионном</w:t>
      </w:r>
      <w:r w:rsidR="00F9167D" w:rsidRPr="00F9167D">
        <w:rPr>
          <w:sz w:val="28"/>
          <w:szCs w:val="28"/>
        </w:rPr>
        <w:t xml:space="preserve"> обеспечени</w:t>
      </w:r>
      <w:r w:rsidR="0061141C">
        <w:rPr>
          <w:sz w:val="28"/>
          <w:szCs w:val="28"/>
        </w:rPr>
        <w:t>и</w:t>
      </w:r>
      <w:r w:rsidR="00F9167D" w:rsidRPr="00F9167D">
        <w:rPr>
          <w:sz w:val="28"/>
          <w:szCs w:val="28"/>
        </w:rPr>
        <w:t xml:space="preserve"> граждан на территории города Волгодонска и о реализации изменений в</w:t>
      </w:r>
      <w:r w:rsidR="00A068E7">
        <w:rPr>
          <w:sz w:val="28"/>
          <w:szCs w:val="28"/>
        </w:rPr>
        <w:t> </w:t>
      </w:r>
      <w:r w:rsidR="00F9167D" w:rsidRPr="00F9167D">
        <w:rPr>
          <w:sz w:val="28"/>
          <w:szCs w:val="28"/>
        </w:rPr>
        <w:t>пенсионном законодательстве</w:t>
      </w:r>
      <w:r w:rsidR="00F9167D">
        <w:rPr>
          <w:sz w:val="28"/>
          <w:szCs w:val="28"/>
        </w:rPr>
        <w:t xml:space="preserve">. </w:t>
      </w:r>
      <w:r w:rsidR="00F9167D">
        <w:rPr>
          <w:i/>
          <w:sz w:val="28"/>
          <w:szCs w:val="28"/>
        </w:rPr>
        <w:t>(У</w:t>
      </w:r>
      <w:r w:rsidR="00A068E7">
        <w:rPr>
          <w:i/>
          <w:sz w:val="28"/>
          <w:szCs w:val="28"/>
        </w:rPr>
        <w:t>правление ПФР в городе Волгодонске Ростовской области</w:t>
      </w:r>
      <w:r w:rsidR="00F9167D">
        <w:rPr>
          <w:i/>
          <w:sz w:val="28"/>
          <w:szCs w:val="28"/>
        </w:rPr>
        <w:t>)</w:t>
      </w:r>
    </w:p>
    <w:p w:rsidR="007F51BB" w:rsidRPr="00F9167D" w:rsidRDefault="007F51BB" w:rsidP="001C08CF">
      <w:pPr>
        <w:pStyle w:val="aa"/>
        <w:widowControl/>
        <w:numPr>
          <w:ilvl w:val="0"/>
          <w:numId w:val="32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F9167D">
        <w:rPr>
          <w:sz w:val="28"/>
          <w:szCs w:val="28"/>
        </w:rPr>
        <w:lastRenderedPageBreak/>
        <w:t>Об информации о ходе исполнения бюджета города Волгодонска за</w:t>
      </w:r>
      <w:r w:rsidR="00393040" w:rsidRPr="00F9167D">
        <w:rPr>
          <w:sz w:val="28"/>
          <w:szCs w:val="28"/>
        </w:rPr>
        <w:t> </w:t>
      </w:r>
      <w:r w:rsidRPr="00F9167D">
        <w:rPr>
          <w:sz w:val="28"/>
          <w:szCs w:val="28"/>
        </w:rPr>
        <w:t>9 месяцев 201</w:t>
      </w:r>
      <w:r w:rsidR="00802233" w:rsidRPr="00F9167D">
        <w:rPr>
          <w:sz w:val="28"/>
          <w:szCs w:val="28"/>
        </w:rPr>
        <w:t>8</w:t>
      </w:r>
      <w:r w:rsidRPr="00F9167D">
        <w:rPr>
          <w:sz w:val="28"/>
          <w:szCs w:val="28"/>
        </w:rPr>
        <w:t> года и прогнозе исполнения бюджета за 201</w:t>
      </w:r>
      <w:r w:rsidR="00802233" w:rsidRPr="00F9167D">
        <w:rPr>
          <w:sz w:val="28"/>
          <w:szCs w:val="28"/>
        </w:rPr>
        <w:t>8</w:t>
      </w:r>
      <w:r w:rsidRPr="00F9167D">
        <w:rPr>
          <w:sz w:val="28"/>
          <w:szCs w:val="28"/>
        </w:rPr>
        <w:t xml:space="preserve"> год.</w:t>
      </w:r>
      <w:r w:rsidRPr="00F9167D">
        <w:rPr>
          <w:i/>
          <w:sz w:val="28"/>
          <w:szCs w:val="28"/>
        </w:rPr>
        <w:t xml:space="preserve"> (Постоянная комиссия по бюджету, налогам, сборам, муниципальной собственности; Финансовое управление города Волгодонска)</w:t>
      </w:r>
    </w:p>
    <w:p w:rsidR="00783C60" w:rsidRPr="00783C60" w:rsidRDefault="00783C60" w:rsidP="001C08CF">
      <w:pPr>
        <w:pStyle w:val="af2"/>
        <w:widowControl/>
        <w:numPr>
          <w:ilvl w:val="0"/>
          <w:numId w:val="32"/>
        </w:numPr>
        <w:spacing w:line="360" w:lineRule="auto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Контрольно-счётной палаты города Волгодонска «Проверка законности и эффективности использования средств местного бюджета на оплату ежемесячного взноса на капитальный ремонт общего имущества многоквартирных домов в части муниципальных помещений в 2016-2017 годах». </w:t>
      </w:r>
      <w:r w:rsidRPr="00783C60">
        <w:rPr>
          <w:i/>
          <w:sz w:val="28"/>
          <w:szCs w:val="28"/>
        </w:rPr>
        <w:t>(</w:t>
      </w:r>
      <w:r w:rsidRPr="00F378E3">
        <w:rPr>
          <w:i/>
          <w:sz w:val="28"/>
          <w:szCs w:val="28"/>
        </w:rPr>
        <w:t>Постоянная комиссия по бюджету, налогам, сборам, муниципальной собственности</w:t>
      </w:r>
      <w:r>
        <w:rPr>
          <w:i/>
          <w:sz w:val="28"/>
          <w:szCs w:val="28"/>
        </w:rPr>
        <w:t>; Контрольно-счётная палата города Волгодонска; МКУ</w:t>
      </w:r>
      <w:r w:rsidR="007A0AAE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«Департамент строительства»; Комитет по управлению имуществом города Волгодонска</w:t>
      </w:r>
      <w:r w:rsidRPr="00783C60">
        <w:rPr>
          <w:i/>
          <w:sz w:val="28"/>
          <w:szCs w:val="28"/>
        </w:rPr>
        <w:t>)</w:t>
      </w:r>
    </w:p>
    <w:p w:rsidR="00F32B5F" w:rsidRPr="00F32B5F" w:rsidRDefault="00F32B5F" w:rsidP="001C08CF">
      <w:pPr>
        <w:pStyle w:val="aa"/>
        <w:numPr>
          <w:ilvl w:val="0"/>
          <w:numId w:val="32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F32B5F">
        <w:rPr>
          <w:sz w:val="28"/>
          <w:szCs w:val="28"/>
        </w:rPr>
        <w:t xml:space="preserve">О внесении изменений в решение </w:t>
      </w:r>
      <w:proofErr w:type="spellStart"/>
      <w:r w:rsidRPr="00F32B5F">
        <w:rPr>
          <w:sz w:val="28"/>
          <w:szCs w:val="28"/>
        </w:rPr>
        <w:t>Волгодонской</w:t>
      </w:r>
      <w:proofErr w:type="spellEnd"/>
      <w:r w:rsidRPr="00F32B5F">
        <w:rPr>
          <w:sz w:val="28"/>
          <w:szCs w:val="28"/>
        </w:rPr>
        <w:t xml:space="preserve"> городской Думы от</w:t>
      </w:r>
      <w:r>
        <w:rPr>
          <w:sz w:val="28"/>
          <w:szCs w:val="28"/>
        </w:rPr>
        <w:t> </w:t>
      </w:r>
      <w:r w:rsidRPr="00F32B5F">
        <w:rPr>
          <w:sz w:val="28"/>
          <w:szCs w:val="28"/>
        </w:rPr>
        <w:t>19.12.2008 №190 «Об утверждении Правил землепользования и</w:t>
      </w:r>
      <w:r>
        <w:rPr>
          <w:sz w:val="28"/>
          <w:szCs w:val="28"/>
        </w:rPr>
        <w:t> </w:t>
      </w:r>
      <w:r w:rsidRPr="00F32B5F">
        <w:rPr>
          <w:sz w:val="28"/>
          <w:szCs w:val="28"/>
        </w:rPr>
        <w:t xml:space="preserve">застройки муниципального образования городского округа «Город Волгодонск». </w:t>
      </w:r>
      <w:r w:rsidRPr="00F32B5F">
        <w:rPr>
          <w:i/>
          <w:sz w:val="28"/>
          <w:szCs w:val="28"/>
        </w:rPr>
        <w:t>(Заместитель главы Администрации города Волгодонска по строительству; постоянная комиссия по строительству, землеустройству, архитектуре)</w:t>
      </w:r>
    </w:p>
    <w:p w:rsidR="00CC4293" w:rsidRDefault="00CC4293" w:rsidP="001C08CF">
      <w:pPr>
        <w:pStyle w:val="aa"/>
        <w:numPr>
          <w:ilvl w:val="0"/>
          <w:numId w:val="32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работе Администрации города Волгодонска по повышению эксплуатационной надежности зданий и сооружений в рамках реализации федеральной целевой программы «Жилище». </w:t>
      </w:r>
      <w:r w:rsidRPr="00F32B5F">
        <w:rPr>
          <w:i/>
          <w:sz w:val="28"/>
          <w:szCs w:val="28"/>
        </w:rPr>
        <w:t>(Заместитель главы Администрации города Волгодонска по строительству; постоянная комиссия по строительству, землеустройству, архитектуре)</w:t>
      </w:r>
    </w:p>
    <w:p w:rsidR="00A626A3" w:rsidRDefault="00A626A3" w:rsidP="001C08CF">
      <w:pPr>
        <w:pStyle w:val="aa"/>
        <w:numPr>
          <w:ilvl w:val="0"/>
          <w:numId w:val="32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2072C3">
        <w:rPr>
          <w:sz w:val="28"/>
          <w:szCs w:val="28"/>
        </w:rPr>
        <w:t xml:space="preserve">О реконструкции самотечного коллектора К5. </w:t>
      </w:r>
      <w:r w:rsidRPr="002072C3">
        <w:rPr>
          <w:i/>
          <w:sz w:val="28"/>
          <w:szCs w:val="28"/>
        </w:rPr>
        <w:t>(Заместитель главы Администрации города Волгодонска по строительству; постоянная комиссия по строительству, землеустройству, архитектуре)</w:t>
      </w:r>
    </w:p>
    <w:p w:rsidR="00BA2B1E" w:rsidRPr="005E055B" w:rsidRDefault="00BA2B1E" w:rsidP="001C08CF">
      <w:pPr>
        <w:pStyle w:val="aa"/>
        <w:numPr>
          <w:ilvl w:val="0"/>
          <w:numId w:val="32"/>
        </w:numPr>
        <w:spacing w:after="240" w:line="360" w:lineRule="auto"/>
        <w:ind w:left="567" w:hanging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Об итогах подготовки объектов жилищно-коммунального хозяйства и социальной сферы к эксплуатации в осенне-зимний период 2018-</w:t>
      </w:r>
      <w:r>
        <w:rPr>
          <w:sz w:val="28"/>
          <w:szCs w:val="28"/>
        </w:rPr>
        <w:lastRenderedPageBreak/>
        <w:t xml:space="preserve">2019 годов. </w:t>
      </w:r>
      <w:r>
        <w:rPr>
          <w:i/>
          <w:sz w:val="28"/>
          <w:szCs w:val="28"/>
        </w:rPr>
        <w:t>(Заместитель главы Администрации города Волгодонска по городскому хозяйству;</w:t>
      </w:r>
      <w:r w:rsidRPr="00802233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п</w:t>
      </w:r>
      <w:r w:rsidRPr="007E7649">
        <w:rPr>
          <w:i/>
          <w:sz w:val="28"/>
          <w:szCs w:val="28"/>
        </w:rPr>
        <w:t xml:space="preserve">остоянная комиссия </w:t>
      </w:r>
      <w:r w:rsidRPr="007E7649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</w:t>
      </w:r>
      <w:r>
        <w:rPr>
          <w:i/>
          <w:sz w:val="28"/>
          <w:szCs w:val="28"/>
        </w:rPr>
        <w:t xml:space="preserve">) </w:t>
      </w:r>
    </w:p>
    <w:p w:rsidR="00BA2B1E" w:rsidRPr="009310DE" w:rsidRDefault="00BA2B1E" w:rsidP="001C08CF">
      <w:pPr>
        <w:pStyle w:val="aa"/>
        <w:numPr>
          <w:ilvl w:val="0"/>
          <w:numId w:val="32"/>
        </w:numPr>
        <w:spacing w:after="240" w:line="360" w:lineRule="auto"/>
        <w:ind w:left="567" w:hanging="567"/>
        <w:jc w:val="both"/>
        <w:rPr>
          <w:b/>
          <w:color w:val="FF0000"/>
          <w:sz w:val="28"/>
          <w:szCs w:val="28"/>
        </w:rPr>
      </w:pPr>
      <w:r w:rsidRPr="005E055B">
        <w:rPr>
          <w:sz w:val="28"/>
          <w:szCs w:val="28"/>
        </w:rPr>
        <w:t>О ходе освоения денежных средств, предусмотренных на осуществление депутатских полномочий в избирательных округах города Волгодонска.</w:t>
      </w:r>
      <w:r w:rsidRPr="005E055B">
        <w:rPr>
          <w:i/>
          <w:sz w:val="28"/>
          <w:szCs w:val="28"/>
          <w:lang w:eastAsia="ru-RU"/>
        </w:rPr>
        <w:t xml:space="preserve"> (П</w:t>
      </w:r>
      <w:r w:rsidRPr="005E055B">
        <w:rPr>
          <w:i/>
          <w:sz w:val="28"/>
          <w:szCs w:val="28"/>
        </w:rPr>
        <w:t xml:space="preserve">остоянная комиссия </w:t>
      </w:r>
      <w:r w:rsidRPr="005E055B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 Финансовое управление города Волгодонска; МКУ</w:t>
      </w:r>
      <w:r>
        <w:rPr>
          <w:rFonts w:cs="Tahoma"/>
          <w:i/>
          <w:sz w:val="28"/>
          <w:szCs w:val="28"/>
        </w:rPr>
        <w:t> </w:t>
      </w:r>
      <w:r w:rsidRPr="005E055B">
        <w:rPr>
          <w:rFonts w:cs="Tahoma"/>
          <w:i/>
          <w:sz w:val="28"/>
          <w:szCs w:val="28"/>
        </w:rPr>
        <w:t>«Департамент строительства и городского хозяйства»)</w:t>
      </w:r>
    </w:p>
    <w:p w:rsidR="009310DE" w:rsidRPr="009310DE" w:rsidRDefault="009310DE" w:rsidP="001C08CF">
      <w:pPr>
        <w:pStyle w:val="aa"/>
        <w:numPr>
          <w:ilvl w:val="0"/>
          <w:numId w:val="32"/>
        </w:numPr>
        <w:spacing w:after="240" w:line="360" w:lineRule="auto"/>
        <w:ind w:left="567" w:hanging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 работе муниципального казенного учреждения «Департамент строительства и городского хозяйства» с управляющими компаниями.</w:t>
      </w:r>
      <w:r w:rsidRPr="009310DE">
        <w:rPr>
          <w:i/>
          <w:sz w:val="28"/>
          <w:szCs w:val="28"/>
          <w:lang w:eastAsia="ru-RU"/>
        </w:rPr>
        <w:t xml:space="preserve"> </w:t>
      </w:r>
      <w:r w:rsidRPr="005E055B">
        <w:rPr>
          <w:i/>
          <w:sz w:val="28"/>
          <w:szCs w:val="28"/>
          <w:lang w:eastAsia="ru-RU"/>
        </w:rPr>
        <w:t>(П</w:t>
      </w:r>
      <w:r w:rsidRPr="005E055B">
        <w:rPr>
          <w:i/>
          <w:sz w:val="28"/>
          <w:szCs w:val="28"/>
        </w:rPr>
        <w:t xml:space="preserve">остоянная комиссия </w:t>
      </w:r>
      <w:r w:rsidRPr="005E055B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 МКУ</w:t>
      </w:r>
      <w:r>
        <w:rPr>
          <w:rFonts w:cs="Tahoma"/>
          <w:i/>
          <w:sz w:val="28"/>
          <w:szCs w:val="28"/>
        </w:rPr>
        <w:t> </w:t>
      </w:r>
      <w:r w:rsidRPr="005E055B">
        <w:rPr>
          <w:rFonts w:cs="Tahoma"/>
          <w:i/>
          <w:sz w:val="28"/>
          <w:szCs w:val="28"/>
        </w:rPr>
        <w:t>«Департамент строительства и городского хозяйства»)</w:t>
      </w:r>
    </w:p>
    <w:p w:rsidR="00530BE6" w:rsidRPr="00C5296B" w:rsidRDefault="00C5296B" w:rsidP="001C08CF">
      <w:pPr>
        <w:pStyle w:val="af2"/>
        <w:widowControl/>
        <w:numPr>
          <w:ilvl w:val="0"/>
          <w:numId w:val="3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работе муниципальных учреждений дополнительного образования сферы культуры города Волгодонска.</w:t>
      </w:r>
      <w:r w:rsidR="00530BE6" w:rsidRPr="00C5296B">
        <w:rPr>
          <w:sz w:val="28"/>
          <w:szCs w:val="28"/>
        </w:rPr>
        <w:t xml:space="preserve"> (</w:t>
      </w:r>
      <w:r w:rsidR="00530BE6" w:rsidRPr="00C5296B">
        <w:rPr>
          <w:i/>
          <w:sz w:val="28"/>
          <w:szCs w:val="28"/>
        </w:rPr>
        <w:t xml:space="preserve">Постоянная комиссия по социальному развитию, образованию, культуре, молодежной политике, физической культуре, спорту и здравоохранению; </w:t>
      </w:r>
      <w:r>
        <w:rPr>
          <w:i/>
          <w:sz w:val="28"/>
          <w:szCs w:val="28"/>
        </w:rPr>
        <w:t>Отдел культуры</w:t>
      </w:r>
      <w:r w:rsidR="00530BE6" w:rsidRPr="00C5296B">
        <w:rPr>
          <w:i/>
          <w:sz w:val="28"/>
          <w:szCs w:val="28"/>
        </w:rPr>
        <w:t xml:space="preserve"> г. Волгодонска)</w:t>
      </w:r>
    </w:p>
    <w:p w:rsidR="00FC1D3B" w:rsidRPr="00497ED8" w:rsidRDefault="00FC1D3B" w:rsidP="001C08CF">
      <w:pPr>
        <w:pStyle w:val="af2"/>
        <w:widowControl/>
        <w:numPr>
          <w:ilvl w:val="0"/>
          <w:numId w:val="3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Волгодонска по  проведению мероприятий, посвященных Году добровольца и волонтёра</w:t>
      </w:r>
      <w:r>
        <w:rPr>
          <w:i/>
          <w:color w:val="FF0000"/>
          <w:sz w:val="28"/>
          <w:szCs w:val="28"/>
        </w:rPr>
        <w:t xml:space="preserve">. </w:t>
      </w:r>
      <w:r>
        <w:rPr>
          <w:rFonts w:eastAsia="Calibri"/>
          <w:i/>
          <w:sz w:val="28"/>
          <w:szCs w:val="28"/>
        </w:rPr>
        <w:t>(</w:t>
      </w:r>
      <w:r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 здравоохранению; отдел по молодежной политике Администрации города Волгодонска)</w:t>
      </w:r>
    </w:p>
    <w:p w:rsidR="00497ED8" w:rsidRPr="00224022" w:rsidRDefault="00497ED8" w:rsidP="001C08CF">
      <w:pPr>
        <w:pStyle w:val="af2"/>
        <w:widowControl/>
        <w:numPr>
          <w:ilvl w:val="0"/>
          <w:numId w:val="3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Об итогах организации отдыха, оздоровления и занятости детей </w:t>
      </w:r>
      <w:r>
        <w:rPr>
          <w:sz w:val="28"/>
          <w:szCs w:val="28"/>
        </w:rPr>
        <w:t xml:space="preserve">и подростков </w:t>
      </w:r>
      <w:r w:rsidRPr="001C13F3">
        <w:rPr>
          <w:sz w:val="28"/>
          <w:szCs w:val="28"/>
        </w:rPr>
        <w:t>в</w:t>
      </w:r>
      <w:r>
        <w:rPr>
          <w:sz w:val="28"/>
          <w:szCs w:val="28"/>
        </w:rPr>
        <w:t xml:space="preserve"> летний период 2018 года.</w:t>
      </w:r>
      <w:r w:rsidRPr="001C13F3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З</w:t>
      </w:r>
      <w:r w:rsidRPr="001C13F3">
        <w:rPr>
          <w:i/>
          <w:sz w:val="28"/>
        </w:rPr>
        <w:t>аместитель главы Администрации города Волгодонска по социальному развитию</w:t>
      </w:r>
      <w:r>
        <w:rPr>
          <w:i/>
          <w:sz w:val="28"/>
        </w:rPr>
        <w:t>;</w:t>
      </w:r>
      <w:r w:rsidRPr="001C13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>п</w:t>
      </w:r>
      <w:r w:rsidRPr="001C13F3"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</w:t>
      </w:r>
      <w:r>
        <w:rPr>
          <w:i/>
          <w:sz w:val="28"/>
          <w:szCs w:val="28"/>
        </w:rPr>
        <w:t>ьтуре, спорту и здравоохранению</w:t>
      </w:r>
      <w:r w:rsidRPr="001C13F3">
        <w:rPr>
          <w:i/>
          <w:sz w:val="28"/>
          <w:szCs w:val="28"/>
        </w:rPr>
        <w:t>)</w:t>
      </w:r>
    </w:p>
    <w:p w:rsidR="00256E3E" w:rsidRPr="00100EAD" w:rsidRDefault="00256E3E" w:rsidP="001C08CF">
      <w:pPr>
        <w:pStyle w:val="af2"/>
        <w:widowControl/>
        <w:numPr>
          <w:ilvl w:val="0"/>
          <w:numId w:val="3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76CB7">
        <w:rPr>
          <w:rFonts w:eastAsia="Calibri"/>
          <w:sz w:val="28"/>
          <w:szCs w:val="28"/>
        </w:rPr>
        <w:t xml:space="preserve">О работе Администрации города Волгодонска по поддержке и развитию туризма и субъектов туристской индустрии в городе Волгодонске. </w:t>
      </w:r>
      <w:r w:rsidRPr="00A76CB7">
        <w:rPr>
          <w:rFonts w:eastAsia="MS Mincho"/>
          <w:i/>
          <w:sz w:val="28"/>
          <w:szCs w:val="28"/>
        </w:rPr>
        <w:t xml:space="preserve">(Постоянная комиссия </w:t>
      </w:r>
      <w:r w:rsidRPr="00A76CB7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</w:t>
      </w:r>
    </w:p>
    <w:p w:rsidR="00256E3E" w:rsidRPr="00AB1FF9" w:rsidRDefault="00256E3E" w:rsidP="001C08CF">
      <w:pPr>
        <w:pStyle w:val="af2"/>
        <w:widowControl/>
        <w:numPr>
          <w:ilvl w:val="0"/>
          <w:numId w:val="3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BC253A">
        <w:rPr>
          <w:sz w:val="28"/>
          <w:szCs w:val="28"/>
        </w:rPr>
        <w:t>Об утверждении схем границ прилегающих территорий к</w:t>
      </w:r>
      <w:r>
        <w:rPr>
          <w:sz w:val="28"/>
          <w:szCs w:val="28"/>
        </w:rPr>
        <w:t> </w:t>
      </w:r>
      <w:r w:rsidRPr="00BC253A">
        <w:rPr>
          <w:sz w:val="28"/>
          <w:szCs w:val="28"/>
        </w:rPr>
        <w:t>организациям и</w:t>
      </w:r>
      <w:r>
        <w:rPr>
          <w:sz w:val="28"/>
          <w:szCs w:val="28"/>
        </w:rPr>
        <w:t> </w:t>
      </w:r>
      <w:r w:rsidRPr="00BC253A">
        <w:rPr>
          <w:sz w:val="28"/>
          <w:szCs w:val="28"/>
        </w:rPr>
        <w:t xml:space="preserve">объектам, на которых не допускается розничная продажа алкогольной </w:t>
      </w:r>
      <w:r w:rsidRPr="00BC253A">
        <w:rPr>
          <w:rFonts w:eastAsia="Calibri"/>
          <w:sz w:val="28"/>
          <w:szCs w:val="28"/>
        </w:rPr>
        <w:t>продукции</w:t>
      </w:r>
      <w:r>
        <w:rPr>
          <w:rFonts w:eastAsia="Calibri"/>
          <w:sz w:val="28"/>
          <w:szCs w:val="28"/>
        </w:rPr>
        <w:t>.</w:t>
      </w:r>
      <w:r w:rsidRPr="00BC253A">
        <w:rPr>
          <w:rFonts w:eastAsia="Calibri"/>
          <w:sz w:val="28"/>
          <w:szCs w:val="28"/>
        </w:rPr>
        <w:t xml:space="preserve"> </w:t>
      </w:r>
      <w:r>
        <w:rPr>
          <w:rFonts w:eastAsia="MS Mincho"/>
          <w:i/>
          <w:sz w:val="28"/>
          <w:szCs w:val="28"/>
        </w:rPr>
        <w:t>(</w:t>
      </w:r>
      <w:r>
        <w:rPr>
          <w:i/>
          <w:sz w:val="28"/>
          <w:szCs w:val="28"/>
        </w:rPr>
        <w:t>З</w:t>
      </w:r>
      <w:r w:rsidRPr="00BC253A">
        <w:rPr>
          <w:i/>
          <w:sz w:val="28"/>
          <w:szCs w:val="28"/>
        </w:rPr>
        <w:t>аместитель главы Администрации города Волгодонска по</w:t>
      </w:r>
      <w:r>
        <w:rPr>
          <w:i/>
          <w:sz w:val="28"/>
          <w:szCs w:val="28"/>
        </w:rPr>
        <w:t> </w:t>
      </w:r>
      <w:r w:rsidRPr="00BC253A">
        <w:rPr>
          <w:i/>
          <w:sz w:val="28"/>
          <w:szCs w:val="28"/>
        </w:rPr>
        <w:t>экономике</w:t>
      </w:r>
      <w:r>
        <w:rPr>
          <w:i/>
          <w:sz w:val="28"/>
          <w:szCs w:val="28"/>
        </w:rPr>
        <w:t>; 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предпринимательства)</w:t>
      </w:r>
    </w:p>
    <w:p w:rsidR="00256E3E" w:rsidRDefault="00256E3E" w:rsidP="001C08CF">
      <w:pPr>
        <w:pStyle w:val="aa"/>
        <w:numPr>
          <w:ilvl w:val="0"/>
          <w:numId w:val="32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AB1FF9">
        <w:rPr>
          <w:sz w:val="28"/>
          <w:szCs w:val="28"/>
        </w:rPr>
        <w:t>Об организации сезонной торговли на территории города Волгодонска</w:t>
      </w:r>
      <w:r>
        <w:rPr>
          <w:sz w:val="28"/>
          <w:szCs w:val="28"/>
        </w:rPr>
        <w:t>.</w:t>
      </w:r>
      <w:r w:rsidRPr="00AB1FF9">
        <w:rPr>
          <w:sz w:val="28"/>
          <w:szCs w:val="28"/>
        </w:rPr>
        <w:t xml:space="preserve"> </w:t>
      </w:r>
      <w:r w:rsidRPr="00E15A34">
        <w:rPr>
          <w:i/>
          <w:sz w:val="28"/>
          <w:szCs w:val="28"/>
        </w:rPr>
        <w:t>(П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предпринимательств;</w:t>
      </w:r>
      <w:r w:rsidRPr="00AB1FF9">
        <w:rPr>
          <w:sz w:val="28"/>
          <w:szCs w:val="28"/>
        </w:rPr>
        <w:t xml:space="preserve"> </w:t>
      </w:r>
      <w:r w:rsidRPr="00AB1FF9">
        <w:rPr>
          <w:i/>
          <w:sz w:val="28"/>
          <w:szCs w:val="28"/>
        </w:rPr>
        <w:t>отдел потребительского рынка товаров, услуг и</w:t>
      </w:r>
      <w:r>
        <w:rPr>
          <w:i/>
          <w:sz w:val="28"/>
          <w:szCs w:val="28"/>
        </w:rPr>
        <w:t> </w:t>
      </w:r>
      <w:r w:rsidRPr="00AB1FF9">
        <w:rPr>
          <w:i/>
          <w:sz w:val="28"/>
          <w:szCs w:val="28"/>
        </w:rPr>
        <w:t>защиты прав потребителей Администрации города Волгодонска, К</w:t>
      </w:r>
      <w:r>
        <w:rPr>
          <w:i/>
          <w:sz w:val="28"/>
          <w:szCs w:val="28"/>
        </w:rPr>
        <w:t>омитет по управлению имуществом города Волгодонска</w:t>
      </w:r>
      <w:r w:rsidRPr="00AB1FF9">
        <w:rPr>
          <w:i/>
          <w:sz w:val="28"/>
          <w:szCs w:val="28"/>
        </w:rPr>
        <w:t>)</w:t>
      </w:r>
    </w:p>
    <w:p w:rsidR="00D9129A" w:rsidRDefault="00D9129A" w:rsidP="001C08CF">
      <w:pPr>
        <w:pStyle w:val="af2"/>
        <w:widowControl/>
        <w:numPr>
          <w:ilvl w:val="0"/>
          <w:numId w:val="3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3C4416">
        <w:rPr>
          <w:sz w:val="28"/>
          <w:szCs w:val="28"/>
        </w:rPr>
        <w:t xml:space="preserve">О внесении изменений в решение </w:t>
      </w:r>
      <w:proofErr w:type="spellStart"/>
      <w:r w:rsidRPr="003C4416">
        <w:rPr>
          <w:sz w:val="28"/>
          <w:szCs w:val="28"/>
        </w:rPr>
        <w:t>Волгодонской</w:t>
      </w:r>
      <w:proofErr w:type="spellEnd"/>
      <w:r w:rsidRPr="003C4416">
        <w:rPr>
          <w:sz w:val="28"/>
          <w:szCs w:val="28"/>
        </w:rPr>
        <w:t xml:space="preserve"> городской Думы от</w:t>
      </w:r>
      <w:r>
        <w:rPr>
          <w:sz w:val="28"/>
          <w:szCs w:val="28"/>
        </w:rPr>
        <w:t> </w:t>
      </w:r>
      <w:r w:rsidRPr="003C4416">
        <w:rPr>
          <w:sz w:val="28"/>
          <w:szCs w:val="28"/>
        </w:rPr>
        <w:t>19.05.2010 №</w:t>
      </w:r>
      <w:r>
        <w:rPr>
          <w:sz w:val="28"/>
          <w:szCs w:val="28"/>
        </w:rPr>
        <w:t> </w:t>
      </w:r>
      <w:r w:rsidRPr="003C4416">
        <w:rPr>
          <w:sz w:val="28"/>
          <w:szCs w:val="28"/>
        </w:rPr>
        <w:t>65 «Об организации доступа к информации о</w:t>
      </w:r>
      <w:r>
        <w:rPr>
          <w:sz w:val="28"/>
          <w:szCs w:val="28"/>
        </w:rPr>
        <w:t> </w:t>
      </w:r>
      <w:r w:rsidRPr="003C4416">
        <w:rPr>
          <w:sz w:val="28"/>
          <w:szCs w:val="28"/>
        </w:rPr>
        <w:t xml:space="preserve">деятельности </w:t>
      </w:r>
      <w:proofErr w:type="spellStart"/>
      <w:r w:rsidRPr="003C4416">
        <w:rPr>
          <w:sz w:val="28"/>
          <w:szCs w:val="28"/>
        </w:rPr>
        <w:t>Волгодонской</w:t>
      </w:r>
      <w:proofErr w:type="spellEnd"/>
      <w:r w:rsidRPr="003C4416">
        <w:rPr>
          <w:sz w:val="28"/>
          <w:szCs w:val="28"/>
        </w:rPr>
        <w:t xml:space="preserve"> городской Думы»</w:t>
      </w:r>
      <w:r>
        <w:rPr>
          <w:sz w:val="28"/>
          <w:szCs w:val="28"/>
        </w:rPr>
        <w:t>.</w:t>
      </w:r>
      <w:r w:rsidRPr="00D912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(Юридическая служба аппарата </w:t>
      </w:r>
      <w:proofErr w:type="spellStart"/>
      <w:r>
        <w:rPr>
          <w:i/>
          <w:sz w:val="28"/>
          <w:szCs w:val="28"/>
        </w:rPr>
        <w:t>Волгодонской</w:t>
      </w:r>
      <w:proofErr w:type="spellEnd"/>
      <w:r>
        <w:rPr>
          <w:i/>
          <w:sz w:val="28"/>
          <w:szCs w:val="28"/>
        </w:rPr>
        <w:t xml:space="preserve"> городской Думы; постоянная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>по местному самоуправлению, вопросам депутатской этики и регламента)</w:t>
      </w:r>
    </w:p>
    <w:p w:rsidR="003165D9" w:rsidRPr="003165D9" w:rsidRDefault="003165D9" w:rsidP="001C08CF">
      <w:pPr>
        <w:pStyle w:val="aa"/>
        <w:numPr>
          <w:ilvl w:val="0"/>
          <w:numId w:val="32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3165D9">
        <w:rPr>
          <w:sz w:val="28"/>
          <w:szCs w:val="28"/>
        </w:rPr>
        <w:t>О р</w:t>
      </w:r>
      <w:r w:rsidR="003A7F02">
        <w:rPr>
          <w:sz w:val="28"/>
          <w:szCs w:val="28"/>
        </w:rPr>
        <w:t>азвитии Администрацией города Волгодонска информационно-телекоммуникационной среды, внедрении и использовании современных информационных технологий</w:t>
      </w:r>
      <w:r w:rsidRPr="003165D9">
        <w:rPr>
          <w:sz w:val="28"/>
          <w:szCs w:val="28"/>
        </w:rPr>
        <w:t>.</w:t>
      </w:r>
      <w:r w:rsidRPr="003165D9">
        <w:rPr>
          <w:i/>
          <w:sz w:val="28"/>
          <w:szCs w:val="28"/>
        </w:rPr>
        <w:t xml:space="preserve"> (Постоянная </w:t>
      </w:r>
      <w:r w:rsidRPr="003165D9">
        <w:rPr>
          <w:i/>
          <w:iCs/>
          <w:sz w:val="28"/>
          <w:szCs w:val="28"/>
        </w:rPr>
        <w:t xml:space="preserve">комиссия </w:t>
      </w:r>
      <w:r w:rsidRPr="003165D9">
        <w:rPr>
          <w:i/>
          <w:sz w:val="28"/>
          <w:szCs w:val="28"/>
        </w:rPr>
        <w:t>по</w:t>
      </w:r>
      <w:r w:rsidR="003A7F02">
        <w:rPr>
          <w:i/>
          <w:sz w:val="28"/>
          <w:szCs w:val="28"/>
        </w:rPr>
        <w:t> </w:t>
      </w:r>
      <w:r w:rsidRPr="003165D9">
        <w:rPr>
          <w:i/>
          <w:sz w:val="28"/>
          <w:szCs w:val="28"/>
        </w:rPr>
        <w:t>местному самоуправлению, вопросам депутатской этики и</w:t>
      </w:r>
      <w:r w:rsidR="003A7F02">
        <w:rPr>
          <w:i/>
          <w:sz w:val="28"/>
          <w:szCs w:val="28"/>
        </w:rPr>
        <w:t> </w:t>
      </w:r>
      <w:r w:rsidRPr="003165D9">
        <w:rPr>
          <w:i/>
          <w:sz w:val="28"/>
          <w:szCs w:val="28"/>
        </w:rPr>
        <w:t xml:space="preserve">регламента; </w:t>
      </w:r>
      <w:r w:rsidR="003A7F02">
        <w:rPr>
          <w:i/>
          <w:sz w:val="28"/>
          <w:szCs w:val="28"/>
        </w:rPr>
        <w:t>управляющий делами Администрации города Волгодонска</w:t>
      </w:r>
      <w:r w:rsidRPr="003165D9">
        <w:rPr>
          <w:i/>
          <w:sz w:val="28"/>
          <w:szCs w:val="28"/>
        </w:rPr>
        <w:t>)</w:t>
      </w:r>
    </w:p>
    <w:p w:rsidR="00EC145B" w:rsidRDefault="00EC145B" w:rsidP="001C08CF">
      <w:pPr>
        <w:pStyle w:val="aa"/>
        <w:spacing w:after="240" w:line="36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Декабрь</w:t>
      </w:r>
    </w:p>
    <w:p w:rsidR="00EC145B" w:rsidRPr="000A5FCC" w:rsidRDefault="00740F40" w:rsidP="001C08CF">
      <w:pPr>
        <w:pStyle w:val="af2"/>
        <w:widowControl/>
        <w:numPr>
          <w:ilvl w:val="0"/>
          <w:numId w:val="3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0A5FCC">
        <w:rPr>
          <w:sz w:val="28"/>
        </w:rPr>
        <w:t>Об утверждении Прогнозного плана приватизации муниципального имущества муниципального образования «Город Волгодонск» на</w:t>
      </w:r>
      <w:r w:rsidR="00AE35E9" w:rsidRPr="000A5FCC">
        <w:rPr>
          <w:sz w:val="28"/>
        </w:rPr>
        <w:t> </w:t>
      </w:r>
      <w:r w:rsidR="001C13F3">
        <w:rPr>
          <w:sz w:val="28"/>
        </w:rPr>
        <w:t>2019</w:t>
      </w:r>
      <w:r w:rsidRPr="000A5FCC">
        <w:rPr>
          <w:sz w:val="28"/>
        </w:rPr>
        <w:t> год и основных направлений приватизации муниципального имущества на 20</w:t>
      </w:r>
      <w:r w:rsidR="001C13F3">
        <w:rPr>
          <w:sz w:val="28"/>
        </w:rPr>
        <w:t>20</w:t>
      </w:r>
      <w:r w:rsidRPr="000A5FCC">
        <w:rPr>
          <w:sz w:val="28"/>
        </w:rPr>
        <w:t>-202</w:t>
      </w:r>
      <w:r w:rsidR="001C13F3">
        <w:rPr>
          <w:sz w:val="28"/>
        </w:rPr>
        <w:t>1</w:t>
      </w:r>
      <w:r w:rsidRPr="000A5FCC">
        <w:rPr>
          <w:sz w:val="28"/>
        </w:rPr>
        <w:t xml:space="preserve"> годы. </w:t>
      </w:r>
      <w:r w:rsidR="00EC145B" w:rsidRPr="000A5FCC">
        <w:rPr>
          <w:i/>
          <w:sz w:val="28"/>
          <w:szCs w:val="28"/>
        </w:rPr>
        <w:t>(Комитет по управлению имуществом города Волгодонска; постоянная комиссия по бюджету, налогам, сборам, муниципальной собственности)</w:t>
      </w:r>
    </w:p>
    <w:p w:rsidR="00EC145B" w:rsidRPr="00074F2B" w:rsidRDefault="00EC145B" w:rsidP="001C08CF">
      <w:pPr>
        <w:pStyle w:val="af2"/>
        <w:widowControl/>
        <w:numPr>
          <w:ilvl w:val="0"/>
          <w:numId w:val="3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E21C9">
        <w:rPr>
          <w:sz w:val="28"/>
          <w:szCs w:val="28"/>
        </w:rPr>
        <w:t>О бю</w:t>
      </w:r>
      <w:r w:rsidR="003207EA">
        <w:rPr>
          <w:sz w:val="28"/>
          <w:szCs w:val="28"/>
        </w:rPr>
        <w:t>джете города Волгодонска на 201</w:t>
      </w:r>
      <w:r w:rsidR="001C13F3">
        <w:rPr>
          <w:sz w:val="28"/>
          <w:szCs w:val="28"/>
        </w:rPr>
        <w:t>9 год и на плановый период 2020</w:t>
      </w:r>
      <w:r>
        <w:rPr>
          <w:sz w:val="28"/>
          <w:szCs w:val="28"/>
        </w:rPr>
        <w:t> </w:t>
      </w:r>
      <w:r w:rsidR="003207EA">
        <w:rPr>
          <w:sz w:val="28"/>
          <w:szCs w:val="28"/>
        </w:rPr>
        <w:t>и 202</w:t>
      </w:r>
      <w:r w:rsidR="001C13F3">
        <w:rPr>
          <w:sz w:val="28"/>
          <w:szCs w:val="28"/>
        </w:rPr>
        <w:t>1</w:t>
      </w:r>
      <w:r w:rsidRPr="001E21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(Финансовое управление города Волгодонска; п</w:t>
      </w:r>
      <w:r w:rsidRPr="001F6293">
        <w:rPr>
          <w:i/>
          <w:sz w:val="28"/>
          <w:szCs w:val="28"/>
        </w:rPr>
        <w:t>остоянная комиссия по</w:t>
      </w:r>
      <w:r>
        <w:rPr>
          <w:i/>
          <w:sz w:val="28"/>
          <w:szCs w:val="28"/>
        </w:rPr>
        <w:t> </w:t>
      </w:r>
      <w:r w:rsidRPr="001F6293">
        <w:rPr>
          <w:i/>
          <w:sz w:val="28"/>
          <w:szCs w:val="28"/>
        </w:rPr>
        <w:t>бюджету, налогам, сборам, муниципальной собственности</w:t>
      </w:r>
      <w:r w:rsidR="003C389A">
        <w:rPr>
          <w:i/>
          <w:sz w:val="28"/>
          <w:szCs w:val="28"/>
        </w:rPr>
        <w:t>;</w:t>
      </w:r>
      <w:r w:rsidR="003C389A" w:rsidRPr="003C389A">
        <w:rPr>
          <w:i/>
          <w:sz w:val="28"/>
          <w:szCs w:val="28"/>
        </w:rPr>
        <w:t xml:space="preserve"> </w:t>
      </w:r>
      <w:r w:rsidR="003C389A">
        <w:rPr>
          <w:i/>
          <w:sz w:val="28"/>
          <w:szCs w:val="28"/>
        </w:rPr>
        <w:t>постоянная комиссия по жилищно-коммунальному хозяйству, благоустройству, энергетике, транспорту, связи, экологии;</w:t>
      </w:r>
      <w:r w:rsidR="003C389A" w:rsidRPr="003C389A">
        <w:rPr>
          <w:i/>
          <w:sz w:val="28"/>
          <w:szCs w:val="28"/>
        </w:rPr>
        <w:t xml:space="preserve"> </w:t>
      </w:r>
      <w:r w:rsidR="003C389A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 здравоохранению</w:t>
      </w:r>
      <w:r>
        <w:rPr>
          <w:i/>
          <w:sz w:val="28"/>
          <w:szCs w:val="28"/>
        </w:rPr>
        <w:t>)</w:t>
      </w:r>
      <w:proofErr w:type="gramEnd"/>
    </w:p>
    <w:p w:rsidR="00074F2B" w:rsidRPr="009D1A6E" w:rsidRDefault="00074F2B" w:rsidP="001C08CF">
      <w:pPr>
        <w:pStyle w:val="af2"/>
        <w:widowControl/>
        <w:numPr>
          <w:ilvl w:val="0"/>
          <w:numId w:val="3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первичной к</w:t>
      </w:r>
      <w:r w:rsidR="00991796">
        <w:rPr>
          <w:sz w:val="28"/>
          <w:szCs w:val="28"/>
        </w:rPr>
        <w:t>а</w:t>
      </w:r>
      <w:r>
        <w:rPr>
          <w:sz w:val="28"/>
          <w:szCs w:val="28"/>
        </w:rPr>
        <w:t xml:space="preserve">мпании против гриппа и ОРВИ в эпидемиологический период 2018-2019 годов. </w:t>
      </w:r>
      <w:r>
        <w:rPr>
          <w:i/>
          <w:sz w:val="28"/>
          <w:szCs w:val="28"/>
        </w:rPr>
        <w:t>(Управление здравоохранения города Волгодонска; п</w:t>
      </w:r>
      <w:r w:rsidRPr="001C13F3"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</w:t>
      </w:r>
      <w:r>
        <w:rPr>
          <w:i/>
          <w:sz w:val="28"/>
          <w:szCs w:val="28"/>
        </w:rPr>
        <w:t>ьтуре, спорту и здравоохранению)</w:t>
      </w:r>
    </w:p>
    <w:p w:rsidR="009D1A6E" w:rsidRDefault="009D1A6E" w:rsidP="001C08CF">
      <w:pPr>
        <w:pStyle w:val="aa"/>
        <w:numPr>
          <w:ilvl w:val="0"/>
          <w:numId w:val="33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AC3572">
        <w:rPr>
          <w:sz w:val="28"/>
          <w:szCs w:val="28"/>
        </w:rPr>
        <w:t xml:space="preserve">О задачах </w:t>
      </w:r>
      <w:r>
        <w:rPr>
          <w:sz w:val="28"/>
          <w:szCs w:val="28"/>
        </w:rPr>
        <w:t>отдела</w:t>
      </w:r>
      <w:r w:rsidRPr="00AC3572">
        <w:rPr>
          <w:sz w:val="28"/>
          <w:szCs w:val="28"/>
        </w:rPr>
        <w:t xml:space="preserve"> инвестиционной политики и стратегического развития Администрации города Волгодонска на 201</w:t>
      </w:r>
      <w:r>
        <w:rPr>
          <w:sz w:val="28"/>
          <w:szCs w:val="28"/>
        </w:rPr>
        <w:t>9</w:t>
      </w:r>
      <w:r w:rsidRPr="00AC3572">
        <w:rPr>
          <w:sz w:val="28"/>
          <w:szCs w:val="28"/>
        </w:rPr>
        <w:t xml:space="preserve"> и последующие годы</w:t>
      </w:r>
      <w:r>
        <w:rPr>
          <w:sz w:val="28"/>
          <w:szCs w:val="28"/>
        </w:rPr>
        <w:t>.</w:t>
      </w:r>
      <w:r w:rsidRPr="006E47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6B35BA">
        <w:rPr>
          <w:rFonts w:eastAsia="MS Mincho"/>
          <w:i/>
          <w:sz w:val="28"/>
          <w:szCs w:val="28"/>
        </w:rPr>
        <w:t xml:space="preserve">остоянная комиссия </w:t>
      </w:r>
      <w:r w:rsidRPr="006B35BA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 </w:t>
      </w:r>
      <w:r w:rsidRPr="006B35BA">
        <w:rPr>
          <w:i/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 xml:space="preserve">; заместитель главы Администрации города Волгодонска по экономике) </w:t>
      </w:r>
    </w:p>
    <w:p w:rsidR="00256E3E" w:rsidRPr="00DB2335" w:rsidRDefault="00256E3E" w:rsidP="001C08CF">
      <w:pPr>
        <w:pStyle w:val="aa"/>
        <w:numPr>
          <w:ilvl w:val="0"/>
          <w:numId w:val="33"/>
        </w:numPr>
        <w:spacing w:after="240" w:line="360" w:lineRule="auto"/>
        <w:ind w:left="567" w:right="-13" w:hanging="567"/>
        <w:jc w:val="both"/>
        <w:rPr>
          <w:rFonts w:eastAsia="Arial"/>
          <w:sz w:val="28"/>
          <w:szCs w:val="28"/>
        </w:rPr>
      </w:pPr>
      <w:r w:rsidRPr="00DB2335">
        <w:rPr>
          <w:rFonts w:eastAsia="Arial"/>
          <w:sz w:val="28"/>
          <w:szCs w:val="28"/>
        </w:rPr>
        <w:t>О создании благоприятных условий, в т</w:t>
      </w:r>
      <w:r>
        <w:rPr>
          <w:rFonts w:eastAsia="Arial"/>
          <w:sz w:val="28"/>
          <w:szCs w:val="28"/>
        </w:rPr>
        <w:t xml:space="preserve">ом </w:t>
      </w:r>
      <w:r w:rsidRPr="00DB2335">
        <w:rPr>
          <w:rFonts w:eastAsia="Arial"/>
          <w:sz w:val="28"/>
          <w:szCs w:val="28"/>
        </w:rPr>
        <w:t>ч</w:t>
      </w:r>
      <w:r>
        <w:rPr>
          <w:rFonts w:eastAsia="Arial"/>
          <w:sz w:val="28"/>
          <w:szCs w:val="28"/>
        </w:rPr>
        <w:t>исле</w:t>
      </w:r>
      <w:r w:rsidRPr="00DB2335">
        <w:rPr>
          <w:rFonts w:eastAsia="Arial"/>
          <w:sz w:val="28"/>
          <w:szCs w:val="28"/>
        </w:rPr>
        <w:t xml:space="preserve"> подготовке земельных участков, для развития малого и среднего бизнеса в г</w:t>
      </w:r>
      <w:r>
        <w:rPr>
          <w:rFonts w:eastAsia="Arial"/>
          <w:sz w:val="28"/>
          <w:szCs w:val="28"/>
        </w:rPr>
        <w:t>ороде</w:t>
      </w:r>
      <w:r w:rsidRPr="00DB2335">
        <w:rPr>
          <w:rFonts w:eastAsia="Arial"/>
          <w:sz w:val="28"/>
          <w:szCs w:val="28"/>
        </w:rPr>
        <w:t xml:space="preserve"> Волгодонске.</w:t>
      </w:r>
      <w:r w:rsidRPr="00DB2335">
        <w:rPr>
          <w:i/>
          <w:sz w:val="28"/>
          <w:szCs w:val="28"/>
        </w:rPr>
        <w:t xml:space="preserve"> </w:t>
      </w:r>
      <w:r w:rsidRPr="005F2A7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5F2A7B">
        <w:rPr>
          <w:i/>
          <w:sz w:val="28"/>
          <w:szCs w:val="28"/>
        </w:rPr>
        <w:t xml:space="preserve">остоянная комиссия по экономическому развитию, инвестициям, промышленности, потребительскому рынку, развитию малого </w:t>
      </w:r>
      <w:r w:rsidRPr="005F2A7B">
        <w:rPr>
          <w:i/>
          <w:sz w:val="28"/>
          <w:szCs w:val="28"/>
        </w:rPr>
        <w:lastRenderedPageBreak/>
        <w:t>предпринимательства</w:t>
      </w:r>
      <w:r>
        <w:rPr>
          <w:i/>
          <w:sz w:val="28"/>
          <w:szCs w:val="28"/>
        </w:rPr>
        <w:t>; заместитель главы Администрации города Волгодонска по экономике</w:t>
      </w:r>
      <w:r w:rsidR="00B74A43">
        <w:rPr>
          <w:i/>
          <w:sz w:val="28"/>
          <w:szCs w:val="28"/>
        </w:rPr>
        <w:t xml:space="preserve">, </w:t>
      </w:r>
      <w:r w:rsidR="00B74A43" w:rsidRPr="00272184">
        <w:rPr>
          <w:i/>
          <w:sz w:val="28"/>
          <w:szCs w:val="28"/>
        </w:rPr>
        <w:t>Комитет по управлению имуществом города Волгодонска</w:t>
      </w:r>
      <w:r>
        <w:rPr>
          <w:i/>
          <w:sz w:val="28"/>
          <w:szCs w:val="28"/>
        </w:rPr>
        <w:t>)</w:t>
      </w:r>
    </w:p>
    <w:p w:rsidR="00161B18" w:rsidRDefault="00D6369C" w:rsidP="001C08CF">
      <w:pPr>
        <w:pStyle w:val="aa"/>
        <w:numPr>
          <w:ilvl w:val="0"/>
          <w:numId w:val="33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9D1A6E">
        <w:rPr>
          <w:sz w:val="28"/>
          <w:szCs w:val="28"/>
        </w:rPr>
        <w:t>О работе Администрации города Волгодонска по сокращению количества объектов незавершенного строительства на территории города</w:t>
      </w:r>
      <w:r w:rsidR="00161B18" w:rsidRPr="009D1A6E">
        <w:rPr>
          <w:sz w:val="28"/>
          <w:szCs w:val="28"/>
        </w:rPr>
        <w:t xml:space="preserve">. </w:t>
      </w:r>
      <w:r w:rsidR="00161B18" w:rsidRPr="009D1A6E">
        <w:rPr>
          <w:i/>
          <w:sz w:val="28"/>
          <w:szCs w:val="28"/>
        </w:rPr>
        <w:t>(Постоянная комиссия по строительству, землеустройству, архитектуре; заместитель главы Администрации города Волгодонска по строительству)</w:t>
      </w:r>
    </w:p>
    <w:p w:rsidR="007D6F9E" w:rsidRDefault="007D6F9E" w:rsidP="001C08CF">
      <w:pPr>
        <w:pStyle w:val="af2"/>
        <w:widowControl/>
        <w:numPr>
          <w:ilvl w:val="0"/>
          <w:numId w:val="3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 19.07.2012 № 66 «Об утверждении Регламента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Думы». </w:t>
      </w:r>
      <w:r>
        <w:rPr>
          <w:i/>
          <w:sz w:val="28"/>
          <w:szCs w:val="28"/>
        </w:rPr>
        <w:t xml:space="preserve">(Юридическая служба аппарата </w:t>
      </w:r>
      <w:proofErr w:type="spellStart"/>
      <w:r>
        <w:rPr>
          <w:i/>
          <w:sz w:val="28"/>
          <w:szCs w:val="28"/>
        </w:rPr>
        <w:t>Волгодонской</w:t>
      </w:r>
      <w:proofErr w:type="spellEnd"/>
      <w:r>
        <w:rPr>
          <w:i/>
          <w:sz w:val="28"/>
          <w:szCs w:val="28"/>
        </w:rPr>
        <w:t xml:space="preserve"> городской Думы; постоянная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>по местному самоуправлению, вопросам депутатской этики и регламента)</w:t>
      </w:r>
    </w:p>
    <w:p w:rsidR="00EC145B" w:rsidRDefault="00EC145B" w:rsidP="001C08CF">
      <w:pPr>
        <w:numPr>
          <w:ilvl w:val="0"/>
          <w:numId w:val="33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161B18">
        <w:rPr>
          <w:sz w:val="28"/>
          <w:szCs w:val="28"/>
        </w:rPr>
        <w:t xml:space="preserve">О примерном плане работы </w:t>
      </w:r>
      <w:proofErr w:type="spellStart"/>
      <w:r w:rsidRPr="00161B18">
        <w:rPr>
          <w:sz w:val="28"/>
          <w:szCs w:val="28"/>
        </w:rPr>
        <w:t>Волгодонской</w:t>
      </w:r>
      <w:proofErr w:type="spellEnd"/>
      <w:r w:rsidRPr="00161B18">
        <w:rPr>
          <w:sz w:val="28"/>
          <w:szCs w:val="28"/>
        </w:rPr>
        <w:t xml:space="preserve"> городской Думы на 1-е полугодие 201</w:t>
      </w:r>
      <w:r w:rsidR="000964D2" w:rsidRPr="00161B18">
        <w:rPr>
          <w:sz w:val="28"/>
          <w:szCs w:val="28"/>
        </w:rPr>
        <w:t>9</w:t>
      </w:r>
      <w:r w:rsidRPr="00161B18">
        <w:rPr>
          <w:sz w:val="28"/>
          <w:szCs w:val="28"/>
        </w:rPr>
        <w:t xml:space="preserve"> года</w:t>
      </w:r>
      <w:r w:rsidRPr="00161B18">
        <w:rPr>
          <w:i/>
          <w:sz w:val="28"/>
          <w:szCs w:val="28"/>
        </w:rPr>
        <w:t xml:space="preserve">. (Постоянные комиссии </w:t>
      </w:r>
      <w:proofErr w:type="spellStart"/>
      <w:r w:rsidRPr="00161B18">
        <w:rPr>
          <w:i/>
          <w:sz w:val="28"/>
          <w:szCs w:val="28"/>
        </w:rPr>
        <w:t>Волгодонской</w:t>
      </w:r>
      <w:proofErr w:type="spellEnd"/>
      <w:r w:rsidRPr="00161B18">
        <w:rPr>
          <w:i/>
          <w:sz w:val="28"/>
          <w:szCs w:val="28"/>
        </w:rPr>
        <w:t xml:space="preserve"> городской Думы; Администрация города Волгодонска)</w:t>
      </w:r>
    </w:p>
    <w:p w:rsidR="0011233D" w:rsidRDefault="0011233D" w:rsidP="001C08CF">
      <w:pPr>
        <w:widowControl/>
        <w:spacing w:line="36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мере необходимости:</w:t>
      </w:r>
    </w:p>
    <w:p w:rsidR="00930FF4" w:rsidRPr="00033AE2" w:rsidRDefault="00D02C13" w:rsidP="001C08CF">
      <w:pPr>
        <w:pStyle w:val="af2"/>
        <w:widowControl/>
        <w:numPr>
          <w:ilvl w:val="0"/>
          <w:numId w:val="7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 w:rsidR="000964D2">
        <w:rPr>
          <w:sz w:val="28"/>
          <w:szCs w:val="28"/>
        </w:rPr>
        <w:t xml:space="preserve"> городской Думы от 07.12.2017</w:t>
      </w:r>
      <w:r>
        <w:rPr>
          <w:sz w:val="28"/>
          <w:szCs w:val="28"/>
        </w:rPr>
        <w:t xml:space="preserve"> № </w:t>
      </w:r>
      <w:r w:rsidR="000964D2">
        <w:rPr>
          <w:sz w:val="28"/>
          <w:szCs w:val="28"/>
        </w:rPr>
        <w:t>100</w:t>
      </w:r>
      <w:r>
        <w:rPr>
          <w:sz w:val="28"/>
          <w:szCs w:val="28"/>
        </w:rPr>
        <w:t xml:space="preserve"> «О бюджете города Волгодонска на 201</w:t>
      </w:r>
      <w:r w:rsidR="000964D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0964D2">
        <w:rPr>
          <w:sz w:val="28"/>
          <w:szCs w:val="28"/>
        </w:rPr>
        <w:t>9</w:t>
      </w:r>
      <w:r>
        <w:rPr>
          <w:sz w:val="28"/>
          <w:szCs w:val="28"/>
        </w:rPr>
        <w:t xml:space="preserve"> и 2020 годов». </w:t>
      </w:r>
      <w:r w:rsidR="00930FF4">
        <w:rPr>
          <w:i/>
          <w:sz w:val="28"/>
          <w:szCs w:val="28"/>
        </w:rPr>
        <w:t>(Финансовое управление города Волгодонска; постоянная комиссия по бюджету, налогам, сборам, муниципальной собственности)</w:t>
      </w:r>
    </w:p>
    <w:p w:rsidR="00181F87" w:rsidRDefault="00181F87" w:rsidP="001C08CF">
      <w:pPr>
        <w:pStyle w:val="af2"/>
        <w:widowControl/>
        <w:numPr>
          <w:ilvl w:val="0"/>
          <w:numId w:val="7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6E42BC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05.09.2007 №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110 «О бюджетном процессе в городе Волгодонске»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11233D" w:rsidRPr="00520925" w:rsidRDefault="0011233D" w:rsidP="001C08CF">
      <w:pPr>
        <w:pStyle w:val="aa"/>
        <w:widowControl/>
        <w:numPr>
          <w:ilvl w:val="0"/>
          <w:numId w:val="7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520925">
        <w:rPr>
          <w:sz w:val="28"/>
          <w:szCs w:val="28"/>
        </w:rPr>
        <w:t>Об утверждении перечня муниципального имущества, предлагаемого к</w:t>
      </w:r>
      <w:r w:rsidR="00520925">
        <w:rPr>
          <w:sz w:val="28"/>
          <w:szCs w:val="28"/>
        </w:rPr>
        <w:t> </w:t>
      </w:r>
      <w:r w:rsidRPr="00520925">
        <w:rPr>
          <w:sz w:val="28"/>
          <w:szCs w:val="28"/>
        </w:rPr>
        <w:t xml:space="preserve">передаче в федеральную собственность. </w:t>
      </w:r>
      <w:r w:rsidRPr="00520925">
        <w:rPr>
          <w:i/>
          <w:sz w:val="28"/>
          <w:szCs w:val="28"/>
        </w:rPr>
        <w:t>(</w:t>
      </w:r>
      <w:r w:rsidRPr="00520925">
        <w:rPr>
          <w:i/>
          <w:sz w:val="28"/>
        </w:rPr>
        <w:t>Комитет по</w:t>
      </w:r>
      <w:r w:rsidR="00E27349" w:rsidRPr="00520925">
        <w:rPr>
          <w:i/>
          <w:sz w:val="28"/>
        </w:rPr>
        <w:t xml:space="preserve"> </w:t>
      </w:r>
      <w:r w:rsidRPr="00520925">
        <w:rPr>
          <w:i/>
          <w:sz w:val="28"/>
        </w:rPr>
        <w:t xml:space="preserve">управлению </w:t>
      </w:r>
      <w:r w:rsidRPr="00520925">
        <w:rPr>
          <w:i/>
          <w:sz w:val="28"/>
        </w:rPr>
        <w:lastRenderedPageBreak/>
        <w:t>имуществом города Волгодонска;</w:t>
      </w:r>
      <w:r w:rsidRPr="00520925">
        <w:rPr>
          <w:i/>
          <w:sz w:val="28"/>
          <w:szCs w:val="28"/>
        </w:rPr>
        <w:t xml:space="preserve"> постоянная комиссия по</w:t>
      </w:r>
      <w:r w:rsidR="00451FBB" w:rsidRPr="00520925">
        <w:rPr>
          <w:i/>
          <w:sz w:val="28"/>
          <w:szCs w:val="28"/>
        </w:rPr>
        <w:t xml:space="preserve"> </w:t>
      </w:r>
      <w:r w:rsidRPr="00520925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520925" w:rsidRDefault="0011233D" w:rsidP="001C08CF">
      <w:pPr>
        <w:pStyle w:val="aa"/>
        <w:widowControl/>
        <w:numPr>
          <w:ilvl w:val="0"/>
          <w:numId w:val="7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520925">
        <w:rPr>
          <w:sz w:val="28"/>
          <w:szCs w:val="28"/>
        </w:rPr>
        <w:t>Об утверждении перечня муниципального имущества, предлагаемого к</w:t>
      </w:r>
      <w:r w:rsidR="00D319EB">
        <w:rPr>
          <w:sz w:val="28"/>
          <w:szCs w:val="28"/>
        </w:rPr>
        <w:t> </w:t>
      </w:r>
      <w:r w:rsidRPr="00520925">
        <w:rPr>
          <w:sz w:val="28"/>
          <w:szCs w:val="28"/>
        </w:rPr>
        <w:t xml:space="preserve">передаче в государственную собственность Ростовской области. </w:t>
      </w:r>
      <w:r w:rsidRPr="00520925">
        <w:rPr>
          <w:i/>
          <w:sz w:val="28"/>
          <w:szCs w:val="28"/>
        </w:rPr>
        <w:t>(</w:t>
      </w:r>
      <w:r w:rsidRPr="00520925">
        <w:rPr>
          <w:i/>
          <w:sz w:val="28"/>
        </w:rPr>
        <w:t>Комитет по</w:t>
      </w:r>
      <w:r w:rsidR="00E27349" w:rsidRPr="00520925">
        <w:rPr>
          <w:i/>
          <w:sz w:val="28"/>
        </w:rPr>
        <w:t xml:space="preserve"> </w:t>
      </w:r>
      <w:r w:rsidRPr="00520925">
        <w:rPr>
          <w:i/>
          <w:sz w:val="28"/>
        </w:rPr>
        <w:t>управлению имуществом города Волгодонска;</w:t>
      </w:r>
      <w:r w:rsidRPr="00520925">
        <w:rPr>
          <w:i/>
          <w:sz w:val="28"/>
          <w:szCs w:val="28"/>
        </w:rPr>
        <w:t xml:space="preserve"> постоянная комиссия по</w:t>
      </w:r>
      <w:r w:rsidR="00451FBB" w:rsidRPr="00520925">
        <w:rPr>
          <w:i/>
          <w:sz w:val="28"/>
          <w:szCs w:val="28"/>
        </w:rPr>
        <w:t xml:space="preserve"> </w:t>
      </w:r>
      <w:r w:rsidRPr="00520925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520925" w:rsidRDefault="0011233D" w:rsidP="001C08CF">
      <w:pPr>
        <w:pStyle w:val="aa"/>
        <w:widowControl/>
        <w:numPr>
          <w:ilvl w:val="0"/>
          <w:numId w:val="7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520925">
        <w:rPr>
          <w:sz w:val="28"/>
          <w:szCs w:val="28"/>
        </w:rPr>
        <w:t>Об утверждении перечня имущества, предлагаемого к передаче из</w:t>
      </w:r>
      <w:r w:rsidR="00D319EB">
        <w:rPr>
          <w:sz w:val="28"/>
          <w:szCs w:val="28"/>
        </w:rPr>
        <w:t> </w:t>
      </w:r>
      <w:r w:rsidRPr="00520925">
        <w:rPr>
          <w:sz w:val="28"/>
          <w:szCs w:val="28"/>
        </w:rPr>
        <w:t xml:space="preserve">федеральной собственности в муниципальную собственность. </w:t>
      </w:r>
      <w:r w:rsidRPr="00520925">
        <w:rPr>
          <w:i/>
          <w:sz w:val="28"/>
          <w:szCs w:val="28"/>
        </w:rPr>
        <w:t>(</w:t>
      </w:r>
      <w:r w:rsidRPr="00520925">
        <w:rPr>
          <w:i/>
          <w:sz w:val="28"/>
        </w:rPr>
        <w:t>Комитет по</w:t>
      </w:r>
      <w:r w:rsidR="00451FBB" w:rsidRPr="00520925">
        <w:rPr>
          <w:i/>
          <w:sz w:val="28"/>
        </w:rPr>
        <w:t xml:space="preserve"> </w:t>
      </w:r>
      <w:r w:rsidRPr="00520925">
        <w:rPr>
          <w:i/>
          <w:sz w:val="28"/>
        </w:rPr>
        <w:t>управлению имуществом города Волгодонска;</w:t>
      </w:r>
      <w:r w:rsidRPr="00520925">
        <w:rPr>
          <w:i/>
          <w:sz w:val="28"/>
          <w:szCs w:val="28"/>
        </w:rPr>
        <w:t xml:space="preserve"> постоянная комиссия по</w:t>
      </w:r>
      <w:r w:rsidR="00451FBB" w:rsidRPr="00520925">
        <w:rPr>
          <w:i/>
          <w:sz w:val="28"/>
          <w:szCs w:val="28"/>
        </w:rPr>
        <w:t xml:space="preserve"> </w:t>
      </w:r>
      <w:r w:rsidRPr="00520925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520925" w:rsidRDefault="0011233D" w:rsidP="001C08CF">
      <w:pPr>
        <w:pStyle w:val="aa"/>
        <w:widowControl/>
        <w:numPr>
          <w:ilvl w:val="0"/>
          <w:numId w:val="7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520925">
        <w:rPr>
          <w:sz w:val="28"/>
          <w:szCs w:val="28"/>
        </w:rPr>
        <w:t>Об утверждении перечня имущества, предлагаемого к передаче из</w:t>
      </w:r>
      <w:r w:rsidR="00D319EB">
        <w:rPr>
          <w:sz w:val="28"/>
          <w:szCs w:val="28"/>
        </w:rPr>
        <w:t> </w:t>
      </w:r>
      <w:r w:rsidRPr="00520925">
        <w:rPr>
          <w:sz w:val="28"/>
          <w:szCs w:val="28"/>
        </w:rPr>
        <w:t>государственной собственности Ростовской области в</w:t>
      </w:r>
      <w:r w:rsidR="00451FBB" w:rsidRPr="00520925">
        <w:rPr>
          <w:sz w:val="28"/>
          <w:szCs w:val="28"/>
        </w:rPr>
        <w:t xml:space="preserve"> </w:t>
      </w:r>
      <w:r w:rsidRPr="00520925">
        <w:rPr>
          <w:sz w:val="28"/>
          <w:szCs w:val="28"/>
        </w:rPr>
        <w:t xml:space="preserve">муниципальную собственность. </w:t>
      </w:r>
      <w:r w:rsidRPr="00520925">
        <w:rPr>
          <w:i/>
          <w:sz w:val="28"/>
          <w:szCs w:val="28"/>
        </w:rPr>
        <w:t>(</w:t>
      </w:r>
      <w:r w:rsidRPr="00520925">
        <w:rPr>
          <w:i/>
          <w:sz w:val="28"/>
        </w:rPr>
        <w:t>Комитет по</w:t>
      </w:r>
      <w:r w:rsidR="00451FBB" w:rsidRPr="00520925">
        <w:rPr>
          <w:i/>
          <w:sz w:val="28"/>
        </w:rPr>
        <w:t xml:space="preserve"> </w:t>
      </w:r>
      <w:r w:rsidRPr="00520925">
        <w:rPr>
          <w:i/>
          <w:sz w:val="28"/>
        </w:rPr>
        <w:t>управлению имуществом города Волгодонска;</w:t>
      </w:r>
      <w:r w:rsidRPr="00520925">
        <w:rPr>
          <w:i/>
          <w:sz w:val="28"/>
          <w:szCs w:val="28"/>
        </w:rPr>
        <w:t xml:space="preserve"> постоянная комиссия по</w:t>
      </w:r>
      <w:r w:rsidR="00451FBB" w:rsidRPr="00520925">
        <w:rPr>
          <w:i/>
          <w:sz w:val="28"/>
          <w:szCs w:val="28"/>
        </w:rPr>
        <w:t xml:space="preserve"> </w:t>
      </w:r>
      <w:r w:rsidRPr="00520925">
        <w:rPr>
          <w:i/>
          <w:sz w:val="28"/>
          <w:szCs w:val="28"/>
        </w:rPr>
        <w:t>бюджету, налогам, сборам, муниципальной собственности)</w:t>
      </w:r>
    </w:p>
    <w:p w:rsidR="006F2902" w:rsidRPr="00520925" w:rsidRDefault="006F2902" w:rsidP="001C08CF">
      <w:pPr>
        <w:pStyle w:val="aa"/>
        <w:widowControl/>
        <w:numPr>
          <w:ilvl w:val="0"/>
          <w:numId w:val="7"/>
        </w:numPr>
        <w:tabs>
          <w:tab w:val="left" w:pos="0"/>
        </w:tabs>
        <w:spacing w:before="120" w:after="240" w:line="360" w:lineRule="auto"/>
        <w:ind w:left="567" w:hanging="567"/>
        <w:jc w:val="both"/>
        <w:rPr>
          <w:i/>
          <w:sz w:val="28"/>
        </w:rPr>
      </w:pPr>
      <w:r w:rsidRPr="00520925">
        <w:rPr>
          <w:sz w:val="28"/>
        </w:rPr>
        <w:t xml:space="preserve">О внесении изменений в Устав муниципального образования «Город Волгодонск». </w:t>
      </w:r>
      <w:r w:rsidRPr="00520925">
        <w:rPr>
          <w:i/>
          <w:sz w:val="28"/>
        </w:rPr>
        <w:t>(Юридическая служба аппарата Волгодонской городской Думы; Администрация города Волгодонска;</w:t>
      </w:r>
      <w:r w:rsidRPr="00520925">
        <w:rPr>
          <w:i/>
          <w:sz w:val="28"/>
          <w:szCs w:val="28"/>
        </w:rPr>
        <w:t xml:space="preserve"> </w:t>
      </w:r>
      <w:r w:rsidR="007B0758" w:rsidRPr="00520925">
        <w:rPr>
          <w:i/>
          <w:sz w:val="28"/>
          <w:szCs w:val="28"/>
        </w:rPr>
        <w:t xml:space="preserve">постоянная </w:t>
      </w:r>
      <w:r w:rsidR="007B0758" w:rsidRPr="00520925">
        <w:rPr>
          <w:i/>
          <w:iCs/>
          <w:sz w:val="28"/>
          <w:szCs w:val="28"/>
        </w:rPr>
        <w:t xml:space="preserve">комиссия </w:t>
      </w:r>
      <w:r w:rsidR="007B0758" w:rsidRPr="00520925">
        <w:rPr>
          <w:i/>
          <w:sz w:val="28"/>
          <w:szCs w:val="28"/>
        </w:rPr>
        <w:t>по</w:t>
      </w:r>
      <w:r w:rsidR="003C690B">
        <w:rPr>
          <w:i/>
          <w:sz w:val="28"/>
          <w:szCs w:val="28"/>
        </w:rPr>
        <w:t> </w:t>
      </w:r>
      <w:r w:rsidR="007B0758" w:rsidRPr="00520925">
        <w:rPr>
          <w:i/>
          <w:sz w:val="28"/>
          <w:szCs w:val="28"/>
        </w:rPr>
        <w:t>местному самоуправлению, вопросам депутатской этики и</w:t>
      </w:r>
      <w:r w:rsidR="003C690B">
        <w:rPr>
          <w:i/>
          <w:sz w:val="28"/>
          <w:szCs w:val="28"/>
        </w:rPr>
        <w:t> </w:t>
      </w:r>
      <w:r w:rsidR="007B0758" w:rsidRPr="00520925">
        <w:rPr>
          <w:i/>
          <w:sz w:val="28"/>
          <w:szCs w:val="28"/>
        </w:rPr>
        <w:t>регламента</w:t>
      </w:r>
      <w:r w:rsidRPr="00520925">
        <w:rPr>
          <w:i/>
          <w:sz w:val="28"/>
        </w:rPr>
        <w:t xml:space="preserve">) </w:t>
      </w:r>
      <w:bookmarkStart w:id="0" w:name="_GoBack"/>
      <w:bookmarkEnd w:id="0"/>
    </w:p>
    <w:p w:rsidR="00692BB8" w:rsidRDefault="00692BB8" w:rsidP="00692BB8">
      <w:pPr>
        <w:widowControl/>
        <w:spacing w:after="240"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Раздел </w:t>
      </w:r>
      <w:r>
        <w:rPr>
          <w:rFonts w:cs="Tahoma"/>
          <w:b/>
          <w:bCs/>
          <w:sz w:val="28"/>
          <w:szCs w:val="28"/>
          <w:lang w:val="en-US"/>
        </w:rPr>
        <w:t>II</w:t>
      </w:r>
      <w:r>
        <w:rPr>
          <w:rFonts w:cs="Tahoma"/>
          <w:b/>
          <w:bCs/>
          <w:sz w:val="28"/>
          <w:szCs w:val="28"/>
        </w:rPr>
        <w:t>. Организационно-массовые мероприятия</w:t>
      </w:r>
    </w:p>
    <w:p w:rsidR="00692BB8" w:rsidRPr="007D1479" w:rsidRDefault="00692BB8" w:rsidP="00692BB8">
      <w:pPr>
        <w:widowControl/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7D1479">
        <w:rPr>
          <w:rFonts w:cs="Tahoma"/>
          <w:bCs/>
          <w:sz w:val="28"/>
          <w:szCs w:val="28"/>
        </w:rPr>
        <w:t>Про</w:t>
      </w:r>
      <w:r w:rsidRPr="007D1479">
        <w:rPr>
          <w:sz w:val="28"/>
          <w:szCs w:val="28"/>
        </w:rPr>
        <w:t xml:space="preserve">ведение заседаний постоянных комиссий </w:t>
      </w:r>
      <w:proofErr w:type="spellStart"/>
      <w:r w:rsidRPr="007D1479">
        <w:rPr>
          <w:sz w:val="28"/>
          <w:szCs w:val="28"/>
        </w:rPr>
        <w:t>Волгодонской</w:t>
      </w:r>
      <w:proofErr w:type="spellEnd"/>
      <w:r w:rsidRPr="007D1479">
        <w:rPr>
          <w:sz w:val="28"/>
          <w:szCs w:val="28"/>
        </w:rPr>
        <w:t xml:space="preserve"> городской Думы - </w:t>
      </w:r>
      <w:r w:rsidRPr="00C237A4">
        <w:rPr>
          <w:i/>
          <w:sz w:val="28"/>
          <w:szCs w:val="28"/>
        </w:rPr>
        <w:t>по отдельному графику</w:t>
      </w:r>
      <w:r w:rsidRPr="007D1479">
        <w:rPr>
          <w:sz w:val="28"/>
          <w:szCs w:val="28"/>
        </w:rPr>
        <w:t>.</w:t>
      </w:r>
    </w:p>
    <w:p w:rsidR="00692BB8" w:rsidRPr="004D69D5" w:rsidRDefault="00692BB8" w:rsidP="00692BB8">
      <w:pPr>
        <w:widowControl/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7D1479">
        <w:rPr>
          <w:rFonts w:cs="Tahoma"/>
          <w:bCs/>
          <w:sz w:val="28"/>
          <w:szCs w:val="28"/>
        </w:rPr>
        <w:t>Ф</w:t>
      </w:r>
      <w:r w:rsidRPr="00C06938">
        <w:rPr>
          <w:sz w:val="28"/>
          <w:szCs w:val="28"/>
        </w:rPr>
        <w:t>ормирование</w:t>
      </w:r>
      <w:r w:rsidRPr="004D69D5">
        <w:rPr>
          <w:sz w:val="28"/>
          <w:szCs w:val="28"/>
        </w:rPr>
        <w:t xml:space="preserve"> рабочих групп для подготовки вопросов на заседания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  <w:r w:rsidRPr="00C237A4">
        <w:rPr>
          <w:i/>
          <w:sz w:val="28"/>
          <w:szCs w:val="28"/>
        </w:rPr>
        <w:t>по мере необходимости</w:t>
      </w:r>
      <w:r>
        <w:rPr>
          <w:sz w:val="28"/>
          <w:szCs w:val="28"/>
        </w:rPr>
        <w:t>.</w:t>
      </w:r>
    </w:p>
    <w:p w:rsidR="00692BB8" w:rsidRPr="00913C62" w:rsidRDefault="00692BB8" w:rsidP="00692BB8">
      <w:pPr>
        <w:widowControl/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4D69D5">
        <w:rPr>
          <w:sz w:val="28"/>
          <w:szCs w:val="28"/>
        </w:rPr>
        <w:t>Проведение личного приема граждан депутатами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- </w:t>
      </w:r>
      <w:r w:rsidRPr="00C237A4">
        <w:rPr>
          <w:i/>
          <w:sz w:val="28"/>
          <w:szCs w:val="28"/>
        </w:rPr>
        <w:t>по отдельному графику</w:t>
      </w:r>
      <w:r>
        <w:rPr>
          <w:sz w:val="28"/>
          <w:szCs w:val="28"/>
        </w:rPr>
        <w:t>.</w:t>
      </w:r>
    </w:p>
    <w:p w:rsidR="00D14E21" w:rsidRPr="00862F32" w:rsidRDefault="00692BB8" w:rsidP="00D14E21">
      <w:pPr>
        <w:numPr>
          <w:ilvl w:val="0"/>
          <w:numId w:val="1"/>
        </w:numPr>
        <w:spacing w:after="240" w:line="360" w:lineRule="auto"/>
        <w:jc w:val="both"/>
        <w:rPr>
          <w:sz w:val="28"/>
          <w:szCs w:val="28"/>
        </w:rPr>
      </w:pPr>
      <w:r w:rsidRPr="00D14E21">
        <w:rPr>
          <w:sz w:val="28"/>
          <w:szCs w:val="28"/>
        </w:rPr>
        <w:lastRenderedPageBreak/>
        <w:t>Участие в мероприятиях, посвящённых 6</w:t>
      </w:r>
      <w:r w:rsidR="00912FF7">
        <w:rPr>
          <w:sz w:val="28"/>
          <w:szCs w:val="28"/>
        </w:rPr>
        <w:t>8</w:t>
      </w:r>
      <w:r w:rsidRPr="00D14E21">
        <w:rPr>
          <w:sz w:val="28"/>
          <w:szCs w:val="28"/>
        </w:rPr>
        <w:t xml:space="preserve">-летию со дня образования города Волгодонска – </w:t>
      </w:r>
      <w:r w:rsidRPr="00862F32">
        <w:rPr>
          <w:i/>
          <w:sz w:val="28"/>
          <w:szCs w:val="28"/>
        </w:rPr>
        <w:t>июль</w:t>
      </w:r>
      <w:r w:rsidR="00862F32">
        <w:rPr>
          <w:i/>
          <w:sz w:val="28"/>
          <w:szCs w:val="28"/>
        </w:rPr>
        <w:t>, сентябрь</w:t>
      </w:r>
      <w:r w:rsidRPr="00862F32">
        <w:rPr>
          <w:i/>
          <w:sz w:val="28"/>
          <w:szCs w:val="28"/>
        </w:rPr>
        <w:t>.</w:t>
      </w:r>
    </w:p>
    <w:p w:rsidR="00D14E21" w:rsidRPr="008675BF" w:rsidRDefault="00D14E21" w:rsidP="00912FF7">
      <w:pPr>
        <w:pStyle w:val="aa"/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D14E21">
        <w:rPr>
          <w:sz w:val="28"/>
          <w:szCs w:val="28"/>
        </w:rPr>
        <w:t>Реализация социальных проектов в избирательных округах: «Уютные дворы»; «От чистого истока»; «Пусть не прервется временем общение»; «От ГТО к здоровой нации»; «Правопорядок – общее дело»</w:t>
      </w:r>
      <w:r w:rsidR="00C416E3">
        <w:rPr>
          <w:sz w:val="28"/>
          <w:szCs w:val="28"/>
        </w:rPr>
        <w:t xml:space="preserve"> - </w:t>
      </w:r>
      <w:r w:rsidR="00C416E3">
        <w:rPr>
          <w:i/>
          <w:sz w:val="28"/>
          <w:szCs w:val="28"/>
        </w:rPr>
        <w:t>весь период</w:t>
      </w:r>
      <w:r w:rsidRPr="00D14E21">
        <w:rPr>
          <w:sz w:val="28"/>
          <w:szCs w:val="28"/>
        </w:rPr>
        <w:t>.</w:t>
      </w:r>
    </w:p>
    <w:p w:rsidR="00B272CA" w:rsidRPr="00912FF7" w:rsidRDefault="00B272CA" w:rsidP="00912FF7">
      <w:pPr>
        <w:pStyle w:val="aa"/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i/>
          <w:sz w:val="28"/>
          <w:szCs w:val="28"/>
        </w:rPr>
      </w:pPr>
      <w:r w:rsidRPr="00B272CA">
        <w:rPr>
          <w:sz w:val="28"/>
          <w:szCs w:val="28"/>
        </w:rPr>
        <w:t xml:space="preserve">Мероприятия в рамках реализации соглашения о взаимодействии представительных органов местного самоуправления города Шахты и города Волгодонска от 27.10.2016 года - </w:t>
      </w:r>
      <w:r w:rsidRPr="00B272CA">
        <w:rPr>
          <w:i/>
          <w:sz w:val="28"/>
          <w:szCs w:val="28"/>
        </w:rPr>
        <w:t>по отдельному плану.</w:t>
      </w:r>
    </w:p>
    <w:p w:rsidR="00912FF7" w:rsidRDefault="00912FF7" w:rsidP="00912FF7">
      <w:pPr>
        <w:pStyle w:val="a"/>
        <w:ind w:left="643" w:hanging="360"/>
      </w:pPr>
      <w:r>
        <w:t xml:space="preserve"> Мероприятия в рамках Европейской недели местной демократии – </w:t>
      </w:r>
      <w:r w:rsidRPr="00912FF7">
        <w:rPr>
          <w:i/>
        </w:rPr>
        <w:t>октябрь, по отдельному плану</w:t>
      </w:r>
      <w:r>
        <w:t>.</w:t>
      </w:r>
    </w:p>
    <w:p w:rsidR="00692BB8" w:rsidRPr="00D14E21" w:rsidRDefault="00692BB8" w:rsidP="00D14E21">
      <w:pPr>
        <w:numPr>
          <w:ilvl w:val="0"/>
          <w:numId w:val="1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CD1206">
        <w:rPr>
          <w:sz w:val="28"/>
          <w:szCs w:val="28"/>
        </w:rPr>
        <w:t>Участие в Марше Единства –</w:t>
      </w:r>
      <w:r>
        <w:rPr>
          <w:i/>
          <w:sz w:val="28"/>
          <w:szCs w:val="28"/>
        </w:rPr>
        <w:t xml:space="preserve"> ноябрь.</w:t>
      </w:r>
    </w:p>
    <w:p w:rsidR="00692BB8" w:rsidRPr="00681F16" w:rsidRDefault="00692BB8" w:rsidP="00D14E21">
      <w:pPr>
        <w:widowControl/>
        <w:numPr>
          <w:ilvl w:val="0"/>
          <w:numId w:val="1"/>
        </w:numPr>
        <w:tabs>
          <w:tab w:val="left" w:pos="0"/>
        </w:tabs>
        <w:spacing w:before="120" w:after="120" w:line="360" w:lineRule="auto"/>
        <w:ind w:right="-2"/>
        <w:jc w:val="both"/>
        <w:rPr>
          <w:i/>
          <w:sz w:val="28"/>
          <w:szCs w:val="28"/>
        </w:rPr>
      </w:pPr>
      <w:r w:rsidRPr="00126E92">
        <w:rPr>
          <w:sz w:val="28"/>
          <w:szCs w:val="28"/>
        </w:rPr>
        <w:t>Участие в мероприятиях, посвященных праздничным и памятным датам</w:t>
      </w:r>
      <w:r w:rsidRPr="00C237A4">
        <w:rPr>
          <w:sz w:val="28"/>
          <w:szCs w:val="28"/>
        </w:rPr>
        <w:t xml:space="preserve"> – </w:t>
      </w:r>
      <w:r w:rsidRPr="00C237A4">
        <w:rPr>
          <w:i/>
          <w:sz w:val="28"/>
          <w:szCs w:val="28"/>
        </w:rPr>
        <w:t>в течение всего периода</w:t>
      </w:r>
      <w:r w:rsidRPr="00C237A4">
        <w:rPr>
          <w:sz w:val="28"/>
          <w:szCs w:val="28"/>
        </w:rPr>
        <w:t>.</w:t>
      </w:r>
    </w:p>
    <w:p w:rsidR="00BA4394" w:rsidRDefault="00BA4394" w:rsidP="00E27349">
      <w:pPr>
        <w:widowControl/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</w:t>
      </w:r>
    </w:p>
    <w:p w:rsidR="00BC7295" w:rsidRDefault="00BA4394" w:rsidP="00C5248C">
      <w:pPr>
        <w:widowControl/>
        <w:spacing w:line="360" w:lineRule="auto"/>
        <w:jc w:val="both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Волгодонской</w:t>
      </w:r>
      <w:proofErr w:type="spellEnd"/>
      <w:r>
        <w:rPr>
          <w:rFonts w:cs="Tahoma"/>
          <w:sz w:val="28"/>
          <w:szCs w:val="28"/>
        </w:rPr>
        <w:t xml:space="preserve"> городской Думы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716278">
        <w:rPr>
          <w:rFonts w:cs="Tahoma"/>
          <w:sz w:val="28"/>
          <w:szCs w:val="28"/>
        </w:rPr>
        <w:t xml:space="preserve">И.В. </w:t>
      </w:r>
      <w:proofErr w:type="spellStart"/>
      <w:r w:rsidR="00716278">
        <w:rPr>
          <w:rFonts w:cs="Tahoma"/>
          <w:sz w:val="28"/>
          <w:szCs w:val="28"/>
        </w:rPr>
        <w:t>Батлуков</w:t>
      </w:r>
      <w:proofErr w:type="spellEnd"/>
    </w:p>
    <w:p w:rsidR="00F455EF" w:rsidRPr="00A82B76" w:rsidRDefault="00F455EF" w:rsidP="00F455EF">
      <w:pPr>
        <w:rPr>
          <w:rFonts w:cs="Tahoma"/>
          <w:sz w:val="28"/>
          <w:szCs w:val="28"/>
        </w:rPr>
      </w:pPr>
    </w:p>
    <w:p w:rsidR="00131825" w:rsidRPr="00131825" w:rsidRDefault="00131825" w:rsidP="00131825">
      <w:pPr>
        <w:rPr>
          <w:rFonts w:cs="Tahoma"/>
          <w:sz w:val="28"/>
          <w:szCs w:val="28"/>
        </w:rPr>
      </w:pPr>
    </w:p>
    <w:p w:rsidR="00131825" w:rsidRDefault="00131825" w:rsidP="00131825">
      <w:pPr>
        <w:rPr>
          <w:rFonts w:cs="Tahoma"/>
          <w:sz w:val="28"/>
          <w:szCs w:val="28"/>
        </w:rPr>
      </w:pPr>
    </w:p>
    <w:p w:rsidR="00785970" w:rsidRDefault="00785970" w:rsidP="00785970">
      <w:pPr>
        <w:rPr>
          <w:sz w:val="28"/>
        </w:rPr>
      </w:pPr>
    </w:p>
    <w:p w:rsidR="00F30E2C" w:rsidRPr="00983905" w:rsidRDefault="00F30E2C" w:rsidP="00983905">
      <w:pPr>
        <w:ind w:firstLine="709"/>
        <w:rPr>
          <w:sz w:val="28"/>
        </w:rPr>
      </w:pPr>
    </w:p>
    <w:sectPr w:rsidR="00F30E2C" w:rsidRPr="00983905" w:rsidSect="00615AAD">
      <w:headerReference w:type="default" r:id="rId10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F2" w:rsidRDefault="00DA35F2" w:rsidP="00102F8C">
      <w:r>
        <w:separator/>
      </w:r>
    </w:p>
  </w:endnote>
  <w:endnote w:type="continuationSeparator" w:id="0">
    <w:p w:rsidR="00DA35F2" w:rsidRDefault="00DA35F2" w:rsidP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F2" w:rsidRDefault="00DA35F2" w:rsidP="00102F8C">
      <w:r>
        <w:separator/>
      </w:r>
    </w:p>
  </w:footnote>
  <w:footnote w:type="continuationSeparator" w:id="0">
    <w:p w:rsidR="00DA35F2" w:rsidRDefault="00DA35F2" w:rsidP="0010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0816"/>
      <w:docPartObj>
        <w:docPartGallery w:val="Page Numbers (Top of Page)"/>
        <w:docPartUnique/>
      </w:docPartObj>
    </w:sdtPr>
    <w:sdtEndPr/>
    <w:sdtContent>
      <w:p w:rsidR="00DD752D" w:rsidRDefault="00DD752D" w:rsidP="00840975">
        <w:pPr>
          <w:pStyle w:val="ad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="000C0CCA"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="000C0CCA" w:rsidRPr="00840975">
          <w:rPr>
            <w:sz w:val="28"/>
            <w:szCs w:val="28"/>
          </w:rPr>
          <w:fldChar w:fldCharType="separate"/>
        </w:r>
        <w:r w:rsidR="001C08CF">
          <w:rPr>
            <w:noProof/>
            <w:sz w:val="28"/>
            <w:szCs w:val="28"/>
          </w:rPr>
          <w:t>2</w:t>
        </w:r>
        <w:r w:rsidR="000C0CCA"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>
    <w:nsid w:val="029D7B48"/>
    <w:multiLevelType w:val="hybridMultilevel"/>
    <w:tmpl w:val="4088116A"/>
    <w:lvl w:ilvl="0" w:tplc="7A54696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6911C9E"/>
    <w:multiLevelType w:val="hybridMultilevel"/>
    <w:tmpl w:val="83283AD4"/>
    <w:lvl w:ilvl="0" w:tplc="3C62DE7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0719752C"/>
    <w:multiLevelType w:val="hybridMultilevel"/>
    <w:tmpl w:val="0240A9BA"/>
    <w:lvl w:ilvl="0" w:tplc="C50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74008"/>
    <w:multiLevelType w:val="hybridMultilevel"/>
    <w:tmpl w:val="968AB9A0"/>
    <w:lvl w:ilvl="0" w:tplc="B41C47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4635738"/>
    <w:multiLevelType w:val="hybridMultilevel"/>
    <w:tmpl w:val="A904AB12"/>
    <w:lvl w:ilvl="0" w:tplc="7E0E7C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D5154"/>
    <w:multiLevelType w:val="hybridMultilevel"/>
    <w:tmpl w:val="968AB9A0"/>
    <w:lvl w:ilvl="0" w:tplc="B41C47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7BA5E5A"/>
    <w:multiLevelType w:val="hybridMultilevel"/>
    <w:tmpl w:val="968AB9A0"/>
    <w:lvl w:ilvl="0" w:tplc="B41C47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8942785"/>
    <w:multiLevelType w:val="hybridMultilevel"/>
    <w:tmpl w:val="F2E8354A"/>
    <w:lvl w:ilvl="0" w:tplc="C3F2D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B403C"/>
    <w:multiLevelType w:val="hybridMultilevel"/>
    <w:tmpl w:val="6C16ED3E"/>
    <w:lvl w:ilvl="0" w:tplc="1C72A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097B"/>
    <w:multiLevelType w:val="hybridMultilevel"/>
    <w:tmpl w:val="7B3631EA"/>
    <w:lvl w:ilvl="0" w:tplc="5442F3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227528"/>
    <w:multiLevelType w:val="hybridMultilevel"/>
    <w:tmpl w:val="F43A1C2C"/>
    <w:lvl w:ilvl="0" w:tplc="2EFE45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B035952"/>
    <w:multiLevelType w:val="hybridMultilevel"/>
    <w:tmpl w:val="252C5FF6"/>
    <w:lvl w:ilvl="0" w:tplc="D0A83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63C78"/>
    <w:multiLevelType w:val="hybridMultilevel"/>
    <w:tmpl w:val="C2F6ED26"/>
    <w:lvl w:ilvl="0" w:tplc="72C21C3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F5F70"/>
    <w:multiLevelType w:val="hybridMultilevel"/>
    <w:tmpl w:val="B0C05D00"/>
    <w:lvl w:ilvl="0" w:tplc="3B02259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D528D"/>
    <w:multiLevelType w:val="hybridMultilevel"/>
    <w:tmpl w:val="0240A9BA"/>
    <w:lvl w:ilvl="0" w:tplc="C50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456E8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00EB2"/>
    <w:multiLevelType w:val="hybridMultilevel"/>
    <w:tmpl w:val="7494E75E"/>
    <w:lvl w:ilvl="0" w:tplc="A2844B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CB408C1"/>
    <w:multiLevelType w:val="hybridMultilevel"/>
    <w:tmpl w:val="A2064432"/>
    <w:lvl w:ilvl="0" w:tplc="A2ECD2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FA7EA0"/>
    <w:multiLevelType w:val="hybridMultilevel"/>
    <w:tmpl w:val="D95AD6FE"/>
    <w:lvl w:ilvl="0" w:tplc="82266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37DBA"/>
    <w:multiLevelType w:val="hybridMultilevel"/>
    <w:tmpl w:val="9C32BA48"/>
    <w:lvl w:ilvl="0" w:tplc="D2B0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60860"/>
    <w:multiLevelType w:val="hybridMultilevel"/>
    <w:tmpl w:val="F3C08D4C"/>
    <w:lvl w:ilvl="0" w:tplc="1096B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8A5507"/>
    <w:multiLevelType w:val="hybridMultilevel"/>
    <w:tmpl w:val="5A1A0650"/>
    <w:lvl w:ilvl="0" w:tplc="B0E0FE96">
      <w:start w:val="1"/>
      <w:numFmt w:val="decimal"/>
      <w:lvlText w:val="%1."/>
      <w:lvlJc w:val="left"/>
      <w:pPr>
        <w:ind w:left="987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F15AF6"/>
    <w:multiLevelType w:val="hybridMultilevel"/>
    <w:tmpl w:val="3CC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B2F75"/>
    <w:multiLevelType w:val="hybridMultilevel"/>
    <w:tmpl w:val="CF0C8A00"/>
    <w:lvl w:ilvl="0" w:tplc="BFE070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56D732D"/>
    <w:multiLevelType w:val="hybridMultilevel"/>
    <w:tmpl w:val="1854CD60"/>
    <w:lvl w:ilvl="0" w:tplc="5846F5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81380B"/>
    <w:multiLevelType w:val="hybridMultilevel"/>
    <w:tmpl w:val="DE3650D6"/>
    <w:lvl w:ilvl="0" w:tplc="84483F14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F23BD5"/>
    <w:multiLevelType w:val="hybridMultilevel"/>
    <w:tmpl w:val="1B2A905C"/>
    <w:lvl w:ilvl="0" w:tplc="A08EE5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7163B8"/>
    <w:multiLevelType w:val="hybridMultilevel"/>
    <w:tmpl w:val="FC8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71458"/>
    <w:multiLevelType w:val="hybridMultilevel"/>
    <w:tmpl w:val="8C46E2B8"/>
    <w:lvl w:ilvl="0" w:tplc="3DC04912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724212E4"/>
    <w:multiLevelType w:val="hybridMultilevel"/>
    <w:tmpl w:val="26BC4824"/>
    <w:lvl w:ilvl="0" w:tplc="0DF6FCD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3916355"/>
    <w:multiLevelType w:val="hybridMultilevel"/>
    <w:tmpl w:val="B58410A2"/>
    <w:lvl w:ilvl="0" w:tplc="536E38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856807"/>
    <w:multiLevelType w:val="hybridMultilevel"/>
    <w:tmpl w:val="83283AD4"/>
    <w:lvl w:ilvl="0" w:tplc="3C62DE7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7B6B08D1"/>
    <w:multiLevelType w:val="hybridMultilevel"/>
    <w:tmpl w:val="0240A9BA"/>
    <w:lvl w:ilvl="0" w:tplc="C50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B1E43"/>
    <w:multiLevelType w:val="hybridMultilevel"/>
    <w:tmpl w:val="83283AD4"/>
    <w:lvl w:ilvl="0" w:tplc="3C62DE7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>
    <w:nsid w:val="7DFA39EE"/>
    <w:multiLevelType w:val="hybridMultilevel"/>
    <w:tmpl w:val="6D722BF6"/>
    <w:lvl w:ilvl="0" w:tplc="FD90358C">
      <w:start w:val="1"/>
      <w:numFmt w:val="decimal"/>
      <w:pStyle w:val="a"/>
      <w:lvlText w:val="%1."/>
      <w:lvlJc w:val="left"/>
      <w:pPr>
        <w:ind w:left="643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F0A67D2"/>
    <w:multiLevelType w:val="hybridMultilevel"/>
    <w:tmpl w:val="0AB4F8EC"/>
    <w:lvl w:ilvl="0" w:tplc="2968C906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7"/>
  </w:num>
  <w:num w:numId="5">
    <w:abstractNumId w:val="16"/>
  </w:num>
  <w:num w:numId="6">
    <w:abstractNumId w:val="20"/>
  </w:num>
  <w:num w:numId="7">
    <w:abstractNumId w:val="41"/>
  </w:num>
  <w:num w:numId="8">
    <w:abstractNumId w:val="31"/>
  </w:num>
  <w:num w:numId="9">
    <w:abstractNumId w:val="30"/>
  </w:num>
  <w:num w:numId="10">
    <w:abstractNumId w:val="39"/>
  </w:num>
  <w:num w:numId="11">
    <w:abstractNumId w:val="34"/>
  </w:num>
  <w:num w:numId="12">
    <w:abstractNumId w:val="33"/>
  </w:num>
  <w:num w:numId="13">
    <w:abstractNumId w:val="12"/>
  </w:num>
  <w:num w:numId="14">
    <w:abstractNumId w:val="38"/>
  </w:num>
  <w:num w:numId="15">
    <w:abstractNumId w:val="23"/>
  </w:num>
  <w:num w:numId="16">
    <w:abstractNumId w:val="21"/>
  </w:num>
  <w:num w:numId="17">
    <w:abstractNumId w:val="17"/>
  </w:num>
  <w:num w:numId="18">
    <w:abstractNumId w:val="6"/>
  </w:num>
  <w:num w:numId="19">
    <w:abstractNumId w:val="25"/>
  </w:num>
  <w:num w:numId="20">
    <w:abstractNumId w:val="37"/>
  </w:num>
  <w:num w:numId="21">
    <w:abstractNumId w:val="8"/>
  </w:num>
  <w:num w:numId="22">
    <w:abstractNumId w:val="10"/>
  </w:num>
  <w:num w:numId="23">
    <w:abstractNumId w:val="11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9"/>
  </w:num>
  <w:num w:numId="28">
    <w:abstractNumId w:val="19"/>
  </w:num>
  <w:num w:numId="29">
    <w:abstractNumId w:val="7"/>
  </w:num>
  <w:num w:numId="30">
    <w:abstractNumId w:val="22"/>
  </w:num>
  <w:num w:numId="31">
    <w:abstractNumId w:val="5"/>
  </w:num>
  <w:num w:numId="32">
    <w:abstractNumId w:val="32"/>
  </w:num>
  <w:num w:numId="33">
    <w:abstractNumId w:val="14"/>
  </w:num>
  <w:num w:numId="34">
    <w:abstractNumId w:val="24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</w:num>
  <w:num w:numId="42">
    <w:abstractNumId w:val="36"/>
  </w:num>
  <w:num w:numId="43">
    <w:abstractNumId w:val="29"/>
  </w:num>
  <w:num w:numId="44">
    <w:abstractNumId w:val="13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B5804"/>
    <w:rsid w:val="00000AFA"/>
    <w:rsid w:val="00000DB6"/>
    <w:rsid w:val="000011F8"/>
    <w:rsid w:val="00001F73"/>
    <w:rsid w:val="00002223"/>
    <w:rsid w:val="00002F47"/>
    <w:rsid w:val="00003063"/>
    <w:rsid w:val="00003142"/>
    <w:rsid w:val="00003378"/>
    <w:rsid w:val="00003FEB"/>
    <w:rsid w:val="00006AB0"/>
    <w:rsid w:val="00006D1D"/>
    <w:rsid w:val="0000748B"/>
    <w:rsid w:val="0000770C"/>
    <w:rsid w:val="00007AEA"/>
    <w:rsid w:val="00007C9F"/>
    <w:rsid w:val="00007F21"/>
    <w:rsid w:val="00011E6A"/>
    <w:rsid w:val="00012D08"/>
    <w:rsid w:val="00012DE3"/>
    <w:rsid w:val="000134DB"/>
    <w:rsid w:val="0001428A"/>
    <w:rsid w:val="0001447E"/>
    <w:rsid w:val="000144F9"/>
    <w:rsid w:val="00014A34"/>
    <w:rsid w:val="00014BF9"/>
    <w:rsid w:val="00015743"/>
    <w:rsid w:val="000158AF"/>
    <w:rsid w:val="000159AF"/>
    <w:rsid w:val="0001638F"/>
    <w:rsid w:val="000164DC"/>
    <w:rsid w:val="00017101"/>
    <w:rsid w:val="00017AA0"/>
    <w:rsid w:val="00017DC7"/>
    <w:rsid w:val="000202AA"/>
    <w:rsid w:val="0002091C"/>
    <w:rsid w:val="00020AC0"/>
    <w:rsid w:val="00020BBC"/>
    <w:rsid w:val="00020DC6"/>
    <w:rsid w:val="000234A6"/>
    <w:rsid w:val="000237B6"/>
    <w:rsid w:val="00025A3B"/>
    <w:rsid w:val="00027497"/>
    <w:rsid w:val="00027717"/>
    <w:rsid w:val="00027BF8"/>
    <w:rsid w:val="0003088B"/>
    <w:rsid w:val="00031CBC"/>
    <w:rsid w:val="000329C8"/>
    <w:rsid w:val="00032DCA"/>
    <w:rsid w:val="00033AE2"/>
    <w:rsid w:val="00033DE0"/>
    <w:rsid w:val="000347CF"/>
    <w:rsid w:val="000366F8"/>
    <w:rsid w:val="00036744"/>
    <w:rsid w:val="00036EDC"/>
    <w:rsid w:val="000370B2"/>
    <w:rsid w:val="000375F2"/>
    <w:rsid w:val="00040AFC"/>
    <w:rsid w:val="00040C69"/>
    <w:rsid w:val="00040CD1"/>
    <w:rsid w:val="00040EFD"/>
    <w:rsid w:val="0004251D"/>
    <w:rsid w:val="000427C2"/>
    <w:rsid w:val="00042C34"/>
    <w:rsid w:val="000453AD"/>
    <w:rsid w:val="00046105"/>
    <w:rsid w:val="000461AD"/>
    <w:rsid w:val="000461EF"/>
    <w:rsid w:val="0004629D"/>
    <w:rsid w:val="00046872"/>
    <w:rsid w:val="000473FC"/>
    <w:rsid w:val="000478E9"/>
    <w:rsid w:val="0005011D"/>
    <w:rsid w:val="00050216"/>
    <w:rsid w:val="00050581"/>
    <w:rsid w:val="00051ADD"/>
    <w:rsid w:val="00051C69"/>
    <w:rsid w:val="00051C6B"/>
    <w:rsid w:val="00051E7A"/>
    <w:rsid w:val="0005227B"/>
    <w:rsid w:val="00052544"/>
    <w:rsid w:val="00052802"/>
    <w:rsid w:val="00052D59"/>
    <w:rsid w:val="00054A2A"/>
    <w:rsid w:val="000563D5"/>
    <w:rsid w:val="000569D0"/>
    <w:rsid w:val="00060491"/>
    <w:rsid w:val="00060710"/>
    <w:rsid w:val="00062D18"/>
    <w:rsid w:val="00063800"/>
    <w:rsid w:val="000644EB"/>
    <w:rsid w:val="000655AD"/>
    <w:rsid w:val="0006565B"/>
    <w:rsid w:val="00067BAA"/>
    <w:rsid w:val="00070549"/>
    <w:rsid w:val="00072683"/>
    <w:rsid w:val="000736D4"/>
    <w:rsid w:val="00074F2B"/>
    <w:rsid w:val="00075160"/>
    <w:rsid w:val="00077681"/>
    <w:rsid w:val="00077D8E"/>
    <w:rsid w:val="00080304"/>
    <w:rsid w:val="000806D4"/>
    <w:rsid w:val="00081AEA"/>
    <w:rsid w:val="00081EDE"/>
    <w:rsid w:val="000823B6"/>
    <w:rsid w:val="0008244F"/>
    <w:rsid w:val="00082B66"/>
    <w:rsid w:val="00082B9F"/>
    <w:rsid w:val="00082FEF"/>
    <w:rsid w:val="0008410E"/>
    <w:rsid w:val="000844D9"/>
    <w:rsid w:val="000850E3"/>
    <w:rsid w:val="000851E3"/>
    <w:rsid w:val="0008525E"/>
    <w:rsid w:val="00086195"/>
    <w:rsid w:val="00086636"/>
    <w:rsid w:val="0008684D"/>
    <w:rsid w:val="00086EF9"/>
    <w:rsid w:val="00087BA0"/>
    <w:rsid w:val="00087CF0"/>
    <w:rsid w:val="00087F79"/>
    <w:rsid w:val="0009060D"/>
    <w:rsid w:val="0009060E"/>
    <w:rsid w:val="00090C59"/>
    <w:rsid w:val="000911DB"/>
    <w:rsid w:val="0009130A"/>
    <w:rsid w:val="00091FFE"/>
    <w:rsid w:val="00092B89"/>
    <w:rsid w:val="00093817"/>
    <w:rsid w:val="00093BDC"/>
    <w:rsid w:val="00093DCD"/>
    <w:rsid w:val="00094B05"/>
    <w:rsid w:val="00094EE8"/>
    <w:rsid w:val="000958DB"/>
    <w:rsid w:val="00095AA4"/>
    <w:rsid w:val="00095E09"/>
    <w:rsid w:val="00095E0F"/>
    <w:rsid w:val="000960DD"/>
    <w:rsid w:val="000964D2"/>
    <w:rsid w:val="000973FE"/>
    <w:rsid w:val="000976BC"/>
    <w:rsid w:val="000A02C9"/>
    <w:rsid w:val="000A1823"/>
    <w:rsid w:val="000A19F5"/>
    <w:rsid w:val="000A2B78"/>
    <w:rsid w:val="000A3870"/>
    <w:rsid w:val="000A478D"/>
    <w:rsid w:val="000A4C3B"/>
    <w:rsid w:val="000A53E4"/>
    <w:rsid w:val="000A5FCC"/>
    <w:rsid w:val="000A7387"/>
    <w:rsid w:val="000A785A"/>
    <w:rsid w:val="000B0BEC"/>
    <w:rsid w:val="000B0F0D"/>
    <w:rsid w:val="000B225C"/>
    <w:rsid w:val="000B2282"/>
    <w:rsid w:val="000B3C7B"/>
    <w:rsid w:val="000B4AB7"/>
    <w:rsid w:val="000B55E1"/>
    <w:rsid w:val="000B5B82"/>
    <w:rsid w:val="000B5EB2"/>
    <w:rsid w:val="000B7FE4"/>
    <w:rsid w:val="000C0CCA"/>
    <w:rsid w:val="000C1E0A"/>
    <w:rsid w:val="000C219E"/>
    <w:rsid w:val="000C2813"/>
    <w:rsid w:val="000C2B9A"/>
    <w:rsid w:val="000C45C5"/>
    <w:rsid w:val="000C5565"/>
    <w:rsid w:val="000C5817"/>
    <w:rsid w:val="000C5E34"/>
    <w:rsid w:val="000C60B7"/>
    <w:rsid w:val="000C6359"/>
    <w:rsid w:val="000C7028"/>
    <w:rsid w:val="000C7B99"/>
    <w:rsid w:val="000D00C7"/>
    <w:rsid w:val="000D133C"/>
    <w:rsid w:val="000D1D21"/>
    <w:rsid w:val="000D21F8"/>
    <w:rsid w:val="000D3138"/>
    <w:rsid w:val="000D348D"/>
    <w:rsid w:val="000D4681"/>
    <w:rsid w:val="000D4830"/>
    <w:rsid w:val="000D4870"/>
    <w:rsid w:val="000D49F3"/>
    <w:rsid w:val="000D4D1F"/>
    <w:rsid w:val="000D5012"/>
    <w:rsid w:val="000D56E0"/>
    <w:rsid w:val="000D65F5"/>
    <w:rsid w:val="000D7781"/>
    <w:rsid w:val="000E0647"/>
    <w:rsid w:val="000E07C9"/>
    <w:rsid w:val="000E11C0"/>
    <w:rsid w:val="000E221B"/>
    <w:rsid w:val="000E3231"/>
    <w:rsid w:val="000E3511"/>
    <w:rsid w:val="000E3752"/>
    <w:rsid w:val="000E45A6"/>
    <w:rsid w:val="000E4BE4"/>
    <w:rsid w:val="000E5B88"/>
    <w:rsid w:val="000E6E73"/>
    <w:rsid w:val="000E7701"/>
    <w:rsid w:val="000E7734"/>
    <w:rsid w:val="000F1097"/>
    <w:rsid w:val="000F206A"/>
    <w:rsid w:val="000F27A5"/>
    <w:rsid w:val="000F2B1F"/>
    <w:rsid w:val="000F3012"/>
    <w:rsid w:val="000F3338"/>
    <w:rsid w:val="000F3901"/>
    <w:rsid w:val="000F3F7C"/>
    <w:rsid w:val="000F47C8"/>
    <w:rsid w:val="000F48EF"/>
    <w:rsid w:val="000F4D4A"/>
    <w:rsid w:val="000F5224"/>
    <w:rsid w:val="000F5961"/>
    <w:rsid w:val="000F5B69"/>
    <w:rsid w:val="000F5BEC"/>
    <w:rsid w:val="000F6715"/>
    <w:rsid w:val="000F673F"/>
    <w:rsid w:val="000F7886"/>
    <w:rsid w:val="001005EE"/>
    <w:rsid w:val="00100EAD"/>
    <w:rsid w:val="001022D1"/>
    <w:rsid w:val="001024E6"/>
    <w:rsid w:val="00102D14"/>
    <w:rsid w:val="00102F8C"/>
    <w:rsid w:val="001030AE"/>
    <w:rsid w:val="001039BE"/>
    <w:rsid w:val="00104144"/>
    <w:rsid w:val="00104B1D"/>
    <w:rsid w:val="001050B5"/>
    <w:rsid w:val="00106109"/>
    <w:rsid w:val="001067E4"/>
    <w:rsid w:val="00106F96"/>
    <w:rsid w:val="0010749C"/>
    <w:rsid w:val="0010775D"/>
    <w:rsid w:val="00107949"/>
    <w:rsid w:val="00107E56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99D"/>
    <w:rsid w:val="00116EDD"/>
    <w:rsid w:val="00117732"/>
    <w:rsid w:val="00120CD1"/>
    <w:rsid w:val="00122D97"/>
    <w:rsid w:val="00123289"/>
    <w:rsid w:val="00123FAF"/>
    <w:rsid w:val="00124378"/>
    <w:rsid w:val="00124E4F"/>
    <w:rsid w:val="001259FD"/>
    <w:rsid w:val="00125CB3"/>
    <w:rsid w:val="00126021"/>
    <w:rsid w:val="00126CE3"/>
    <w:rsid w:val="00126FFF"/>
    <w:rsid w:val="001305E0"/>
    <w:rsid w:val="00130963"/>
    <w:rsid w:val="00131825"/>
    <w:rsid w:val="00131E37"/>
    <w:rsid w:val="00131FDB"/>
    <w:rsid w:val="001329A0"/>
    <w:rsid w:val="00133093"/>
    <w:rsid w:val="00133B04"/>
    <w:rsid w:val="0013407B"/>
    <w:rsid w:val="001373CD"/>
    <w:rsid w:val="001412AA"/>
    <w:rsid w:val="00141D01"/>
    <w:rsid w:val="001434D9"/>
    <w:rsid w:val="00145067"/>
    <w:rsid w:val="00145675"/>
    <w:rsid w:val="00145C0D"/>
    <w:rsid w:val="00146B6D"/>
    <w:rsid w:val="001509B3"/>
    <w:rsid w:val="001510A8"/>
    <w:rsid w:val="001510F0"/>
    <w:rsid w:val="00151569"/>
    <w:rsid w:val="00151E9C"/>
    <w:rsid w:val="001529E5"/>
    <w:rsid w:val="00152A8B"/>
    <w:rsid w:val="00152E8D"/>
    <w:rsid w:val="00153C54"/>
    <w:rsid w:val="001541EC"/>
    <w:rsid w:val="0015591D"/>
    <w:rsid w:val="00155991"/>
    <w:rsid w:val="001564BF"/>
    <w:rsid w:val="001608B0"/>
    <w:rsid w:val="00160CC2"/>
    <w:rsid w:val="00160D00"/>
    <w:rsid w:val="00161333"/>
    <w:rsid w:val="001617F6"/>
    <w:rsid w:val="00161B18"/>
    <w:rsid w:val="001623AE"/>
    <w:rsid w:val="00162886"/>
    <w:rsid w:val="00162AEF"/>
    <w:rsid w:val="0016336C"/>
    <w:rsid w:val="0016404C"/>
    <w:rsid w:val="001648AD"/>
    <w:rsid w:val="00165531"/>
    <w:rsid w:val="00166009"/>
    <w:rsid w:val="00166077"/>
    <w:rsid w:val="001667A1"/>
    <w:rsid w:val="001670AF"/>
    <w:rsid w:val="00170EC2"/>
    <w:rsid w:val="001724AD"/>
    <w:rsid w:val="00172D63"/>
    <w:rsid w:val="00173058"/>
    <w:rsid w:val="001747D0"/>
    <w:rsid w:val="00174B9A"/>
    <w:rsid w:val="0017617F"/>
    <w:rsid w:val="00176250"/>
    <w:rsid w:val="001763FA"/>
    <w:rsid w:val="00177C1A"/>
    <w:rsid w:val="001802E7"/>
    <w:rsid w:val="00181A72"/>
    <w:rsid w:val="00181F87"/>
    <w:rsid w:val="00183962"/>
    <w:rsid w:val="001850A9"/>
    <w:rsid w:val="001851AA"/>
    <w:rsid w:val="00185F02"/>
    <w:rsid w:val="0018735A"/>
    <w:rsid w:val="00192B55"/>
    <w:rsid w:val="0019363F"/>
    <w:rsid w:val="001939D4"/>
    <w:rsid w:val="00193C27"/>
    <w:rsid w:val="0019401D"/>
    <w:rsid w:val="001952BF"/>
    <w:rsid w:val="001957C9"/>
    <w:rsid w:val="001965E0"/>
    <w:rsid w:val="001A1B7B"/>
    <w:rsid w:val="001A258E"/>
    <w:rsid w:val="001A2C4B"/>
    <w:rsid w:val="001A30DE"/>
    <w:rsid w:val="001A3653"/>
    <w:rsid w:val="001A48EE"/>
    <w:rsid w:val="001A4BC5"/>
    <w:rsid w:val="001A580C"/>
    <w:rsid w:val="001A5FF4"/>
    <w:rsid w:val="001A62AA"/>
    <w:rsid w:val="001A764A"/>
    <w:rsid w:val="001A7FF9"/>
    <w:rsid w:val="001B136C"/>
    <w:rsid w:val="001B1518"/>
    <w:rsid w:val="001B1850"/>
    <w:rsid w:val="001B3394"/>
    <w:rsid w:val="001B33AB"/>
    <w:rsid w:val="001B3D30"/>
    <w:rsid w:val="001B541C"/>
    <w:rsid w:val="001B5547"/>
    <w:rsid w:val="001B6675"/>
    <w:rsid w:val="001B6FA9"/>
    <w:rsid w:val="001B7F35"/>
    <w:rsid w:val="001C001E"/>
    <w:rsid w:val="001C08CF"/>
    <w:rsid w:val="001C0D99"/>
    <w:rsid w:val="001C0FD1"/>
    <w:rsid w:val="001C13F3"/>
    <w:rsid w:val="001C1C09"/>
    <w:rsid w:val="001C2EAC"/>
    <w:rsid w:val="001C2F34"/>
    <w:rsid w:val="001C4AA3"/>
    <w:rsid w:val="001C4E94"/>
    <w:rsid w:val="001C5722"/>
    <w:rsid w:val="001C5923"/>
    <w:rsid w:val="001D0263"/>
    <w:rsid w:val="001D0317"/>
    <w:rsid w:val="001D0AC3"/>
    <w:rsid w:val="001D0B1A"/>
    <w:rsid w:val="001D16E7"/>
    <w:rsid w:val="001D246F"/>
    <w:rsid w:val="001D2F66"/>
    <w:rsid w:val="001D4D9C"/>
    <w:rsid w:val="001D5029"/>
    <w:rsid w:val="001D566F"/>
    <w:rsid w:val="001E00F5"/>
    <w:rsid w:val="001E0411"/>
    <w:rsid w:val="001E0BA8"/>
    <w:rsid w:val="001E0DD2"/>
    <w:rsid w:val="001E1093"/>
    <w:rsid w:val="001E12BD"/>
    <w:rsid w:val="001E1E91"/>
    <w:rsid w:val="001E228B"/>
    <w:rsid w:val="001E287B"/>
    <w:rsid w:val="001E2A1A"/>
    <w:rsid w:val="001E3967"/>
    <w:rsid w:val="001E573C"/>
    <w:rsid w:val="001E5773"/>
    <w:rsid w:val="001E57CC"/>
    <w:rsid w:val="001E5D2A"/>
    <w:rsid w:val="001E627E"/>
    <w:rsid w:val="001E6493"/>
    <w:rsid w:val="001E6E0D"/>
    <w:rsid w:val="001E7957"/>
    <w:rsid w:val="001E7BAC"/>
    <w:rsid w:val="001F01FD"/>
    <w:rsid w:val="001F1463"/>
    <w:rsid w:val="001F21AB"/>
    <w:rsid w:val="001F233B"/>
    <w:rsid w:val="001F2B88"/>
    <w:rsid w:val="001F31CB"/>
    <w:rsid w:val="001F37F9"/>
    <w:rsid w:val="001F4F27"/>
    <w:rsid w:val="001F5843"/>
    <w:rsid w:val="001F5A76"/>
    <w:rsid w:val="001F6293"/>
    <w:rsid w:val="001F7096"/>
    <w:rsid w:val="001F7E6E"/>
    <w:rsid w:val="00201ADF"/>
    <w:rsid w:val="00202F70"/>
    <w:rsid w:val="00203582"/>
    <w:rsid w:val="002042A5"/>
    <w:rsid w:val="00205176"/>
    <w:rsid w:val="00206AD2"/>
    <w:rsid w:val="002072C3"/>
    <w:rsid w:val="00207736"/>
    <w:rsid w:val="00207F86"/>
    <w:rsid w:val="002105B1"/>
    <w:rsid w:val="002105C2"/>
    <w:rsid w:val="0021140F"/>
    <w:rsid w:val="00212957"/>
    <w:rsid w:val="00212D02"/>
    <w:rsid w:val="00212E24"/>
    <w:rsid w:val="0021326C"/>
    <w:rsid w:val="00215CAB"/>
    <w:rsid w:val="00216E97"/>
    <w:rsid w:val="00217928"/>
    <w:rsid w:val="00220694"/>
    <w:rsid w:val="002209B5"/>
    <w:rsid w:val="00221A74"/>
    <w:rsid w:val="00222643"/>
    <w:rsid w:val="0022266E"/>
    <w:rsid w:val="00223064"/>
    <w:rsid w:val="002233C7"/>
    <w:rsid w:val="00224022"/>
    <w:rsid w:val="00224068"/>
    <w:rsid w:val="00225174"/>
    <w:rsid w:val="002255BA"/>
    <w:rsid w:val="00225D17"/>
    <w:rsid w:val="00227CBA"/>
    <w:rsid w:val="002302BE"/>
    <w:rsid w:val="00230F4D"/>
    <w:rsid w:val="0023114A"/>
    <w:rsid w:val="00231FA2"/>
    <w:rsid w:val="002320EB"/>
    <w:rsid w:val="00232397"/>
    <w:rsid w:val="002326DB"/>
    <w:rsid w:val="002350AB"/>
    <w:rsid w:val="002359D1"/>
    <w:rsid w:val="00236657"/>
    <w:rsid w:val="00236C8C"/>
    <w:rsid w:val="00236E0A"/>
    <w:rsid w:val="00237451"/>
    <w:rsid w:val="0024043C"/>
    <w:rsid w:val="0024075D"/>
    <w:rsid w:val="00241134"/>
    <w:rsid w:val="00241E6E"/>
    <w:rsid w:val="002428D1"/>
    <w:rsid w:val="00242EF4"/>
    <w:rsid w:val="0024330F"/>
    <w:rsid w:val="00243618"/>
    <w:rsid w:val="0024502B"/>
    <w:rsid w:val="00245822"/>
    <w:rsid w:val="00246DA1"/>
    <w:rsid w:val="002477D0"/>
    <w:rsid w:val="00247E02"/>
    <w:rsid w:val="00250A1F"/>
    <w:rsid w:val="002513D0"/>
    <w:rsid w:val="00251580"/>
    <w:rsid w:val="00251903"/>
    <w:rsid w:val="0025227F"/>
    <w:rsid w:val="00253668"/>
    <w:rsid w:val="00253F05"/>
    <w:rsid w:val="0025416A"/>
    <w:rsid w:val="00255C83"/>
    <w:rsid w:val="00256128"/>
    <w:rsid w:val="00256CEA"/>
    <w:rsid w:val="00256E3E"/>
    <w:rsid w:val="00257092"/>
    <w:rsid w:val="002572DD"/>
    <w:rsid w:val="00257475"/>
    <w:rsid w:val="002576AC"/>
    <w:rsid w:val="00257C8A"/>
    <w:rsid w:val="00260606"/>
    <w:rsid w:val="00260966"/>
    <w:rsid w:val="00261075"/>
    <w:rsid w:val="0026156A"/>
    <w:rsid w:val="00261EFE"/>
    <w:rsid w:val="0026265E"/>
    <w:rsid w:val="00262E69"/>
    <w:rsid w:val="002638B3"/>
    <w:rsid w:val="00263BB9"/>
    <w:rsid w:val="00264221"/>
    <w:rsid w:val="00264E59"/>
    <w:rsid w:val="00266519"/>
    <w:rsid w:val="002666C4"/>
    <w:rsid w:val="00266A31"/>
    <w:rsid w:val="00266B7A"/>
    <w:rsid w:val="00266CC0"/>
    <w:rsid w:val="00266D06"/>
    <w:rsid w:val="00266F0F"/>
    <w:rsid w:val="00267402"/>
    <w:rsid w:val="00267BAF"/>
    <w:rsid w:val="00270B2A"/>
    <w:rsid w:val="00272184"/>
    <w:rsid w:val="00272890"/>
    <w:rsid w:val="00273867"/>
    <w:rsid w:val="0027498E"/>
    <w:rsid w:val="00274B93"/>
    <w:rsid w:val="00275756"/>
    <w:rsid w:val="00276594"/>
    <w:rsid w:val="0027660B"/>
    <w:rsid w:val="00277B49"/>
    <w:rsid w:val="0028186C"/>
    <w:rsid w:val="0028196B"/>
    <w:rsid w:val="00281D48"/>
    <w:rsid w:val="002823DE"/>
    <w:rsid w:val="002826C3"/>
    <w:rsid w:val="00283085"/>
    <w:rsid w:val="00283837"/>
    <w:rsid w:val="00284781"/>
    <w:rsid w:val="00287158"/>
    <w:rsid w:val="0028745E"/>
    <w:rsid w:val="0028750C"/>
    <w:rsid w:val="0029055B"/>
    <w:rsid w:val="00291FA4"/>
    <w:rsid w:val="00292182"/>
    <w:rsid w:val="00293804"/>
    <w:rsid w:val="00293B19"/>
    <w:rsid w:val="00294319"/>
    <w:rsid w:val="002949E8"/>
    <w:rsid w:val="00294AA3"/>
    <w:rsid w:val="00296022"/>
    <w:rsid w:val="00296765"/>
    <w:rsid w:val="002968BA"/>
    <w:rsid w:val="00296EDB"/>
    <w:rsid w:val="002A00B2"/>
    <w:rsid w:val="002A0246"/>
    <w:rsid w:val="002A072F"/>
    <w:rsid w:val="002A18E4"/>
    <w:rsid w:val="002A238E"/>
    <w:rsid w:val="002A2A4A"/>
    <w:rsid w:val="002A32B6"/>
    <w:rsid w:val="002A3552"/>
    <w:rsid w:val="002A3B1D"/>
    <w:rsid w:val="002A54AB"/>
    <w:rsid w:val="002A6C47"/>
    <w:rsid w:val="002A7429"/>
    <w:rsid w:val="002A799F"/>
    <w:rsid w:val="002A7B7F"/>
    <w:rsid w:val="002B0483"/>
    <w:rsid w:val="002B0B4A"/>
    <w:rsid w:val="002B0CB2"/>
    <w:rsid w:val="002B3B16"/>
    <w:rsid w:val="002B4847"/>
    <w:rsid w:val="002B4987"/>
    <w:rsid w:val="002B4D78"/>
    <w:rsid w:val="002B523A"/>
    <w:rsid w:val="002B6FFF"/>
    <w:rsid w:val="002B78E0"/>
    <w:rsid w:val="002B7BFC"/>
    <w:rsid w:val="002C0EDB"/>
    <w:rsid w:val="002C2B59"/>
    <w:rsid w:val="002C3B48"/>
    <w:rsid w:val="002C3C40"/>
    <w:rsid w:val="002C527B"/>
    <w:rsid w:val="002C6708"/>
    <w:rsid w:val="002C6710"/>
    <w:rsid w:val="002C7F0C"/>
    <w:rsid w:val="002D122C"/>
    <w:rsid w:val="002D33BA"/>
    <w:rsid w:val="002D38E5"/>
    <w:rsid w:val="002D3DBB"/>
    <w:rsid w:val="002D3E02"/>
    <w:rsid w:val="002D436F"/>
    <w:rsid w:val="002D4598"/>
    <w:rsid w:val="002D4FA7"/>
    <w:rsid w:val="002D603A"/>
    <w:rsid w:val="002D68DB"/>
    <w:rsid w:val="002D6A6B"/>
    <w:rsid w:val="002D6A92"/>
    <w:rsid w:val="002D6B88"/>
    <w:rsid w:val="002E030F"/>
    <w:rsid w:val="002E076A"/>
    <w:rsid w:val="002E0F6F"/>
    <w:rsid w:val="002E13F9"/>
    <w:rsid w:val="002E2D1E"/>
    <w:rsid w:val="002E3025"/>
    <w:rsid w:val="002E39B0"/>
    <w:rsid w:val="002E3BDA"/>
    <w:rsid w:val="002E474A"/>
    <w:rsid w:val="002E4B25"/>
    <w:rsid w:val="002E5B50"/>
    <w:rsid w:val="002E6541"/>
    <w:rsid w:val="002E68D0"/>
    <w:rsid w:val="002E7CAF"/>
    <w:rsid w:val="002F1871"/>
    <w:rsid w:val="002F2610"/>
    <w:rsid w:val="002F31F3"/>
    <w:rsid w:val="002F43AB"/>
    <w:rsid w:val="002F5387"/>
    <w:rsid w:val="002F54A7"/>
    <w:rsid w:val="002F596A"/>
    <w:rsid w:val="002F5CB6"/>
    <w:rsid w:val="002F741D"/>
    <w:rsid w:val="002F78E7"/>
    <w:rsid w:val="0030025C"/>
    <w:rsid w:val="0030193C"/>
    <w:rsid w:val="00301CA0"/>
    <w:rsid w:val="00301CC0"/>
    <w:rsid w:val="0030202F"/>
    <w:rsid w:val="003025E2"/>
    <w:rsid w:val="00304475"/>
    <w:rsid w:val="00304E82"/>
    <w:rsid w:val="0030573A"/>
    <w:rsid w:val="00305C38"/>
    <w:rsid w:val="00305F74"/>
    <w:rsid w:val="003064DC"/>
    <w:rsid w:val="003069C5"/>
    <w:rsid w:val="00306F0B"/>
    <w:rsid w:val="00306F6B"/>
    <w:rsid w:val="00307564"/>
    <w:rsid w:val="00307661"/>
    <w:rsid w:val="00307C57"/>
    <w:rsid w:val="00310ACB"/>
    <w:rsid w:val="00310C6B"/>
    <w:rsid w:val="00310E62"/>
    <w:rsid w:val="003110D0"/>
    <w:rsid w:val="0031131F"/>
    <w:rsid w:val="00312312"/>
    <w:rsid w:val="0031290E"/>
    <w:rsid w:val="00312A1A"/>
    <w:rsid w:val="003158B8"/>
    <w:rsid w:val="003165D9"/>
    <w:rsid w:val="003177DF"/>
    <w:rsid w:val="003201B5"/>
    <w:rsid w:val="003207EA"/>
    <w:rsid w:val="0032115C"/>
    <w:rsid w:val="00321991"/>
    <w:rsid w:val="00321D0E"/>
    <w:rsid w:val="00321DD3"/>
    <w:rsid w:val="00322556"/>
    <w:rsid w:val="00322FF8"/>
    <w:rsid w:val="00323769"/>
    <w:rsid w:val="0032401F"/>
    <w:rsid w:val="003250C6"/>
    <w:rsid w:val="0032625B"/>
    <w:rsid w:val="003274F8"/>
    <w:rsid w:val="00331AE4"/>
    <w:rsid w:val="00332589"/>
    <w:rsid w:val="00333608"/>
    <w:rsid w:val="00333839"/>
    <w:rsid w:val="003339A5"/>
    <w:rsid w:val="00333AA4"/>
    <w:rsid w:val="0033519C"/>
    <w:rsid w:val="00335544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412B9"/>
    <w:rsid w:val="003421CC"/>
    <w:rsid w:val="00342FE0"/>
    <w:rsid w:val="003439EF"/>
    <w:rsid w:val="003444FF"/>
    <w:rsid w:val="00345091"/>
    <w:rsid w:val="00345A9C"/>
    <w:rsid w:val="003468F0"/>
    <w:rsid w:val="00346947"/>
    <w:rsid w:val="00346C92"/>
    <w:rsid w:val="00346CE9"/>
    <w:rsid w:val="00346F41"/>
    <w:rsid w:val="0035004A"/>
    <w:rsid w:val="003510D9"/>
    <w:rsid w:val="0035219E"/>
    <w:rsid w:val="00352A9C"/>
    <w:rsid w:val="00352E42"/>
    <w:rsid w:val="003530C8"/>
    <w:rsid w:val="00353E49"/>
    <w:rsid w:val="00354790"/>
    <w:rsid w:val="00354A93"/>
    <w:rsid w:val="003556D3"/>
    <w:rsid w:val="003557DD"/>
    <w:rsid w:val="00355D4A"/>
    <w:rsid w:val="00356196"/>
    <w:rsid w:val="0035725A"/>
    <w:rsid w:val="00357D09"/>
    <w:rsid w:val="00360E0D"/>
    <w:rsid w:val="00361EED"/>
    <w:rsid w:val="003621A3"/>
    <w:rsid w:val="00362FAF"/>
    <w:rsid w:val="00363B2F"/>
    <w:rsid w:val="003644F1"/>
    <w:rsid w:val="00364E47"/>
    <w:rsid w:val="00365604"/>
    <w:rsid w:val="00365787"/>
    <w:rsid w:val="00365900"/>
    <w:rsid w:val="00365CF1"/>
    <w:rsid w:val="00366BDB"/>
    <w:rsid w:val="00366C1D"/>
    <w:rsid w:val="00367B80"/>
    <w:rsid w:val="00367DF1"/>
    <w:rsid w:val="003711B4"/>
    <w:rsid w:val="00372F00"/>
    <w:rsid w:val="00374B07"/>
    <w:rsid w:val="00374B44"/>
    <w:rsid w:val="0037687E"/>
    <w:rsid w:val="00377215"/>
    <w:rsid w:val="00380433"/>
    <w:rsid w:val="003807CC"/>
    <w:rsid w:val="00380BB2"/>
    <w:rsid w:val="00382AF5"/>
    <w:rsid w:val="003832F9"/>
    <w:rsid w:val="0038397D"/>
    <w:rsid w:val="00383A5E"/>
    <w:rsid w:val="00383CF1"/>
    <w:rsid w:val="00383D06"/>
    <w:rsid w:val="00383FD8"/>
    <w:rsid w:val="003856B2"/>
    <w:rsid w:val="00385DFD"/>
    <w:rsid w:val="003861C4"/>
    <w:rsid w:val="00386686"/>
    <w:rsid w:val="00386FB7"/>
    <w:rsid w:val="00387620"/>
    <w:rsid w:val="00387738"/>
    <w:rsid w:val="0039008D"/>
    <w:rsid w:val="0039019D"/>
    <w:rsid w:val="00390210"/>
    <w:rsid w:val="00390CB3"/>
    <w:rsid w:val="00391B02"/>
    <w:rsid w:val="00393040"/>
    <w:rsid w:val="003948D9"/>
    <w:rsid w:val="00394B40"/>
    <w:rsid w:val="003950A0"/>
    <w:rsid w:val="00395103"/>
    <w:rsid w:val="00397562"/>
    <w:rsid w:val="003A0737"/>
    <w:rsid w:val="003A1269"/>
    <w:rsid w:val="003A1337"/>
    <w:rsid w:val="003A16F3"/>
    <w:rsid w:val="003A1B2E"/>
    <w:rsid w:val="003A2675"/>
    <w:rsid w:val="003A2DA9"/>
    <w:rsid w:val="003A5A26"/>
    <w:rsid w:val="003A5D8E"/>
    <w:rsid w:val="003A626C"/>
    <w:rsid w:val="003A69BF"/>
    <w:rsid w:val="003A6D6F"/>
    <w:rsid w:val="003A6EA9"/>
    <w:rsid w:val="003A794E"/>
    <w:rsid w:val="003A79B1"/>
    <w:rsid w:val="003A7F02"/>
    <w:rsid w:val="003B02F6"/>
    <w:rsid w:val="003B3472"/>
    <w:rsid w:val="003B3B59"/>
    <w:rsid w:val="003B3BE5"/>
    <w:rsid w:val="003B4138"/>
    <w:rsid w:val="003B4528"/>
    <w:rsid w:val="003B486E"/>
    <w:rsid w:val="003B4FDC"/>
    <w:rsid w:val="003B61A9"/>
    <w:rsid w:val="003B6371"/>
    <w:rsid w:val="003B74F3"/>
    <w:rsid w:val="003B7797"/>
    <w:rsid w:val="003B77F0"/>
    <w:rsid w:val="003B7AA1"/>
    <w:rsid w:val="003C107F"/>
    <w:rsid w:val="003C18D0"/>
    <w:rsid w:val="003C2EA0"/>
    <w:rsid w:val="003C389A"/>
    <w:rsid w:val="003C392C"/>
    <w:rsid w:val="003C3D09"/>
    <w:rsid w:val="003C3F62"/>
    <w:rsid w:val="003C44A0"/>
    <w:rsid w:val="003C4ABF"/>
    <w:rsid w:val="003C4EE5"/>
    <w:rsid w:val="003C582F"/>
    <w:rsid w:val="003C5C5E"/>
    <w:rsid w:val="003C690B"/>
    <w:rsid w:val="003C70EC"/>
    <w:rsid w:val="003C723D"/>
    <w:rsid w:val="003C77F8"/>
    <w:rsid w:val="003D0909"/>
    <w:rsid w:val="003D094A"/>
    <w:rsid w:val="003D097C"/>
    <w:rsid w:val="003D0A42"/>
    <w:rsid w:val="003D1769"/>
    <w:rsid w:val="003D21E1"/>
    <w:rsid w:val="003D2C36"/>
    <w:rsid w:val="003D2C49"/>
    <w:rsid w:val="003D5678"/>
    <w:rsid w:val="003D6086"/>
    <w:rsid w:val="003D691C"/>
    <w:rsid w:val="003D7218"/>
    <w:rsid w:val="003D7DF2"/>
    <w:rsid w:val="003E0F8A"/>
    <w:rsid w:val="003E2C30"/>
    <w:rsid w:val="003E3403"/>
    <w:rsid w:val="003E3440"/>
    <w:rsid w:val="003E44B1"/>
    <w:rsid w:val="003E4CCF"/>
    <w:rsid w:val="003E6684"/>
    <w:rsid w:val="003E66AA"/>
    <w:rsid w:val="003E6E6F"/>
    <w:rsid w:val="003E6F26"/>
    <w:rsid w:val="003E7520"/>
    <w:rsid w:val="003E778A"/>
    <w:rsid w:val="003E78C4"/>
    <w:rsid w:val="003E7ABB"/>
    <w:rsid w:val="003F0668"/>
    <w:rsid w:val="003F11EC"/>
    <w:rsid w:val="003F1646"/>
    <w:rsid w:val="003F1D7B"/>
    <w:rsid w:val="003F4138"/>
    <w:rsid w:val="003F681F"/>
    <w:rsid w:val="00400996"/>
    <w:rsid w:val="00400EDF"/>
    <w:rsid w:val="0040105D"/>
    <w:rsid w:val="00401801"/>
    <w:rsid w:val="00401EA3"/>
    <w:rsid w:val="00402D0D"/>
    <w:rsid w:val="00404343"/>
    <w:rsid w:val="0040456C"/>
    <w:rsid w:val="00404689"/>
    <w:rsid w:val="004065FE"/>
    <w:rsid w:val="00406814"/>
    <w:rsid w:val="004069B0"/>
    <w:rsid w:val="00406BD1"/>
    <w:rsid w:val="00407B2E"/>
    <w:rsid w:val="0041280C"/>
    <w:rsid w:val="0041306F"/>
    <w:rsid w:val="004132B6"/>
    <w:rsid w:val="00413807"/>
    <w:rsid w:val="00413CFD"/>
    <w:rsid w:val="00414743"/>
    <w:rsid w:val="004158B3"/>
    <w:rsid w:val="00417012"/>
    <w:rsid w:val="00421466"/>
    <w:rsid w:val="00422C94"/>
    <w:rsid w:val="004230C7"/>
    <w:rsid w:val="004242E2"/>
    <w:rsid w:val="00424BBC"/>
    <w:rsid w:val="004252D5"/>
    <w:rsid w:val="004261AF"/>
    <w:rsid w:val="0042620C"/>
    <w:rsid w:val="00427332"/>
    <w:rsid w:val="004305AB"/>
    <w:rsid w:val="004310F1"/>
    <w:rsid w:val="0043117F"/>
    <w:rsid w:val="0043165A"/>
    <w:rsid w:val="004327FE"/>
    <w:rsid w:val="00432BCA"/>
    <w:rsid w:val="00432BF5"/>
    <w:rsid w:val="00433916"/>
    <w:rsid w:val="0043435F"/>
    <w:rsid w:val="00434C4E"/>
    <w:rsid w:val="00434CDB"/>
    <w:rsid w:val="004356D8"/>
    <w:rsid w:val="00435A27"/>
    <w:rsid w:val="004366B5"/>
    <w:rsid w:val="00436842"/>
    <w:rsid w:val="00436852"/>
    <w:rsid w:val="004374F5"/>
    <w:rsid w:val="0044005B"/>
    <w:rsid w:val="00440B68"/>
    <w:rsid w:val="0044123D"/>
    <w:rsid w:val="00441D09"/>
    <w:rsid w:val="00442219"/>
    <w:rsid w:val="00442861"/>
    <w:rsid w:val="00443343"/>
    <w:rsid w:val="00444166"/>
    <w:rsid w:val="004441B8"/>
    <w:rsid w:val="004441D4"/>
    <w:rsid w:val="00444881"/>
    <w:rsid w:val="00445E82"/>
    <w:rsid w:val="004468DC"/>
    <w:rsid w:val="00446ADB"/>
    <w:rsid w:val="004471B1"/>
    <w:rsid w:val="00447D58"/>
    <w:rsid w:val="00451039"/>
    <w:rsid w:val="004515B2"/>
    <w:rsid w:val="00451671"/>
    <w:rsid w:val="00451F0D"/>
    <w:rsid w:val="00451FBB"/>
    <w:rsid w:val="0045263F"/>
    <w:rsid w:val="004537B9"/>
    <w:rsid w:val="00453D41"/>
    <w:rsid w:val="0045649A"/>
    <w:rsid w:val="0045728C"/>
    <w:rsid w:val="004579FE"/>
    <w:rsid w:val="0046118A"/>
    <w:rsid w:val="00463F5C"/>
    <w:rsid w:val="00464129"/>
    <w:rsid w:val="004650D8"/>
    <w:rsid w:val="00465874"/>
    <w:rsid w:val="00465CEB"/>
    <w:rsid w:val="00466154"/>
    <w:rsid w:val="004667C4"/>
    <w:rsid w:val="0047061F"/>
    <w:rsid w:val="004708BA"/>
    <w:rsid w:val="00470C9D"/>
    <w:rsid w:val="00470CBE"/>
    <w:rsid w:val="00471817"/>
    <w:rsid w:val="00472223"/>
    <w:rsid w:val="00473790"/>
    <w:rsid w:val="0047382E"/>
    <w:rsid w:val="00473A95"/>
    <w:rsid w:val="00474BD1"/>
    <w:rsid w:val="004752B5"/>
    <w:rsid w:val="00475B2D"/>
    <w:rsid w:val="00477259"/>
    <w:rsid w:val="00481274"/>
    <w:rsid w:val="00481D00"/>
    <w:rsid w:val="00481DFA"/>
    <w:rsid w:val="00482038"/>
    <w:rsid w:val="00482C2D"/>
    <w:rsid w:val="00482E81"/>
    <w:rsid w:val="00483084"/>
    <w:rsid w:val="00484B2F"/>
    <w:rsid w:val="004851DF"/>
    <w:rsid w:val="004857D2"/>
    <w:rsid w:val="00485D6C"/>
    <w:rsid w:val="00486B27"/>
    <w:rsid w:val="0049034E"/>
    <w:rsid w:val="004903D8"/>
    <w:rsid w:val="00490A55"/>
    <w:rsid w:val="00491B60"/>
    <w:rsid w:val="004927D4"/>
    <w:rsid w:val="00492D86"/>
    <w:rsid w:val="00493EB0"/>
    <w:rsid w:val="00494A47"/>
    <w:rsid w:val="00495C30"/>
    <w:rsid w:val="004962D8"/>
    <w:rsid w:val="004963A6"/>
    <w:rsid w:val="00496416"/>
    <w:rsid w:val="00496640"/>
    <w:rsid w:val="0049777A"/>
    <w:rsid w:val="00497ED8"/>
    <w:rsid w:val="004A017C"/>
    <w:rsid w:val="004A0278"/>
    <w:rsid w:val="004A0821"/>
    <w:rsid w:val="004A0DC1"/>
    <w:rsid w:val="004A12C3"/>
    <w:rsid w:val="004A2354"/>
    <w:rsid w:val="004A29E2"/>
    <w:rsid w:val="004A48A3"/>
    <w:rsid w:val="004A53E7"/>
    <w:rsid w:val="004A5C6F"/>
    <w:rsid w:val="004A6653"/>
    <w:rsid w:val="004A6B26"/>
    <w:rsid w:val="004A7217"/>
    <w:rsid w:val="004A7802"/>
    <w:rsid w:val="004B1CF3"/>
    <w:rsid w:val="004B23BE"/>
    <w:rsid w:val="004B2976"/>
    <w:rsid w:val="004B3C2B"/>
    <w:rsid w:val="004B4CF1"/>
    <w:rsid w:val="004B7A5B"/>
    <w:rsid w:val="004B7F18"/>
    <w:rsid w:val="004C02AB"/>
    <w:rsid w:val="004C06B8"/>
    <w:rsid w:val="004C0AFE"/>
    <w:rsid w:val="004C16F2"/>
    <w:rsid w:val="004C2E94"/>
    <w:rsid w:val="004C3B5A"/>
    <w:rsid w:val="004C740A"/>
    <w:rsid w:val="004C7696"/>
    <w:rsid w:val="004D00D6"/>
    <w:rsid w:val="004D021C"/>
    <w:rsid w:val="004D0C92"/>
    <w:rsid w:val="004D12FD"/>
    <w:rsid w:val="004D1579"/>
    <w:rsid w:val="004D2DC7"/>
    <w:rsid w:val="004D355A"/>
    <w:rsid w:val="004D355F"/>
    <w:rsid w:val="004D394F"/>
    <w:rsid w:val="004D3BAC"/>
    <w:rsid w:val="004D3CAE"/>
    <w:rsid w:val="004D3D4A"/>
    <w:rsid w:val="004D4499"/>
    <w:rsid w:val="004D5D4C"/>
    <w:rsid w:val="004D5D95"/>
    <w:rsid w:val="004D69D5"/>
    <w:rsid w:val="004D77FB"/>
    <w:rsid w:val="004D7E5B"/>
    <w:rsid w:val="004E08B6"/>
    <w:rsid w:val="004E0F8A"/>
    <w:rsid w:val="004E2880"/>
    <w:rsid w:val="004E2BB4"/>
    <w:rsid w:val="004E3289"/>
    <w:rsid w:val="004E33EC"/>
    <w:rsid w:val="004E39B2"/>
    <w:rsid w:val="004E45B9"/>
    <w:rsid w:val="004E4F2D"/>
    <w:rsid w:val="004E5FDF"/>
    <w:rsid w:val="004E7A31"/>
    <w:rsid w:val="004F03C4"/>
    <w:rsid w:val="004F167E"/>
    <w:rsid w:val="004F19D6"/>
    <w:rsid w:val="004F200B"/>
    <w:rsid w:val="004F47B1"/>
    <w:rsid w:val="004F5658"/>
    <w:rsid w:val="004F6755"/>
    <w:rsid w:val="004F6815"/>
    <w:rsid w:val="004F6B46"/>
    <w:rsid w:val="004F6D9A"/>
    <w:rsid w:val="004F7023"/>
    <w:rsid w:val="004F7466"/>
    <w:rsid w:val="004F780F"/>
    <w:rsid w:val="00502288"/>
    <w:rsid w:val="005043D5"/>
    <w:rsid w:val="00504BC7"/>
    <w:rsid w:val="0050531F"/>
    <w:rsid w:val="00505440"/>
    <w:rsid w:val="005063E9"/>
    <w:rsid w:val="00506536"/>
    <w:rsid w:val="00506A6C"/>
    <w:rsid w:val="005109BE"/>
    <w:rsid w:val="005111CA"/>
    <w:rsid w:val="005115AE"/>
    <w:rsid w:val="00512925"/>
    <w:rsid w:val="00514922"/>
    <w:rsid w:val="00514D0E"/>
    <w:rsid w:val="005153E8"/>
    <w:rsid w:val="00515752"/>
    <w:rsid w:val="0051613D"/>
    <w:rsid w:val="00516F73"/>
    <w:rsid w:val="005172E1"/>
    <w:rsid w:val="00517324"/>
    <w:rsid w:val="0051767C"/>
    <w:rsid w:val="00520925"/>
    <w:rsid w:val="00521229"/>
    <w:rsid w:val="005226EE"/>
    <w:rsid w:val="00522B2E"/>
    <w:rsid w:val="00522C23"/>
    <w:rsid w:val="00522CE6"/>
    <w:rsid w:val="00523497"/>
    <w:rsid w:val="005238B8"/>
    <w:rsid w:val="00523CEC"/>
    <w:rsid w:val="00524A89"/>
    <w:rsid w:val="0052504C"/>
    <w:rsid w:val="005253F8"/>
    <w:rsid w:val="00527425"/>
    <w:rsid w:val="00527F5B"/>
    <w:rsid w:val="00530BE6"/>
    <w:rsid w:val="00530EBA"/>
    <w:rsid w:val="00531863"/>
    <w:rsid w:val="00532ACE"/>
    <w:rsid w:val="005335AB"/>
    <w:rsid w:val="0053509C"/>
    <w:rsid w:val="00535328"/>
    <w:rsid w:val="0053657A"/>
    <w:rsid w:val="005366CF"/>
    <w:rsid w:val="005371E6"/>
    <w:rsid w:val="00537B0A"/>
    <w:rsid w:val="0054033E"/>
    <w:rsid w:val="00540B98"/>
    <w:rsid w:val="00541297"/>
    <w:rsid w:val="005425AE"/>
    <w:rsid w:val="00542B65"/>
    <w:rsid w:val="00542F2B"/>
    <w:rsid w:val="005434C5"/>
    <w:rsid w:val="005448A0"/>
    <w:rsid w:val="00544937"/>
    <w:rsid w:val="005450B2"/>
    <w:rsid w:val="00545D0F"/>
    <w:rsid w:val="005463E8"/>
    <w:rsid w:val="005464A8"/>
    <w:rsid w:val="00551064"/>
    <w:rsid w:val="00552637"/>
    <w:rsid w:val="0055274D"/>
    <w:rsid w:val="00552BD3"/>
    <w:rsid w:val="00554831"/>
    <w:rsid w:val="005550E0"/>
    <w:rsid w:val="0055588A"/>
    <w:rsid w:val="005564BB"/>
    <w:rsid w:val="00556BB6"/>
    <w:rsid w:val="00556FCF"/>
    <w:rsid w:val="00557315"/>
    <w:rsid w:val="0055740F"/>
    <w:rsid w:val="0055773F"/>
    <w:rsid w:val="00557974"/>
    <w:rsid w:val="00557C39"/>
    <w:rsid w:val="0056180B"/>
    <w:rsid w:val="005648EF"/>
    <w:rsid w:val="00565E6E"/>
    <w:rsid w:val="00567B10"/>
    <w:rsid w:val="00567F39"/>
    <w:rsid w:val="00570185"/>
    <w:rsid w:val="00571208"/>
    <w:rsid w:val="0057136A"/>
    <w:rsid w:val="005723D7"/>
    <w:rsid w:val="00572745"/>
    <w:rsid w:val="00572C42"/>
    <w:rsid w:val="00572CDD"/>
    <w:rsid w:val="0057363B"/>
    <w:rsid w:val="0057369C"/>
    <w:rsid w:val="005743A4"/>
    <w:rsid w:val="005743B4"/>
    <w:rsid w:val="00574547"/>
    <w:rsid w:val="005753AB"/>
    <w:rsid w:val="00575DC5"/>
    <w:rsid w:val="005760BC"/>
    <w:rsid w:val="005762A4"/>
    <w:rsid w:val="005765D5"/>
    <w:rsid w:val="0058000B"/>
    <w:rsid w:val="0058010B"/>
    <w:rsid w:val="00581A56"/>
    <w:rsid w:val="00581B4E"/>
    <w:rsid w:val="00582563"/>
    <w:rsid w:val="005825D8"/>
    <w:rsid w:val="00582DDE"/>
    <w:rsid w:val="00582FAA"/>
    <w:rsid w:val="005833AB"/>
    <w:rsid w:val="00583C11"/>
    <w:rsid w:val="00584815"/>
    <w:rsid w:val="00584A5F"/>
    <w:rsid w:val="00584C10"/>
    <w:rsid w:val="00585019"/>
    <w:rsid w:val="005858AF"/>
    <w:rsid w:val="00585D0E"/>
    <w:rsid w:val="00585DA4"/>
    <w:rsid w:val="00585E41"/>
    <w:rsid w:val="00586CB2"/>
    <w:rsid w:val="0059049C"/>
    <w:rsid w:val="00590560"/>
    <w:rsid w:val="0059171E"/>
    <w:rsid w:val="00592268"/>
    <w:rsid w:val="00592399"/>
    <w:rsid w:val="005943F9"/>
    <w:rsid w:val="00594999"/>
    <w:rsid w:val="005952A3"/>
    <w:rsid w:val="0059598F"/>
    <w:rsid w:val="00595A1B"/>
    <w:rsid w:val="00596AB2"/>
    <w:rsid w:val="0059714E"/>
    <w:rsid w:val="00597E7C"/>
    <w:rsid w:val="005A0C17"/>
    <w:rsid w:val="005A0D3F"/>
    <w:rsid w:val="005A1A97"/>
    <w:rsid w:val="005A25D6"/>
    <w:rsid w:val="005A2F00"/>
    <w:rsid w:val="005A3B55"/>
    <w:rsid w:val="005A4CCC"/>
    <w:rsid w:val="005A5AC9"/>
    <w:rsid w:val="005A7112"/>
    <w:rsid w:val="005A76FD"/>
    <w:rsid w:val="005B0161"/>
    <w:rsid w:val="005B07AE"/>
    <w:rsid w:val="005B08BD"/>
    <w:rsid w:val="005B0B46"/>
    <w:rsid w:val="005B14D9"/>
    <w:rsid w:val="005B15A2"/>
    <w:rsid w:val="005B3585"/>
    <w:rsid w:val="005B5668"/>
    <w:rsid w:val="005B5FD6"/>
    <w:rsid w:val="005B6ADC"/>
    <w:rsid w:val="005B6E4C"/>
    <w:rsid w:val="005B7419"/>
    <w:rsid w:val="005B771C"/>
    <w:rsid w:val="005B773C"/>
    <w:rsid w:val="005C0017"/>
    <w:rsid w:val="005C0093"/>
    <w:rsid w:val="005C1097"/>
    <w:rsid w:val="005C1714"/>
    <w:rsid w:val="005C24F8"/>
    <w:rsid w:val="005C27FD"/>
    <w:rsid w:val="005C34C7"/>
    <w:rsid w:val="005C3D36"/>
    <w:rsid w:val="005C4C4F"/>
    <w:rsid w:val="005C4E51"/>
    <w:rsid w:val="005C62A2"/>
    <w:rsid w:val="005C6A45"/>
    <w:rsid w:val="005C7D8E"/>
    <w:rsid w:val="005D0139"/>
    <w:rsid w:val="005D0A83"/>
    <w:rsid w:val="005D201C"/>
    <w:rsid w:val="005D35BF"/>
    <w:rsid w:val="005D407E"/>
    <w:rsid w:val="005D467F"/>
    <w:rsid w:val="005D4C1E"/>
    <w:rsid w:val="005D5073"/>
    <w:rsid w:val="005D5F1A"/>
    <w:rsid w:val="005E055B"/>
    <w:rsid w:val="005E0A7E"/>
    <w:rsid w:val="005E1744"/>
    <w:rsid w:val="005E20F9"/>
    <w:rsid w:val="005E223C"/>
    <w:rsid w:val="005E3830"/>
    <w:rsid w:val="005E3E62"/>
    <w:rsid w:val="005E48AC"/>
    <w:rsid w:val="005E4D46"/>
    <w:rsid w:val="005E4D71"/>
    <w:rsid w:val="005E4E19"/>
    <w:rsid w:val="005E50D6"/>
    <w:rsid w:val="005E6295"/>
    <w:rsid w:val="005F016D"/>
    <w:rsid w:val="005F0AB8"/>
    <w:rsid w:val="005F23A2"/>
    <w:rsid w:val="005F25F2"/>
    <w:rsid w:val="005F26D6"/>
    <w:rsid w:val="005F2A7B"/>
    <w:rsid w:val="005F2CB6"/>
    <w:rsid w:val="005F4CEF"/>
    <w:rsid w:val="005F5BDB"/>
    <w:rsid w:val="005F60D6"/>
    <w:rsid w:val="005F6A53"/>
    <w:rsid w:val="005F7018"/>
    <w:rsid w:val="005F753B"/>
    <w:rsid w:val="005F7BD1"/>
    <w:rsid w:val="005F7FF9"/>
    <w:rsid w:val="006009A4"/>
    <w:rsid w:val="00600E45"/>
    <w:rsid w:val="0060237E"/>
    <w:rsid w:val="006024CC"/>
    <w:rsid w:val="00602EEE"/>
    <w:rsid w:val="00603274"/>
    <w:rsid w:val="00604BC3"/>
    <w:rsid w:val="00604EDC"/>
    <w:rsid w:val="00606522"/>
    <w:rsid w:val="00606B16"/>
    <w:rsid w:val="00607B16"/>
    <w:rsid w:val="00607EA6"/>
    <w:rsid w:val="00610977"/>
    <w:rsid w:val="0061141C"/>
    <w:rsid w:val="00611B91"/>
    <w:rsid w:val="00611D96"/>
    <w:rsid w:val="00611F8C"/>
    <w:rsid w:val="0061288B"/>
    <w:rsid w:val="00612E29"/>
    <w:rsid w:val="006135EF"/>
    <w:rsid w:val="00613A31"/>
    <w:rsid w:val="006140E8"/>
    <w:rsid w:val="00615AAD"/>
    <w:rsid w:val="00616827"/>
    <w:rsid w:val="00620784"/>
    <w:rsid w:val="006216E5"/>
    <w:rsid w:val="006232F8"/>
    <w:rsid w:val="006235EB"/>
    <w:rsid w:val="0062432C"/>
    <w:rsid w:val="0062437D"/>
    <w:rsid w:val="00624725"/>
    <w:rsid w:val="006271C1"/>
    <w:rsid w:val="0062784E"/>
    <w:rsid w:val="006279B0"/>
    <w:rsid w:val="00630302"/>
    <w:rsid w:val="00630CB5"/>
    <w:rsid w:val="0063111B"/>
    <w:rsid w:val="00631903"/>
    <w:rsid w:val="00631CAE"/>
    <w:rsid w:val="00631D68"/>
    <w:rsid w:val="0063286C"/>
    <w:rsid w:val="0063321B"/>
    <w:rsid w:val="00634418"/>
    <w:rsid w:val="006348AE"/>
    <w:rsid w:val="0063569D"/>
    <w:rsid w:val="00635889"/>
    <w:rsid w:val="00636368"/>
    <w:rsid w:val="00636B98"/>
    <w:rsid w:val="00636DD5"/>
    <w:rsid w:val="0063734B"/>
    <w:rsid w:val="006376F3"/>
    <w:rsid w:val="00637F65"/>
    <w:rsid w:val="006416B4"/>
    <w:rsid w:val="00642138"/>
    <w:rsid w:val="0064236A"/>
    <w:rsid w:val="00642F16"/>
    <w:rsid w:val="006433E0"/>
    <w:rsid w:val="006436C0"/>
    <w:rsid w:val="00643DF8"/>
    <w:rsid w:val="00644707"/>
    <w:rsid w:val="00644A08"/>
    <w:rsid w:val="00644C26"/>
    <w:rsid w:val="006458EB"/>
    <w:rsid w:val="00646C89"/>
    <w:rsid w:val="006474FE"/>
    <w:rsid w:val="006504B7"/>
    <w:rsid w:val="00650737"/>
    <w:rsid w:val="00650F88"/>
    <w:rsid w:val="0065198B"/>
    <w:rsid w:val="00651F57"/>
    <w:rsid w:val="00652F17"/>
    <w:rsid w:val="00653429"/>
    <w:rsid w:val="00653581"/>
    <w:rsid w:val="0065370F"/>
    <w:rsid w:val="0065420F"/>
    <w:rsid w:val="00654E5E"/>
    <w:rsid w:val="006552F8"/>
    <w:rsid w:val="00656860"/>
    <w:rsid w:val="00656968"/>
    <w:rsid w:val="006570AA"/>
    <w:rsid w:val="00660112"/>
    <w:rsid w:val="00660913"/>
    <w:rsid w:val="0066111B"/>
    <w:rsid w:val="00661AA3"/>
    <w:rsid w:val="00663249"/>
    <w:rsid w:val="00663402"/>
    <w:rsid w:val="00663A1B"/>
    <w:rsid w:val="00663B35"/>
    <w:rsid w:val="006640B8"/>
    <w:rsid w:val="006641A2"/>
    <w:rsid w:val="0066443A"/>
    <w:rsid w:val="00664FF0"/>
    <w:rsid w:val="0066556F"/>
    <w:rsid w:val="00665CE2"/>
    <w:rsid w:val="00667A17"/>
    <w:rsid w:val="00667AAC"/>
    <w:rsid w:val="006705C6"/>
    <w:rsid w:val="00670841"/>
    <w:rsid w:val="00670EFE"/>
    <w:rsid w:val="006711AD"/>
    <w:rsid w:val="00672414"/>
    <w:rsid w:val="00672C35"/>
    <w:rsid w:val="00672F7E"/>
    <w:rsid w:val="00673245"/>
    <w:rsid w:val="00673313"/>
    <w:rsid w:val="00674C97"/>
    <w:rsid w:val="006750B2"/>
    <w:rsid w:val="0067519E"/>
    <w:rsid w:val="00675BDE"/>
    <w:rsid w:val="00675C8E"/>
    <w:rsid w:val="0068038B"/>
    <w:rsid w:val="006808DC"/>
    <w:rsid w:val="00681A8C"/>
    <w:rsid w:val="00681FD0"/>
    <w:rsid w:val="006829B6"/>
    <w:rsid w:val="00682B5D"/>
    <w:rsid w:val="006835D9"/>
    <w:rsid w:val="006837C0"/>
    <w:rsid w:val="00685500"/>
    <w:rsid w:val="00685C20"/>
    <w:rsid w:val="00685F19"/>
    <w:rsid w:val="006875D1"/>
    <w:rsid w:val="00687EBB"/>
    <w:rsid w:val="0069090B"/>
    <w:rsid w:val="00691580"/>
    <w:rsid w:val="0069165D"/>
    <w:rsid w:val="00691D55"/>
    <w:rsid w:val="00692450"/>
    <w:rsid w:val="00692BB8"/>
    <w:rsid w:val="00693580"/>
    <w:rsid w:val="00693E22"/>
    <w:rsid w:val="006952A4"/>
    <w:rsid w:val="00695507"/>
    <w:rsid w:val="00695CA0"/>
    <w:rsid w:val="00696514"/>
    <w:rsid w:val="00696A26"/>
    <w:rsid w:val="00696A8F"/>
    <w:rsid w:val="006970AC"/>
    <w:rsid w:val="00697D67"/>
    <w:rsid w:val="00697FB2"/>
    <w:rsid w:val="006A0188"/>
    <w:rsid w:val="006A05A2"/>
    <w:rsid w:val="006A0EA5"/>
    <w:rsid w:val="006A10FC"/>
    <w:rsid w:val="006A202D"/>
    <w:rsid w:val="006A28F3"/>
    <w:rsid w:val="006A2B02"/>
    <w:rsid w:val="006A3BC2"/>
    <w:rsid w:val="006A4069"/>
    <w:rsid w:val="006A4146"/>
    <w:rsid w:val="006A4155"/>
    <w:rsid w:val="006A4BEF"/>
    <w:rsid w:val="006A5242"/>
    <w:rsid w:val="006A5623"/>
    <w:rsid w:val="006A5AC6"/>
    <w:rsid w:val="006A72A2"/>
    <w:rsid w:val="006A7D56"/>
    <w:rsid w:val="006B0105"/>
    <w:rsid w:val="006B045A"/>
    <w:rsid w:val="006B0F48"/>
    <w:rsid w:val="006B1057"/>
    <w:rsid w:val="006B1901"/>
    <w:rsid w:val="006B2204"/>
    <w:rsid w:val="006B2BE4"/>
    <w:rsid w:val="006B35BA"/>
    <w:rsid w:val="006B3E0D"/>
    <w:rsid w:val="006B400B"/>
    <w:rsid w:val="006B73DE"/>
    <w:rsid w:val="006B7E6D"/>
    <w:rsid w:val="006C0DE5"/>
    <w:rsid w:val="006C2608"/>
    <w:rsid w:val="006C3067"/>
    <w:rsid w:val="006C3078"/>
    <w:rsid w:val="006C34CA"/>
    <w:rsid w:val="006C3581"/>
    <w:rsid w:val="006C3CAA"/>
    <w:rsid w:val="006C4B76"/>
    <w:rsid w:val="006C54DF"/>
    <w:rsid w:val="006C5F66"/>
    <w:rsid w:val="006C7617"/>
    <w:rsid w:val="006C7BFB"/>
    <w:rsid w:val="006C7E25"/>
    <w:rsid w:val="006D4590"/>
    <w:rsid w:val="006D466D"/>
    <w:rsid w:val="006D477F"/>
    <w:rsid w:val="006D4810"/>
    <w:rsid w:val="006D4B05"/>
    <w:rsid w:val="006D6D3C"/>
    <w:rsid w:val="006D6D49"/>
    <w:rsid w:val="006D6F4A"/>
    <w:rsid w:val="006D791B"/>
    <w:rsid w:val="006D7DC1"/>
    <w:rsid w:val="006E01CF"/>
    <w:rsid w:val="006E1520"/>
    <w:rsid w:val="006E3DB6"/>
    <w:rsid w:val="006E414C"/>
    <w:rsid w:val="006E414E"/>
    <w:rsid w:val="006E4721"/>
    <w:rsid w:val="006E49B2"/>
    <w:rsid w:val="006E5942"/>
    <w:rsid w:val="006E5A54"/>
    <w:rsid w:val="006E5C32"/>
    <w:rsid w:val="006E6BDF"/>
    <w:rsid w:val="006E754E"/>
    <w:rsid w:val="006F06CB"/>
    <w:rsid w:val="006F0E8C"/>
    <w:rsid w:val="006F1559"/>
    <w:rsid w:val="006F247D"/>
    <w:rsid w:val="006F2494"/>
    <w:rsid w:val="006F2902"/>
    <w:rsid w:val="006F3E8A"/>
    <w:rsid w:val="006F4847"/>
    <w:rsid w:val="006F4DD5"/>
    <w:rsid w:val="006F56FA"/>
    <w:rsid w:val="006F5CB6"/>
    <w:rsid w:val="006F64E6"/>
    <w:rsid w:val="007015B4"/>
    <w:rsid w:val="00702C77"/>
    <w:rsid w:val="00702ECF"/>
    <w:rsid w:val="007032E5"/>
    <w:rsid w:val="007037D9"/>
    <w:rsid w:val="00703AF3"/>
    <w:rsid w:val="00704510"/>
    <w:rsid w:val="0070562C"/>
    <w:rsid w:val="007056D7"/>
    <w:rsid w:val="00705DAE"/>
    <w:rsid w:val="00706216"/>
    <w:rsid w:val="007068A7"/>
    <w:rsid w:val="0070779A"/>
    <w:rsid w:val="00707AB7"/>
    <w:rsid w:val="00710B3C"/>
    <w:rsid w:val="00710D91"/>
    <w:rsid w:val="007127D5"/>
    <w:rsid w:val="00713243"/>
    <w:rsid w:val="007159BC"/>
    <w:rsid w:val="00715BB0"/>
    <w:rsid w:val="00716278"/>
    <w:rsid w:val="0071647A"/>
    <w:rsid w:val="0071686B"/>
    <w:rsid w:val="00716AB2"/>
    <w:rsid w:val="007201C3"/>
    <w:rsid w:val="00721771"/>
    <w:rsid w:val="007218AE"/>
    <w:rsid w:val="00721A22"/>
    <w:rsid w:val="0072280B"/>
    <w:rsid w:val="007257D1"/>
    <w:rsid w:val="0072664F"/>
    <w:rsid w:val="007268DA"/>
    <w:rsid w:val="00727182"/>
    <w:rsid w:val="007314CC"/>
    <w:rsid w:val="00732766"/>
    <w:rsid w:val="007327E0"/>
    <w:rsid w:val="00732934"/>
    <w:rsid w:val="0073317B"/>
    <w:rsid w:val="00733B13"/>
    <w:rsid w:val="00734326"/>
    <w:rsid w:val="00734355"/>
    <w:rsid w:val="00734406"/>
    <w:rsid w:val="00734892"/>
    <w:rsid w:val="00735028"/>
    <w:rsid w:val="00735768"/>
    <w:rsid w:val="00735B9F"/>
    <w:rsid w:val="007364BE"/>
    <w:rsid w:val="00737B6D"/>
    <w:rsid w:val="007402BE"/>
    <w:rsid w:val="00740D72"/>
    <w:rsid w:val="00740F40"/>
    <w:rsid w:val="00740FAB"/>
    <w:rsid w:val="007410B7"/>
    <w:rsid w:val="007415E9"/>
    <w:rsid w:val="00741B76"/>
    <w:rsid w:val="007421E9"/>
    <w:rsid w:val="007435BB"/>
    <w:rsid w:val="00744AFF"/>
    <w:rsid w:val="0074730C"/>
    <w:rsid w:val="007501D1"/>
    <w:rsid w:val="007502F3"/>
    <w:rsid w:val="00750D71"/>
    <w:rsid w:val="00751472"/>
    <w:rsid w:val="0075150B"/>
    <w:rsid w:val="00752116"/>
    <w:rsid w:val="00752689"/>
    <w:rsid w:val="00753A66"/>
    <w:rsid w:val="007556B6"/>
    <w:rsid w:val="00755833"/>
    <w:rsid w:val="007563F7"/>
    <w:rsid w:val="00756FD6"/>
    <w:rsid w:val="00757947"/>
    <w:rsid w:val="00760F30"/>
    <w:rsid w:val="0076123F"/>
    <w:rsid w:val="00761922"/>
    <w:rsid w:val="007620D3"/>
    <w:rsid w:val="00762823"/>
    <w:rsid w:val="007630D6"/>
    <w:rsid w:val="00764489"/>
    <w:rsid w:val="0076498C"/>
    <w:rsid w:val="00764B9A"/>
    <w:rsid w:val="00764DCF"/>
    <w:rsid w:val="00765168"/>
    <w:rsid w:val="00765488"/>
    <w:rsid w:val="0076599B"/>
    <w:rsid w:val="007667AE"/>
    <w:rsid w:val="007703B6"/>
    <w:rsid w:val="007709D5"/>
    <w:rsid w:val="0077119F"/>
    <w:rsid w:val="007729A9"/>
    <w:rsid w:val="0077345A"/>
    <w:rsid w:val="007736E1"/>
    <w:rsid w:val="00774288"/>
    <w:rsid w:val="00774296"/>
    <w:rsid w:val="00774490"/>
    <w:rsid w:val="00774A0E"/>
    <w:rsid w:val="00775181"/>
    <w:rsid w:val="00775FF2"/>
    <w:rsid w:val="00776D53"/>
    <w:rsid w:val="00776DD8"/>
    <w:rsid w:val="00777546"/>
    <w:rsid w:val="00777A3A"/>
    <w:rsid w:val="0078044D"/>
    <w:rsid w:val="00780DB1"/>
    <w:rsid w:val="00781166"/>
    <w:rsid w:val="0078166A"/>
    <w:rsid w:val="00781ADE"/>
    <w:rsid w:val="00783C60"/>
    <w:rsid w:val="007848E2"/>
    <w:rsid w:val="00785958"/>
    <w:rsid w:val="00785970"/>
    <w:rsid w:val="0078624C"/>
    <w:rsid w:val="00790F62"/>
    <w:rsid w:val="00792176"/>
    <w:rsid w:val="0079253B"/>
    <w:rsid w:val="007934D2"/>
    <w:rsid w:val="0079362C"/>
    <w:rsid w:val="00793ACB"/>
    <w:rsid w:val="007941A2"/>
    <w:rsid w:val="00794A77"/>
    <w:rsid w:val="007950AF"/>
    <w:rsid w:val="00795599"/>
    <w:rsid w:val="00795B39"/>
    <w:rsid w:val="00795D29"/>
    <w:rsid w:val="0079692E"/>
    <w:rsid w:val="00797372"/>
    <w:rsid w:val="00797657"/>
    <w:rsid w:val="00797844"/>
    <w:rsid w:val="00797A06"/>
    <w:rsid w:val="00797AF2"/>
    <w:rsid w:val="007A01AB"/>
    <w:rsid w:val="007A07F2"/>
    <w:rsid w:val="007A0846"/>
    <w:rsid w:val="007A0AAE"/>
    <w:rsid w:val="007A0D78"/>
    <w:rsid w:val="007A23E5"/>
    <w:rsid w:val="007A2836"/>
    <w:rsid w:val="007A2A26"/>
    <w:rsid w:val="007A4D2E"/>
    <w:rsid w:val="007A51FB"/>
    <w:rsid w:val="007A5A0A"/>
    <w:rsid w:val="007A5C2B"/>
    <w:rsid w:val="007A7230"/>
    <w:rsid w:val="007A7495"/>
    <w:rsid w:val="007B02B7"/>
    <w:rsid w:val="007B06FA"/>
    <w:rsid w:val="007B0758"/>
    <w:rsid w:val="007B0821"/>
    <w:rsid w:val="007B124A"/>
    <w:rsid w:val="007B13B2"/>
    <w:rsid w:val="007B20FF"/>
    <w:rsid w:val="007B2533"/>
    <w:rsid w:val="007B2B52"/>
    <w:rsid w:val="007B3862"/>
    <w:rsid w:val="007B38CB"/>
    <w:rsid w:val="007B5EF0"/>
    <w:rsid w:val="007B77C4"/>
    <w:rsid w:val="007B7B74"/>
    <w:rsid w:val="007C0303"/>
    <w:rsid w:val="007C0DEF"/>
    <w:rsid w:val="007C1B7D"/>
    <w:rsid w:val="007C258B"/>
    <w:rsid w:val="007C350A"/>
    <w:rsid w:val="007C35C9"/>
    <w:rsid w:val="007C3641"/>
    <w:rsid w:val="007C39B4"/>
    <w:rsid w:val="007C3F93"/>
    <w:rsid w:val="007C4858"/>
    <w:rsid w:val="007C7345"/>
    <w:rsid w:val="007C775A"/>
    <w:rsid w:val="007C7ECF"/>
    <w:rsid w:val="007D037A"/>
    <w:rsid w:val="007D1433"/>
    <w:rsid w:val="007D1479"/>
    <w:rsid w:val="007D20EF"/>
    <w:rsid w:val="007D2139"/>
    <w:rsid w:val="007D284D"/>
    <w:rsid w:val="007D38A0"/>
    <w:rsid w:val="007D3E03"/>
    <w:rsid w:val="007D4FF2"/>
    <w:rsid w:val="007D5AAA"/>
    <w:rsid w:val="007D5AF9"/>
    <w:rsid w:val="007D60B3"/>
    <w:rsid w:val="007D6F9E"/>
    <w:rsid w:val="007D7A8B"/>
    <w:rsid w:val="007E0042"/>
    <w:rsid w:val="007E06CB"/>
    <w:rsid w:val="007E13B2"/>
    <w:rsid w:val="007E1A98"/>
    <w:rsid w:val="007E1BB4"/>
    <w:rsid w:val="007E2A5A"/>
    <w:rsid w:val="007E2BFF"/>
    <w:rsid w:val="007E332B"/>
    <w:rsid w:val="007E4169"/>
    <w:rsid w:val="007E43C9"/>
    <w:rsid w:val="007E483F"/>
    <w:rsid w:val="007E5636"/>
    <w:rsid w:val="007E6864"/>
    <w:rsid w:val="007E687C"/>
    <w:rsid w:val="007E7649"/>
    <w:rsid w:val="007E7B46"/>
    <w:rsid w:val="007F042B"/>
    <w:rsid w:val="007F1332"/>
    <w:rsid w:val="007F15F7"/>
    <w:rsid w:val="007F164D"/>
    <w:rsid w:val="007F1F68"/>
    <w:rsid w:val="007F24B5"/>
    <w:rsid w:val="007F26FA"/>
    <w:rsid w:val="007F2EEA"/>
    <w:rsid w:val="007F360D"/>
    <w:rsid w:val="007F48C6"/>
    <w:rsid w:val="007F493D"/>
    <w:rsid w:val="007F4D40"/>
    <w:rsid w:val="007F51BB"/>
    <w:rsid w:val="007F5DBC"/>
    <w:rsid w:val="007F6352"/>
    <w:rsid w:val="007F6990"/>
    <w:rsid w:val="007F7792"/>
    <w:rsid w:val="007F7995"/>
    <w:rsid w:val="00800817"/>
    <w:rsid w:val="00800A83"/>
    <w:rsid w:val="00802233"/>
    <w:rsid w:val="00802552"/>
    <w:rsid w:val="0080319D"/>
    <w:rsid w:val="0080325B"/>
    <w:rsid w:val="008054D3"/>
    <w:rsid w:val="00805623"/>
    <w:rsid w:val="00806E62"/>
    <w:rsid w:val="008078AF"/>
    <w:rsid w:val="00807D99"/>
    <w:rsid w:val="00811BE1"/>
    <w:rsid w:val="0081260A"/>
    <w:rsid w:val="008130DD"/>
    <w:rsid w:val="00813A96"/>
    <w:rsid w:val="00814140"/>
    <w:rsid w:val="00815610"/>
    <w:rsid w:val="008158C7"/>
    <w:rsid w:val="00815BBE"/>
    <w:rsid w:val="00816055"/>
    <w:rsid w:val="00816135"/>
    <w:rsid w:val="0081620C"/>
    <w:rsid w:val="00817CB3"/>
    <w:rsid w:val="0082029A"/>
    <w:rsid w:val="00820554"/>
    <w:rsid w:val="008212A5"/>
    <w:rsid w:val="00821F41"/>
    <w:rsid w:val="0082310A"/>
    <w:rsid w:val="0082329B"/>
    <w:rsid w:val="00823792"/>
    <w:rsid w:val="00823829"/>
    <w:rsid w:val="00824064"/>
    <w:rsid w:val="00824A5F"/>
    <w:rsid w:val="00824C07"/>
    <w:rsid w:val="008255E8"/>
    <w:rsid w:val="008269FB"/>
    <w:rsid w:val="00826E33"/>
    <w:rsid w:val="00827D8D"/>
    <w:rsid w:val="008300DE"/>
    <w:rsid w:val="008301D6"/>
    <w:rsid w:val="00831839"/>
    <w:rsid w:val="00832084"/>
    <w:rsid w:val="0083218F"/>
    <w:rsid w:val="00833217"/>
    <w:rsid w:val="00833290"/>
    <w:rsid w:val="00833FC4"/>
    <w:rsid w:val="00836518"/>
    <w:rsid w:val="00837F18"/>
    <w:rsid w:val="00840975"/>
    <w:rsid w:val="00840C39"/>
    <w:rsid w:val="008421B8"/>
    <w:rsid w:val="0084227D"/>
    <w:rsid w:val="0084293B"/>
    <w:rsid w:val="0084321E"/>
    <w:rsid w:val="008432D6"/>
    <w:rsid w:val="00843321"/>
    <w:rsid w:val="008438CA"/>
    <w:rsid w:val="0084525B"/>
    <w:rsid w:val="00845466"/>
    <w:rsid w:val="00845CC0"/>
    <w:rsid w:val="00846290"/>
    <w:rsid w:val="0084758C"/>
    <w:rsid w:val="0085236D"/>
    <w:rsid w:val="008523BB"/>
    <w:rsid w:val="00852468"/>
    <w:rsid w:val="00852CB8"/>
    <w:rsid w:val="00853210"/>
    <w:rsid w:val="00854EB5"/>
    <w:rsid w:val="00855B43"/>
    <w:rsid w:val="00855F7F"/>
    <w:rsid w:val="008567BF"/>
    <w:rsid w:val="00856B21"/>
    <w:rsid w:val="00856D08"/>
    <w:rsid w:val="00857110"/>
    <w:rsid w:val="00857354"/>
    <w:rsid w:val="00857498"/>
    <w:rsid w:val="008576EC"/>
    <w:rsid w:val="0086034B"/>
    <w:rsid w:val="00860A64"/>
    <w:rsid w:val="00861834"/>
    <w:rsid w:val="008627D6"/>
    <w:rsid w:val="00862F32"/>
    <w:rsid w:val="00863B9A"/>
    <w:rsid w:val="008645D9"/>
    <w:rsid w:val="0086460D"/>
    <w:rsid w:val="00865CDA"/>
    <w:rsid w:val="00865DA5"/>
    <w:rsid w:val="00866DA0"/>
    <w:rsid w:val="00867350"/>
    <w:rsid w:val="008675BF"/>
    <w:rsid w:val="00867A82"/>
    <w:rsid w:val="00870540"/>
    <w:rsid w:val="008716A1"/>
    <w:rsid w:val="008722EB"/>
    <w:rsid w:val="0087257F"/>
    <w:rsid w:val="0087314D"/>
    <w:rsid w:val="00873C0E"/>
    <w:rsid w:val="00874EBD"/>
    <w:rsid w:val="00875196"/>
    <w:rsid w:val="00876C48"/>
    <w:rsid w:val="008775E0"/>
    <w:rsid w:val="00880279"/>
    <w:rsid w:val="00880724"/>
    <w:rsid w:val="00880A0A"/>
    <w:rsid w:val="00880D40"/>
    <w:rsid w:val="00881BCB"/>
    <w:rsid w:val="00881C52"/>
    <w:rsid w:val="0088442F"/>
    <w:rsid w:val="008846FE"/>
    <w:rsid w:val="00884C01"/>
    <w:rsid w:val="00884EEE"/>
    <w:rsid w:val="00885A01"/>
    <w:rsid w:val="00887BB1"/>
    <w:rsid w:val="00890998"/>
    <w:rsid w:val="008910D7"/>
    <w:rsid w:val="00891600"/>
    <w:rsid w:val="008925F0"/>
    <w:rsid w:val="00892807"/>
    <w:rsid w:val="00892996"/>
    <w:rsid w:val="00892DEE"/>
    <w:rsid w:val="008940D1"/>
    <w:rsid w:val="00894572"/>
    <w:rsid w:val="00895264"/>
    <w:rsid w:val="008959CE"/>
    <w:rsid w:val="00895B7E"/>
    <w:rsid w:val="00897157"/>
    <w:rsid w:val="008976F0"/>
    <w:rsid w:val="00897B8F"/>
    <w:rsid w:val="00897DCC"/>
    <w:rsid w:val="008A066B"/>
    <w:rsid w:val="008A0949"/>
    <w:rsid w:val="008A10C7"/>
    <w:rsid w:val="008A1339"/>
    <w:rsid w:val="008A211E"/>
    <w:rsid w:val="008A2C62"/>
    <w:rsid w:val="008A4057"/>
    <w:rsid w:val="008A530C"/>
    <w:rsid w:val="008A5A6F"/>
    <w:rsid w:val="008A6334"/>
    <w:rsid w:val="008A7A5B"/>
    <w:rsid w:val="008B1034"/>
    <w:rsid w:val="008B1FCA"/>
    <w:rsid w:val="008B2528"/>
    <w:rsid w:val="008B2D49"/>
    <w:rsid w:val="008B3D05"/>
    <w:rsid w:val="008B3E3B"/>
    <w:rsid w:val="008B488C"/>
    <w:rsid w:val="008B50F1"/>
    <w:rsid w:val="008B5E9F"/>
    <w:rsid w:val="008B6DF9"/>
    <w:rsid w:val="008B7206"/>
    <w:rsid w:val="008B76AA"/>
    <w:rsid w:val="008B78CA"/>
    <w:rsid w:val="008C11A5"/>
    <w:rsid w:val="008C161F"/>
    <w:rsid w:val="008C33B9"/>
    <w:rsid w:val="008C3AD7"/>
    <w:rsid w:val="008C62AC"/>
    <w:rsid w:val="008C7374"/>
    <w:rsid w:val="008C7DAB"/>
    <w:rsid w:val="008D01E6"/>
    <w:rsid w:val="008D067B"/>
    <w:rsid w:val="008D0F5E"/>
    <w:rsid w:val="008D10EB"/>
    <w:rsid w:val="008D2887"/>
    <w:rsid w:val="008D2B8F"/>
    <w:rsid w:val="008D2F11"/>
    <w:rsid w:val="008D33DB"/>
    <w:rsid w:val="008D42FA"/>
    <w:rsid w:val="008D4F62"/>
    <w:rsid w:val="008D56E5"/>
    <w:rsid w:val="008D6B8C"/>
    <w:rsid w:val="008D7C39"/>
    <w:rsid w:val="008E0266"/>
    <w:rsid w:val="008E1017"/>
    <w:rsid w:val="008E18D8"/>
    <w:rsid w:val="008E29C0"/>
    <w:rsid w:val="008E36C4"/>
    <w:rsid w:val="008E3E02"/>
    <w:rsid w:val="008E3FE3"/>
    <w:rsid w:val="008E410B"/>
    <w:rsid w:val="008E41CA"/>
    <w:rsid w:val="008E5C77"/>
    <w:rsid w:val="008E649C"/>
    <w:rsid w:val="008E7620"/>
    <w:rsid w:val="008E76CB"/>
    <w:rsid w:val="008F1C1A"/>
    <w:rsid w:val="008F231B"/>
    <w:rsid w:val="008F25F7"/>
    <w:rsid w:val="008F2CBC"/>
    <w:rsid w:val="008F3277"/>
    <w:rsid w:val="008F412E"/>
    <w:rsid w:val="008F47BF"/>
    <w:rsid w:val="008F483B"/>
    <w:rsid w:val="008F4C34"/>
    <w:rsid w:val="008F7032"/>
    <w:rsid w:val="008F77CF"/>
    <w:rsid w:val="008F7892"/>
    <w:rsid w:val="00902361"/>
    <w:rsid w:val="009043ED"/>
    <w:rsid w:val="00904439"/>
    <w:rsid w:val="00904754"/>
    <w:rsid w:val="009050B1"/>
    <w:rsid w:val="0090520B"/>
    <w:rsid w:val="00905344"/>
    <w:rsid w:val="00905932"/>
    <w:rsid w:val="00906505"/>
    <w:rsid w:val="00910141"/>
    <w:rsid w:val="00910FB7"/>
    <w:rsid w:val="009112F4"/>
    <w:rsid w:val="0091182D"/>
    <w:rsid w:val="00911B6A"/>
    <w:rsid w:val="00912A21"/>
    <w:rsid w:val="00912FF7"/>
    <w:rsid w:val="009138E0"/>
    <w:rsid w:val="00913C62"/>
    <w:rsid w:val="00914952"/>
    <w:rsid w:val="00914AA4"/>
    <w:rsid w:val="00914B8B"/>
    <w:rsid w:val="00914F34"/>
    <w:rsid w:val="009157FC"/>
    <w:rsid w:val="00915875"/>
    <w:rsid w:val="0091587C"/>
    <w:rsid w:val="00915F55"/>
    <w:rsid w:val="009170C9"/>
    <w:rsid w:val="0091746B"/>
    <w:rsid w:val="009205A1"/>
    <w:rsid w:val="0092085C"/>
    <w:rsid w:val="0092334F"/>
    <w:rsid w:val="00923700"/>
    <w:rsid w:val="0092390B"/>
    <w:rsid w:val="00923C91"/>
    <w:rsid w:val="00926212"/>
    <w:rsid w:val="00927AF4"/>
    <w:rsid w:val="00930B18"/>
    <w:rsid w:val="00930FF4"/>
    <w:rsid w:val="009310DE"/>
    <w:rsid w:val="009312C5"/>
    <w:rsid w:val="00931B7E"/>
    <w:rsid w:val="00931D64"/>
    <w:rsid w:val="00932BE4"/>
    <w:rsid w:val="0093329C"/>
    <w:rsid w:val="00933F6A"/>
    <w:rsid w:val="00937FCF"/>
    <w:rsid w:val="00940438"/>
    <w:rsid w:val="009414B0"/>
    <w:rsid w:val="00941757"/>
    <w:rsid w:val="009419AB"/>
    <w:rsid w:val="0094347E"/>
    <w:rsid w:val="0094470A"/>
    <w:rsid w:val="00944DB1"/>
    <w:rsid w:val="0094555B"/>
    <w:rsid w:val="0094565C"/>
    <w:rsid w:val="00945C7C"/>
    <w:rsid w:val="00945E31"/>
    <w:rsid w:val="00946538"/>
    <w:rsid w:val="00946D51"/>
    <w:rsid w:val="0094751F"/>
    <w:rsid w:val="00947538"/>
    <w:rsid w:val="00947CB4"/>
    <w:rsid w:val="0095040B"/>
    <w:rsid w:val="0095102B"/>
    <w:rsid w:val="00951208"/>
    <w:rsid w:val="00951CE8"/>
    <w:rsid w:val="0095246E"/>
    <w:rsid w:val="0095318C"/>
    <w:rsid w:val="00953361"/>
    <w:rsid w:val="00954270"/>
    <w:rsid w:val="009548CC"/>
    <w:rsid w:val="00954B43"/>
    <w:rsid w:val="00954D52"/>
    <w:rsid w:val="00955414"/>
    <w:rsid w:val="00957F0F"/>
    <w:rsid w:val="009611FD"/>
    <w:rsid w:val="00962C04"/>
    <w:rsid w:val="009635DE"/>
    <w:rsid w:val="009647B3"/>
    <w:rsid w:val="00964DD5"/>
    <w:rsid w:val="00965717"/>
    <w:rsid w:val="0096696F"/>
    <w:rsid w:val="00966A74"/>
    <w:rsid w:val="00966B44"/>
    <w:rsid w:val="00966CB6"/>
    <w:rsid w:val="00967516"/>
    <w:rsid w:val="0097129E"/>
    <w:rsid w:val="009729DD"/>
    <w:rsid w:val="00973277"/>
    <w:rsid w:val="00973AA8"/>
    <w:rsid w:val="00974A32"/>
    <w:rsid w:val="00974B1C"/>
    <w:rsid w:val="009757AC"/>
    <w:rsid w:val="00976D19"/>
    <w:rsid w:val="009774C4"/>
    <w:rsid w:val="00977711"/>
    <w:rsid w:val="00977A6D"/>
    <w:rsid w:val="0098052F"/>
    <w:rsid w:val="00980E62"/>
    <w:rsid w:val="009810C2"/>
    <w:rsid w:val="009815EC"/>
    <w:rsid w:val="00982719"/>
    <w:rsid w:val="00983905"/>
    <w:rsid w:val="00983FC4"/>
    <w:rsid w:val="00986E2F"/>
    <w:rsid w:val="00990946"/>
    <w:rsid w:val="009916FD"/>
    <w:rsid w:val="00991796"/>
    <w:rsid w:val="009919C6"/>
    <w:rsid w:val="00991E0A"/>
    <w:rsid w:val="009921E1"/>
    <w:rsid w:val="00992694"/>
    <w:rsid w:val="0099361A"/>
    <w:rsid w:val="0099513B"/>
    <w:rsid w:val="009A05B7"/>
    <w:rsid w:val="009A0F37"/>
    <w:rsid w:val="009A110F"/>
    <w:rsid w:val="009A16EF"/>
    <w:rsid w:val="009A19D0"/>
    <w:rsid w:val="009A1FF9"/>
    <w:rsid w:val="009A2381"/>
    <w:rsid w:val="009A29DE"/>
    <w:rsid w:val="009A2E89"/>
    <w:rsid w:val="009A347A"/>
    <w:rsid w:val="009A4CFC"/>
    <w:rsid w:val="009A70B3"/>
    <w:rsid w:val="009B025F"/>
    <w:rsid w:val="009B1E29"/>
    <w:rsid w:val="009B20EB"/>
    <w:rsid w:val="009B22A8"/>
    <w:rsid w:val="009B381B"/>
    <w:rsid w:val="009B4FF4"/>
    <w:rsid w:val="009B5271"/>
    <w:rsid w:val="009B5646"/>
    <w:rsid w:val="009B5804"/>
    <w:rsid w:val="009B625B"/>
    <w:rsid w:val="009B76E4"/>
    <w:rsid w:val="009B7B5C"/>
    <w:rsid w:val="009C0E1F"/>
    <w:rsid w:val="009C20FE"/>
    <w:rsid w:val="009C21E2"/>
    <w:rsid w:val="009C2788"/>
    <w:rsid w:val="009C2F8C"/>
    <w:rsid w:val="009C3ABD"/>
    <w:rsid w:val="009C4851"/>
    <w:rsid w:val="009C496F"/>
    <w:rsid w:val="009C4BA4"/>
    <w:rsid w:val="009C53D4"/>
    <w:rsid w:val="009C5495"/>
    <w:rsid w:val="009C5617"/>
    <w:rsid w:val="009C5AA5"/>
    <w:rsid w:val="009C5D2C"/>
    <w:rsid w:val="009C6380"/>
    <w:rsid w:val="009C649B"/>
    <w:rsid w:val="009C6542"/>
    <w:rsid w:val="009D18DD"/>
    <w:rsid w:val="009D19DA"/>
    <w:rsid w:val="009D1A6E"/>
    <w:rsid w:val="009D1D2E"/>
    <w:rsid w:val="009D2CCD"/>
    <w:rsid w:val="009D2D15"/>
    <w:rsid w:val="009D50AB"/>
    <w:rsid w:val="009D58ED"/>
    <w:rsid w:val="009D62A7"/>
    <w:rsid w:val="009D63A4"/>
    <w:rsid w:val="009D6B1D"/>
    <w:rsid w:val="009D6FF4"/>
    <w:rsid w:val="009E0BEE"/>
    <w:rsid w:val="009E1CD3"/>
    <w:rsid w:val="009E4728"/>
    <w:rsid w:val="009E7000"/>
    <w:rsid w:val="009F024A"/>
    <w:rsid w:val="009F1978"/>
    <w:rsid w:val="009F1A9C"/>
    <w:rsid w:val="009F27BF"/>
    <w:rsid w:val="009F28FA"/>
    <w:rsid w:val="009F2E1B"/>
    <w:rsid w:val="009F3F2A"/>
    <w:rsid w:val="009F40DC"/>
    <w:rsid w:val="009F74FA"/>
    <w:rsid w:val="009F79E2"/>
    <w:rsid w:val="00A00C93"/>
    <w:rsid w:val="00A0120C"/>
    <w:rsid w:val="00A02688"/>
    <w:rsid w:val="00A02818"/>
    <w:rsid w:val="00A0292E"/>
    <w:rsid w:val="00A02F58"/>
    <w:rsid w:val="00A0484C"/>
    <w:rsid w:val="00A04C77"/>
    <w:rsid w:val="00A068E7"/>
    <w:rsid w:val="00A101B6"/>
    <w:rsid w:val="00A120C1"/>
    <w:rsid w:val="00A13B47"/>
    <w:rsid w:val="00A140AD"/>
    <w:rsid w:val="00A1464E"/>
    <w:rsid w:val="00A15018"/>
    <w:rsid w:val="00A16DD7"/>
    <w:rsid w:val="00A16EDA"/>
    <w:rsid w:val="00A201BD"/>
    <w:rsid w:val="00A2082B"/>
    <w:rsid w:val="00A20FBE"/>
    <w:rsid w:val="00A21839"/>
    <w:rsid w:val="00A21E7C"/>
    <w:rsid w:val="00A226B1"/>
    <w:rsid w:val="00A22AB0"/>
    <w:rsid w:val="00A22F62"/>
    <w:rsid w:val="00A25394"/>
    <w:rsid w:val="00A259F5"/>
    <w:rsid w:val="00A267E2"/>
    <w:rsid w:val="00A26BAB"/>
    <w:rsid w:val="00A303EE"/>
    <w:rsid w:val="00A3129F"/>
    <w:rsid w:val="00A31EC2"/>
    <w:rsid w:val="00A32704"/>
    <w:rsid w:val="00A331B2"/>
    <w:rsid w:val="00A33516"/>
    <w:rsid w:val="00A33C66"/>
    <w:rsid w:val="00A3403F"/>
    <w:rsid w:val="00A3447A"/>
    <w:rsid w:val="00A352E9"/>
    <w:rsid w:val="00A3648E"/>
    <w:rsid w:val="00A36C73"/>
    <w:rsid w:val="00A3778F"/>
    <w:rsid w:val="00A404FB"/>
    <w:rsid w:val="00A415C8"/>
    <w:rsid w:val="00A41ED6"/>
    <w:rsid w:val="00A422B4"/>
    <w:rsid w:val="00A43D90"/>
    <w:rsid w:val="00A450A6"/>
    <w:rsid w:val="00A46532"/>
    <w:rsid w:val="00A4748F"/>
    <w:rsid w:val="00A47874"/>
    <w:rsid w:val="00A47F90"/>
    <w:rsid w:val="00A500DE"/>
    <w:rsid w:val="00A50C2E"/>
    <w:rsid w:val="00A50F31"/>
    <w:rsid w:val="00A510B2"/>
    <w:rsid w:val="00A519C5"/>
    <w:rsid w:val="00A53884"/>
    <w:rsid w:val="00A54576"/>
    <w:rsid w:val="00A567C9"/>
    <w:rsid w:val="00A5791C"/>
    <w:rsid w:val="00A57FB9"/>
    <w:rsid w:val="00A6069C"/>
    <w:rsid w:val="00A6099F"/>
    <w:rsid w:val="00A60B02"/>
    <w:rsid w:val="00A60BE4"/>
    <w:rsid w:val="00A61C5A"/>
    <w:rsid w:val="00A622A2"/>
    <w:rsid w:val="00A626A3"/>
    <w:rsid w:val="00A63E29"/>
    <w:rsid w:val="00A63E50"/>
    <w:rsid w:val="00A64AB7"/>
    <w:rsid w:val="00A6650B"/>
    <w:rsid w:val="00A6695C"/>
    <w:rsid w:val="00A67A63"/>
    <w:rsid w:val="00A67B9A"/>
    <w:rsid w:val="00A70D55"/>
    <w:rsid w:val="00A70D7B"/>
    <w:rsid w:val="00A71EE7"/>
    <w:rsid w:val="00A731FB"/>
    <w:rsid w:val="00A732F9"/>
    <w:rsid w:val="00A733D0"/>
    <w:rsid w:val="00A74589"/>
    <w:rsid w:val="00A75900"/>
    <w:rsid w:val="00A75E62"/>
    <w:rsid w:val="00A76B70"/>
    <w:rsid w:val="00A77707"/>
    <w:rsid w:val="00A804F4"/>
    <w:rsid w:val="00A80C4D"/>
    <w:rsid w:val="00A81497"/>
    <w:rsid w:val="00A818DD"/>
    <w:rsid w:val="00A82B74"/>
    <w:rsid w:val="00A82B76"/>
    <w:rsid w:val="00A83C8D"/>
    <w:rsid w:val="00A83DF0"/>
    <w:rsid w:val="00A84FC0"/>
    <w:rsid w:val="00A85BE6"/>
    <w:rsid w:val="00A861E4"/>
    <w:rsid w:val="00A87D89"/>
    <w:rsid w:val="00A9188C"/>
    <w:rsid w:val="00A91C68"/>
    <w:rsid w:val="00A920EC"/>
    <w:rsid w:val="00A926D0"/>
    <w:rsid w:val="00A9322C"/>
    <w:rsid w:val="00A93585"/>
    <w:rsid w:val="00A94B8D"/>
    <w:rsid w:val="00A956C0"/>
    <w:rsid w:val="00A95B47"/>
    <w:rsid w:val="00A973B9"/>
    <w:rsid w:val="00A97A27"/>
    <w:rsid w:val="00AA07BC"/>
    <w:rsid w:val="00AA0895"/>
    <w:rsid w:val="00AA0E3C"/>
    <w:rsid w:val="00AA15A0"/>
    <w:rsid w:val="00AA2045"/>
    <w:rsid w:val="00AA361B"/>
    <w:rsid w:val="00AA3B78"/>
    <w:rsid w:val="00AA3F1C"/>
    <w:rsid w:val="00AA43E2"/>
    <w:rsid w:val="00AA5B08"/>
    <w:rsid w:val="00AA60A6"/>
    <w:rsid w:val="00AA6D1A"/>
    <w:rsid w:val="00AB0294"/>
    <w:rsid w:val="00AB12A5"/>
    <w:rsid w:val="00AB13D6"/>
    <w:rsid w:val="00AB19DB"/>
    <w:rsid w:val="00AB1BAC"/>
    <w:rsid w:val="00AB1FF9"/>
    <w:rsid w:val="00AB2828"/>
    <w:rsid w:val="00AB3663"/>
    <w:rsid w:val="00AB3665"/>
    <w:rsid w:val="00AB37AE"/>
    <w:rsid w:val="00AB3E43"/>
    <w:rsid w:val="00AB4535"/>
    <w:rsid w:val="00AB4603"/>
    <w:rsid w:val="00AB6182"/>
    <w:rsid w:val="00AB6837"/>
    <w:rsid w:val="00AB794A"/>
    <w:rsid w:val="00AB7A5C"/>
    <w:rsid w:val="00AB7FAA"/>
    <w:rsid w:val="00AC09E0"/>
    <w:rsid w:val="00AC105A"/>
    <w:rsid w:val="00AC19F1"/>
    <w:rsid w:val="00AC218D"/>
    <w:rsid w:val="00AC2FFB"/>
    <w:rsid w:val="00AC3C8D"/>
    <w:rsid w:val="00AC48D9"/>
    <w:rsid w:val="00AC4EA5"/>
    <w:rsid w:val="00AC4FB1"/>
    <w:rsid w:val="00AC50F1"/>
    <w:rsid w:val="00AC56AB"/>
    <w:rsid w:val="00AC68E9"/>
    <w:rsid w:val="00AC7D25"/>
    <w:rsid w:val="00AD15C1"/>
    <w:rsid w:val="00AD3446"/>
    <w:rsid w:val="00AD40C7"/>
    <w:rsid w:val="00AD4ADF"/>
    <w:rsid w:val="00AD4E3B"/>
    <w:rsid w:val="00AD59FC"/>
    <w:rsid w:val="00AD68D5"/>
    <w:rsid w:val="00AD6ED0"/>
    <w:rsid w:val="00AD7232"/>
    <w:rsid w:val="00AD7522"/>
    <w:rsid w:val="00AD7735"/>
    <w:rsid w:val="00AE0CB7"/>
    <w:rsid w:val="00AE19DE"/>
    <w:rsid w:val="00AE220F"/>
    <w:rsid w:val="00AE35E9"/>
    <w:rsid w:val="00AE3C4B"/>
    <w:rsid w:val="00AE52DE"/>
    <w:rsid w:val="00AE58E3"/>
    <w:rsid w:val="00AE70A6"/>
    <w:rsid w:val="00AF0436"/>
    <w:rsid w:val="00AF1CC0"/>
    <w:rsid w:val="00AF292E"/>
    <w:rsid w:val="00AF311A"/>
    <w:rsid w:val="00AF338B"/>
    <w:rsid w:val="00AF5B3F"/>
    <w:rsid w:val="00AF6D4F"/>
    <w:rsid w:val="00AF7750"/>
    <w:rsid w:val="00B0060E"/>
    <w:rsid w:val="00B00B1C"/>
    <w:rsid w:val="00B025CB"/>
    <w:rsid w:val="00B02887"/>
    <w:rsid w:val="00B03205"/>
    <w:rsid w:val="00B0399D"/>
    <w:rsid w:val="00B03F9B"/>
    <w:rsid w:val="00B04A20"/>
    <w:rsid w:val="00B063D4"/>
    <w:rsid w:val="00B07333"/>
    <w:rsid w:val="00B079B7"/>
    <w:rsid w:val="00B108C8"/>
    <w:rsid w:val="00B10C07"/>
    <w:rsid w:val="00B110AC"/>
    <w:rsid w:val="00B11654"/>
    <w:rsid w:val="00B11908"/>
    <w:rsid w:val="00B12061"/>
    <w:rsid w:val="00B120B7"/>
    <w:rsid w:val="00B1302E"/>
    <w:rsid w:val="00B13616"/>
    <w:rsid w:val="00B13A43"/>
    <w:rsid w:val="00B13ACA"/>
    <w:rsid w:val="00B13C2B"/>
    <w:rsid w:val="00B14145"/>
    <w:rsid w:val="00B149AB"/>
    <w:rsid w:val="00B168DE"/>
    <w:rsid w:val="00B16AE3"/>
    <w:rsid w:val="00B16D4F"/>
    <w:rsid w:val="00B175FF"/>
    <w:rsid w:val="00B17EA1"/>
    <w:rsid w:val="00B20708"/>
    <w:rsid w:val="00B21AE2"/>
    <w:rsid w:val="00B224CE"/>
    <w:rsid w:val="00B2352D"/>
    <w:rsid w:val="00B23910"/>
    <w:rsid w:val="00B23EED"/>
    <w:rsid w:val="00B23F28"/>
    <w:rsid w:val="00B243D1"/>
    <w:rsid w:val="00B24DCD"/>
    <w:rsid w:val="00B26B05"/>
    <w:rsid w:val="00B2715F"/>
    <w:rsid w:val="00B272CA"/>
    <w:rsid w:val="00B27FBE"/>
    <w:rsid w:val="00B328CE"/>
    <w:rsid w:val="00B33AFB"/>
    <w:rsid w:val="00B33F85"/>
    <w:rsid w:val="00B354F9"/>
    <w:rsid w:val="00B357B8"/>
    <w:rsid w:val="00B376C2"/>
    <w:rsid w:val="00B403BC"/>
    <w:rsid w:val="00B415B3"/>
    <w:rsid w:val="00B417DF"/>
    <w:rsid w:val="00B4191C"/>
    <w:rsid w:val="00B41A08"/>
    <w:rsid w:val="00B423E6"/>
    <w:rsid w:val="00B42BA4"/>
    <w:rsid w:val="00B439DD"/>
    <w:rsid w:val="00B43EB8"/>
    <w:rsid w:val="00B44BB5"/>
    <w:rsid w:val="00B454EB"/>
    <w:rsid w:val="00B46A91"/>
    <w:rsid w:val="00B473CA"/>
    <w:rsid w:val="00B4762B"/>
    <w:rsid w:val="00B5071D"/>
    <w:rsid w:val="00B50D6B"/>
    <w:rsid w:val="00B511F7"/>
    <w:rsid w:val="00B520A2"/>
    <w:rsid w:val="00B540BB"/>
    <w:rsid w:val="00B5421F"/>
    <w:rsid w:val="00B55538"/>
    <w:rsid w:val="00B5559D"/>
    <w:rsid w:val="00B55A24"/>
    <w:rsid w:val="00B5755C"/>
    <w:rsid w:val="00B57771"/>
    <w:rsid w:val="00B6002E"/>
    <w:rsid w:val="00B605F8"/>
    <w:rsid w:val="00B612DC"/>
    <w:rsid w:val="00B6157B"/>
    <w:rsid w:val="00B61C92"/>
    <w:rsid w:val="00B62460"/>
    <w:rsid w:val="00B62516"/>
    <w:rsid w:val="00B62D0F"/>
    <w:rsid w:val="00B64199"/>
    <w:rsid w:val="00B65D85"/>
    <w:rsid w:val="00B65DD3"/>
    <w:rsid w:val="00B66227"/>
    <w:rsid w:val="00B6667C"/>
    <w:rsid w:val="00B66929"/>
    <w:rsid w:val="00B66C38"/>
    <w:rsid w:val="00B66FDD"/>
    <w:rsid w:val="00B67546"/>
    <w:rsid w:val="00B708DF"/>
    <w:rsid w:val="00B71A73"/>
    <w:rsid w:val="00B7274E"/>
    <w:rsid w:val="00B729E2"/>
    <w:rsid w:val="00B72D34"/>
    <w:rsid w:val="00B7350F"/>
    <w:rsid w:val="00B73ECE"/>
    <w:rsid w:val="00B74620"/>
    <w:rsid w:val="00B74A43"/>
    <w:rsid w:val="00B74AFC"/>
    <w:rsid w:val="00B7518A"/>
    <w:rsid w:val="00B7563F"/>
    <w:rsid w:val="00B7685F"/>
    <w:rsid w:val="00B76980"/>
    <w:rsid w:val="00B80D68"/>
    <w:rsid w:val="00B819E1"/>
    <w:rsid w:val="00B81F4C"/>
    <w:rsid w:val="00B8236E"/>
    <w:rsid w:val="00B83336"/>
    <w:rsid w:val="00B8358C"/>
    <w:rsid w:val="00B84ED1"/>
    <w:rsid w:val="00B857B5"/>
    <w:rsid w:val="00B87137"/>
    <w:rsid w:val="00B8716F"/>
    <w:rsid w:val="00B8783E"/>
    <w:rsid w:val="00B9184D"/>
    <w:rsid w:val="00B93607"/>
    <w:rsid w:val="00B9373C"/>
    <w:rsid w:val="00B94101"/>
    <w:rsid w:val="00B942BB"/>
    <w:rsid w:val="00B946AB"/>
    <w:rsid w:val="00B96412"/>
    <w:rsid w:val="00B97121"/>
    <w:rsid w:val="00B97378"/>
    <w:rsid w:val="00B97E64"/>
    <w:rsid w:val="00BA1125"/>
    <w:rsid w:val="00BA1390"/>
    <w:rsid w:val="00BA149B"/>
    <w:rsid w:val="00BA1BDA"/>
    <w:rsid w:val="00BA1FA5"/>
    <w:rsid w:val="00BA204A"/>
    <w:rsid w:val="00BA2B1E"/>
    <w:rsid w:val="00BA4394"/>
    <w:rsid w:val="00BA447A"/>
    <w:rsid w:val="00BA4AFF"/>
    <w:rsid w:val="00BA4C68"/>
    <w:rsid w:val="00BA5B35"/>
    <w:rsid w:val="00BA60F0"/>
    <w:rsid w:val="00BA74A4"/>
    <w:rsid w:val="00BB09BA"/>
    <w:rsid w:val="00BB1F2A"/>
    <w:rsid w:val="00BB2227"/>
    <w:rsid w:val="00BB2726"/>
    <w:rsid w:val="00BB2C00"/>
    <w:rsid w:val="00BB2D30"/>
    <w:rsid w:val="00BB36E0"/>
    <w:rsid w:val="00BB3752"/>
    <w:rsid w:val="00BB3B87"/>
    <w:rsid w:val="00BB43E3"/>
    <w:rsid w:val="00BB4873"/>
    <w:rsid w:val="00BB4A20"/>
    <w:rsid w:val="00BB4A62"/>
    <w:rsid w:val="00BB5D79"/>
    <w:rsid w:val="00BB5ECB"/>
    <w:rsid w:val="00BB6573"/>
    <w:rsid w:val="00BB67E8"/>
    <w:rsid w:val="00BB6AD5"/>
    <w:rsid w:val="00BB7209"/>
    <w:rsid w:val="00BB779C"/>
    <w:rsid w:val="00BB7914"/>
    <w:rsid w:val="00BC0A89"/>
    <w:rsid w:val="00BC2799"/>
    <w:rsid w:val="00BC2EFD"/>
    <w:rsid w:val="00BC4D5D"/>
    <w:rsid w:val="00BC5C3D"/>
    <w:rsid w:val="00BC5EAD"/>
    <w:rsid w:val="00BC5F03"/>
    <w:rsid w:val="00BC653C"/>
    <w:rsid w:val="00BC66E0"/>
    <w:rsid w:val="00BC7295"/>
    <w:rsid w:val="00BC7B4C"/>
    <w:rsid w:val="00BC7F38"/>
    <w:rsid w:val="00BD0E1C"/>
    <w:rsid w:val="00BD19EC"/>
    <w:rsid w:val="00BD214A"/>
    <w:rsid w:val="00BD2678"/>
    <w:rsid w:val="00BD2F0E"/>
    <w:rsid w:val="00BD3F11"/>
    <w:rsid w:val="00BD423B"/>
    <w:rsid w:val="00BD56FC"/>
    <w:rsid w:val="00BD71A4"/>
    <w:rsid w:val="00BE023F"/>
    <w:rsid w:val="00BE0289"/>
    <w:rsid w:val="00BE0639"/>
    <w:rsid w:val="00BE1CFE"/>
    <w:rsid w:val="00BE1F13"/>
    <w:rsid w:val="00BE307E"/>
    <w:rsid w:val="00BE31EF"/>
    <w:rsid w:val="00BE40D3"/>
    <w:rsid w:val="00BE5B31"/>
    <w:rsid w:val="00BE5BDD"/>
    <w:rsid w:val="00BF0626"/>
    <w:rsid w:val="00BF1D23"/>
    <w:rsid w:val="00BF1D90"/>
    <w:rsid w:val="00BF23DF"/>
    <w:rsid w:val="00BF32CD"/>
    <w:rsid w:val="00BF384E"/>
    <w:rsid w:val="00BF3DD0"/>
    <w:rsid w:val="00BF4606"/>
    <w:rsid w:val="00BF4FDE"/>
    <w:rsid w:val="00BF4FE0"/>
    <w:rsid w:val="00BF5655"/>
    <w:rsid w:val="00BF701A"/>
    <w:rsid w:val="00BF79F8"/>
    <w:rsid w:val="00BF7C5A"/>
    <w:rsid w:val="00C003E3"/>
    <w:rsid w:val="00C00FD8"/>
    <w:rsid w:val="00C011AB"/>
    <w:rsid w:val="00C01B45"/>
    <w:rsid w:val="00C02051"/>
    <w:rsid w:val="00C0277E"/>
    <w:rsid w:val="00C033C2"/>
    <w:rsid w:val="00C0343B"/>
    <w:rsid w:val="00C03A01"/>
    <w:rsid w:val="00C04414"/>
    <w:rsid w:val="00C048E8"/>
    <w:rsid w:val="00C05D2A"/>
    <w:rsid w:val="00C06380"/>
    <w:rsid w:val="00C0662A"/>
    <w:rsid w:val="00C06938"/>
    <w:rsid w:val="00C06A39"/>
    <w:rsid w:val="00C06D97"/>
    <w:rsid w:val="00C075C1"/>
    <w:rsid w:val="00C10A71"/>
    <w:rsid w:val="00C1122B"/>
    <w:rsid w:val="00C11399"/>
    <w:rsid w:val="00C114B7"/>
    <w:rsid w:val="00C11D18"/>
    <w:rsid w:val="00C129B7"/>
    <w:rsid w:val="00C12D62"/>
    <w:rsid w:val="00C1325A"/>
    <w:rsid w:val="00C13D75"/>
    <w:rsid w:val="00C1472D"/>
    <w:rsid w:val="00C14B66"/>
    <w:rsid w:val="00C151FA"/>
    <w:rsid w:val="00C16259"/>
    <w:rsid w:val="00C166DA"/>
    <w:rsid w:val="00C17587"/>
    <w:rsid w:val="00C17D04"/>
    <w:rsid w:val="00C200B3"/>
    <w:rsid w:val="00C20978"/>
    <w:rsid w:val="00C20B0F"/>
    <w:rsid w:val="00C218A7"/>
    <w:rsid w:val="00C22D76"/>
    <w:rsid w:val="00C23417"/>
    <w:rsid w:val="00C2356A"/>
    <w:rsid w:val="00C237A4"/>
    <w:rsid w:val="00C24F40"/>
    <w:rsid w:val="00C30224"/>
    <w:rsid w:val="00C3033A"/>
    <w:rsid w:val="00C308D1"/>
    <w:rsid w:val="00C30A71"/>
    <w:rsid w:val="00C30B64"/>
    <w:rsid w:val="00C31899"/>
    <w:rsid w:val="00C31F84"/>
    <w:rsid w:val="00C36CFE"/>
    <w:rsid w:val="00C3704F"/>
    <w:rsid w:val="00C37624"/>
    <w:rsid w:val="00C37A4D"/>
    <w:rsid w:val="00C40091"/>
    <w:rsid w:val="00C406D7"/>
    <w:rsid w:val="00C411B5"/>
    <w:rsid w:val="00C41305"/>
    <w:rsid w:val="00C41539"/>
    <w:rsid w:val="00C416E3"/>
    <w:rsid w:val="00C421A6"/>
    <w:rsid w:val="00C42534"/>
    <w:rsid w:val="00C42908"/>
    <w:rsid w:val="00C43060"/>
    <w:rsid w:val="00C4372B"/>
    <w:rsid w:val="00C43AC1"/>
    <w:rsid w:val="00C4490F"/>
    <w:rsid w:val="00C44B6E"/>
    <w:rsid w:val="00C451A9"/>
    <w:rsid w:val="00C4541B"/>
    <w:rsid w:val="00C4570F"/>
    <w:rsid w:val="00C46208"/>
    <w:rsid w:val="00C467E9"/>
    <w:rsid w:val="00C46858"/>
    <w:rsid w:val="00C47EA2"/>
    <w:rsid w:val="00C5050A"/>
    <w:rsid w:val="00C51129"/>
    <w:rsid w:val="00C51488"/>
    <w:rsid w:val="00C51626"/>
    <w:rsid w:val="00C51BC2"/>
    <w:rsid w:val="00C5248C"/>
    <w:rsid w:val="00C52507"/>
    <w:rsid w:val="00C5296B"/>
    <w:rsid w:val="00C52F9D"/>
    <w:rsid w:val="00C54F6B"/>
    <w:rsid w:val="00C562F4"/>
    <w:rsid w:val="00C56392"/>
    <w:rsid w:val="00C56A92"/>
    <w:rsid w:val="00C607BD"/>
    <w:rsid w:val="00C60F7C"/>
    <w:rsid w:val="00C61275"/>
    <w:rsid w:val="00C61B8E"/>
    <w:rsid w:val="00C62B75"/>
    <w:rsid w:val="00C6348D"/>
    <w:rsid w:val="00C64806"/>
    <w:rsid w:val="00C651A5"/>
    <w:rsid w:val="00C65F3B"/>
    <w:rsid w:val="00C66A14"/>
    <w:rsid w:val="00C70964"/>
    <w:rsid w:val="00C71FE4"/>
    <w:rsid w:val="00C734AA"/>
    <w:rsid w:val="00C75A36"/>
    <w:rsid w:val="00C75C15"/>
    <w:rsid w:val="00C76574"/>
    <w:rsid w:val="00C76902"/>
    <w:rsid w:val="00C8122A"/>
    <w:rsid w:val="00C813ED"/>
    <w:rsid w:val="00C821ED"/>
    <w:rsid w:val="00C8330D"/>
    <w:rsid w:val="00C838FA"/>
    <w:rsid w:val="00C84612"/>
    <w:rsid w:val="00C84CDB"/>
    <w:rsid w:val="00C84E10"/>
    <w:rsid w:val="00C85010"/>
    <w:rsid w:val="00C850AD"/>
    <w:rsid w:val="00C8533B"/>
    <w:rsid w:val="00C8570D"/>
    <w:rsid w:val="00C87A5F"/>
    <w:rsid w:val="00C87E54"/>
    <w:rsid w:val="00C90ADA"/>
    <w:rsid w:val="00C9140F"/>
    <w:rsid w:val="00C91929"/>
    <w:rsid w:val="00C91EEC"/>
    <w:rsid w:val="00C921F6"/>
    <w:rsid w:val="00C93E54"/>
    <w:rsid w:val="00C93F98"/>
    <w:rsid w:val="00C94CE6"/>
    <w:rsid w:val="00C94D9E"/>
    <w:rsid w:val="00C954C1"/>
    <w:rsid w:val="00C959DB"/>
    <w:rsid w:val="00C972EF"/>
    <w:rsid w:val="00C97CA9"/>
    <w:rsid w:val="00CA121E"/>
    <w:rsid w:val="00CA1BB0"/>
    <w:rsid w:val="00CA2E85"/>
    <w:rsid w:val="00CA3457"/>
    <w:rsid w:val="00CA4457"/>
    <w:rsid w:val="00CA4BA4"/>
    <w:rsid w:val="00CA5DE6"/>
    <w:rsid w:val="00CA6145"/>
    <w:rsid w:val="00CA67A0"/>
    <w:rsid w:val="00CA7530"/>
    <w:rsid w:val="00CA7CE7"/>
    <w:rsid w:val="00CB01EB"/>
    <w:rsid w:val="00CB0764"/>
    <w:rsid w:val="00CB0F6A"/>
    <w:rsid w:val="00CB2100"/>
    <w:rsid w:val="00CB220B"/>
    <w:rsid w:val="00CB2BD1"/>
    <w:rsid w:val="00CB41EB"/>
    <w:rsid w:val="00CB4EFD"/>
    <w:rsid w:val="00CB4F3B"/>
    <w:rsid w:val="00CB4FD5"/>
    <w:rsid w:val="00CB5065"/>
    <w:rsid w:val="00CB5179"/>
    <w:rsid w:val="00CB5CCA"/>
    <w:rsid w:val="00CC0DC7"/>
    <w:rsid w:val="00CC0E02"/>
    <w:rsid w:val="00CC109B"/>
    <w:rsid w:val="00CC115E"/>
    <w:rsid w:val="00CC1240"/>
    <w:rsid w:val="00CC1D35"/>
    <w:rsid w:val="00CC4293"/>
    <w:rsid w:val="00CC47A8"/>
    <w:rsid w:val="00CC66E6"/>
    <w:rsid w:val="00CC675B"/>
    <w:rsid w:val="00CC6778"/>
    <w:rsid w:val="00CD0E11"/>
    <w:rsid w:val="00CD0FFD"/>
    <w:rsid w:val="00CD1206"/>
    <w:rsid w:val="00CD2399"/>
    <w:rsid w:val="00CD2C5A"/>
    <w:rsid w:val="00CD36ED"/>
    <w:rsid w:val="00CD38C4"/>
    <w:rsid w:val="00CD3BE5"/>
    <w:rsid w:val="00CD45CE"/>
    <w:rsid w:val="00CD4D8A"/>
    <w:rsid w:val="00CD541C"/>
    <w:rsid w:val="00CD54AE"/>
    <w:rsid w:val="00CD55A6"/>
    <w:rsid w:val="00CD5AF7"/>
    <w:rsid w:val="00CD65AD"/>
    <w:rsid w:val="00CD6C85"/>
    <w:rsid w:val="00CD7B11"/>
    <w:rsid w:val="00CD7ECC"/>
    <w:rsid w:val="00CE0C6D"/>
    <w:rsid w:val="00CE0CC0"/>
    <w:rsid w:val="00CE0DF2"/>
    <w:rsid w:val="00CE1731"/>
    <w:rsid w:val="00CE1B61"/>
    <w:rsid w:val="00CE22D5"/>
    <w:rsid w:val="00CE6E09"/>
    <w:rsid w:val="00CF0862"/>
    <w:rsid w:val="00CF0CB3"/>
    <w:rsid w:val="00CF0F47"/>
    <w:rsid w:val="00CF13F7"/>
    <w:rsid w:val="00CF16CB"/>
    <w:rsid w:val="00CF1EE8"/>
    <w:rsid w:val="00CF3F85"/>
    <w:rsid w:val="00CF4AF7"/>
    <w:rsid w:val="00CF76B6"/>
    <w:rsid w:val="00D00F35"/>
    <w:rsid w:val="00D0236D"/>
    <w:rsid w:val="00D02C13"/>
    <w:rsid w:val="00D03134"/>
    <w:rsid w:val="00D03C82"/>
    <w:rsid w:val="00D04AA8"/>
    <w:rsid w:val="00D05381"/>
    <w:rsid w:val="00D05B81"/>
    <w:rsid w:val="00D0770A"/>
    <w:rsid w:val="00D0778F"/>
    <w:rsid w:val="00D07CBB"/>
    <w:rsid w:val="00D07D49"/>
    <w:rsid w:val="00D105E0"/>
    <w:rsid w:val="00D1066C"/>
    <w:rsid w:val="00D12317"/>
    <w:rsid w:val="00D127BA"/>
    <w:rsid w:val="00D12A51"/>
    <w:rsid w:val="00D12B4B"/>
    <w:rsid w:val="00D12DBD"/>
    <w:rsid w:val="00D13482"/>
    <w:rsid w:val="00D13BEC"/>
    <w:rsid w:val="00D14E21"/>
    <w:rsid w:val="00D150C7"/>
    <w:rsid w:val="00D163F4"/>
    <w:rsid w:val="00D17FCF"/>
    <w:rsid w:val="00D20490"/>
    <w:rsid w:val="00D20F4F"/>
    <w:rsid w:val="00D2292F"/>
    <w:rsid w:val="00D236EF"/>
    <w:rsid w:val="00D2383A"/>
    <w:rsid w:val="00D23975"/>
    <w:rsid w:val="00D2573E"/>
    <w:rsid w:val="00D27143"/>
    <w:rsid w:val="00D275E3"/>
    <w:rsid w:val="00D27ACD"/>
    <w:rsid w:val="00D314D3"/>
    <w:rsid w:val="00D318F6"/>
    <w:rsid w:val="00D319EB"/>
    <w:rsid w:val="00D32C8A"/>
    <w:rsid w:val="00D32CF2"/>
    <w:rsid w:val="00D358E7"/>
    <w:rsid w:val="00D35E3E"/>
    <w:rsid w:val="00D362B1"/>
    <w:rsid w:val="00D36916"/>
    <w:rsid w:val="00D36E8B"/>
    <w:rsid w:val="00D37D48"/>
    <w:rsid w:val="00D402A0"/>
    <w:rsid w:val="00D41F29"/>
    <w:rsid w:val="00D421F9"/>
    <w:rsid w:val="00D43584"/>
    <w:rsid w:val="00D43E0C"/>
    <w:rsid w:val="00D44908"/>
    <w:rsid w:val="00D45D78"/>
    <w:rsid w:val="00D46370"/>
    <w:rsid w:val="00D46865"/>
    <w:rsid w:val="00D51AD8"/>
    <w:rsid w:val="00D5200B"/>
    <w:rsid w:val="00D5212C"/>
    <w:rsid w:val="00D52C63"/>
    <w:rsid w:val="00D52D20"/>
    <w:rsid w:val="00D53A91"/>
    <w:rsid w:val="00D53DC3"/>
    <w:rsid w:val="00D53F0D"/>
    <w:rsid w:val="00D53FE4"/>
    <w:rsid w:val="00D546AA"/>
    <w:rsid w:val="00D55786"/>
    <w:rsid w:val="00D55B1B"/>
    <w:rsid w:val="00D56788"/>
    <w:rsid w:val="00D579D4"/>
    <w:rsid w:val="00D600DD"/>
    <w:rsid w:val="00D60348"/>
    <w:rsid w:val="00D6054C"/>
    <w:rsid w:val="00D6253F"/>
    <w:rsid w:val="00D627FE"/>
    <w:rsid w:val="00D632F9"/>
    <w:rsid w:val="00D6342B"/>
    <w:rsid w:val="00D63667"/>
    <w:rsid w:val="00D6369C"/>
    <w:rsid w:val="00D666BA"/>
    <w:rsid w:val="00D66A92"/>
    <w:rsid w:val="00D66BF1"/>
    <w:rsid w:val="00D7069A"/>
    <w:rsid w:val="00D70CB7"/>
    <w:rsid w:val="00D71E72"/>
    <w:rsid w:val="00D72B76"/>
    <w:rsid w:val="00D72F5A"/>
    <w:rsid w:val="00D730F5"/>
    <w:rsid w:val="00D73696"/>
    <w:rsid w:val="00D738CE"/>
    <w:rsid w:val="00D73F30"/>
    <w:rsid w:val="00D74111"/>
    <w:rsid w:val="00D7669D"/>
    <w:rsid w:val="00D76A28"/>
    <w:rsid w:val="00D76A9E"/>
    <w:rsid w:val="00D772A3"/>
    <w:rsid w:val="00D77573"/>
    <w:rsid w:val="00D77664"/>
    <w:rsid w:val="00D77A8B"/>
    <w:rsid w:val="00D80DE0"/>
    <w:rsid w:val="00D80E7E"/>
    <w:rsid w:val="00D8115E"/>
    <w:rsid w:val="00D81886"/>
    <w:rsid w:val="00D8216F"/>
    <w:rsid w:val="00D82339"/>
    <w:rsid w:val="00D825A6"/>
    <w:rsid w:val="00D82CFD"/>
    <w:rsid w:val="00D82F88"/>
    <w:rsid w:val="00D831D9"/>
    <w:rsid w:val="00D83F30"/>
    <w:rsid w:val="00D8405A"/>
    <w:rsid w:val="00D845DF"/>
    <w:rsid w:val="00D848EB"/>
    <w:rsid w:val="00D867A6"/>
    <w:rsid w:val="00D87552"/>
    <w:rsid w:val="00D906D8"/>
    <w:rsid w:val="00D90A3F"/>
    <w:rsid w:val="00D90D9A"/>
    <w:rsid w:val="00D9129A"/>
    <w:rsid w:val="00D91DC5"/>
    <w:rsid w:val="00D92273"/>
    <w:rsid w:val="00D92587"/>
    <w:rsid w:val="00D9343B"/>
    <w:rsid w:val="00D944FE"/>
    <w:rsid w:val="00D9478B"/>
    <w:rsid w:val="00D94D5D"/>
    <w:rsid w:val="00D95FEA"/>
    <w:rsid w:val="00D961BA"/>
    <w:rsid w:val="00D96B7B"/>
    <w:rsid w:val="00D96D39"/>
    <w:rsid w:val="00D979C8"/>
    <w:rsid w:val="00DA0259"/>
    <w:rsid w:val="00DA0728"/>
    <w:rsid w:val="00DA077B"/>
    <w:rsid w:val="00DA2B13"/>
    <w:rsid w:val="00DA2B3A"/>
    <w:rsid w:val="00DA3239"/>
    <w:rsid w:val="00DA35F2"/>
    <w:rsid w:val="00DA4549"/>
    <w:rsid w:val="00DA4EC9"/>
    <w:rsid w:val="00DB213A"/>
    <w:rsid w:val="00DB2266"/>
    <w:rsid w:val="00DB2335"/>
    <w:rsid w:val="00DB41B3"/>
    <w:rsid w:val="00DB4CBC"/>
    <w:rsid w:val="00DB4D64"/>
    <w:rsid w:val="00DB6449"/>
    <w:rsid w:val="00DB6636"/>
    <w:rsid w:val="00DB6849"/>
    <w:rsid w:val="00DC0460"/>
    <w:rsid w:val="00DC0600"/>
    <w:rsid w:val="00DC1079"/>
    <w:rsid w:val="00DC15BA"/>
    <w:rsid w:val="00DC1D00"/>
    <w:rsid w:val="00DC2417"/>
    <w:rsid w:val="00DC40F6"/>
    <w:rsid w:val="00DC4E01"/>
    <w:rsid w:val="00DC58AF"/>
    <w:rsid w:val="00DC5C3D"/>
    <w:rsid w:val="00DC7596"/>
    <w:rsid w:val="00DC7BD6"/>
    <w:rsid w:val="00DD21FD"/>
    <w:rsid w:val="00DD23C0"/>
    <w:rsid w:val="00DD29BF"/>
    <w:rsid w:val="00DD3189"/>
    <w:rsid w:val="00DD3297"/>
    <w:rsid w:val="00DD3958"/>
    <w:rsid w:val="00DD3F9E"/>
    <w:rsid w:val="00DD40BA"/>
    <w:rsid w:val="00DD4173"/>
    <w:rsid w:val="00DD422C"/>
    <w:rsid w:val="00DD4FC1"/>
    <w:rsid w:val="00DD52AB"/>
    <w:rsid w:val="00DD5894"/>
    <w:rsid w:val="00DD5D68"/>
    <w:rsid w:val="00DD6B2D"/>
    <w:rsid w:val="00DD7178"/>
    <w:rsid w:val="00DD752D"/>
    <w:rsid w:val="00DD7814"/>
    <w:rsid w:val="00DD7C3F"/>
    <w:rsid w:val="00DE3295"/>
    <w:rsid w:val="00DE3568"/>
    <w:rsid w:val="00DE38AE"/>
    <w:rsid w:val="00DE5C6E"/>
    <w:rsid w:val="00DE5CC3"/>
    <w:rsid w:val="00DE658A"/>
    <w:rsid w:val="00DE6E65"/>
    <w:rsid w:val="00DE7086"/>
    <w:rsid w:val="00DE74C1"/>
    <w:rsid w:val="00DF16A7"/>
    <w:rsid w:val="00DF1C5A"/>
    <w:rsid w:val="00DF2A1C"/>
    <w:rsid w:val="00DF405B"/>
    <w:rsid w:val="00DF4A66"/>
    <w:rsid w:val="00DF5205"/>
    <w:rsid w:val="00E00B18"/>
    <w:rsid w:val="00E014F3"/>
    <w:rsid w:val="00E01E22"/>
    <w:rsid w:val="00E02B49"/>
    <w:rsid w:val="00E02DF6"/>
    <w:rsid w:val="00E03EF1"/>
    <w:rsid w:val="00E0420B"/>
    <w:rsid w:val="00E0529F"/>
    <w:rsid w:val="00E05A66"/>
    <w:rsid w:val="00E05A88"/>
    <w:rsid w:val="00E073CA"/>
    <w:rsid w:val="00E103F7"/>
    <w:rsid w:val="00E10883"/>
    <w:rsid w:val="00E10F64"/>
    <w:rsid w:val="00E11C26"/>
    <w:rsid w:val="00E11CF2"/>
    <w:rsid w:val="00E11D3D"/>
    <w:rsid w:val="00E14A36"/>
    <w:rsid w:val="00E152B1"/>
    <w:rsid w:val="00E15A34"/>
    <w:rsid w:val="00E16771"/>
    <w:rsid w:val="00E16A85"/>
    <w:rsid w:val="00E16EC8"/>
    <w:rsid w:val="00E213AF"/>
    <w:rsid w:val="00E214EF"/>
    <w:rsid w:val="00E21EA3"/>
    <w:rsid w:val="00E22F8A"/>
    <w:rsid w:val="00E233F0"/>
    <w:rsid w:val="00E2428A"/>
    <w:rsid w:val="00E25D35"/>
    <w:rsid w:val="00E26008"/>
    <w:rsid w:val="00E262B3"/>
    <w:rsid w:val="00E27272"/>
    <w:rsid w:val="00E27349"/>
    <w:rsid w:val="00E30C42"/>
    <w:rsid w:val="00E312BD"/>
    <w:rsid w:val="00E315B5"/>
    <w:rsid w:val="00E31832"/>
    <w:rsid w:val="00E32901"/>
    <w:rsid w:val="00E329C5"/>
    <w:rsid w:val="00E3310B"/>
    <w:rsid w:val="00E338A2"/>
    <w:rsid w:val="00E3532D"/>
    <w:rsid w:val="00E35A42"/>
    <w:rsid w:val="00E363B2"/>
    <w:rsid w:val="00E36ED8"/>
    <w:rsid w:val="00E3701A"/>
    <w:rsid w:val="00E3797F"/>
    <w:rsid w:val="00E37AA5"/>
    <w:rsid w:val="00E40129"/>
    <w:rsid w:val="00E40251"/>
    <w:rsid w:val="00E40D85"/>
    <w:rsid w:val="00E43D55"/>
    <w:rsid w:val="00E45360"/>
    <w:rsid w:val="00E45368"/>
    <w:rsid w:val="00E454F2"/>
    <w:rsid w:val="00E4584B"/>
    <w:rsid w:val="00E45DCE"/>
    <w:rsid w:val="00E46690"/>
    <w:rsid w:val="00E46A48"/>
    <w:rsid w:val="00E46BC0"/>
    <w:rsid w:val="00E47AA9"/>
    <w:rsid w:val="00E507BA"/>
    <w:rsid w:val="00E5097E"/>
    <w:rsid w:val="00E515D8"/>
    <w:rsid w:val="00E52BB0"/>
    <w:rsid w:val="00E543F9"/>
    <w:rsid w:val="00E54C48"/>
    <w:rsid w:val="00E552DD"/>
    <w:rsid w:val="00E55632"/>
    <w:rsid w:val="00E55826"/>
    <w:rsid w:val="00E55E93"/>
    <w:rsid w:val="00E56176"/>
    <w:rsid w:val="00E561EA"/>
    <w:rsid w:val="00E56F68"/>
    <w:rsid w:val="00E57970"/>
    <w:rsid w:val="00E57CCA"/>
    <w:rsid w:val="00E61B2F"/>
    <w:rsid w:val="00E62F80"/>
    <w:rsid w:val="00E6335E"/>
    <w:rsid w:val="00E63525"/>
    <w:rsid w:val="00E6383E"/>
    <w:rsid w:val="00E64129"/>
    <w:rsid w:val="00E642D5"/>
    <w:rsid w:val="00E643A7"/>
    <w:rsid w:val="00E643B7"/>
    <w:rsid w:val="00E64729"/>
    <w:rsid w:val="00E64911"/>
    <w:rsid w:val="00E6577D"/>
    <w:rsid w:val="00E65D5D"/>
    <w:rsid w:val="00E668EB"/>
    <w:rsid w:val="00E66FE5"/>
    <w:rsid w:val="00E6750F"/>
    <w:rsid w:val="00E678D9"/>
    <w:rsid w:val="00E7022A"/>
    <w:rsid w:val="00E722C9"/>
    <w:rsid w:val="00E73066"/>
    <w:rsid w:val="00E733CF"/>
    <w:rsid w:val="00E73A9A"/>
    <w:rsid w:val="00E74C32"/>
    <w:rsid w:val="00E74D37"/>
    <w:rsid w:val="00E75234"/>
    <w:rsid w:val="00E75714"/>
    <w:rsid w:val="00E77813"/>
    <w:rsid w:val="00E779ED"/>
    <w:rsid w:val="00E77CC1"/>
    <w:rsid w:val="00E820E7"/>
    <w:rsid w:val="00E82D91"/>
    <w:rsid w:val="00E85B96"/>
    <w:rsid w:val="00E86905"/>
    <w:rsid w:val="00E874A5"/>
    <w:rsid w:val="00E879E2"/>
    <w:rsid w:val="00E87DE8"/>
    <w:rsid w:val="00E914F9"/>
    <w:rsid w:val="00E91E8C"/>
    <w:rsid w:val="00E926B3"/>
    <w:rsid w:val="00E94259"/>
    <w:rsid w:val="00E94D60"/>
    <w:rsid w:val="00E954F9"/>
    <w:rsid w:val="00E960A9"/>
    <w:rsid w:val="00E969EF"/>
    <w:rsid w:val="00EA06B7"/>
    <w:rsid w:val="00EA1B89"/>
    <w:rsid w:val="00EA2C92"/>
    <w:rsid w:val="00EA2E78"/>
    <w:rsid w:val="00EA2E91"/>
    <w:rsid w:val="00EA383C"/>
    <w:rsid w:val="00EA3C8B"/>
    <w:rsid w:val="00EA5482"/>
    <w:rsid w:val="00EA5769"/>
    <w:rsid w:val="00EA66CE"/>
    <w:rsid w:val="00EA78CE"/>
    <w:rsid w:val="00EA7D0C"/>
    <w:rsid w:val="00EB0C90"/>
    <w:rsid w:val="00EB1290"/>
    <w:rsid w:val="00EB17C7"/>
    <w:rsid w:val="00EB36D1"/>
    <w:rsid w:val="00EB504D"/>
    <w:rsid w:val="00EB5229"/>
    <w:rsid w:val="00EB53FF"/>
    <w:rsid w:val="00EB573E"/>
    <w:rsid w:val="00EB5747"/>
    <w:rsid w:val="00EB5A96"/>
    <w:rsid w:val="00EB6457"/>
    <w:rsid w:val="00EB6DC3"/>
    <w:rsid w:val="00EB6FFE"/>
    <w:rsid w:val="00EB79FE"/>
    <w:rsid w:val="00EB7F64"/>
    <w:rsid w:val="00EC0A4D"/>
    <w:rsid w:val="00EC1295"/>
    <w:rsid w:val="00EC145B"/>
    <w:rsid w:val="00EC174C"/>
    <w:rsid w:val="00EC313A"/>
    <w:rsid w:val="00EC34EC"/>
    <w:rsid w:val="00EC414E"/>
    <w:rsid w:val="00EC46C0"/>
    <w:rsid w:val="00EC5141"/>
    <w:rsid w:val="00EC5D85"/>
    <w:rsid w:val="00EC7852"/>
    <w:rsid w:val="00ED0F88"/>
    <w:rsid w:val="00ED14BC"/>
    <w:rsid w:val="00ED279A"/>
    <w:rsid w:val="00ED2B8A"/>
    <w:rsid w:val="00ED347F"/>
    <w:rsid w:val="00ED419A"/>
    <w:rsid w:val="00ED4428"/>
    <w:rsid w:val="00ED45B6"/>
    <w:rsid w:val="00ED51E9"/>
    <w:rsid w:val="00ED5244"/>
    <w:rsid w:val="00ED5A49"/>
    <w:rsid w:val="00ED5E5F"/>
    <w:rsid w:val="00ED6959"/>
    <w:rsid w:val="00ED6A51"/>
    <w:rsid w:val="00ED6BFB"/>
    <w:rsid w:val="00ED7030"/>
    <w:rsid w:val="00ED7530"/>
    <w:rsid w:val="00ED75E7"/>
    <w:rsid w:val="00EE150C"/>
    <w:rsid w:val="00EE1D3D"/>
    <w:rsid w:val="00EE20F4"/>
    <w:rsid w:val="00EE27FD"/>
    <w:rsid w:val="00EE529B"/>
    <w:rsid w:val="00EE5D88"/>
    <w:rsid w:val="00EE5EDF"/>
    <w:rsid w:val="00EE6653"/>
    <w:rsid w:val="00EF00ED"/>
    <w:rsid w:val="00EF0BFB"/>
    <w:rsid w:val="00EF1B18"/>
    <w:rsid w:val="00EF1D83"/>
    <w:rsid w:val="00EF29AD"/>
    <w:rsid w:val="00EF2F58"/>
    <w:rsid w:val="00EF3122"/>
    <w:rsid w:val="00EF4258"/>
    <w:rsid w:val="00EF4F4D"/>
    <w:rsid w:val="00EF594B"/>
    <w:rsid w:val="00EF616A"/>
    <w:rsid w:val="00EF6D74"/>
    <w:rsid w:val="00EF6F5F"/>
    <w:rsid w:val="00F00953"/>
    <w:rsid w:val="00F00EB9"/>
    <w:rsid w:val="00F00EDC"/>
    <w:rsid w:val="00F00FF8"/>
    <w:rsid w:val="00F011E9"/>
    <w:rsid w:val="00F0130A"/>
    <w:rsid w:val="00F01848"/>
    <w:rsid w:val="00F02129"/>
    <w:rsid w:val="00F026F4"/>
    <w:rsid w:val="00F035E8"/>
    <w:rsid w:val="00F0503E"/>
    <w:rsid w:val="00F06A57"/>
    <w:rsid w:val="00F07455"/>
    <w:rsid w:val="00F07536"/>
    <w:rsid w:val="00F07CD6"/>
    <w:rsid w:val="00F1217F"/>
    <w:rsid w:val="00F125AA"/>
    <w:rsid w:val="00F12855"/>
    <w:rsid w:val="00F132E2"/>
    <w:rsid w:val="00F133EC"/>
    <w:rsid w:val="00F13541"/>
    <w:rsid w:val="00F13824"/>
    <w:rsid w:val="00F13895"/>
    <w:rsid w:val="00F13E3B"/>
    <w:rsid w:val="00F14548"/>
    <w:rsid w:val="00F1499E"/>
    <w:rsid w:val="00F164C9"/>
    <w:rsid w:val="00F16F42"/>
    <w:rsid w:val="00F1726C"/>
    <w:rsid w:val="00F17F8E"/>
    <w:rsid w:val="00F201F2"/>
    <w:rsid w:val="00F21263"/>
    <w:rsid w:val="00F2176F"/>
    <w:rsid w:val="00F21BEA"/>
    <w:rsid w:val="00F21CA8"/>
    <w:rsid w:val="00F21D9D"/>
    <w:rsid w:val="00F223A3"/>
    <w:rsid w:val="00F223F6"/>
    <w:rsid w:val="00F22D56"/>
    <w:rsid w:val="00F22D66"/>
    <w:rsid w:val="00F23519"/>
    <w:rsid w:val="00F277B6"/>
    <w:rsid w:val="00F27DE2"/>
    <w:rsid w:val="00F30E2C"/>
    <w:rsid w:val="00F315B7"/>
    <w:rsid w:val="00F319C3"/>
    <w:rsid w:val="00F322E7"/>
    <w:rsid w:val="00F325F8"/>
    <w:rsid w:val="00F32B5F"/>
    <w:rsid w:val="00F33304"/>
    <w:rsid w:val="00F3467B"/>
    <w:rsid w:val="00F3469B"/>
    <w:rsid w:val="00F36B9C"/>
    <w:rsid w:val="00F378E3"/>
    <w:rsid w:val="00F414F1"/>
    <w:rsid w:val="00F4254D"/>
    <w:rsid w:val="00F43C76"/>
    <w:rsid w:val="00F43CC6"/>
    <w:rsid w:val="00F445A6"/>
    <w:rsid w:val="00F44DDB"/>
    <w:rsid w:val="00F4501E"/>
    <w:rsid w:val="00F455EF"/>
    <w:rsid w:val="00F46A73"/>
    <w:rsid w:val="00F46C5B"/>
    <w:rsid w:val="00F474D8"/>
    <w:rsid w:val="00F47D2F"/>
    <w:rsid w:val="00F50872"/>
    <w:rsid w:val="00F51186"/>
    <w:rsid w:val="00F52F96"/>
    <w:rsid w:val="00F5315B"/>
    <w:rsid w:val="00F5417F"/>
    <w:rsid w:val="00F54291"/>
    <w:rsid w:val="00F542C6"/>
    <w:rsid w:val="00F54713"/>
    <w:rsid w:val="00F55518"/>
    <w:rsid w:val="00F55801"/>
    <w:rsid w:val="00F55EDF"/>
    <w:rsid w:val="00F5790C"/>
    <w:rsid w:val="00F579DD"/>
    <w:rsid w:val="00F60ADD"/>
    <w:rsid w:val="00F61B24"/>
    <w:rsid w:val="00F6261D"/>
    <w:rsid w:val="00F6286D"/>
    <w:rsid w:val="00F62AF4"/>
    <w:rsid w:val="00F62C74"/>
    <w:rsid w:val="00F636E9"/>
    <w:rsid w:val="00F706A5"/>
    <w:rsid w:val="00F7144C"/>
    <w:rsid w:val="00F714C0"/>
    <w:rsid w:val="00F71A2E"/>
    <w:rsid w:val="00F723B8"/>
    <w:rsid w:val="00F72754"/>
    <w:rsid w:val="00F72767"/>
    <w:rsid w:val="00F727AC"/>
    <w:rsid w:val="00F73D96"/>
    <w:rsid w:val="00F7482D"/>
    <w:rsid w:val="00F74F62"/>
    <w:rsid w:val="00F757AE"/>
    <w:rsid w:val="00F7614C"/>
    <w:rsid w:val="00F76629"/>
    <w:rsid w:val="00F76EA0"/>
    <w:rsid w:val="00F76FB7"/>
    <w:rsid w:val="00F77F60"/>
    <w:rsid w:val="00F818F1"/>
    <w:rsid w:val="00F81D56"/>
    <w:rsid w:val="00F8223B"/>
    <w:rsid w:val="00F82EBC"/>
    <w:rsid w:val="00F834E5"/>
    <w:rsid w:val="00F83AA6"/>
    <w:rsid w:val="00F8538C"/>
    <w:rsid w:val="00F85B19"/>
    <w:rsid w:val="00F8645C"/>
    <w:rsid w:val="00F8681F"/>
    <w:rsid w:val="00F87396"/>
    <w:rsid w:val="00F87F7A"/>
    <w:rsid w:val="00F903D4"/>
    <w:rsid w:val="00F9096E"/>
    <w:rsid w:val="00F90B7E"/>
    <w:rsid w:val="00F9167D"/>
    <w:rsid w:val="00F91E4D"/>
    <w:rsid w:val="00F92B7A"/>
    <w:rsid w:val="00F9308B"/>
    <w:rsid w:val="00F93BD6"/>
    <w:rsid w:val="00F94DCF"/>
    <w:rsid w:val="00F950FF"/>
    <w:rsid w:val="00F952FB"/>
    <w:rsid w:val="00F95424"/>
    <w:rsid w:val="00F9599A"/>
    <w:rsid w:val="00F95CE6"/>
    <w:rsid w:val="00F962C2"/>
    <w:rsid w:val="00F96A44"/>
    <w:rsid w:val="00F97656"/>
    <w:rsid w:val="00F97713"/>
    <w:rsid w:val="00FA013E"/>
    <w:rsid w:val="00FA0EEF"/>
    <w:rsid w:val="00FA1093"/>
    <w:rsid w:val="00FA169C"/>
    <w:rsid w:val="00FA2585"/>
    <w:rsid w:val="00FA4638"/>
    <w:rsid w:val="00FA648D"/>
    <w:rsid w:val="00FA6BD8"/>
    <w:rsid w:val="00FA6D8D"/>
    <w:rsid w:val="00FA7A03"/>
    <w:rsid w:val="00FA7C44"/>
    <w:rsid w:val="00FB22EE"/>
    <w:rsid w:val="00FB3F39"/>
    <w:rsid w:val="00FB4ED4"/>
    <w:rsid w:val="00FB4F17"/>
    <w:rsid w:val="00FB52BE"/>
    <w:rsid w:val="00FB6A88"/>
    <w:rsid w:val="00FB7354"/>
    <w:rsid w:val="00FB744D"/>
    <w:rsid w:val="00FB7B3A"/>
    <w:rsid w:val="00FC042E"/>
    <w:rsid w:val="00FC05C7"/>
    <w:rsid w:val="00FC17CE"/>
    <w:rsid w:val="00FC1BF3"/>
    <w:rsid w:val="00FC1D3B"/>
    <w:rsid w:val="00FC2047"/>
    <w:rsid w:val="00FC29C2"/>
    <w:rsid w:val="00FC3055"/>
    <w:rsid w:val="00FC3603"/>
    <w:rsid w:val="00FC4174"/>
    <w:rsid w:val="00FC4417"/>
    <w:rsid w:val="00FC45D7"/>
    <w:rsid w:val="00FC4D36"/>
    <w:rsid w:val="00FC5569"/>
    <w:rsid w:val="00FC5683"/>
    <w:rsid w:val="00FC5E64"/>
    <w:rsid w:val="00FC6573"/>
    <w:rsid w:val="00FC6685"/>
    <w:rsid w:val="00FD0616"/>
    <w:rsid w:val="00FD145B"/>
    <w:rsid w:val="00FD1F48"/>
    <w:rsid w:val="00FD262B"/>
    <w:rsid w:val="00FD2F5D"/>
    <w:rsid w:val="00FD30D1"/>
    <w:rsid w:val="00FD351C"/>
    <w:rsid w:val="00FD5A2D"/>
    <w:rsid w:val="00FD6326"/>
    <w:rsid w:val="00FE0220"/>
    <w:rsid w:val="00FE0CDE"/>
    <w:rsid w:val="00FE1127"/>
    <w:rsid w:val="00FE1C16"/>
    <w:rsid w:val="00FE3966"/>
    <w:rsid w:val="00FE3A15"/>
    <w:rsid w:val="00FE3BA9"/>
    <w:rsid w:val="00FE6535"/>
    <w:rsid w:val="00FF03F9"/>
    <w:rsid w:val="00FF06AD"/>
    <w:rsid w:val="00FF09FC"/>
    <w:rsid w:val="00FF1F9C"/>
    <w:rsid w:val="00FF3575"/>
    <w:rsid w:val="00FF3656"/>
    <w:rsid w:val="00FF3BC3"/>
    <w:rsid w:val="00FF42E0"/>
    <w:rsid w:val="00FF4A73"/>
    <w:rsid w:val="00FF516E"/>
    <w:rsid w:val="00FF57B2"/>
    <w:rsid w:val="00FF6980"/>
    <w:rsid w:val="00FF6AA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C734AA"/>
    <w:pPr>
      <w:keepNext/>
      <w:widowControl/>
      <w:numPr>
        <w:numId w:val="8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4">
    <w:name w:val="Символ нумерации"/>
    <w:rsid w:val="005B08BD"/>
  </w:style>
  <w:style w:type="character" w:customStyle="1" w:styleId="a5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a6">
    <w:name w:val="Заголовок"/>
    <w:basedOn w:val="a0"/>
    <w:next w:val="a7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0"/>
    <w:link w:val="a8"/>
    <w:semiHidden/>
    <w:rsid w:val="005B08BD"/>
    <w:pPr>
      <w:spacing w:after="120"/>
    </w:pPr>
  </w:style>
  <w:style w:type="paragraph" w:styleId="a9">
    <w:name w:val="List"/>
    <w:basedOn w:val="a7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0"/>
    <w:rsid w:val="005B08BD"/>
    <w:pPr>
      <w:suppressLineNumbers/>
    </w:pPr>
    <w:rPr>
      <w:rFonts w:ascii="Arial" w:hAnsi="Arial" w:cs="Tahoma"/>
    </w:rPr>
  </w:style>
  <w:style w:type="paragraph" w:styleId="aa">
    <w:name w:val="List Paragraph"/>
    <w:basedOn w:val="a0"/>
    <w:qFormat/>
    <w:rsid w:val="005B08BD"/>
    <w:pPr>
      <w:ind w:left="708"/>
    </w:pPr>
  </w:style>
  <w:style w:type="paragraph" w:styleId="ab">
    <w:name w:val="Normal (Web)"/>
    <w:basedOn w:val="a0"/>
    <w:uiPriority w:val="99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c">
    <w:name w:val="Balloon Text"/>
    <w:basedOn w:val="a0"/>
    <w:rsid w:val="005B08BD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f">
    <w:name w:val="footer"/>
    <w:basedOn w:val="a0"/>
    <w:link w:val="af0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1">
    <w:name w:val="Текст в заданном формате"/>
    <w:basedOn w:val="a0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0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2">
    <w:name w:val="Body Text Indent"/>
    <w:basedOn w:val="a0"/>
    <w:link w:val="af3"/>
    <w:uiPriority w:val="99"/>
    <w:unhideWhenUsed/>
    <w:rsid w:val="004D69D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5">
    <w:name w:val="Plain Text"/>
    <w:basedOn w:val="a0"/>
    <w:link w:val="12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6">
    <w:name w:val="Текст Знак"/>
    <w:uiPriority w:val="99"/>
    <w:semiHidden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2">
    <w:name w:val="Текст Знак1"/>
    <w:link w:val="af5"/>
    <w:rsid w:val="004D00D6"/>
    <w:rPr>
      <w:rFonts w:ascii="Courier New" w:hAnsi="Courier New" w:cs="Courier New"/>
    </w:rPr>
  </w:style>
  <w:style w:type="paragraph" w:customStyle="1" w:styleId="13">
    <w:name w:val="Текст1"/>
    <w:basedOn w:val="a0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Основной текст Знак"/>
    <w:link w:val="a7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4">
    <w:name w:val="Обычный (веб)1"/>
    <w:basedOn w:val="a0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">
    <w:name w:val="No Spacing"/>
    <w:link w:val="af7"/>
    <w:autoRedefine/>
    <w:uiPriority w:val="1"/>
    <w:qFormat/>
    <w:rsid w:val="00B272CA"/>
    <w:pPr>
      <w:numPr>
        <w:numId w:val="1"/>
      </w:numPr>
      <w:spacing w:after="240" w:line="360" w:lineRule="auto"/>
      <w:ind w:left="0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Без интервала Знак"/>
    <w:link w:val="a"/>
    <w:uiPriority w:val="1"/>
    <w:rsid w:val="00B272CA"/>
    <w:rPr>
      <w:rFonts w:eastAsia="Calibri"/>
      <w:sz w:val="28"/>
      <w:szCs w:val="28"/>
      <w:lang w:eastAsia="en-US"/>
    </w:rPr>
  </w:style>
  <w:style w:type="character" w:customStyle="1" w:styleId="mfc-selected-option">
    <w:name w:val="mfc-selected-option"/>
    <w:basedOn w:val="a1"/>
    <w:rsid w:val="0002091C"/>
  </w:style>
  <w:style w:type="character" w:customStyle="1" w:styleId="70">
    <w:name w:val="Заголовок 7 Знак"/>
    <w:basedOn w:val="a1"/>
    <w:link w:val="7"/>
    <w:rsid w:val="00C734AA"/>
    <w:rPr>
      <w:b/>
      <w:bCs/>
      <w:sz w:val="28"/>
      <w:szCs w:val="26"/>
      <w:lang w:eastAsia="ar-SA"/>
    </w:rPr>
  </w:style>
  <w:style w:type="paragraph" w:customStyle="1" w:styleId="af8">
    <w:name w:val="Содержимое таблицы"/>
    <w:basedOn w:val="a0"/>
    <w:rsid w:val="002D603A"/>
    <w:pPr>
      <w:widowControl/>
      <w:suppressLineNumbers/>
    </w:pPr>
    <w:rPr>
      <w:rFonts w:eastAsia="Times New Roman"/>
      <w:color w:val="00000A"/>
      <w:szCs w:val="20"/>
      <w:lang w:eastAsia="ru-RU"/>
    </w:rPr>
  </w:style>
  <w:style w:type="character" w:customStyle="1" w:styleId="pre">
    <w:name w:val="pre"/>
    <w:basedOn w:val="a1"/>
    <w:rsid w:val="004650D8"/>
  </w:style>
  <w:style w:type="character" w:styleId="af9">
    <w:name w:val="Strong"/>
    <w:basedOn w:val="a1"/>
    <w:uiPriority w:val="22"/>
    <w:qFormat/>
    <w:rsid w:val="006024CC"/>
    <w:rPr>
      <w:b/>
      <w:bCs/>
    </w:rPr>
  </w:style>
  <w:style w:type="paragraph" w:customStyle="1" w:styleId="Default">
    <w:name w:val="Default"/>
    <w:rsid w:val="00C200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a">
    <w:name w:val="Emphasis"/>
    <w:basedOn w:val="a1"/>
    <w:uiPriority w:val="20"/>
    <w:qFormat/>
    <w:rsid w:val="00B13A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164E-5372-468F-930E-5C5047F4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2018-06-05T07:23:00Z</cp:lastPrinted>
  <dcterms:created xsi:type="dcterms:W3CDTF">2018-06-14T11:33:00Z</dcterms:created>
  <dcterms:modified xsi:type="dcterms:W3CDTF">2018-06-15T08:20:00Z</dcterms:modified>
</cp:coreProperties>
</file>