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0975" w:rsidRDefault="00840975">
      <w:pPr>
        <w:rPr>
          <w:rFonts w:cs="Tahoma"/>
          <w:sz w:val="28"/>
          <w:szCs w:val="34"/>
        </w:rPr>
      </w:pPr>
    </w:p>
    <w:p w:rsidR="00840975" w:rsidRDefault="00840975">
      <w:pPr>
        <w:rPr>
          <w:rFonts w:cs="Tahoma"/>
          <w:sz w:val="28"/>
          <w:szCs w:val="34"/>
        </w:rPr>
      </w:pPr>
    </w:p>
    <w:p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rPr>
          <w:rFonts w:cs="Tahoma"/>
          <w:sz w:val="28"/>
          <w:szCs w:val="34"/>
        </w:rPr>
      </w:pP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DC40F6" w:rsidRDefault="00DC40F6"/>
    <w:p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DC40F6" w:rsidRDefault="00DC40F6"/>
    <w:p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EF4DD3">
        <w:rPr>
          <w:rFonts w:cs="Tahoma"/>
          <w:sz w:val="36"/>
          <w:szCs w:val="36"/>
        </w:rPr>
        <w:t xml:space="preserve"> 79 </w:t>
      </w:r>
      <w:r w:rsidR="0061178C">
        <w:rPr>
          <w:rFonts w:cs="Tahoma"/>
          <w:sz w:val="36"/>
          <w:szCs w:val="36"/>
        </w:rPr>
        <w:t xml:space="preserve"> </w:t>
      </w:r>
      <w:r>
        <w:rPr>
          <w:rFonts w:cs="Tahoma"/>
          <w:sz w:val="36"/>
          <w:szCs w:val="36"/>
        </w:rPr>
        <w:t>от</w:t>
      </w:r>
      <w:r w:rsidR="00D64A7B">
        <w:rPr>
          <w:rFonts w:cs="Tahoma"/>
          <w:sz w:val="36"/>
          <w:szCs w:val="36"/>
        </w:rPr>
        <w:t xml:space="preserve"> </w:t>
      </w:r>
      <w:r w:rsidR="00EF4DD3">
        <w:rPr>
          <w:rFonts w:cs="Tahoma"/>
          <w:sz w:val="36"/>
          <w:szCs w:val="36"/>
        </w:rPr>
        <w:t xml:space="preserve">6 </w:t>
      </w:r>
      <w:r w:rsidR="000844D9">
        <w:rPr>
          <w:rFonts w:cs="Tahoma"/>
          <w:sz w:val="36"/>
          <w:szCs w:val="36"/>
        </w:rPr>
        <w:t>декабря</w:t>
      </w:r>
      <w:r w:rsidR="00615AAD">
        <w:rPr>
          <w:rFonts w:cs="Tahoma"/>
          <w:sz w:val="36"/>
          <w:szCs w:val="36"/>
        </w:rPr>
        <w:t xml:space="preserve"> </w:t>
      </w:r>
      <w:r w:rsidR="00C06938">
        <w:rPr>
          <w:rFonts w:cs="Tahoma"/>
          <w:sz w:val="36"/>
          <w:szCs w:val="36"/>
        </w:rPr>
        <w:t>201</w:t>
      </w:r>
      <w:r w:rsidR="00D64A7B">
        <w:rPr>
          <w:rFonts w:cs="Tahoma"/>
          <w:sz w:val="36"/>
          <w:szCs w:val="36"/>
        </w:rPr>
        <w:t>8</w:t>
      </w:r>
      <w:r>
        <w:rPr>
          <w:rFonts w:cs="Tahoma"/>
          <w:sz w:val="36"/>
          <w:szCs w:val="36"/>
        </w:rPr>
        <w:t xml:space="preserve"> года</w:t>
      </w:r>
    </w:p>
    <w:p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Pr="00826C6B">
        <w:rPr>
          <w:rFonts w:cs="Arial"/>
          <w:iCs/>
          <w:sz w:val="28"/>
          <w:szCs w:val="28"/>
        </w:rPr>
        <w:t>201</w:t>
      </w:r>
      <w:r w:rsidR="00742528">
        <w:rPr>
          <w:rFonts w:cs="Arial"/>
          <w:iCs/>
          <w:sz w:val="28"/>
          <w:szCs w:val="28"/>
        </w:rPr>
        <w:t>9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742528">
        <w:rPr>
          <w:rFonts w:cs="Arial"/>
          <w:iCs/>
          <w:sz w:val="28"/>
          <w:szCs w:val="28"/>
        </w:rPr>
        <w:t>9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BC2EFD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742528">
        <w:rPr>
          <w:rFonts w:cs="Arial"/>
          <w:iCs/>
          <w:sz w:val="28"/>
          <w:szCs w:val="28"/>
        </w:rPr>
        <w:t>9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proofErr w:type="gramStart"/>
      <w:r w:rsidR="00DC40F6">
        <w:rPr>
          <w:rFonts w:cs="Tahoma"/>
          <w:sz w:val="28"/>
          <w:szCs w:val="34"/>
        </w:rPr>
        <w:t>Контроль за</w:t>
      </w:r>
      <w:proofErr w:type="gramEnd"/>
      <w:r w:rsidR="00DC40F6">
        <w:rPr>
          <w:rFonts w:cs="Tahoma"/>
          <w:sz w:val="28"/>
          <w:szCs w:val="34"/>
        </w:rPr>
        <w:t xml:space="preserve"> исполнением решения возложить на постоянные комиссии </w:t>
      </w:r>
      <w:proofErr w:type="spellStart"/>
      <w:r w:rsidR="00DC40F6">
        <w:rPr>
          <w:rFonts w:cs="Tahoma"/>
          <w:sz w:val="28"/>
          <w:szCs w:val="34"/>
        </w:rPr>
        <w:t>Волгодонской</w:t>
      </w:r>
      <w:proofErr w:type="spellEnd"/>
      <w:r w:rsidR="00DC40F6">
        <w:rPr>
          <w:rFonts w:cs="Tahoma"/>
          <w:sz w:val="28"/>
          <w:szCs w:val="34"/>
        </w:rPr>
        <w:t xml:space="preserve"> городской Думы и </w:t>
      </w:r>
      <w:r w:rsidR="00557C39">
        <w:rPr>
          <w:rFonts w:cs="Tahoma"/>
          <w:sz w:val="28"/>
          <w:szCs w:val="34"/>
        </w:rPr>
        <w:t xml:space="preserve">заместителя председателя </w:t>
      </w:r>
      <w:proofErr w:type="spellStart"/>
      <w:r w:rsidR="00557C39">
        <w:rPr>
          <w:rFonts w:cs="Tahoma"/>
          <w:sz w:val="28"/>
          <w:szCs w:val="34"/>
        </w:rPr>
        <w:t>Волгодонской</w:t>
      </w:r>
      <w:proofErr w:type="spellEnd"/>
      <w:r w:rsidR="00557C39">
        <w:rPr>
          <w:rFonts w:cs="Tahoma"/>
          <w:sz w:val="28"/>
          <w:szCs w:val="34"/>
        </w:rPr>
        <w:t xml:space="preserve"> городской Думы</w:t>
      </w:r>
      <w:r w:rsidR="000844D9">
        <w:rPr>
          <w:rFonts w:cs="Tahoma"/>
          <w:sz w:val="28"/>
          <w:szCs w:val="34"/>
        </w:rPr>
        <w:t xml:space="preserve"> И.В. </w:t>
      </w:r>
      <w:proofErr w:type="spellStart"/>
      <w:r w:rsidR="000844D9">
        <w:rPr>
          <w:rFonts w:cs="Tahoma"/>
          <w:sz w:val="28"/>
          <w:szCs w:val="34"/>
        </w:rPr>
        <w:t>Батлукова</w:t>
      </w:r>
      <w:proofErr w:type="spellEnd"/>
      <w:r w:rsidR="00DC40F6">
        <w:rPr>
          <w:rFonts w:cs="Tahoma"/>
          <w:sz w:val="28"/>
          <w:szCs w:val="34"/>
        </w:rPr>
        <w:t>.</w:t>
      </w:r>
    </w:p>
    <w:p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A0">
        <w:rPr>
          <w:sz w:val="28"/>
          <w:szCs w:val="28"/>
        </w:rPr>
        <w:t>Л.Г. Ткаченко</w:t>
      </w:r>
    </w:p>
    <w:p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  <w:r w:rsidR="00557C39" w:rsidRPr="00557C39">
        <w:rPr>
          <w:rFonts w:cs="Tahoma"/>
          <w:sz w:val="24"/>
        </w:rPr>
        <w:t xml:space="preserve"> </w:t>
      </w:r>
    </w:p>
    <w:p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  <w:r w:rsidR="00615AAD">
        <w:rPr>
          <w:rFonts w:cs="Tahoma"/>
          <w:sz w:val="24"/>
        </w:rPr>
        <w:t xml:space="preserve"> </w:t>
      </w:r>
    </w:p>
    <w:p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:rsidR="008567BF" w:rsidRDefault="00DC40F6" w:rsidP="006E414C">
      <w:pPr>
        <w:pageBreakBefore/>
        <w:spacing w:line="360" w:lineRule="auto"/>
        <w:ind w:left="496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15AA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Волгодонской городской Думы</w:t>
      </w:r>
      <w:r w:rsidR="00615AAD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695CA0">
        <w:rPr>
          <w:rFonts w:cs="Tahoma"/>
          <w:sz w:val="28"/>
          <w:szCs w:val="28"/>
        </w:rPr>
        <w:t xml:space="preserve">первое </w:t>
      </w:r>
      <w:r w:rsidR="00D63667">
        <w:rPr>
          <w:rFonts w:cs="Tahoma"/>
          <w:sz w:val="28"/>
          <w:szCs w:val="28"/>
        </w:rPr>
        <w:t>полугодие 201</w:t>
      </w:r>
      <w:r w:rsidR="00071236">
        <w:rPr>
          <w:rFonts w:cs="Tahoma"/>
          <w:sz w:val="28"/>
          <w:szCs w:val="28"/>
        </w:rPr>
        <w:t>8</w:t>
      </w:r>
      <w:r w:rsidR="00D63667">
        <w:rPr>
          <w:rFonts w:cs="Tahoma"/>
          <w:sz w:val="28"/>
          <w:szCs w:val="28"/>
        </w:rPr>
        <w:t xml:space="preserve"> года»</w:t>
      </w:r>
      <w:r w:rsidR="00615AAD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</w:t>
      </w:r>
      <w:r w:rsidR="006E414C">
        <w:rPr>
          <w:rFonts w:cs="Tahoma"/>
          <w:sz w:val="28"/>
          <w:szCs w:val="28"/>
        </w:rPr>
        <w:t> </w:t>
      </w:r>
      <w:r w:rsidR="00EF4DD3">
        <w:rPr>
          <w:rFonts w:cs="Tahoma"/>
          <w:sz w:val="28"/>
          <w:szCs w:val="28"/>
        </w:rPr>
        <w:t>6 </w:t>
      </w:r>
      <w:r w:rsidR="006E414C">
        <w:rPr>
          <w:rFonts w:cs="Tahoma"/>
          <w:sz w:val="28"/>
          <w:szCs w:val="28"/>
        </w:rPr>
        <w:t xml:space="preserve">декабря </w:t>
      </w:r>
      <w:r w:rsidR="00615AAD">
        <w:rPr>
          <w:rFonts w:cs="Tahoma"/>
          <w:sz w:val="28"/>
          <w:szCs w:val="28"/>
        </w:rPr>
        <w:t>201</w:t>
      </w:r>
      <w:r w:rsidR="00742528">
        <w:rPr>
          <w:rFonts w:cs="Tahoma"/>
          <w:sz w:val="28"/>
          <w:szCs w:val="28"/>
        </w:rPr>
        <w:t>8</w:t>
      </w:r>
      <w:r w:rsidR="00615AAD">
        <w:rPr>
          <w:rFonts w:cs="Tahoma"/>
          <w:sz w:val="28"/>
          <w:szCs w:val="28"/>
        </w:rPr>
        <w:t xml:space="preserve"> №</w:t>
      </w:r>
      <w:r w:rsidR="00C23417">
        <w:rPr>
          <w:rFonts w:cs="Tahoma"/>
          <w:sz w:val="28"/>
          <w:szCs w:val="28"/>
        </w:rPr>
        <w:t xml:space="preserve"> </w:t>
      </w:r>
      <w:r w:rsidR="00EF4DD3">
        <w:rPr>
          <w:rFonts w:cs="Tahoma"/>
          <w:sz w:val="28"/>
          <w:szCs w:val="28"/>
        </w:rPr>
        <w:t>79</w:t>
      </w:r>
    </w:p>
    <w:p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A64AB7" w:rsidRPr="00826C6B">
        <w:rPr>
          <w:rFonts w:cs="Arial"/>
          <w:iCs/>
          <w:sz w:val="28"/>
          <w:szCs w:val="28"/>
        </w:rPr>
        <w:t xml:space="preserve"> </w:t>
      </w:r>
      <w:r w:rsidR="0079692E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201</w:t>
      </w:r>
      <w:r w:rsidR="00742528">
        <w:rPr>
          <w:rFonts w:cs="Arial"/>
          <w:iCs/>
          <w:sz w:val="28"/>
          <w:szCs w:val="28"/>
        </w:rPr>
        <w:t>9</w:t>
      </w:r>
      <w:r w:rsidR="00A64AB7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  <w:r>
        <w:rPr>
          <w:rFonts w:cs="Tahoma"/>
          <w:sz w:val="28"/>
          <w:szCs w:val="34"/>
        </w:rPr>
        <w:t xml:space="preserve"> </w:t>
      </w:r>
    </w:p>
    <w:p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:rsidR="004D69D5" w:rsidRDefault="00966CB6" w:rsidP="00E27349">
      <w:pPr>
        <w:pStyle w:val="af1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>заседаниях Волгодонской городской Думы</w:t>
      </w:r>
    </w:p>
    <w:p w:rsidR="00A22F62" w:rsidRDefault="0079692E" w:rsidP="0008192E">
      <w:pPr>
        <w:pStyle w:val="af1"/>
        <w:widowControl/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2E2D1E" w:rsidRPr="00DC42C4" w:rsidRDefault="002E2D1E" w:rsidP="00357629">
      <w:pPr>
        <w:pStyle w:val="a9"/>
        <w:widowControl/>
        <w:numPr>
          <w:ilvl w:val="0"/>
          <w:numId w:val="2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«Волгодонское» на</w:t>
      </w:r>
      <w:r w:rsidR="00C23417" w:rsidRPr="00A91111">
        <w:rPr>
          <w:sz w:val="28"/>
          <w:szCs w:val="28"/>
        </w:rPr>
        <w:t> </w:t>
      </w:r>
      <w:r w:rsidRPr="00A91111">
        <w:rPr>
          <w:sz w:val="28"/>
          <w:szCs w:val="28"/>
        </w:rPr>
        <w:t xml:space="preserve">территории города Волгодонска </w:t>
      </w:r>
      <w:r w:rsidR="0016404C" w:rsidRPr="00A91111">
        <w:rPr>
          <w:sz w:val="28"/>
          <w:szCs w:val="28"/>
        </w:rPr>
        <w:t xml:space="preserve">в </w:t>
      </w:r>
      <w:r w:rsidRPr="00A91111">
        <w:rPr>
          <w:sz w:val="28"/>
          <w:szCs w:val="28"/>
        </w:rPr>
        <w:t>201</w:t>
      </w:r>
      <w:r w:rsidR="00AB3EC3">
        <w:rPr>
          <w:sz w:val="28"/>
          <w:szCs w:val="28"/>
        </w:rPr>
        <w:t>8</w:t>
      </w:r>
      <w:r w:rsidRPr="00A91111">
        <w:rPr>
          <w:sz w:val="28"/>
          <w:szCs w:val="28"/>
        </w:rPr>
        <w:t xml:space="preserve"> год</w:t>
      </w:r>
      <w:r w:rsidR="0016404C" w:rsidRPr="00A91111">
        <w:rPr>
          <w:sz w:val="28"/>
          <w:szCs w:val="28"/>
        </w:rPr>
        <w:t>у</w:t>
      </w:r>
      <w:r w:rsidRPr="00A91111">
        <w:rPr>
          <w:sz w:val="28"/>
          <w:szCs w:val="28"/>
        </w:rPr>
        <w:t xml:space="preserve">. </w:t>
      </w:r>
      <w:r w:rsidRPr="00A91111">
        <w:rPr>
          <w:i/>
          <w:sz w:val="28"/>
          <w:szCs w:val="28"/>
        </w:rPr>
        <w:t xml:space="preserve">(Межмуниципальное управление МВД России «Волгодонское»; постоянная </w:t>
      </w:r>
      <w:r w:rsidRPr="00A91111">
        <w:rPr>
          <w:i/>
          <w:iCs/>
          <w:sz w:val="28"/>
          <w:szCs w:val="28"/>
        </w:rPr>
        <w:t xml:space="preserve">комиссия </w:t>
      </w:r>
      <w:r w:rsidRPr="00A91111">
        <w:rPr>
          <w:i/>
          <w:sz w:val="28"/>
          <w:szCs w:val="28"/>
        </w:rPr>
        <w:t>по </w:t>
      </w:r>
      <w:r w:rsidR="00BD423B" w:rsidRPr="00A91111">
        <w:rPr>
          <w:i/>
          <w:sz w:val="28"/>
          <w:szCs w:val="28"/>
        </w:rPr>
        <w:t>местному самоуправлению, вопросам депутатской этики и регламента</w:t>
      </w:r>
      <w:r w:rsidRPr="00A91111">
        <w:rPr>
          <w:i/>
          <w:sz w:val="28"/>
          <w:szCs w:val="28"/>
        </w:rPr>
        <w:t>)</w:t>
      </w:r>
    </w:p>
    <w:p w:rsidR="00B16FB8" w:rsidRPr="003219E0" w:rsidRDefault="00DC42C4" w:rsidP="00357629">
      <w:pPr>
        <w:pStyle w:val="af1"/>
        <w:widowControl/>
        <w:numPr>
          <w:ilvl w:val="0"/>
          <w:numId w:val="2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0355AD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0355AD">
        <w:rPr>
          <w:i/>
          <w:sz w:val="28"/>
        </w:rPr>
        <w:t xml:space="preserve">(Юридическая служба аппарата </w:t>
      </w:r>
      <w:proofErr w:type="spellStart"/>
      <w:r w:rsidRPr="000355AD">
        <w:rPr>
          <w:i/>
          <w:sz w:val="28"/>
        </w:rPr>
        <w:t>Волгодонской</w:t>
      </w:r>
      <w:proofErr w:type="spellEnd"/>
      <w:r w:rsidRPr="000355AD">
        <w:rPr>
          <w:i/>
          <w:sz w:val="28"/>
        </w:rPr>
        <w:t xml:space="preserve"> городской Думы;</w:t>
      </w:r>
      <w:r w:rsidRPr="000355AD">
        <w:rPr>
          <w:i/>
          <w:sz w:val="28"/>
          <w:szCs w:val="28"/>
        </w:rPr>
        <w:t xml:space="preserve"> постоянная </w:t>
      </w:r>
      <w:r w:rsidRPr="000355AD">
        <w:rPr>
          <w:i/>
          <w:iCs/>
          <w:sz w:val="28"/>
          <w:szCs w:val="28"/>
        </w:rPr>
        <w:t xml:space="preserve">комиссия </w:t>
      </w:r>
      <w:r w:rsidRPr="000355AD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0355AD">
        <w:rPr>
          <w:i/>
          <w:sz w:val="28"/>
        </w:rPr>
        <w:t xml:space="preserve">) </w:t>
      </w:r>
    </w:p>
    <w:p w:rsidR="003219E0" w:rsidRPr="003219E0" w:rsidRDefault="003219E0" w:rsidP="00357629">
      <w:pPr>
        <w:pStyle w:val="af1"/>
        <w:widowControl/>
        <w:numPr>
          <w:ilvl w:val="0"/>
          <w:numId w:val="2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решений </w:t>
      </w:r>
      <w:proofErr w:type="spellStart"/>
      <w:r>
        <w:rPr>
          <w:sz w:val="28"/>
        </w:rPr>
        <w:t>Волгодонской</w:t>
      </w:r>
      <w:proofErr w:type="spellEnd"/>
      <w:r>
        <w:rPr>
          <w:sz w:val="28"/>
        </w:rPr>
        <w:t xml:space="preserve"> городской Думы.</w:t>
      </w:r>
      <w:r w:rsidRPr="003219E0">
        <w:rPr>
          <w:i/>
          <w:sz w:val="28"/>
        </w:rPr>
        <w:t xml:space="preserve"> </w:t>
      </w:r>
      <w:r w:rsidRPr="000355AD">
        <w:rPr>
          <w:i/>
          <w:sz w:val="28"/>
        </w:rPr>
        <w:t xml:space="preserve">(Юридическая служба аппарата </w:t>
      </w:r>
      <w:proofErr w:type="spellStart"/>
      <w:r w:rsidRPr="000355AD">
        <w:rPr>
          <w:i/>
          <w:sz w:val="28"/>
        </w:rPr>
        <w:t>Волгодонской</w:t>
      </w:r>
      <w:proofErr w:type="spellEnd"/>
      <w:r w:rsidRPr="000355AD">
        <w:rPr>
          <w:i/>
          <w:sz w:val="28"/>
        </w:rPr>
        <w:t xml:space="preserve"> городской Думы;</w:t>
      </w:r>
      <w:r w:rsidRPr="000355AD">
        <w:rPr>
          <w:i/>
          <w:sz w:val="28"/>
          <w:szCs w:val="28"/>
        </w:rPr>
        <w:t xml:space="preserve"> постоянная </w:t>
      </w:r>
      <w:r w:rsidRPr="000355AD">
        <w:rPr>
          <w:i/>
          <w:iCs/>
          <w:sz w:val="28"/>
          <w:szCs w:val="28"/>
        </w:rPr>
        <w:t xml:space="preserve">комиссия </w:t>
      </w:r>
      <w:r w:rsidRPr="000355AD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0355AD">
        <w:rPr>
          <w:i/>
          <w:sz w:val="28"/>
        </w:rPr>
        <w:t xml:space="preserve">) </w:t>
      </w:r>
    </w:p>
    <w:p w:rsidR="00B16FB8" w:rsidRPr="00B16FB8" w:rsidRDefault="00B16FB8" w:rsidP="00357629">
      <w:pPr>
        <w:pStyle w:val="af1"/>
        <w:widowControl/>
        <w:numPr>
          <w:ilvl w:val="0"/>
          <w:numId w:val="2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B16FB8">
        <w:rPr>
          <w:sz w:val="28"/>
          <w:szCs w:val="28"/>
        </w:rPr>
        <w:t>Об утверждении Реестра</w:t>
      </w:r>
      <w:r>
        <w:rPr>
          <w:sz w:val="28"/>
          <w:szCs w:val="28"/>
        </w:rPr>
        <w:t xml:space="preserve"> наказов избирателей депутатам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на 2019 год.</w:t>
      </w:r>
      <w:r w:rsidRPr="00B16F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</w:t>
      </w:r>
      <w:r w:rsidRPr="000355AD">
        <w:rPr>
          <w:i/>
          <w:sz w:val="28"/>
          <w:szCs w:val="28"/>
        </w:rPr>
        <w:t xml:space="preserve">остоянная </w:t>
      </w:r>
      <w:r w:rsidRPr="000355AD">
        <w:rPr>
          <w:i/>
          <w:iCs/>
          <w:sz w:val="28"/>
          <w:szCs w:val="28"/>
        </w:rPr>
        <w:t xml:space="preserve">комиссия </w:t>
      </w:r>
      <w:r w:rsidRPr="000355AD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>
        <w:rPr>
          <w:i/>
          <w:sz w:val="28"/>
          <w:szCs w:val="28"/>
        </w:rPr>
        <w:t xml:space="preserve">; </w:t>
      </w:r>
      <w:r w:rsidRPr="0091711C">
        <w:rPr>
          <w:i/>
          <w:sz w:val="28"/>
          <w:szCs w:val="28"/>
          <w:lang w:eastAsia="ru-RU"/>
        </w:rPr>
        <w:t>п</w:t>
      </w:r>
      <w:r w:rsidRPr="0091711C">
        <w:rPr>
          <w:i/>
          <w:sz w:val="28"/>
          <w:szCs w:val="28"/>
        </w:rPr>
        <w:t xml:space="preserve">остоянная </w:t>
      </w:r>
      <w:r w:rsidRPr="0091711C">
        <w:rPr>
          <w:i/>
          <w:sz w:val="28"/>
          <w:szCs w:val="28"/>
        </w:rPr>
        <w:lastRenderedPageBreak/>
        <w:t xml:space="preserve">комиссия </w:t>
      </w:r>
      <w:r w:rsidRPr="0091711C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</w:t>
      </w:r>
      <w:r w:rsidRPr="000355AD">
        <w:rPr>
          <w:i/>
          <w:sz w:val="28"/>
        </w:rPr>
        <w:t xml:space="preserve">) </w:t>
      </w:r>
    </w:p>
    <w:p w:rsidR="00B16FB8" w:rsidRPr="00B16FB8" w:rsidRDefault="00B16FB8" w:rsidP="00357629">
      <w:pPr>
        <w:pStyle w:val="af1"/>
        <w:widowControl/>
        <w:numPr>
          <w:ilvl w:val="0"/>
          <w:numId w:val="2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91711C">
        <w:rPr>
          <w:sz w:val="28"/>
          <w:szCs w:val="28"/>
          <w:shd w:val="clear" w:color="auto" w:fill="FFFFFF"/>
        </w:rPr>
        <w:t xml:space="preserve">О ходе исполнения приоритетного проекта «Формирование комфортной городской среды» в 2018 году в городе Волгодонске (дворовые территории многоквартирных жилых домов). </w:t>
      </w:r>
      <w:r w:rsidRPr="0091711C">
        <w:rPr>
          <w:i/>
          <w:sz w:val="28"/>
          <w:szCs w:val="28"/>
        </w:rPr>
        <w:t>(</w:t>
      </w:r>
      <w:r w:rsidR="00EF4DD3">
        <w:rPr>
          <w:i/>
          <w:sz w:val="28"/>
          <w:szCs w:val="28"/>
          <w:lang w:eastAsia="ru-RU"/>
        </w:rPr>
        <w:t xml:space="preserve">МКУ </w:t>
      </w:r>
      <w:r w:rsidRPr="0091711C">
        <w:rPr>
          <w:i/>
          <w:sz w:val="28"/>
          <w:szCs w:val="28"/>
          <w:lang w:eastAsia="ru-RU"/>
        </w:rPr>
        <w:t>«Департамент строительства и городского хозяйства»; п</w:t>
      </w:r>
      <w:r w:rsidRPr="0091711C">
        <w:rPr>
          <w:i/>
          <w:sz w:val="28"/>
          <w:szCs w:val="28"/>
        </w:rPr>
        <w:t xml:space="preserve">остоянная комиссия </w:t>
      </w:r>
      <w:r w:rsidRPr="0091711C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</w:t>
      </w:r>
      <w:r w:rsidRPr="0091711C">
        <w:rPr>
          <w:i/>
          <w:sz w:val="28"/>
          <w:szCs w:val="28"/>
          <w:lang w:eastAsia="ru-RU"/>
        </w:rPr>
        <w:t>)</w:t>
      </w:r>
    </w:p>
    <w:p w:rsidR="00B16FB8" w:rsidRDefault="00B16FB8" w:rsidP="00357629">
      <w:pPr>
        <w:pStyle w:val="a9"/>
        <w:widowControl/>
        <w:numPr>
          <w:ilvl w:val="0"/>
          <w:numId w:val="2"/>
        </w:numPr>
        <w:suppressAutoHyphens w:val="0"/>
        <w:spacing w:line="360" w:lineRule="auto"/>
        <w:ind w:left="0" w:hanging="567"/>
        <w:contextualSpacing/>
        <w:jc w:val="both"/>
        <w:rPr>
          <w:i/>
          <w:sz w:val="28"/>
          <w:szCs w:val="28"/>
        </w:rPr>
      </w:pPr>
      <w:r w:rsidRPr="00D528E9">
        <w:rPr>
          <w:sz w:val="28"/>
          <w:szCs w:val="28"/>
        </w:rPr>
        <w:t xml:space="preserve">О работе Администрации города Волгодонска по </w:t>
      </w:r>
      <w:proofErr w:type="gramStart"/>
      <w:r w:rsidRPr="00D528E9">
        <w:rPr>
          <w:sz w:val="28"/>
          <w:szCs w:val="28"/>
        </w:rPr>
        <w:t>контролю за</w:t>
      </w:r>
      <w:proofErr w:type="gramEnd"/>
      <w:r w:rsidRPr="00D528E9">
        <w:rPr>
          <w:sz w:val="28"/>
          <w:szCs w:val="28"/>
        </w:rPr>
        <w:t xml:space="preserve"> содержанием и уборкой территории города и внутриквартальных территорий в зимний период 201</w:t>
      </w:r>
      <w:r w:rsidR="00DB60EB">
        <w:rPr>
          <w:sz w:val="28"/>
          <w:szCs w:val="28"/>
        </w:rPr>
        <w:t>8-2019</w:t>
      </w:r>
      <w:r w:rsidRPr="00D528E9">
        <w:rPr>
          <w:sz w:val="28"/>
          <w:szCs w:val="28"/>
        </w:rPr>
        <w:t xml:space="preserve"> годов. </w:t>
      </w:r>
      <w:r w:rsidRPr="00D528E9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хозяйства», Отдел муниципальной инспекции Администрации города Волгодонска)</w:t>
      </w:r>
    </w:p>
    <w:p w:rsidR="00F8305E" w:rsidRDefault="00F8305E" w:rsidP="00357629">
      <w:pPr>
        <w:pStyle w:val="a9"/>
        <w:widowControl/>
        <w:suppressAutoHyphens w:val="0"/>
        <w:spacing w:line="360" w:lineRule="auto"/>
        <w:ind w:left="0"/>
        <w:contextualSpacing/>
        <w:jc w:val="both"/>
        <w:rPr>
          <w:i/>
          <w:sz w:val="28"/>
          <w:szCs w:val="28"/>
        </w:rPr>
      </w:pPr>
    </w:p>
    <w:p w:rsidR="00F8305E" w:rsidRDefault="00F8305E" w:rsidP="00357629">
      <w:pPr>
        <w:pStyle w:val="a9"/>
        <w:widowControl/>
        <w:numPr>
          <w:ilvl w:val="0"/>
          <w:numId w:val="2"/>
        </w:numPr>
        <w:suppressAutoHyphens w:val="0"/>
        <w:spacing w:after="200" w:line="360" w:lineRule="auto"/>
        <w:ind w:left="0" w:hanging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О мероприятиях по обслуживанию и ремонту систем ливневой канализации в городе Волгодонске.</w:t>
      </w:r>
      <w:r>
        <w:rPr>
          <w:i/>
          <w:sz w:val="28"/>
          <w:szCs w:val="28"/>
        </w:rPr>
        <w:t xml:space="preserve"> </w:t>
      </w:r>
      <w:r w:rsidRPr="00D528E9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хозяйства»</w:t>
      </w:r>
      <w:r>
        <w:rPr>
          <w:i/>
          <w:sz w:val="28"/>
          <w:szCs w:val="28"/>
        </w:rPr>
        <w:t>)</w:t>
      </w:r>
    </w:p>
    <w:p w:rsidR="00B16FB8" w:rsidRDefault="00B16FB8" w:rsidP="00357629">
      <w:pPr>
        <w:pStyle w:val="a9"/>
        <w:widowControl/>
        <w:suppressAutoHyphens w:val="0"/>
        <w:spacing w:after="200" w:line="360" w:lineRule="auto"/>
        <w:ind w:left="0"/>
        <w:contextualSpacing/>
        <w:jc w:val="both"/>
        <w:rPr>
          <w:i/>
          <w:sz w:val="28"/>
          <w:szCs w:val="28"/>
        </w:rPr>
      </w:pPr>
    </w:p>
    <w:p w:rsidR="00B16FB8" w:rsidRPr="00F921EF" w:rsidRDefault="00B16FB8" w:rsidP="00357629">
      <w:pPr>
        <w:pStyle w:val="a9"/>
        <w:widowControl/>
        <w:numPr>
          <w:ilvl w:val="0"/>
          <w:numId w:val="2"/>
        </w:numPr>
        <w:suppressAutoHyphens w:val="0"/>
        <w:spacing w:before="240" w:after="240" w:line="360" w:lineRule="auto"/>
        <w:ind w:left="0" w:hanging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 содержа</w:t>
      </w:r>
      <w:r w:rsidR="00DB60EB">
        <w:rPr>
          <w:sz w:val="28"/>
          <w:szCs w:val="28"/>
        </w:rPr>
        <w:t>нии мест захоронений в городе Волгодонске</w:t>
      </w:r>
      <w:r>
        <w:rPr>
          <w:sz w:val="28"/>
          <w:szCs w:val="28"/>
        </w:rPr>
        <w:t xml:space="preserve">. </w:t>
      </w:r>
      <w:r w:rsidRPr="00696A8F">
        <w:rPr>
          <w:i/>
          <w:sz w:val="28"/>
          <w:szCs w:val="28"/>
          <w:lang w:eastAsia="ru-RU"/>
        </w:rPr>
        <w:t>(П</w:t>
      </w:r>
      <w:r w:rsidRPr="00696A8F">
        <w:rPr>
          <w:i/>
          <w:sz w:val="28"/>
          <w:szCs w:val="28"/>
        </w:rPr>
        <w:t xml:space="preserve">остоянная комиссия </w:t>
      </w:r>
      <w:r w:rsidRPr="00696A8F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</w:t>
      </w:r>
      <w:r>
        <w:rPr>
          <w:rFonts w:cs="Tahoma"/>
          <w:i/>
          <w:sz w:val="28"/>
          <w:szCs w:val="28"/>
        </w:rPr>
        <w:t xml:space="preserve"> МКУ «Департамент строительства и городского хозяйства»)</w:t>
      </w:r>
    </w:p>
    <w:p w:rsidR="0006053E" w:rsidRPr="0091711C" w:rsidRDefault="0006053E" w:rsidP="00357629">
      <w:pPr>
        <w:pStyle w:val="af1"/>
        <w:widowControl/>
        <w:numPr>
          <w:ilvl w:val="0"/>
          <w:numId w:val="2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06053E">
        <w:rPr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Pr="0006053E">
        <w:rPr>
          <w:sz w:val="28"/>
          <w:szCs w:val="28"/>
          <w:shd w:val="clear" w:color="auto" w:fill="FFFFFF"/>
        </w:rPr>
        <w:t>Волгодонской</w:t>
      </w:r>
      <w:proofErr w:type="spellEnd"/>
      <w:r w:rsidRPr="0006053E">
        <w:rPr>
          <w:sz w:val="28"/>
          <w:szCs w:val="28"/>
          <w:shd w:val="clear" w:color="auto" w:fill="FFFFFF"/>
        </w:rPr>
        <w:t xml:space="preserve"> городской Думы о</w:t>
      </w:r>
      <w:r>
        <w:rPr>
          <w:sz w:val="28"/>
          <w:szCs w:val="28"/>
          <w:shd w:val="clear" w:color="auto" w:fill="FFFFFF"/>
        </w:rPr>
        <w:t> </w:t>
      </w:r>
      <w:r w:rsidRPr="0006053E">
        <w:rPr>
          <w:sz w:val="28"/>
          <w:szCs w:val="28"/>
          <w:shd w:val="clear" w:color="auto" w:fill="FFFFFF"/>
        </w:rPr>
        <w:t>бюджете города Волгодонска на 2019 год и на плановый период 2020</w:t>
      </w:r>
      <w:r>
        <w:rPr>
          <w:sz w:val="28"/>
          <w:szCs w:val="28"/>
          <w:shd w:val="clear" w:color="auto" w:fill="FFFFFF"/>
        </w:rPr>
        <w:t> </w:t>
      </w:r>
      <w:r w:rsidRPr="0006053E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 </w:t>
      </w:r>
      <w:r w:rsidRPr="0006053E">
        <w:rPr>
          <w:sz w:val="28"/>
          <w:szCs w:val="28"/>
          <w:shd w:val="clear" w:color="auto" w:fill="FFFFFF"/>
        </w:rPr>
        <w:t>2021 годов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 бюджету, налогам, сборам, муниципальной собственности)</w:t>
      </w:r>
    </w:p>
    <w:p w:rsidR="0091711C" w:rsidRPr="003219E0" w:rsidRDefault="0091711C" w:rsidP="00357629">
      <w:pPr>
        <w:pStyle w:val="af1"/>
        <w:widowControl/>
        <w:numPr>
          <w:ilvl w:val="0"/>
          <w:numId w:val="2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91711C">
        <w:rPr>
          <w:sz w:val="28"/>
          <w:szCs w:val="28"/>
          <w:shd w:val="clear" w:color="auto" w:fill="FFFFFF"/>
        </w:rPr>
        <w:t xml:space="preserve">О результатах деятельности Комитета по управлению имуществом города Волгодонска </w:t>
      </w:r>
      <w:r w:rsidR="00F2532D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2018 год</w:t>
      </w:r>
      <w:r w:rsidR="00F2532D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i/>
          <w:sz w:val="28"/>
          <w:szCs w:val="28"/>
          <w:shd w:val="clear" w:color="auto" w:fill="FFFFFF"/>
        </w:rPr>
        <w:t>(П</w:t>
      </w:r>
      <w:r>
        <w:rPr>
          <w:i/>
          <w:sz w:val="28"/>
          <w:szCs w:val="28"/>
        </w:rPr>
        <w:t xml:space="preserve">остоянная комиссия по бюджету, налогам, сборам, </w:t>
      </w:r>
      <w:r>
        <w:rPr>
          <w:i/>
          <w:sz w:val="28"/>
          <w:szCs w:val="28"/>
        </w:rPr>
        <w:lastRenderedPageBreak/>
        <w:t>муниципальной собственности; Комитет по управлению имуществом города Волгодонска)</w:t>
      </w:r>
    </w:p>
    <w:p w:rsidR="00D67DF8" w:rsidRPr="00E16914" w:rsidRDefault="00D67DF8" w:rsidP="00357629">
      <w:pPr>
        <w:pStyle w:val="a9"/>
        <w:widowControl/>
        <w:numPr>
          <w:ilvl w:val="0"/>
          <w:numId w:val="2"/>
        </w:numPr>
        <w:spacing w:before="240" w:after="240" w:line="360" w:lineRule="auto"/>
        <w:ind w:left="0" w:hanging="567"/>
        <w:jc w:val="both"/>
        <w:rPr>
          <w:b/>
          <w:sz w:val="28"/>
          <w:szCs w:val="28"/>
        </w:rPr>
      </w:pPr>
      <w:r w:rsidRPr="003B19B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перспективах </w:t>
      </w:r>
      <w:r w:rsidRPr="003B19B2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3B19B2">
        <w:rPr>
          <w:sz w:val="28"/>
          <w:szCs w:val="28"/>
        </w:rPr>
        <w:t xml:space="preserve"> школ в</w:t>
      </w:r>
      <w:r w:rsidR="003076E0" w:rsidRPr="003076E0">
        <w:rPr>
          <w:sz w:val="28"/>
          <w:szCs w:val="28"/>
        </w:rPr>
        <w:t xml:space="preserve"> </w:t>
      </w:r>
      <w:r w:rsidR="003076E0" w:rsidRPr="003B19B2">
        <w:rPr>
          <w:sz w:val="28"/>
          <w:szCs w:val="28"/>
        </w:rPr>
        <w:t>квартале В-9 и бывшей станице Красноярской</w:t>
      </w:r>
      <w:r w:rsidR="003076E0">
        <w:rPr>
          <w:sz w:val="28"/>
          <w:szCs w:val="28"/>
        </w:rPr>
        <w:t xml:space="preserve">. </w:t>
      </w:r>
      <w:r w:rsidRPr="00E7386A"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>остоянная комиссия по строительству, землеустройству, архитектуре;</w:t>
      </w:r>
      <w:r w:rsidRPr="00E738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E7386A">
        <w:rPr>
          <w:i/>
          <w:sz w:val="28"/>
          <w:szCs w:val="28"/>
        </w:rPr>
        <w:t>аместитель главы Администрации города Волгодонска по строительству)</w:t>
      </w:r>
    </w:p>
    <w:p w:rsidR="00E16914" w:rsidRPr="00E16914" w:rsidRDefault="00E16914" w:rsidP="00357629">
      <w:pPr>
        <w:pStyle w:val="a9"/>
        <w:widowControl/>
        <w:numPr>
          <w:ilvl w:val="0"/>
          <w:numId w:val="2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E16914">
        <w:rPr>
          <w:sz w:val="28"/>
          <w:szCs w:val="28"/>
        </w:rPr>
        <w:t xml:space="preserve">О перспективах строительства, реконструкции и капитального </w:t>
      </w:r>
      <w:proofErr w:type="gramStart"/>
      <w:r w:rsidRPr="00E16914">
        <w:rPr>
          <w:sz w:val="28"/>
          <w:szCs w:val="28"/>
        </w:rPr>
        <w:t>ремонта</w:t>
      </w:r>
      <w:proofErr w:type="gramEnd"/>
      <w:r w:rsidRPr="00E16914">
        <w:rPr>
          <w:sz w:val="28"/>
          <w:szCs w:val="28"/>
        </w:rPr>
        <w:t xml:space="preserve"> автомобильных дорог в </w:t>
      </w:r>
      <w:r w:rsidR="009D480E">
        <w:rPr>
          <w:sz w:val="28"/>
          <w:szCs w:val="28"/>
        </w:rPr>
        <w:t>городе Волгодонске.</w:t>
      </w:r>
      <w:r w:rsidRPr="00E16914">
        <w:rPr>
          <w:i/>
          <w:sz w:val="28"/>
          <w:szCs w:val="28"/>
        </w:rPr>
        <w:t xml:space="preserve"> (</w:t>
      </w:r>
      <w:r w:rsidRPr="00E16914">
        <w:rPr>
          <w:i/>
          <w:sz w:val="28"/>
          <w:szCs w:val="28"/>
          <w:lang w:eastAsia="ru-RU"/>
        </w:rPr>
        <w:t>П</w:t>
      </w:r>
      <w:r w:rsidRPr="00E16914">
        <w:rPr>
          <w:i/>
          <w:sz w:val="28"/>
          <w:szCs w:val="28"/>
        </w:rPr>
        <w:t>остоянная комиссия по строительству, землеустройству, архитектуре; заместитель главы Администрации города Волгодонска по</w:t>
      </w:r>
      <w:r>
        <w:rPr>
          <w:i/>
          <w:sz w:val="28"/>
          <w:szCs w:val="28"/>
        </w:rPr>
        <w:t> </w:t>
      </w:r>
      <w:r w:rsidRPr="00E16914">
        <w:rPr>
          <w:i/>
          <w:sz w:val="28"/>
          <w:szCs w:val="28"/>
        </w:rPr>
        <w:t>строительству)</w:t>
      </w:r>
      <w:r w:rsidR="00763386">
        <w:rPr>
          <w:i/>
          <w:sz w:val="28"/>
          <w:szCs w:val="28"/>
        </w:rPr>
        <w:t xml:space="preserve"> </w:t>
      </w:r>
    </w:p>
    <w:p w:rsidR="00E16914" w:rsidRPr="007D5B60" w:rsidRDefault="00374713" w:rsidP="00357629">
      <w:pPr>
        <w:pStyle w:val="a9"/>
        <w:widowControl/>
        <w:numPr>
          <w:ilvl w:val="0"/>
          <w:numId w:val="2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 w:rsidRPr="00374713">
        <w:rPr>
          <w:sz w:val="28"/>
          <w:szCs w:val="28"/>
        </w:rPr>
        <w:t xml:space="preserve">О работе муниципального казенного учреждения «Департамент строительства» </w:t>
      </w:r>
      <w:r w:rsidR="00F2532D">
        <w:rPr>
          <w:sz w:val="28"/>
          <w:szCs w:val="28"/>
        </w:rPr>
        <w:t>в</w:t>
      </w:r>
      <w:r w:rsidRPr="00374713">
        <w:rPr>
          <w:sz w:val="28"/>
          <w:szCs w:val="28"/>
        </w:rPr>
        <w:t xml:space="preserve"> 2018 год</w:t>
      </w:r>
      <w:r w:rsidR="00F2532D">
        <w:rPr>
          <w:sz w:val="28"/>
          <w:szCs w:val="28"/>
        </w:rPr>
        <w:t>у</w:t>
      </w:r>
      <w:r w:rsidRPr="00374713">
        <w:rPr>
          <w:sz w:val="28"/>
          <w:szCs w:val="28"/>
        </w:rPr>
        <w:t xml:space="preserve">. </w:t>
      </w:r>
      <w:r w:rsidRPr="00374713">
        <w:rPr>
          <w:i/>
          <w:sz w:val="28"/>
          <w:szCs w:val="28"/>
        </w:rPr>
        <w:t>(</w:t>
      </w:r>
      <w:r w:rsidRPr="00374713">
        <w:rPr>
          <w:i/>
          <w:sz w:val="28"/>
          <w:szCs w:val="28"/>
          <w:lang w:eastAsia="ru-RU"/>
        </w:rPr>
        <w:t>П</w:t>
      </w:r>
      <w:r w:rsidRPr="00374713">
        <w:rPr>
          <w:i/>
          <w:sz w:val="28"/>
          <w:szCs w:val="28"/>
        </w:rPr>
        <w:t>остоянная комиссия по строительству, землеустройству, архитектуре; МКУ «Департамент строительства»)</w:t>
      </w:r>
    </w:p>
    <w:p w:rsidR="007D5B60" w:rsidRPr="00515339" w:rsidRDefault="007D5B60" w:rsidP="00357629">
      <w:pPr>
        <w:pStyle w:val="a9"/>
        <w:widowControl/>
        <w:numPr>
          <w:ilvl w:val="0"/>
          <w:numId w:val="2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реконструкции здания ресторана в магазин </w:t>
      </w:r>
      <w:r w:rsidR="002F01B7">
        <w:rPr>
          <w:sz w:val="28"/>
          <w:szCs w:val="28"/>
        </w:rPr>
        <w:t>и строительстве магазинов №№ 1, </w:t>
      </w:r>
      <w:bookmarkStart w:id="0" w:name="_GoBack"/>
      <w:bookmarkEnd w:id="0"/>
      <w:r>
        <w:rPr>
          <w:sz w:val="28"/>
          <w:szCs w:val="28"/>
        </w:rPr>
        <w:t xml:space="preserve">2 на пр. Строителей. </w:t>
      </w:r>
      <w:r w:rsidRPr="00374713">
        <w:rPr>
          <w:i/>
          <w:sz w:val="28"/>
          <w:szCs w:val="28"/>
        </w:rPr>
        <w:t>(</w:t>
      </w:r>
      <w:r w:rsidRPr="00374713">
        <w:rPr>
          <w:i/>
          <w:sz w:val="28"/>
          <w:szCs w:val="28"/>
          <w:lang w:eastAsia="ru-RU"/>
        </w:rPr>
        <w:t>П</w:t>
      </w:r>
      <w:r w:rsidRPr="00374713">
        <w:rPr>
          <w:i/>
          <w:sz w:val="28"/>
          <w:szCs w:val="28"/>
        </w:rPr>
        <w:t>остоянная комиссия по строительству, землеустройству, архитектуре;</w:t>
      </w:r>
      <w:r>
        <w:rPr>
          <w:i/>
          <w:sz w:val="28"/>
          <w:szCs w:val="28"/>
        </w:rPr>
        <w:t xml:space="preserve"> заместитель главы Администрации города Волгодонска по строительству)</w:t>
      </w:r>
    </w:p>
    <w:p w:rsidR="00515339" w:rsidRPr="00305494" w:rsidRDefault="003076E0" w:rsidP="00357629">
      <w:pPr>
        <w:pStyle w:val="a9"/>
        <w:widowControl/>
        <w:numPr>
          <w:ilvl w:val="0"/>
          <w:numId w:val="2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реализации проекта «Все</w:t>
      </w:r>
      <w:r w:rsidR="00515339">
        <w:rPr>
          <w:sz w:val="28"/>
          <w:szCs w:val="28"/>
        </w:rPr>
        <w:t>обуч по плаванию</w:t>
      </w:r>
      <w:r>
        <w:rPr>
          <w:sz w:val="28"/>
          <w:szCs w:val="28"/>
        </w:rPr>
        <w:t>»</w:t>
      </w:r>
      <w:r w:rsidR="006A2911">
        <w:rPr>
          <w:sz w:val="28"/>
          <w:szCs w:val="28"/>
        </w:rPr>
        <w:t xml:space="preserve"> для младших школьников</w:t>
      </w:r>
      <w:r w:rsidR="00515339">
        <w:rPr>
          <w:sz w:val="28"/>
          <w:szCs w:val="28"/>
        </w:rPr>
        <w:t xml:space="preserve"> и</w:t>
      </w:r>
      <w:r w:rsidR="006A2911">
        <w:rPr>
          <w:sz w:val="28"/>
          <w:szCs w:val="28"/>
        </w:rPr>
        <w:t> </w:t>
      </w:r>
      <w:r w:rsidR="00515339">
        <w:rPr>
          <w:sz w:val="28"/>
          <w:szCs w:val="28"/>
        </w:rPr>
        <w:t xml:space="preserve">перспективах возобновления работы плавательных бассейнов в дошкольных образовательных </w:t>
      </w:r>
      <w:r w:rsidR="006E5EA0">
        <w:rPr>
          <w:sz w:val="28"/>
          <w:szCs w:val="28"/>
        </w:rPr>
        <w:t>организациях</w:t>
      </w:r>
      <w:r w:rsidR="00515339">
        <w:rPr>
          <w:sz w:val="28"/>
          <w:szCs w:val="28"/>
        </w:rPr>
        <w:t xml:space="preserve"> города Волгодонска.</w:t>
      </w:r>
      <w:r w:rsidR="00515339" w:rsidRPr="00305494">
        <w:rPr>
          <w:i/>
          <w:sz w:val="28"/>
          <w:szCs w:val="28"/>
        </w:rPr>
        <w:t xml:space="preserve"> </w:t>
      </w:r>
      <w:r w:rsidR="00515339">
        <w:rPr>
          <w:i/>
          <w:sz w:val="28"/>
          <w:szCs w:val="28"/>
        </w:rPr>
        <w:t>(П</w:t>
      </w:r>
      <w:r w:rsidR="00515339" w:rsidRPr="003C5B7A"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 здравоохранению</w:t>
      </w:r>
      <w:r w:rsidR="00515339">
        <w:rPr>
          <w:i/>
          <w:sz w:val="28"/>
          <w:szCs w:val="28"/>
        </w:rPr>
        <w:t>;</w:t>
      </w:r>
      <w:r w:rsidR="00515339" w:rsidRPr="00305494">
        <w:rPr>
          <w:i/>
          <w:sz w:val="28"/>
          <w:szCs w:val="28"/>
        </w:rPr>
        <w:t xml:space="preserve"> </w:t>
      </w:r>
      <w:r w:rsidR="00515339" w:rsidRPr="003C5B7A">
        <w:rPr>
          <w:i/>
          <w:sz w:val="28"/>
          <w:szCs w:val="28"/>
        </w:rPr>
        <w:t>Управление образования города Волгодонска</w:t>
      </w:r>
      <w:r w:rsidR="00515339" w:rsidRPr="003C5B7A">
        <w:rPr>
          <w:i/>
          <w:sz w:val="28"/>
          <w:szCs w:val="28"/>
          <w:lang w:eastAsia="ru-RU"/>
        </w:rPr>
        <w:t>)</w:t>
      </w:r>
    </w:p>
    <w:p w:rsidR="0091711C" w:rsidRPr="0091711C" w:rsidRDefault="000D7F45" w:rsidP="00357629">
      <w:pPr>
        <w:pStyle w:val="a9"/>
        <w:widowControl/>
        <w:numPr>
          <w:ilvl w:val="0"/>
          <w:numId w:val="2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Администрации города Волгодонска по организации парковок у социально значимых объектов города.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 xml:space="preserve">остоянная комиссия по социальному развитию, образованию, культуре, молодежной политике, физической культуре, спорту и здравоохранению; заместитель главы Администрации города Волгодонска по социальной политике; </w:t>
      </w:r>
      <w:r w:rsidR="00E371E4">
        <w:rPr>
          <w:i/>
          <w:sz w:val="28"/>
          <w:szCs w:val="28"/>
        </w:rPr>
        <w:t xml:space="preserve"> заместитель главы </w:t>
      </w:r>
      <w:r w:rsidR="00E371E4">
        <w:rPr>
          <w:i/>
          <w:sz w:val="28"/>
          <w:szCs w:val="28"/>
        </w:rPr>
        <w:lastRenderedPageBreak/>
        <w:t xml:space="preserve">Администрации города Волгодонска по строительству; </w:t>
      </w:r>
      <w:r>
        <w:rPr>
          <w:i/>
          <w:sz w:val="28"/>
          <w:szCs w:val="28"/>
        </w:rPr>
        <w:t xml:space="preserve">заместитель главы Администрации города Волгодонска по городскому хозяйству) </w:t>
      </w:r>
    </w:p>
    <w:p w:rsidR="0091711C" w:rsidRPr="0091711C" w:rsidRDefault="0091711C" w:rsidP="00357629">
      <w:pPr>
        <w:pStyle w:val="a9"/>
        <w:widowControl/>
        <w:numPr>
          <w:ilvl w:val="0"/>
          <w:numId w:val="2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91711C">
        <w:rPr>
          <w:sz w:val="28"/>
          <w:szCs w:val="28"/>
        </w:rPr>
        <w:t xml:space="preserve">О пресечении несанкционированной торговли на территории города Волгодонска. </w:t>
      </w:r>
      <w:r w:rsidRPr="0091711C">
        <w:rPr>
          <w:rFonts w:eastAsia="MS Mincho"/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91711C">
        <w:rPr>
          <w:rFonts w:eastAsia="MS Mincho"/>
          <w:i/>
          <w:sz w:val="28"/>
          <w:szCs w:val="28"/>
        </w:rPr>
        <w:t xml:space="preserve">остоянная комиссия </w:t>
      </w:r>
      <w:r w:rsidRPr="0091711C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 з</w:t>
      </w:r>
      <w:r w:rsidRPr="0091711C">
        <w:rPr>
          <w:i/>
          <w:sz w:val="28"/>
          <w:szCs w:val="28"/>
        </w:rPr>
        <w:t xml:space="preserve">аместитель главы Администрации </w:t>
      </w:r>
      <w:r>
        <w:rPr>
          <w:i/>
          <w:sz w:val="28"/>
          <w:szCs w:val="28"/>
        </w:rPr>
        <w:t>города Волгодонска по экономике</w:t>
      </w:r>
      <w:r w:rsidRPr="0091711C">
        <w:rPr>
          <w:i/>
          <w:sz w:val="28"/>
          <w:szCs w:val="28"/>
        </w:rPr>
        <w:t>)</w:t>
      </w:r>
    </w:p>
    <w:p w:rsidR="0011045D" w:rsidRPr="00FE154B" w:rsidRDefault="0011045D" w:rsidP="00357629">
      <w:pPr>
        <w:pStyle w:val="af1"/>
        <w:widowControl/>
        <w:numPr>
          <w:ilvl w:val="0"/>
          <w:numId w:val="2"/>
        </w:numPr>
        <w:tabs>
          <w:tab w:val="left" w:pos="0"/>
          <w:tab w:val="left" w:pos="1134"/>
        </w:tabs>
        <w:spacing w:after="240" w:line="360" w:lineRule="auto"/>
        <w:ind w:left="0" w:hanging="567"/>
        <w:jc w:val="both"/>
        <w:rPr>
          <w:sz w:val="28"/>
          <w:szCs w:val="28"/>
          <w:u w:val="single"/>
        </w:rPr>
      </w:pPr>
      <w:r w:rsidRPr="00FE154B">
        <w:rPr>
          <w:sz w:val="28"/>
          <w:szCs w:val="28"/>
        </w:rPr>
        <w:t xml:space="preserve">О внесении изменений в решение </w:t>
      </w:r>
      <w:proofErr w:type="spellStart"/>
      <w:r w:rsidRPr="00FE154B">
        <w:rPr>
          <w:sz w:val="28"/>
          <w:szCs w:val="28"/>
        </w:rPr>
        <w:t>Волгодонской</w:t>
      </w:r>
      <w:proofErr w:type="spellEnd"/>
      <w:r w:rsidRPr="00FE154B">
        <w:rPr>
          <w:sz w:val="28"/>
          <w:szCs w:val="28"/>
        </w:rPr>
        <w:t xml:space="preserve"> городской Думы от 14.09.2017 №71 «Об утверждении Положения о порядке размещения и эксплуатации нестационарных торговых объектов и нестационарных объектов на территории муниципального образования «Город Волгодонск».</w:t>
      </w:r>
      <w:r w:rsidRPr="00FE154B">
        <w:rPr>
          <w:i/>
          <w:sz w:val="28"/>
          <w:szCs w:val="28"/>
        </w:rPr>
        <w:t xml:space="preserve"> (Постоянная комиссия 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</w:t>
      </w:r>
      <w:r w:rsidR="008022B4">
        <w:rPr>
          <w:i/>
          <w:sz w:val="28"/>
          <w:szCs w:val="28"/>
        </w:rPr>
        <w:t>города Волгодонска по экономике;</w:t>
      </w:r>
      <w:r w:rsidRPr="00FE154B">
        <w:rPr>
          <w:i/>
          <w:sz w:val="28"/>
          <w:szCs w:val="28"/>
        </w:rPr>
        <w:t xml:space="preserve"> Комитет по управлению имуществом города Волгодонска)</w:t>
      </w:r>
      <w:r w:rsidRPr="00FE154B">
        <w:rPr>
          <w:sz w:val="28"/>
          <w:szCs w:val="28"/>
        </w:rPr>
        <w:t xml:space="preserve"> </w:t>
      </w:r>
    </w:p>
    <w:p w:rsidR="0079692E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Март</w:t>
      </w:r>
    </w:p>
    <w:p w:rsidR="001E2A1A" w:rsidRPr="00864CBF" w:rsidRDefault="00693E22" w:rsidP="00357629">
      <w:pPr>
        <w:pStyle w:val="a9"/>
        <w:widowControl/>
        <w:numPr>
          <w:ilvl w:val="0"/>
          <w:numId w:val="8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D870E3">
        <w:rPr>
          <w:sz w:val="28"/>
          <w:szCs w:val="28"/>
        </w:rPr>
        <w:t xml:space="preserve">Отчёт председателя </w:t>
      </w:r>
      <w:proofErr w:type="spellStart"/>
      <w:r w:rsidRPr="00D870E3">
        <w:rPr>
          <w:sz w:val="28"/>
          <w:szCs w:val="28"/>
        </w:rPr>
        <w:t>Волгодонской</w:t>
      </w:r>
      <w:proofErr w:type="spellEnd"/>
      <w:r w:rsidRPr="00D870E3">
        <w:rPr>
          <w:sz w:val="28"/>
          <w:szCs w:val="28"/>
        </w:rPr>
        <w:t xml:space="preserve"> городской Думы – главы города Волгодонска о своей деятельности в 201</w:t>
      </w:r>
      <w:r w:rsidR="00AB3EC3">
        <w:rPr>
          <w:sz w:val="28"/>
          <w:szCs w:val="28"/>
        </w:rPr>
        <w:t>8</w:t>
      </w:r>
      <w:r w:rsidRPr="00D870E3">
        <w:rPr>
          <w:sz w:val="28"/>
          <w:szCs w:val="28"/>
        </w:rPr>
        <w:t xml:space="preserve"> году. </w:t>
      </w:r>
      <w:r w:rsidR="001F1463" w:rsidRPr="00D870E3">
        <w:rPr>
          <w:i/>
          <w:sz w:val="28"/>
          <w:szCs w:val="28"/>
        </w:rPr>
        <w:t>(Председатель Волгодонской городской Думы – глава города Волгодонска</w:t>
      </w:r>
      <w:r w:rsidR="00A6650B" w:rsidRPr="00D870E3">
        <w:rPr>
          <w:i/>
          <w:sz w:val="28"/>
          <w:szCs w:val="28"/>
        </w:rPr>
        <w:t xml:space="preserve">; постоянная </w:t>
      </w:r>
      <w:r w:rsidR="00A6650B" w:rsidRPr="00D870E3">
        <w:rPr>
          <w:i/>
          <w:iCs/>
          <w:sz w:val="28"/>
          <w:szCs w:val="28"/>
        </w:rPr>
        <w:t xml:space="preserve">комиссия </w:t>
      </w:r>
      <w:r w:rsidR="00A6650B" w:rsidRPr="00D870E3"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="001F1463" w:rsidRPr="00D870E3">
        <w:rPr>
          <w:i/>
          <w:sz w:val="28"/>
          <w:szCs w:val="28"/>
        </w:rPr>
        <w:t>)</w:t>
      </w:r>
    </w:p>
    <w:p w:rsidR="00864CBF" w:rsidRPr="00864CBF" w:rsidRDefault="00864CBF" w:rsidP="00357629">
      <w:pPr>
        <w:pStyle w:val="a9"/>
        <w:widowControl/>
        <w:numPr>
          <w:ilvl w:val="0"/>
          <w:numId w:val="8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864CBF">
        <w:rPr>
          <w:sz w:val="28"/>
          <w:szCs w:val="28"/>
        </w:rPr>
        <w:t xml:space="preserve">О внесении изменений в решение </w:t>
      </w:r>
      <w:proofErr w:type="spellStart"/>
      <w:r w:rsidRPr="00864CBF">
        <w:rPr>
          <w:sz w:val="28"/>
          <w:szCs w:val="28"/>
        </w:rPr>
        <w:t>Волгодонской</w:t>
      </w:r>
      <w:proofErr w:type="spellEnd"/>
      <w:r w:rsidRPr="00864CBF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от 19.07.2012 №66 «Об утверждении Регламента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Думы». </w:t>
      </w:r>
      <w:r>
        <w:rPr>
          <w:i/>
          <w:sz w:val="28"/>
          <w:szCs w:val="28"/>
        </w:rPr>
        <w:t xml:space="preserve">(Юридическая служба аппарата </w:t>
      </w:r>
      <w:proofErr w:type="spellStart"/>
      <w:r>
        <w:rPr>
          <w:i/>
          <w:sz w:val="28"/>
          <w:szCs w:val="28"/>
        </w:rPr>
        <w:t>Волгодонской</w:t>
      </w:r>
      <w:proofErr w:type="spellEnd"/>
      <w:r>
        <w:rPr>
          <w:i/>
          <w:sz w:val="28"/>
          <w:szCs w:val="28"/>
        </w:rPr>
        <w:t xml:space="preserve"> городской Думы; </w:t>
      </w:r>
      <w:r w:rsidRPr="00D870E3">
        <w:rPr>
          <w:i/>
          <w:sz w:val="28"/>
          <w:szCs w:val="28"/>
        </w:rPr>
        <w:t xml:space="preserve">постоянная </w:t>
      </w:r>
      <w:r w:rsidRPr="00D870E3">
        <w:rPr>
          <w:i/>
          <w:iCs/>
          <w:sz w:val="28"/>
          <w:szCs w:val="28"/>
        </w:rPr>
        <w:t xml:space="preserve">комиссия </w:t>
      </w:r>
      <w:r w:rsidRPr="00D870E3">
        <w:rPr>
          <w:i/>
          <w:sz w:val="28"/>
          <w:szCs w:val="28"/>
        </w:rPr>
        <w:t>по местному самоуправлению, вопросам депутатской этики и регламента)</w:t>
      </w:r>
    </w:p>
    <w:p w:rsidR="00D870E3" w:rsidRPr="00A64D61" w:rsidRDefault="00D870E3" w:rsidP="00357629">
      <w:pPr>
        <w:pStyle w:val="af3"/>
        <w:numPr>
          <w:ilvl w:val="0"/>
          <w:numId w:val="8"/>
        </w:numPr>
        <w:tabs>
          <w:tab w:val="left" w:pos="0"/>
        </w:tabs>
        <w:spacing w:after="240" w:line="360" w:lineRule="auto"/>
        <w:ind w:left="0" w:hanging="567"/>
        <w:jc w:val="both"/>
      </w:pPr>
      <w:r>
        <w:rPr>
          <w:sz w:val="28"/>
          <w:szCs w:val="28"/>
        </w:rPr>
        <w:t>Отчёт о деятельности Контрольно-счётной палаты города Волгодонска за 201</w:t>
      </w:r>
      <w:r w:rsidR="00AB3EC3">
        <w:rPr>
          <w:sz w:val="28"/>
          <w:szCs w:val="28"/>
        </w:rPr>
        <w:t>8</w:t>
      </w:r>
      <w:r>
        <w:rPr>
          <w:sz w:val="28"/>
          <w:szCs w:val="28"/>
        </w:rPr>
        <w:t xml:space="preserve"> год. </w:t>
      </w:r>
      <w:r>
        <w:rPr>
          <w:i/>
          <w:sz w:val="28"/>
          <w:szCs w:val="28"/>
        </w:rPr>
        <w:t>(Контрольно-счётная палата города Волгодонска; постоянная комиссия по бюджету, налогам, сборам, муниципальной собственности)</w:t>
      </w:r>
    </w:p>
    <w:p w:rsidR="00A64D61" w:rsidRPr="00374713" w:rsidRDefault="00A64D61" w:rsidP="00357629">
      <w:pPr>
        <w:pStyle w:val="a9"/>
        <w:numPr>
          <w:ilvl w:val="0"/>
          <w:numId w:val="8"/>
        </w:numPr>
        <w:spacing w:after="240" w:line="360" w:lineRule="auto"/>
        <w:ind w:left="0" w:hanging="567"/>
        <w:jc w:val="both"/>
        <w:rPr>
          <w:rFonts w:eastAsia="Calibri"/>
          <w:sz w:val="28"/>
          <w:szCs w:val="28"/>
        </w:rPr>
      </w:pPr>
      <w:r w:rsidRPr="00A64D61">
        <w:rPr>
          <w:sz w:val="28"/>
          <w:szCs w:val="28"/>
          <w:shd w:val="clear" w:color="auto" w:fill="FFFFFF"/>
        </w:rPr>
        <w:lastRenderedPageBreak/>
        <w:t xml:space="preserve">О реализации муниципальной программы города Волгодонска «Экономическое развитие и инновационная экономика города Волгодонска» в 2018 году. </w:t>
      </w:r>
      <w:r w:rsidRPr="00A64D61">
        <w:rPr>
          <w:rFonts w:eastAsia="MS Mincho"/>
          <w:i/>
          <w:sz w:val="28"/>
          <w:szCs w:val="28"/>
        </w:rPr>
        <w:t>(</w:t>
      </w:r>
      <w:r w:rsidRPr="00A64D61">
        <w:rPr>
          <w:i/>
          <w:sz w:val="28"/>
          <w:szCs w:val="28"/>
        </w:rPr>
        <w:t>Заместитель главы Администрации города Волгодонска по экономике; п</w:t>
      </w:r>
      <w:r w:rsidRPr="00A64D61">
        <w:rPr>
          <w:rFonts w:eastAsia="MS Mincho"/>
          <w:i/>
          <w:sz w:val="28"/>
          <w:szCs w:val="28"/>
        </w:rPr>
        <w:t xml:space="preserve">остоянная комиссия </w:t>
      </w:r>
      <w:r w:rsidRPr="00A64D61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предпринимательства)</w:t>
      </w:r>
    </w:p>
    <w:p w:rsidR="00374713" w:rsidRDefault="00374713" w:rsidP="00357629">
      <w:pPr>
        <w:pStyle w:val="a9"/>
        <w:numPr>
          <w:ilvl w:val="0"/>
          <w:numId w:val="8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 границ прилегающих территорий к организациям и объектам, на которых не допускается розничная продажа алкогольной </w:t>
      </w:r>
      <w:r>
        <w:rPr>
          <w:rFonts w:eastAsia="Calibri"/>
          <w:sz w:val="28"/>
          <w:szCs w:val="28"/>
        </w:rPr>
        <w:t xml:space="preserve">продукции. </w:t>
      </w:r>
      <w:r>
        <w:rPr>
          <w:rFonts w:eastAsia="MS Mincho"/>
          <w:i/>
          <w:sz w:val="28"/>
          <w:szCs w:val="28"/>
        </w:rPr>
        <w:t>(</w:t>
      </w:r>
      <w:r>
        <w:rPr>
          <w:i/>
          <w:sz w:val="28"/>
          <w:szCs w:val="28"/>
        </w:rPr>
        <w:t>Заместитель главы Администрации города Волгодонска по экономике; заместитель главы Администрации города по</w:t>
      </w:r>
      <w:r w:rsidR="008022B4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строительству; 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предпринимательства)</w:t>
      </w:r>
    </w:p>
    <w:p w:rsidR="00515339" w:rsidRPr="000D7F45" w:rsidRDefault="00515339" w:rsidP="00357629">
      <w:pPr>
        <w:pStyle w:val="a9"/>
        <w:widowControl/>
        <w:numPr>
          <w:ilvl w:val="0"/>
          <w:numId w:val="8"/>
        </w:numPr>
        <w:shd w:val="clear" w:color="auto" w:fill="FFFFFF" w:themeFill="background1"/>
        <w:spacing w:after="240"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О работе культурно-досуговых учреждений, подведомственных Отделу культуры г. Волгодонска, за 2018 год.</w:t>
      </w:r>
      <w:r>
        <w:rPr>
          <w:i/>
          <w:sz w:val="28"/>
          <w:szCs w:val="28"/>
          <w:lang w:eastAsia="ru-RU"/>
        </w:rPr>
        <w:t xml:space="preserve"> (П</w:t>
      </w:r>
      <w:r>
        <w:rPr>
          <w:i/>
          <w:sz w:val="28"/>
          <w:szCs w:val="28"/>
        </w:rPr>
        <w:t xml:space="preserve">остоянная комиссия по социальному развитию, образованию, культуре, молодежной политике, физической культуре, спорту и здравоохранению; </w:t>
      </w:r>
      <w:r>
        <w:rPr>
          <w:i/>
          <w:sz w:val="28"/>
          <w:szCs w:val="28"/>
          <w:lang w:eastAsia="ru-RU"/>
        </w:rPr>
        <w:t xml:space="preserve">Отдел культуры г. Волгодонска) </w:t>
      </w:r>
    </w:p>
    <w:p w:rsidR="009F6969" w:rsidRPr="00942E49" w:rsidRDefault="009F6969" w:rsidP="00357629">
      <w:pPr>
        <w:pStyle w:val="a9"/>
        <w:widowControl/>
        <w:numPr>
          <w:ilvl w:val="0"/>
          <w:numId w:val="8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«Молодежь Волгодонска» </w:t>
      </w:r>
      <w:r w:rsidR="00F2532D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</w:t>
      </w:r>
      <w:r w:rsidR="00F2532D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  <w:lang w:eastAsia="ru-RU"/>
        </w:rPr>
        <w:t>(П</w:t>
      </w:r>
      <w:r>
        <w:rPr>
          <w:i/>
          <w:sz w:val="28"/>
          <w:szCs w:val="28"/>
        </w:rPr>
        <w:t>остоянная комиссия по социальному развитию, образованию, культуре, молодежной политике, физической культуре, спорту и здравоохранению; о</w:t>
      </w:r>
      <w:r>
        <w:rPr>
          <w:i/>
          <w:sz w:val="28"/>
          <w:szCs w:val="28"/>
          <w:lang w:eastAsia="ru-RU"/>
        </w:rPr>
        <w:t>тдел по молодежной политике Администрации города Волгодонска)</w:t>
      </w:r>
      <w:r w:rsidR="000A1156">
        <w:rPr>
          <w:i/>
          <w:sz w:val="28"/>
          <w:szCs w:val="28"/>
          <w:lang w:eastAsia="ru-RU"/>
        </w:rPr>
        <w:t xml:space="preserve"> </w:t>
      </w:r>
    </w:p>
    <w:p w:rsidR="00942E49" w:rsidRPr="00D11D5D" w:rsidRDefault="00942E49" w:rsidP="00357629">
      <w:pPr>
        <w:pStyle w:val="a9"/>
        <w:numPr>
          <w:ilvl w:val="0"/>
          <w:numId w:val="8"/>
        </w:numPr>
        <w:tabs>
          <w:tab w:val="left" w:pos="7230"/>
        </w:tabs>
        <w:spacing w:before="240" w:after="240"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строительстве медико-санитарной части, предусмотренной сводкой затрат на строительство энергоблоков № № 3, 4 Ростовской АЭС. </w:t>
      </w:r>
      <w:r>
        <w:rPr>
          <w:i/>
          <w:sz w:val="28"/>
          <w:szCs w:val="28"/>
        </w:rPr>
        <w:t>(Постоянная комиссия по строительству, землеустройству, архитектуре; 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="005078D2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МСЧ № 5 ФГБУЗ НКЦ ФМБА России)</w:t>
      </w:r>
    </w:p>
    <w:p w:rsidR="00AE0FA7" w:rsidRPr="00374713" w:rsidRDefault="00AE0FA7" w:rsidP="00357629">
      <w:pPr>
        <w:pStyle w:val="a9"/>
        <w:widowControl/>
        <w:numPr>
          <w:ilvl w:val="0"/>
          <w:numId w:val="8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AE0FA7">
        <w:rPr>
          <w:sz w:val="28"/>
          <w:szCs w:val="28"/>
        </w:rPr>
        <w:t xml:space="preserve">О внесении изменений в решение </w:t>
      </w:r>
      <w:proofErr w:type="spellStart"/>
      <w:r w:rsidRPr="00AE0FA7">
        <w:rPr>
          <w:sz w:val="28"/>
          <w:szCs w:val="28"/>
        </w:rPr>
        <w:t>Волгодонской</w:t>
      </w:r>
      <w:proofErr w:type="spellEnd"/>
      <w:r w:rsidRPr="00AE0FA7">
        <w:rPr>
          <w:sz w:val="28"/>
          <w:szCs w:val="28"/>
        </w:rPr>
        <w:t xml:space="preserve"> городской Думы от 19.12.2008 №</w:t>
      </w:r>
      <w:r w:rsidR="007A28FB">
        <w:rPr>
          <w:sz w:val="28"/>
          <w:szCs w:val="28"/>
        </w:rPr>
        <w:t> </w:t>
      </w:r>
      <w:r w:rsidRPr="00AE0FA7">
        <w:rPr>
          <w:sz w:val="28"/>
          <w:szCs w:val="28"/>
        </w:rPr>
        <w:t>190 «Об утверждении Правил землепользования и</w:t>
      </w:r>
      <w:r w:rsidR="007A28FB">
        <w:rPr>
          <w:sz w:val="28"/>
          <w:szCs w:val="28"/>
        </w:rPr>
        <w:t> </w:t>
      </w:r>
      <w:r w:rsidRPr="00AE0FA7">
        <w:rPr>
          <w:sz w:val="28"/>
          <w:szCs w:val="28"/>
        </w:rPr>
        <w:t xml:space="preserve">застройки </w:t>
      </w:r>
      <w:r w:rsidRPr="00AE0FA7">
        <w:rPr>
          <w:sz w:val="28"/>
          <w:szCs w:val="28"/>
        </w:rPr>
        <w:lastRenderedPageBreak/>
        <w:t xml:space="preserve">муниципального образования городского округа «Город Волгодонск». </w:t>
      </w:r>
      <w:r w:rsidRPr="00AE0FA7">
        <w:rPr>
          <w:i/>
          <w:sz w:val="28"/>
          <w:szCs w:val="28"/>
        </w:rPr>
        <w:t>(Комитет по градостроительству и архитектуре Администрации города Волгодонска</w:t>
      </w:r>
      <w:r w:rsidRPr="00AE0FA7">
        <w:rPr>
          <w:i/>
          <w:sz w:val="28"/>
          <w:szCs w:val="28"/>
          <w:lang w:eastAsia="ru-RU"/>
        </w:rPr>
        <w:t>; п</w:t>
      </w:r>
      <w:r w:rsidRPr="00AE0FA7">
        <w:rPr>
          <w:i/>
          <w:sz w:val="28"/>
          <w:szCs w:val="28"/>
        </w:rPr>
        <w:t>остоянная комиссия по строительству, землеустройству, архитектуре</w:t>
      </w:r>
      <w:r w:rsidRPr="00AE0FA7">
        <w:rPr>
          <w:i/>
          <w:sz w:val="28"/>
          <w:szCs w:val="28"/>
          <w:lang w:eastAsia="ru-RU"/>
        </w:rPr>
        <w:t>)</w:t>
      </w:r>
    </w:p>
    <w:p w:rsidR="00D11D5D" w:rsidRDefault="00F2532D" w:rsidP="00357629">
      <w:pPr>
        <w:pStyle w:val="a9"/>
        <w:numPr>
          <w:ilvl w:val="0"/>
          <w:numId w:val="8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</w:t>
      </w:r>
      <w:r w:rsidR="00D11D5D" w:rsidRPr="00D11D5D">
        <w:rPr>
          <w:sz w:val="28"/>
          <w:szCs w:val="28"/>
        </w:rPr>
        <w:t xml:space="preserve">реализации муниципальной программы «Благоустроенный город» </w:t>
      </w:r>
      <w:r>
        <w:rPr>
          <w:sz w:val="28"/>
          <w:szCs w:val="28"/>
        </w:rPr>
        <w:t>в</w:t>
      </w:r>
      <w:r w:rsidR="00D11D5D" w:rsidRPr="00D11D5D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="00D11D5D" w:rsidRPr="00D11D5D">
        <w:rPr>
          <w:sz w:val="28"/>
          <w:szCs w:val="28"/>
        </w:rPr>
        <w:t xml:space="preserve">. </w:t>
      </w:r>
      <w:r w:rsidR="00D11D5D" w:rsidRPr="00D11D5D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</w:t>
      </w:r>
      <w:r w:rsidR="00D11D5D">
        <w:rPr>
          <w:i/>
          <w:sz w:val="28"/>
          <w:szCs w:val="28"/>
        </w:rPr>
        <w:t>льства и городского хозяйства»)</w:t>
      </w:r>
    </w:p>
    <w:p w:rsidR="00D11D5D" w:rsidRPr="00D11D5D" w:rsidRDefault="00D11D5D" w:rsidP="00357629">
      <w:pPr>
        <w:pStyle w:val="a9"/>
        <w:numPr>
          <w:ilvl w:val="0"/>
          <w:numId w:val="8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D11D5D">
        <w:rPr>
          <w:sz w:val="28"/>
          <w:szCs w:val="28"/>
        </w:rPr>
        <w:t>О мерах, принимаемых Администрацией города Волгодонска, по</w:t>
      </w:r>
      <w:r>
        <w:rPr>
          <w:sz w:val="28"/>
          <w:szCs w:val="28"/>
        </w:rPr>
        <w:t> </w:t>
      </w:r>
      <w:r w:rsidRPr="00D11D5D">
        <w:rPr>
          <w:sz w:val="28"/>
          <w:szCs w:val="28"/>
        </w:rPr>
        <w:t xml:space="preserve">наведению порядка на привокзальной площади. </w:t>
      </w:r>
      <w:r w:rsidRPr="00D11D5D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Комитет по управлению</w:t>
      </w:r>
      <w:r>
        <w:rPr>
          <w:i/>
          <w:sz w:val="28"/>
          <w:szCs w:val="28"/>
        </w:rPr>
        <w:t xml:space="preserve"> имуществом города Волгодонска)</w:t>
      </w:r>
    </w:p>
    <w:p w:rsidR="00D11D5D" w:rsidRPr="00D11D5D" w:rsidRDefault="00D11D5D" w:rsidP="00357629">
      <w:pPr>
        <w:pStyle w:val="a9"/>
        <w:numPr>
          <w:ilvl w:val="0"/>
          <w:numId w:val="8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D11D5D">
        <w:rPr>
          <w:sz w:val="28"/>
          <w:szCs w:val="28"/>
        </w:rPr>
        <w:t xml:space="preserve">О результатах деятельности производственного отдела </w:t>
      </w:r>
      <w:r>
        <w:rPr>
          <w:sz w:val="28"/>
          <w:szCs w:val="28"/>
        </w:rPr>
        <w:t>муниципального казенного учреждения</w:t>
      </w:r>
      <w:r w:rsidRPr="00D11D5D">
        <w:rPr>
          <w:sz w:val="28"/>
          <w:szCs w:val="28"/>
        </w:rPr>
        <w:t xml:space="preserve"> «Департамент строительства и городского хозяйства» </w:t>
      </w:r>
      <w:r w:rsidR="00F2532D">
        <w:rPr>
          <w:sz w:val="28"/>
          <w:szCs w:val="28"/>
        </w:rPr>
        <w:t>в</w:t>
      </w:r>
      <w:r w:rsidRPr="00D11D5D">
        <w:rPr>
          <w:sz w:val="28"/>
          <w:szCs w:val="28"/>
        </w:rPr>
        <w:t xml:space="preserve"> 2018 год</w:t>
      </w:r>
      <w:r w:rsidR="00F2532D">
        <w:rPr>
          <w:sz w:val="28"/>
          <w:szCs w:val="28"/>
        </w:rPr>
        <w:t>у</w:t>
      </w:r>
      <w:r w:rsidRPr="00D11D5D">
        <w:rPr>
          <w:sz w:val="28"/>
          <w:szCs w:val="28"/>
        </w:rPr>
        <w:t>.</w:t>
      </w:r>
      <w:r w:rsidRPr="0079244C">
        <w:t xml:space="preserve"> </w:t>
      </w:r>
      <w:r w:rsidRPr="00D11D5D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</w:t>
      </w:r>
      <w:r>
        <w:rPr>
          <w:i/>
          <w:sz w:val="28"/>
          <w:szCs w:val="28"/>
        </w:rPr>
        <w:t>льства и городского хозяйства»)</w:t>
      </w:r>
    </w:p>
    <w:p w:rsidR="0079692E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Апрель</w:t>
      </w:r>
    </w:p>
    <w:p w:rsidR="00BC5EAD" w:rsidRPr="009D008C" w:rsidRDefault="00BC5EAD" w:rsidP="00357629">
      <w:pPr>
        <w:pStyle w:val="a9"/>
        <w:widowControl/>
        <w:numPr>
          <w:ilvl w:val="0"/>
          <w:numId w:val="6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D474C2">
        <w:rPr>
          <w:sz w:val="28"/>
          <w:szCs w:val="28"/>
        </w:rPr>
        <w:t xml:space="preserve">Отчёт главы Администрации города Волгодонска о </w:t>
      </w:r>
      <w:r w:rsidR="00761922" w:rsidRPr="00D474C2">
        <w:rPr>
          <w:sz w:val="28"/>
          <w:szCs w:val="28"/>
        </w:rPr>
        <w:t>результатах его </w:t>
      </w:r>
      <w:r w:rsidRPr="00D474C2">
        <w:rPr>
          <w:sz w:val="28"/>
          <w:szCs w:val="28"/>
        </w:rPr>
        <w:t>деятельности</w:t>
      </w:r>
      <w:r w:rsidR="00761922" w:rsidRPr="00D474C2">
        <w:rPr>
          <w:sz w:val="28"/>
          <w:szCs w:val="28"/>
        </w:rPr>
        <w:t xml:space="preserve">, </w:t>
      </w:r>
      <w:r w:rsidRPr="00D474C2">
        <w:rPr>
          <w:sz w:val="28"/>
          <w:szCs w:val="28"/>
        </w:rPr>
        <w:t xml:space="preserve">деятельности Администрации города Волгодонска </w:t>
      </w:r>
      <w:r w:rsidR="00761922" w:rsidRPr="00D474C2">
        <w:rPr>
          <w:sz w:val="28"/>
          <w:szCs w:val="28"/>
        </w:rPr>
        <w:t xml:space="preserve"> и</w:t>
      </w:r>
      <w:r w:rsidR="004637F7">
        <w:rPr>
          <w:sz w:val="28"/>
          <w:szCs w:val="28"/>
        </w:rPr>
        <w:t> </w:t>
      </w:r>
      <w:r w:rsidR="00761922" w:rsidRPr="00D474C2">
        <w:rPr>
          <w:sz w:val="28"/>
          <w:szCs w:val="28"/>
        </w:rPr>
        <w:t xml:space="preserve">органов Администрации города Волгодонска, в том числе о решении вопросов, поставленных Волгодонской городской Думой, </w:t>
      </w:r>
      <w:r w:rsidRPr="00D474C2">
        <w:rPr>
          <w:sz w:val="28"/>
          <w:szCs w:val="28"/>
        </w:rPr>
        <w:t>за</w:t>
      </w:r>
      <w:r w:rsidR="00B9184D" w:rsidRPr="00D474C2">
        <w:rPr>
          <w:sz w:val="28"/>
          <w:szCs w:val="28"/>
        </w:rPr>
        <w:t> </w:t>
      </w:r>
      <w:r w:rsidRPr="00D474C2">
        <w:rPr>
          <w:sz w:val="28"/>
          <w:szCs w:val="28"/>
        </w:rPr>
        <w:t>201</w:t>
      </w:r>
      <w:r w:rsidR="00AB3EC3">
        <w:rPr>
          <w:sz w:val="28"/>
          <w:szCs w:val="28"/>
        </w:rPr>
        <w:t>8</w:t>
      </w:r>
      <w:r w:rsidRPr="00D474C2">
        <w:rPr>
          <w:sz w:val="28"/>
          <w:szCs w:val="28"/>
        </w:rPr>
        <w:t xml:space="preserve"> год. </w:t>
      </w:r>
      <w:r w:rsidRPr="00D474C2">
        <w:rPr>
          <w:i/>
          <w:sz w:val="28"/>
          <w:szCs w:val="28"/>
        </w:rPr>
        <w:t>(Администрация города Волгодонска; постоянные комиссии Волгодонской городской Думы)</w:t>
      </w:r>
    </w:p>
    <w:p w:rsidR="00872734" w:rsidRPr="008022B4" w:rsidRDefault="007B444F" w:rsidP="00357629">
      <w:pPr>
        <w:pStyle w:val="a9"/>
        <w:widowControl/>
        <w:numPr>
          <w:ilvl w:val="0"/>
          <w:numId w:val="6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872734">
        <w:rPr>
          <w:sz w:val="28"/>
          <w:szCs w:val="28"/>
        </w:rPr>
        <w:t>О подготовке к летн</w:t>
      </w:r>
      <w:r w:rsidR="00AB3EC3">
        <w:rPr>
          <w:sz w:val="28"/>
          <w:szCs w:val="28"/>
        </w:rPr>
        <w:t>ей оздоровительной кампании 2019</w:t>
      </w:r>
      <w:r w:rsidRPr="00872734">
        <w:rPr>
          <w:sz w:val="28"/>
          <w:szCs w:val="28"/>
        </w:rPr>
        <w:t xml:space="preserve"> года. </w:t>
      </w:r>
      <w:r w:rsidR="00872734" w:rsidRPr="00872734">
        <w:rPr>
          <w:i/>
          <w:sz w:val="28"/>
          <w:szCs w:val="28"/>
          <w:lang w:eastAsia="ru-RU"/>
        </w:rPr>
        <w:t xml:space="preserve">(Заместитель главы Администрации города Волгодонска по социальному развитию; </w:t>
      </w:r>
      <w:r w:rsidR="00872734" w:rsidRPr="00872734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</w:t>
      </w:r>
      <w:r w:rsidR="00872734">
        <w:rPr>
          <w:i/>
          <w:sz w:val="28"/>
          <w:szCs w:val="28"/>
        </w:rPr>
        <w:t> </w:t>
      </w:r>
      <w:r w:rsidR="00872734" w:rsidRPr="00872734">
        <w:rPr>
          <w:i/>
          <w:sz w:val="28"/>
          <w:szCs w:val="28"/>
        </w:rPr>
        <w:t>здравоохранению</w:t>
      </w:r>
      <w:r w:rsidR="00872734" w:rsidRPr="00872734">
        <w:rPr>
          <w:i/>
          <w:sz w:val="28"/>
          <w:szCs w:val="28"/>
          <w:lang w:eastAsia="ru-RU"/>
        </w:rPr>
        <w:t>)</w:t>
      </w:r>
    </w:p>
    <w:p w:rsidR="008022B4" w:rsidRPr="00857441" w:rsidRDefault="008022B4" w:rsidP="00357629">
      <w:pPr>
        <w:pStyle w:val="a9"/>
        <w:widowControl/>
        <w:numPr>
          <w:ilvl w:val="0"/>
          <w:numId w:val="6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реализации муниципальной программы города Волгодонска «Развитие здравоохранения города Волгодонска» </w:t>
      </w:r>
      <w:r w:rsidR="00F2532D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</w:t>
      </w:r>
      <w:r w:rsidR="00F2532D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Управление здравоохранения города Волгодонска)</w:t>
      </w:r>
    </w:p>
    <w:p w:rsidR="00857441" w:rsidRPr="00340BFF" w:rsidRDefault="00274884" w:rsidP="00357629">
      <w:pPr>
        <w:pStyle w:val="a9"/>
        <w:widowControl/>
        <w:numPr>
          <w:ilvl w:val="0"/>
          <w:numId w:val="6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857441">
        <w:rPr>
          <w:sz w:val="28"/>
          <w:szCs w:val="28"/>
        </w:rPr>
        <w:t>О выполнении целевых показателей «Дорожной карты» в сфере здравоохранения в 2018 году.</w:t>
      </w:r>
      <w:r w:rsidR="00857441" w:rsidRPr="00857441">
        <w:rPr>
          <w:i/>
          <w:sz w:val="28"/>
          <w:szCs w:val="28"/>
        </w:rPr>
        <w:t xml:space="preserve"> (Управление здравоохранения города Волгодонска; постоянная комиссия по социальному развитию, образованию, культуре, молодежной политике, физической культуре, спорту и здравоохранению</w:t>
      </w:r>
      <w:r w:rsidR="00857441" w:rsidRPr="00857441">
        <w:rPr>
          <w:i/>
          <w:sz w:val="28"/>
          <w:szCs w:val="28"/>
          <w:lang w:eastAsia="ru-RU"/>
        </w:rPr>
        <w:t>)</w:t>
      </w:r>
    </w:p>
    <w:p w:rsidR="00340BFF" w:rsidRDefault="00340BFF" w:rsidP="00357629">
      <w:pPr>
        <w:pStyle w:val="a9"/>
        <w:widowControl/>
        <w:numPr>
          <w:ilvl w:val="0"/>
          <w:numId w:val="6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города Волгодонска «Развитие физической культуры и спорта в городе Волгодонске» </w:t>
      </w:r>
      <w:r w:rsidR="005078D2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</w:t>
      </w:r>
      <w:r w:rsidR="005078D2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(Комитет по физической культуре и спорту города Волгодонска;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:rsidR="003976E3" w:rsidRPr="00A63948" w:rsidRDefault="003976E3" w:rsidP="00357629">
      <w:pPr>
        <w:pStyle w:val="a9"/>
        <w:widowControl/>
        <w:numPr>
          <w:ilvl w:val="0"/>
          <w:numId w:val="6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A63948">
        <w:rPr>
          <w:rFonts w:eastAsia="Times New Roman"/>
          <w:sz w:val="28"/>
          <w:szCs w:val="28"/>
          <w:lang w:eastAsia="ru-RU"/>
        </w:rPr>
        <w:t xml:space="preserve">О результатах контрольного мероприятия </w:t>
      </w:r>
      <w:r w:rsidRPr="00A63948">
        <w:rPr>
          <w:sz w:val="28"/>
          <w:szCs w:val="28"/>
        </w:rPr>
        <w:t xml:space="preserve">Контрольно-счётной палаты города Волгодонска </w:t>
      </w:r>
      <w:r w:rsidRPr="00A63948">
        <w:rPr>
          <w:rFonts w:eastAsia="Times New Roman"/>
          <w:sz w:val="28"/>
          <w:szCs w:val="28"/>
          <w:lang w:eastAsia="ru-RU"/>
        </w:rPr>
        <w:t xml:space="preserve">«Проверка финансово-хозяйственной деятельности,  установленного порядка учёта, эффективности управления и использования муниципальной собственности </w:t>
      </w:r>
      <w:r w:rsidR="00A63948" w:rsidRPr="00A63948">
        <w:rPr>
          <w:rFonts w:eastAsia="Times New Roman"/>
          <w:sz w:val="28"/>
          <w:szCs w:val="28"/>
          <w:lang w:eastAsia="ru-RU"/>
        </w:rPr>
        <w:t>за 2016 – 2017 годы в </w:t>
      </w:r>
      <w:r w:rsidRPr="00A63948">
        <w:rPr>
          <w:rFonts w:eastAsia="Times New Roman"/>
          <w:sz w:val="28"/>
          <w:szCs w:val="28"/>
          <w:lang w:eastAsia="ru-RU"/>
        </w:rPr>
        <w:t>муниципально</w:t>
      </w:r>
      <w:r w:rsidR="00A63948" w:rsidRPr="00A63948">
        <w:rPr>
          <w:rFonts w:eastAsia="Times New Roman"/>
          <w:sz w:val="28"/>
          <w:szCs w:val="28"/>
          <w:lang w:eastAsia="ru-RU"/>
        </w:rPr>
        <w:t>м</w:t>
      </w:r>
      <w:r w:rsidRPr="00A63948">
        <w:rPr>
          <w:rFonts w:eastAsia="Times New Roman"/>
          <w:sz w:val="28"/>
          <w:szCs w:val="28"/>
          <w:lang w:eastAsia="ru-RU"/>
        </w:rPr>
        <w:t xml:space="preserve"> унитарно</w:t>
      </w:r>
      <w:r w:rsidR="00A63948" w:rsidRPr="00A63948">
        <w:rPr>
          <w:rFonts w:eastAsia="Times New Roman"/>
          <w:sz w:val="28"/>
          <w:szCs w:val="28"/>
          <w:lang w:eastAsia="ru-RU"/>
        </w:rPr>
        <w:t>м</w:t>
      </w:r>
      <w:r w:rsidRPr="00A63948">
        <w:rPr>
          <w:rFonts w:eastAsia="Times New Roman"/>
          <w:sz w:val="28"/>
          <w:szCs w:val="28"/>
          <w:lang w:eastAsia="ru-RU"/>
        </w:rPr>
        <w:t xml:space="preserve"> предприяти</w:t>
      </w:r>
      <w:r w:rsidR="00A63948" w:rsidRPr="00A63948">
        <w:rPr>
          <w:rFonts w:eastAsia="Times New Roman"/>
          <w:sz w:val="28"/>
          <w:szCs w:val="28"/>
          <w:lang w:eastAsia="ru-RU"/>
        </w:rPr>
        <w:t>и</w:t>
      </w:r>
      <w:r w:rsidRPr="00A63948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A63948" w:rsidRPr="00A63948">
        <w:rPr>
          <w:rFonts w:eastAsia="Times New Roman"/>
          <w:sz w:val="28"/>
          <w:szCs w:val="28"/>
          <w:lang w:eastAsia="ru-RU"/>
        </w:rPr>
        <w:t>Волгодонская</w:t>
      </w:r>
      <w:proofErr w:type="spellEnd"/>
      <w:r w:rsidR="00A63948" w:rsidRPr="00A63948">
        <w:rPr>
          <w:rFonts w:eastAsia="Times New Roman"/>
          <w:sz w:val="28"/>
          <w:szCs w:val="28"/>
          <w:lang w:eastAsia="ru-RU"/>
        </w:rPr>
        <w:t xml:space="preserve"> городская электрическая сеть</w:t>
      </w:r>
      <w:r w:rsidRPr="00A63948">
        <w:rPr>
          <w:rFonts w:eastAsia="Times New Roman"/>
          <w:sz w:val="28"/>
          <w:szCs w:val="28"/>
          <w:lang w:eastAsia="ru-RU"/>
        </w:rPr>
        <w:t>»</w:t>
      </w:r>
      <w:r w:rsidR="00A63948" w:rsidRPr="00A63948">
        <w:rPr>
          <w:rFonts w:eastAsia="Times New Roman"/>
          <w:sz w:val="28"/>
          <w:szCs w:val="28"/>
          <w:lang w:eastAsia="ru-RU"/>
        </w:rPr>
        <w:t>.</w:t>
      </w:r>
      <w:r w:rsidR="00A63948" w:rsidRPr="00A63948">
        <w:rPr>
          <w:i/>
          <w:sz w:val="28"/>
          <w:szCs w:val="28"/>
        </w:rPr>
        <w:t xml:space="preserve"> (Постоянная комиссия по бюджету, налогам, сборам, муниципальной собственности; </w:t>
      </w:r>
      <w:r w:rsidR="004F43D9">
        <w:rPr>
          <w:i/>
          <w:sz w:val="28"/>
          <w:szCs w:val="28"/>
        </w:rPr>
        <w:t>Контрольно-счётная палата города Волгодонска;</w:t>
      </w:r>
      <w:r w:rsidR="00FE16E4">
        <w:rPr>
          <w:i/>
          <w:sz w:val="28"/>
          <w:szCs w:val="28"/>
        </w:rPr>
        <w:t xml:space="preserve"> </w:t>
      </w:r>
      <w:r w:rsidR="00A63948" w:rsidRPr="00A63948">
        <w:rPr>
          <w:i/>
          <w:sz w:val="28"/>
          <w:szCs w:val="28"/>
        </w:rPr>
        <w:t>Комитет по управлению имуществом города Волгодонска; МУП «ВГЭС»)</w:t>
      </w:r>
    </w:p>
    <w:p w:rsidR="00FE154B" w:rsidRPr="00FE154B" w:rsidRDefault="00FE154B" w:rsidP="00357629">
      <w:pPr>
        <w:pStyle w:val="a9"/>
        <w:numPr>
          <w:ilvl w:val="0"/>
          <w:numId w:val="6"/>
        </w:numPr>
        <w:tabs>
          <w:tab w:val="left" w:pos="0"/>
          <w:tab w:val="left" w:pos="1134"/>
        </w:tabs>
        <w:spacing w:after="240" w:line="360" w:lineRule="auto"/>
        <w:ind w:left="0" w:hanging="567"/>
        <w:jc w:val="both"/>
        <w:rPr>
          <w:b/>
          <w:i/>
          <w:sz w:val="28"/>
          <w:szCs w:val="28"/>
          <w:u w:val="single"/>
        </w:rPr>
      </w:pPr>
      <w:r w:rsidRPr="00FE154B">
        <w:rPr>
          <w:sz w:val="28"/>
          <w:szCs w:val="28"/>
        </w:rPr>
        <w:t>О мероприятиях по недопущению размещения нестационарных торговых объектов на придомовой территории многоквартирных жилых домов.</w:t>
      </w:r>
      <w:r w:rsidRPr="00FE154B">
        <w:rPr>
          <w:i/>
          <w:sz w:val="28"/>
          <w:szCs w:val="28"/>
        </w:rPr>
        <w:t xml:space="preserve"> (Постоянная комиссия 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экономике; заместитель главы Администрации города Волгодонска по строительству; Комитет по градостроительству </w:t>
      </w:r>
      <w:r w:rsidRPr="00FE154B">
        <w:rPr>
          <w:i/>
          <w:sz w:val="28"/>
          <w:szCs w:val="28"/>
        </w:rPr>
        <w:lastRenderedPageBreak/>
        <w:t>и</w:t>
      </w:r>
      <w:r w:rsidR="001803F2">
        <w:rPr>
          <w:i/>
          <w:sz w:val="28"/>
          <w:szCs w:val="28"/>
        </w:rPr>
        <w:t> </w:t>
      </w:r>
      <w:r w:rsidRPr="00FE154B">
        <w:rPr>
          <w:i/>
          <w:sz w:val="28"/>
          <w:szCs w:val="28"/>
        </w:rPr>
        <w:t>архитектуре Администрации города Волгодонска,</w:t>
      </w:r>
      <w:r w:rsidRPr="00FE154B">
        <w:rPr>
          <w:i/>
          <w:color w:val="FF0000"/>
          <w:sz w:val="28"/>
          <w:szCs w:val="28"/>
        </w:rPr>
        <w:t xml:space="preserve"> </w:t>
      </w:r>
      <w:r w:rsidRPr="00FE154B">
        <w:rPr>
          <w:i/>
          <w:sz w:val="28"/>
          <w:szCs w:val="28"/>
        </w:rPr>
        <w:t xml:space="preserve">Комитет по управлению имуществом города Волгодонска) </w:t>
      </w:r>
    </w:p>
    <w:p w:rsidR="007E11B6" w:rsidRDefault="007E11B6" w:rsidP="00357629">
      <w:pPr>
        <w:pStyle w:val="af1"/>
        <w:widowControl/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инвестиционного проект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ДонБиоТех</w:t>
      </w:r>
      <w:proofErr w:type="spellEnd"/>
      <w:r>
        <w:rPr>
          <w:sz w:val="28"/>
          <w:szCs w:val="28"/>
        </w:rPr>
        <w:t>».</w:t>
      </w:r>
      <w:r>
        <w:rPr>
          <w:i/>
          <w:sz w:val="28"/>
          <w:szCs w:val="28"/>
        </w:rPr>
        <w:t xml:space="preserve"> (Постоянная комиссия по экономическому развитию, инвестициям, промышленности, потребительскому рынку, развитию малого предпринимательства; постоянная комиссия по строительству, землеустройству, архитектуре; заместитель главы Администрации города Волгодонска по экономике; заместитель главы Администрации города Волгодонска по строительству)</w:t>
      </w:r>
    </w:p>
    <w:p w:rsidR="000961B1" w:rsidRPr="00C325C0" w:rsidRDefault="000961B1" w:rsidP="00357629">
      <w:pPr>
        <w:pStyle w:val="af1"/>
        <w:widowControl/>
        <w:numPr>
          <w:ilvl w:val="0"/>
          <w:numId w:val="6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0961B1">
        <w:rPr>
          <w:sz w:val="28"/>
          <w:szCs w:val="28"/>
        </w:rPr>
        <w:t>О результатах мероприятий по муниципальному земельному контролю, выявлению нарушений законодательства и условий договоров аренды, проведенных в 2018 году Комитетом по управлению имуществом города Волгодонска</w:t>
      </w:r>
      <w:r>
        <w:rPr>
          <w:sz w:val="28"/>
          <w:szCs w:val="28"/>
        </w:rPr>
        <w:t>. (</w:t>
      </w:r>
      <w:r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>остоянная комиссия по строительству, землеустройству, архитектуре; Комитет по управлению имуществом города Волгодонска)</w:t>
      </w:r>
    </w:p>
    <w:p w:rsidR="00C325C0" w:rsidRPr="003976E3" w:rsidRDefault="00C325C0" w:rsidP="00357629">
      <w:pPr>
        <w:pStyle w:val="a9"/>
        <w:widowControl/>
        <w:numPr>
          <w:ilvl w:val="0"/>
          <w:numId w:val="6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EC2E68">
        <w:rPr>
          <w:sz w:val="28"/>
          <w:szCs w:val="28"/>
        </w:rPr>
        <w:t>О разработке проектно-сметной документации на капитальный ремонт автомобильных дорог города Волгодонска.</w:t>
      </w:r>
      <w:r w:rsidRPr="00EC2E68">
        <w:rPr>
          <w:i/>
          <w:sz w:val="28"/>
          <w:szCs w:val="28"/>
        </w:rPr>
        <w:t xml:space="preserve"> (З</w:t>
      </w:r>
      <w:r w:rsidRPr="00EC2E68">
        <w:rPr>
          <w:i/>
          <w:sz w:val="28"/>
          <w:szCs w:val="28"/>
          <w:lang w:eastAsia="ru-RU"/>
        </w:rPr>
        <w:t>аместитель главы Администрации города Волгодонска по строительству; п</w:t>
      </w:r>
      <w:r w:rsidRPr="00EC2E68">
        <w:rPr>
          <w:i/>
          <w:sz w:val="28"/>
          <w:szCs w:val="28"/>
        </w:rPr>
        <w:t xml:space="preserve">остоянная комиссия </w:t>
      </w:r>
      <w:r w:rsidR="0091711C">
        <w:rPr>
          <w:rFonts w:cs="Tahoma"/>
          <w:i/>
          <w:sz w:val="28"/>
          <w:szCs w:val="28"/>
        </w:rPr>
        <w:t>по</w:t>
      </w:r>
      <w:r>
        <w:rPr>
          <w:i/>
          <w:sz w:val="28"/>
          <w:szCs w:val="28"/>
        </w:rPr>
        <w:t> строительству, землеустройству, архитектуре</w:t>
      </w:r>
      <w:r w:rsidRPr="00EC2E68">
        <w:rPr>
          <w:i/>
          <w:sz w:val="28"/>
          <w:szCs w:val="28"/>
          <w:lang w:eastAsia="ru-RU"/>
        </w:rPr>
        <w:t>)</w:t>
      </w:r>
    </w:p>
    <w:p w:rsidR="00073AC6" w:rsidRPr="003219E0" w:rsidRDefault="00073AC6" w:rsidP="00357629">
      <w:pPr>
        <w:pStyle w:val="a9"/>
        <w:widowControl/>
        <w:numPr>
          <w:ilvl w:val="0"/>
          <w:numId w:val="6"/>
        </w:numPr>
        <w:spacing w:after="240" w:line="360" w:lineRule="auto"/>
        <w:ind w:left="0" w:hanging="567"/>
        <w:contextualSpacing/>
        <w:jc w:val="both"/>
        <w:rPr>
          <w:sz w:val="28"/>
          <w:szCs w:val="28"/>
        </w:rPr>
      </w:pPr>
      <w:r w:rsidRPr="009D008C">
        <w:rPr>
          <w:sz w:val="28"/>
          <w:szCs w:val="28"/>
        </w:rPr>
        <w:t xml:space="preserve">О внесении изменений в решение </w:t>
      </w:r>
      <w:proofErr w:type="spellStart"/>
      <w:r w:rsidRPr="009D008C">
        <w:rPr>
          <w:sz w:val="28"/>
          <w:szCs w:val="28"/>
        </w:rPr>
        <w:t>Волгодонской</w:t>
      </w:r>
      <w:proofErr w:type="spellEnd"/>
      <w:r w:rsidRPr="009D008C">
        <w:rPr>
          <w:sz w:val="28"/>
          <w:szCs w:val="28"/>
        </w:rPr>
        <w:t xml:space="preserve"> городской Думы от </w:t>
      </w:r>
      <w:r>
        <w:rPr>
          <w:sz w:val="28"/>
          <w:szCs w:val="28"/>
        </w:rPr>
        <w:t>24</w:t>
      </w:r>
      <w:r w:rsidRPr="009D008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D008C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9D008C">
        <w:rPr>
          <w:sz w:val="28"/>
          <w:szCs w:val="28"/>
        </w:rPr>
        <w:t xml:space="preserve"> № </w:t>
      </w:r>
      <w:r>
        <w:rPr>
          <w:sz w:val="28"/>
          <w:szCs w:val="28"/>
        </w:rPr>
        <w:t>33 «</w:t>
      </w:r>
      <w:r w:rsidRPr="00EA111F">
        <w:rPr>
          <w:sz w:val="28"/>
          <w:szCs w:val="28"/>
        </w:rPr>
        <w:t>Об утверждении Положения о порядке организации и</w:t>
      </w:r>
      <w:r>
        <w:rPr>
          <w:sz w:val="28"/>
          <w:szCs w:val="28"/>
        </w:rPr>
        <w:t> </w:t>
      </w:r>
      <w:r w:rsidRPr="00EA111F">
        <w:rPr>
          <w:sz w:val="28"/>
          <w:szCs w:val="28"/>
        </w:rPr>
        <w:t>проведения общественных обсуждений и публичных слушаний на</w:t>
      </w:r>
      <w:r>
        <w:rPr>
          <w:sz w:val="28"/>
          <w:szCs w:val="28"/>
        </w:rPr>
        <w:t> </w:t>
      </w:r>
      <w:r w:rsidRPr="00EA111F">
        <w:rPr>
          <w:sz w:val="28"/>
          <w:szCs w:val="28"/>
        </w:rPr>
        <w:t>территории муниципального образования «Город Волгодонск»</w:t>
      </w:r>
      <w:r>
        <w:rPr>
          <w:sz w:val="28"/>
          <w:szCs w:val="28"/>
        </w:rPr>
        <w:t>.</w:t>
      </w:r>
      <w:r w:rsidRPr="00EA111F">
        <w:rPr>
          <w:sz w:val="28"/>
          <w:szCs w:val="28"/>
        </w:rPr>
        <w:t xml:space="preserve"> </w:t>
      </w:r>
      <w:r w:rsidRPr="00EA111F">
        <w:rPr>
          <w:i/>
          <w:sz w:val="28"/>
        </w:rPr>
        <w:t xml:space="preserve">(Юридическая служба аппарата </w:t>
      </w:r>
      <w:proofErr w:type="spellStart"/>
      <w:r w:rsidRPr="00EA111F">
        <w:rPr>
          <w:i/>
          <w:sz w:val="28"/>
        </w:rPr>
        <w:t>Волгодонской</w:t>
      </w:r>
      <w:proofErr w:type="spellEnd"/>
      <w:r w:rsidRPr="00EA111F">
        <w:rPr>
          <w:i/>
          <w:sz w:val="28"/>
        </w:rPr>
        <w:t xml:space="preserve"> городской Думы;</w:t>
      </w:r>
      <w:r w:rsidRPr="00EA111F">
        <w:rPr>
          <w:i/>
          <w:sz w:val="28"/>
          <w:szCs w:val="28"/>
        </w:rPr>
        <w:t xml:space="preserve"> постоянная </w:t>
      </w:r>
      <w:r w:rsidRPr="00EA111F">
        <w:rPr>
          <w:i/>
          <w:iCs/>
          <w:sz w:val="28"/>
          <w:szCs w:val="28"/>
        </w:rPr>
        <w:t xml:space="preserve">комиссия </w:t>
      </w:r>
      <w:r w:rsidRPr="00EA111F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EA111F">
        <w:rPr>
          <w:i/>
          <w:sz w:val="28"/>
        </w:rPr>
        <w:t>)</w:t>
      </w:r>
    </w:p>
    <w:p w:rsidR="003219E0" w:rsidRPr="003219E0" w:rsidRDefault="003219E0" w:rsidP="00357629">
      <w:pPr>
        <w:pStyle w:val="af1"/>
        <w:widowControl/>
        <w:numPr>
          <w:ilvl w:val="0"/>
          <w:numId w:val="6"/>
        </w:numPr>
        <w:spacing w:after="240" w:line="360" w:lineRule="auto"/>
        <w:ind w:left="0" w:hanging="567"/>
        <w:jc w:val="both"/>
        <w:rPr>
          <w:b/>
          <w:sz w:val="28"/>
          <w:szCs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решений </w:t>
      </w:r>
      <w:proofErr w:type="spellStart"/>
      <w:r>
        <w:rPr>
          <w:sz w:val="28"/>
        </w:rPr>
        <w:t>Волгодонской</w:t>
      </w:r>
      <w:proofErr w:type="spellEnd"/>
      <w:r>
        <w:rPr>
          <w:sz w:val="28"/>
        </w:rPr>
        <w:t xml:space="preserve"> городской Думы.</w:t>
      </w:r>
      <w:r w:rsidRPr="003219E0">
        <w:rPr>
          <w:i/>
          <w:sz w:val="28"/>
        </w:rPr>
        <w:t xml:space="preserve"> </w:t>
      </w:r>
      <w:r w:rsidRPr="000355AD">
        <w:rPr>
          <w:i/>
          <w:sz w:val="28"/>
        </w:rPr>
        <w:t xml:space="preserve">(Юридическая служба аппарата </w:t>
      </w:r>
      <w:proofErr w:type="spellStart"/>
      <w:r w:rsidRPr="000355AD">
        <w:rPr>
          <w:i/>
          <w:sz w:val="28"/>
        </w:rPr>
        <w:t>Волгодонской</w:t>
      </w:r>
      <w:proofErr w:type="spellEnd"/>
      <w:r w:rsidRPr="000355AD">
        <w:rPr>
          <w:i/>
          <w:sz w:val="28"/>
        </w:rPr>
        <w:t xml:space="preserve"> городской Думы;</w:t>
      </w:r>
      <w:r w:rsidRPr="000355AD">
        <w:rPr>
          <w:i/>
          <w:sz w:val="28"/>
          <w:szCs w:val="28"/>
        </w:rPr>
        <w:t xml:space="preserve"> постоянная </w:t>
      </w:r>
      <w:r w:rsidRPr="000355AD">
        <w:rPr>
          <w:i/>
          <w:iCs/>
          <w:sz w:val="28"/>
          <w:szCs w:val="28"/>
        </w:rPr>
        <w:t xml:space="preserve">комиссия </w:t>
      </w:r>
      <w:r w:rsidRPr="000355AD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0355AD">
        <w:rPr>
          <w:i/>
          <w:sz w:val="28"/>
        </w:rPr>
        <w:t xml:space="preserve">) </w:t>
      </w:r>
    </w:p>
    <w:p w:rsidR="0004369E" w:rsidRPr="0004369E" w:rsidRDefault="0004369E" w:rsidP="00357629">
      <w:pPr>
        <w:pStyle w:val="a9"/>
        <w:numPr>
          <w:ilvl w:val="0"/>
          <w:numId w:val="6"/>
        </w:numPr>
        <w:spacing w:before="240" w:after="240" w:line="360" w:lineRule="auto"/>
        <w:ind w:left="0" w:hanging="567"/>
        <w:jc w:val="both"/>
        <w:rPr>
          <w:i/>
          <w:sz w:val="28"/>
          <w:szCs w:val="28"/>
        </w:rPr>
      </w:pPr>
      <w:r w:rsidRPr="0004369E">
        <w:rPr>
          <w:sz w:val="28"/>
          <w:szCs w:val="28"/>
        </w:rPr>
        <w:t>О содержании автомобильных дорог общего пользования местного значения на территории муниципального образования «Город Волгодонск».</w:t>
      </w:r>
      <w:r>
        <w:rPr>
          <w:sz w:val="28"/>
          <w:szCs w:val="28"/>
        </w:rPr>
        <w:t xml:space="preserve"> </w:t>
      </w:r>
      <w:r w:rsidRPr="0004369E">
        <w:rPr>
          <w:i/>
          <w:sz w:val="28"/>
          <w:szCs w:val="28"/>
        </w:rPr>
        <w:t xml:space="preserve">(Постоянная </w:t>
      </w:r>
      <w:r w:rsidRPr="0004369E">
        <w:rPr>
          <w:i/>
          <w:sz w:val="28"/>
          <w:szCs w:val="28"/>
        </w:rPr>
        <w:lastRenderedPageBreak/>
        <w:t>комиссия по жилищно-коммунальному хозяйству, благоустройству, энергетике, транспорту, связи, экологии; МКУ</w:t>
      </w:r>
      <w:r>
        <w:rPr>
          <w:i/>
          <w:sz w:val="28"/>
          <w:szCs w:val="28"/>
        </w:rPr>
        <w:t> </w:t>
      </w:r>
      <w:r w:rsidRPr="0004369E">
        <w:rPr>
          <w:i/>
          <w:sz w:val="28"/>
          <w:szCs w:val="28"/>
        </w:rPr>
        <w:t>«Департамент строительства и городского хозяйства</w:t>
      </w:r>
      <w:r>
        <w:rPr>
          <w:i/>
          <w:sz w:val="28"/>
          <w:szCs w:val="28"/>
        </w:rPr>
        <w:t>»</w:t>
      </w:r>
      <w:r w:rsidRPr="0004369E">
        <w:rPr>
          <w:i/>
          <w:sz w:val="28"/>
          <w:szCs w:val="28"/>
        </w:rPr>
        <w:t>)</w:t>
      </w:r>
    </w:p>
    <w:p w:rsidR="0004369E" w:rsidRDefault="0004369E" w:rsidP="00357629">
      <w:pPr>
        <w:pStyle w:val="a9"/>
        <w:numPr>
          <w:ilvl w:val="0"/>
          <w:numId w:val="6"/>
        </w:numPr>
        <w:spacing w:after="240" w:line="360" w:lineRule="auto"/>
        <w:ind w:left="0" w:hanging="720"/>
        <w:jc w:val="both"/>
        <w:rPr>
          <w:i/>
          <w:sz w:val="28"/>
          <w:szCs w:val="28"/>
        </w:rPr>
      </w:pPr>
      <w:r w:rsidRPr="0004369E">
        <w:rPr>
          <w:sz w:val="28"/>
          <w:szCs w:val="28"/>
        </w:rPr>
        <w:t>О</w:t>
      </w:r>
      <w:r w:rsidR="005078D2">
        <w:rPr>
          <w:sz w:val="28"/>
          <w:szCs w:val="28"/>
        </w:rPr>
        <w:t xml:space="preserve"> </w:t>
      </w:r>
      <w:r w:rsidRPr="0004369E">
        <w:rPr>
          <w:sz w:val="28"/>
          <w:szCs w:val="28"/>
        </w:rPr>
        <w:t xml:space="preserve"> реализации муниципальной программы города Волгодонска «Развитие транспортной системы города Волгодонска» </w:t>
      </w:r>
      <w:r w:rsidR="005078D2">
        <w:rPr>
          <w:sz w:val="28"/>
          <w:szCs w:val="28"/>
        </w:rPr>
        <w:t>в</w:t>
      </w:r>
      <w:r w:rsidRPr="0004369E">
        <w:rPr>
          <w:sz w:val="28"/>
          <w:szCs w:val="28"/>
        </w:rPr>
        <w:t xml:space="preserve"> 2018 год</w:t>
      </w:r>
      <w:r w:rsidR="005078D2">
        <w:rPr>
          <w:sz w:val="28"/>
          <w:szCs w:val="28"/>
        </w:rPr>
        <w:t>у</w:t>
      </w:r>
      <w:r w:rsidRPr="0004369E">
        <w:rPr>
          <w:sz w:val="28"/>
          <w:szCs w:val="28"/>
        </w:rPr>
        <w:t>.</w:t>
      </w:r>
      <w:r w:rsidRPr="00372321">
        <w:t xml:space="preserve"> </w:t>
      </w:r>
      <w:r w:rsidRPr="0004369E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</w:t>
      </w:r>
      <w:r>
        <w:rPr>
          <w:i/>
          <w:sz w:val="28"/>
          <w:szCs w:val="28"/>
        </w:rPr>
        <w:t> </w:t>
      </w:r>
      <w:r w:rsidRPr="0004369E">
        <w:rPr>
          <w:i/>
          <w:sz w:val="28"/>
          <w:szCs w:val="28"/>
        </w:rPr>
        <w:t>«Департамент строите</w:t>
      </w:r>
      <w:r>
        <w:rPr>
          <w:i/>
          <w:sz w:val="28"/>
          <w:szCs w:val="28"/>
        </w:rPr>
        <w:t>льства и городского хозяйства»)</w:t>
      </w:r>
    </w:p>
    <w:p w:rsidR="0005244A" w:rsidRDefault="0005244A" w:rsidP="00357629">
      <w:pPr>
        <w:pStyle w:val="a9"/>
        <w:numPr>
          <w:ilvl w:val="0"/>
          <w:numId w:val="6"/>
        </w:numPr>
        <w:spacing w:after="240" w:line="360" w:lineRule="auto"/>
        <w:ind w:left="0" w:hanging="720"/>
        <w:jc w:val="both"/>
        <w:rPr>
          <w:i/>
          <w:sz w:val="28"/>
          <w:szCs w:val="28"/>
        </w:rPr>
      </w:pPr>
      <w:r w:rsidRPr="0005244A">
        <w:rPr>
          <w:sz w:val="28"/>
          <w:szCs w:val="28"/>
        </w:rPr>
        <w:t>Об утверждении Правил благоустройства территории муниципального образования «Город Волгодонск» в новой редакции.</w:t>
      </w:r>
      <w:r w:rsidRPr="0005244A">
        <w:rPr>
          <w:i/>
          <w:sz w:val="28"/>
          <w:szCs w:val="28"/>
        </w:rPr>
        <w:t xml:space="preserve"> </w:t>
      </w:r>
      <w:r w:rsidRPr="0004369E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</w:t>
      </w:r>
      <w:r>
        <w:rPr>
          <w:i/>
          <w:sz w:val="28"/>
          <w:szCs w:val="28"/>
        </w:rPr>
        <w:t xml:space="preserve"> заместитель главы Администрации города Волгодонска по городскому хозяйству)</w:t>
      </w:r>
    </w:p>
    <w:p w:rsidR="008022B4" w:rsidRPr="0004369E" w:rsidRDefault="008022B4" w:rsidP="00357629">
      <w:pPr>
        <w:pStyle w:val="a9"/>
        <w:numPr>
          <w:ilvl w:val="0"/>
          <w:numId w:val="6"/>
        </w:numPr>
        <w:spacing w:after="240" w:line="360" w:lineRule="auto"/>
        <w:ind w:left="0" w:hanging="720"/>
        <w:jc w:val="both"/>
        <w:rPr>
          <w:i/>
          <w:sz w:val="28"/>
          <w:szCs w:val="28"/>
        </w:rPr>
      </w:pPr>
      <w:r w:rsidRPr="0004369E">
        <w:rPr>
          <w:sz w:val="28"/>
          <w:szCs w:val="28"/>
        </w:rPr>
        <w:t>Об обеспеченности остановочными павильонами остановок пассажирского транспорта и их содержании.</w:t>
      </w:r>
      <w:r w:rsidRPr="00372321">
        <w:t xml:space="preserve"> </w:t>
      </w:r>
      <w:r w:rsidRPr="0004369E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</w:t>
      </w:r>
      <w:r>
        <w:rPr>
          <w:i/>
          <w:sz w:val="28"/>
          <w:szCs w:val="28"/>
        </w:rPr>
        <w:t>льства и городского хозяйства»)</w:t>
      </w:r>
    </w:p>
    <w:p w:rsidR="008B6DF9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Май</w:t>
      </w:r>
    </w:p>
    <w:p w:rsidR="004F47B1" w:rsidRPr="006F2357" w:rsidRDefault="003F0668" w:rsidP="00357629">
      <w:pPr>
        <w:pStyle w:val="a9"/>
        <w:numPr>
          <w:ilvl w:val="0"/>
          <w:numId w:val="5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6F2357">
        <w:rPr>
          <w:b/>
          <w:i/>
          <w:sz w:val="28"/>
          <w:szCs w:val="28"/>
        </w:rPr>
        <w:t>Парламентский час:</w:t>
      </w:r>
      <w:r w:rsidRPr="006F2357">
        <w:rPr>
          <w:sz w:val="28"/>
          <w:szCs w:val="28"/>
        </w:rPr>
        <w:t xml:space="preserve"> </w:t>
      </w:r>
      <w:r w:rsidR="004D3CAE" w:rsidRPr="009250A6">
        <w:rPr>
          <w:sz w:val="28"/>
          <w:szCs w:val="28"/>
        </w:rPr>
        <w:t>О состоянии законности и правопорядка в</w:t>
      </w:r>
      <w:r w:rsidR="009250A6">
        <w:rPr>
          <w:sz w:val="28"/>
          <w:szCs w:val="28"/>
        </w:rPr>
        <w:t> </w:t>
      </w:r>
      <w:r w:rsidR="004D3CAE" w:rsidRPr="009250A6">
        <w:rPr>
          <w:sz w:val="28"/>
          <w:szCs w:val="28"/>
        </w:rPr>
        <w:t>городе Волгодонске и работе органов прокуратуры в</w:t>
      </w:r>
      <w:r w:rsidR="009250A6">
        <w:rPr>
          <w:sz w:val="28"/>
          <w:szCs w:val="28"/>
        </w:rPr>
        <w:t> </w:t>
      </w:r>
      <w:r w:rsidR="006F2357" w:rsidRPr="009250A6">
        <w:rPr>
          <w:sz w:val="28"/>
          <w:szCs w:val="28"/>
        </w:rPr>
        <w:t>201</w:t>
      </w:r>
      <w:r w:rsidR="00AB3EC3">
        <w:rPr>
          <w:sz w:val="28"/>
          <w:szCs w:val="28"/>
        </w:rPr>
        <w:t>8</w:t>
      </w:r>
      <w:r w:rsidR="009250A6">
        <w:rPr>
          <w:sz w:val="28"/>
          <w:szCs w:val="28"/>
        </w:rPr>
        <w:t> </w:t>
      </w:r>
      <w:r w:rsidR="004D3CAE" w:rsidRPr="009250A6">
        <w:rPr>
          <w:sz w:val="28"/>
          <w:szCs w:val="28"/>
        </w:rPr>
        <w:t>году</w:t>
      </w:r>
      <w:r w:rsidR="006F2357" w:rsidRPr="006F2357">
        <w:rPr>
          <w:i/>
          <w:sz w:val="28"/>
          <w:szCs w:val="28"/>
        </w:rPr>
        <w:t>.</w:t>
      </w:r>
      <w:r w:rsidR="009250A6">
        <w:rPr>
          <w:i/>
          <w:sz w:val="28"/>
          <w:szCs w:val="28"/>
        </w:rPr>
        <w:t xml:space="preserve"> (</w:t>
      </w:r>
      <w:r w:rsidR="00EB52A2">
        <w:rPr>
          <w:i/>
          <w:sz w:val="28"/>
          <w:szCs w:val="28"/>
        </w:rPr>
        <w:t>Прокуратура города Волгодонска)</w:t>
      </w:r>
    </w:p>
    <w:p w:rsidR="00C651A5" w:rsidRPr="005C3956" w:rsidRDefault="00C651A5" w:rsidP="00357629">
      <w:pPr>
        <w:pStyle w:val="a9"/>
        <w:widowControl/>
        <w:numPr>
          <w:ilvl w:val="0"/>
          <w:numId w:val="5"/>
        </w:numPr>
        <w:tabs>
          <w:tab w:val="left" w:pos="2268"/>
        </w:tabs>
        <w:spacing w:after="240" w:line="360" w:lineRule="auto"/>
        <w:ind w:left="0" w:hanging="567"/>
        <w:jc w:val="both"/>
        <w:rPr>
          <w:sz w:val="28"/>
          <w:szCs w:val="28"/>
        </w:rPr>
      </w:pPr>
      <w:r w:rsidRPr="005C3956">
        <w:rPr>
          <w:sz w:val="28"/>
          <w:szCs w:val="28"/>
        </w:rPr>
        <w:t>Об утверждении отчёта о выполнении Прогнозного плана приватизации муниципального имущества муниципального образования «Город Волгодонск» за 201</w:t>
      </w:r>
      <w:r w:rsidR="00AB3EC3">
        <w:rPr>
          <w:sz w:val="28"/>
          <w:szCs w:val="28"/>
        </w:rPr>
        <w:t>8</w:t>
      </w:r>
      <w:r w:rsidRPr="005C3956">
        <w:rPr>
          <w:sz w:val="28"/>
          <w:szCs w:val="28"/>
        </w:rPr>
        <w:t xml:space="preserve"> год. </w:t>
      </w:r>
      <w:r w:rsidRPr="005C3956">
        <w:rPr>
          <w:i/>
          <w:sz w:val="28"/>
          <w:szCs w:val="28"/>
        </w:rPr>
        <w:t>(П</w:t>
      </w:r>
      <w:r w:rsidRPr="005C3956">
        <w:rPr>
          <w:i/>
          <w:kern w:val="0"/>
          <w:sz w:val="28"/>
          <w:szCs w:val="28"/>
        </w:rPr>
        <w:t xml:space="preserve">остоянная комиссия </w:t>
      </w:r>
      <w:r w:rsidRPr="005C3956">
        <w:rPr>
          <w:i/>
          <w:sz w:val="28"/>
          <w:szCs w:val="28"/>
        </w:rPr>
        <w:t>по бюджету, налогам, сборам, муниципальной собственности; Комитет по управлению имуществом города Волгодонска)</w:t>
      </w:r>
    </w:p>
    <w:p w:rsidR="001D0317" w:rsidRPr="00D20BDC" w:rsidRDefault="004E6DCD" w:rsidP="00357629">
      <w:pPr>
        <w:pStyle w:val="af3"/>
        <w:numPr>
          <w:ilvl w:val="0"/>
          <w:numId w:val="9"/>
        </w:numPr>
        <w:tabs>
          <w:tab w:val="clear" w:pos="709"/>
          <w:tab w:val="left" w:pos="0"/>
          <w:tab w:val="left" w:pos="567"/>
        </w:tabs>
        <w:spacing w:after="240" w:line="360" w:lineRule="auto"/>
        <w:ind w:left="0" w:hanging="567"/>
        <w:jc w:val="both"/>
      </w:pPr>
      <w:r>
        <w:rPr>
          <w:sz w:val="28"/>
          <w:szCs w:val="28"/>
        </w:rPr>
        <w:lastRenderedPageBreak/>
        <w:t xml:space="preserve">Об </w:t>
      </w:r>
      <w:proofErr w:type="gramStart"/>
      <w:r>
        <w:rPr>
          <w:sz w:val="28"/>
          <w:szCs w:val="28"/>
        </w:rPr>
        <w:t>отчё</w:t>
      </w:r>
      <w:r w:rsidR="001D0317">
        <w:rPr>
          <w:sz w:val="28"/>
          <w:szCs w:val="28"/>
        </w:rPr>
        <w:t>те</w:t>
      </w:r>
      <w:proofErr w:type="gramEnd"/>
      <w:r w:rsidR="001D0317">
        <w:rPr>
          <w:sz w:val="28"/>
          <w:szCs w:val="28"/>
        </w:rPr>
        <w:t xml:space="preserve"> об исполнении бюджета города Волгодонска за 201</w:t>
      </w:r>
      <w:r w:rsidR="00AB3EC3">
        <w:rPr>
          <w:sz w:val="28"/>
          <w:szCs w:val="28"/>
        </w:rPr>
        <w:t>8</w:t>
      </w:r>
      <w:r w:rsidR="001D0317">
        <w:rPr>
          <w:sz w:val="28"/>
          <w:szCs w:val="28"/>
        </w:rPr>
        <w:t xml:space="preserve"> год. </w:t>
      </w:r>
      <w:r w:rsidR="001D0317">
        <w:rPr>
          <w:i/>
          <w:sz w:val="28"/>
          <w:szCs w:val="28"/>
        </w:rPr>
        <w:t>(Финансовое управление города Волгодонска п</w:t>
      </w:r>
      <w:r w:rsidR="001D0317" w:rsidRPr="00FC02E8">
        <w:rPr>
          <w:i/>
          <w:sz w:val="28"/>
          <w:szCs w:val="28"/>
        </w:rPr>
        <w:t>остоянная комиссия по</w:t>
      </w:r>
      <w:r w:rsidR="001D0317">
        <w:rPr>
          <w:i/>
          <w:sz w:val="28"/>
          <w:szCs w:val="28"/>
        </w:rPr>
        <w:t> </w:t>
      </w:r>
      <w:r w:rsidR="001D0317" w:rsidRPr="00FC02E8">
        <w:rPr>
          <w:i/>
          <w:sz w:val="28"/>
          <w:szCs w:val="28"/>
        </w:rPr>
        <w:t>бюджету, налогам, сборам, муниципальной собственности</w:t>
      </w:r>
      <w:r w:rsidR="001D0317">
        <w:rPr>
          <w:i/>
          <w:sz w:val="28"/>
          <w:szCs w:val="28"/>
        </w:rPr>
        <w:t>)</w:t>
      </w:r>
    </w:p>
    <w:p w:rsidR="00D20BDC" w:rsidRPr="00D20BDC" w:rsidRDefault="00D20BDC" w:rsidP="00357629">
      <w:pPr>
        <w:pStyle w:val="af3"/>
        <w:numPr>
          <w:ilvl w:val="0"/>
          <w:numId w:val="9"/>
        </w:numPr>
        <w:tabs>
          <w:tab w:val="clear" w:pos="709"/>
          <w:tab w:val="left" w:pos="0"/>
          <w:tab w:val="left" w:pos="567"/>
          <w:tab w:val="left" w:pos="1134"/>
        </w:tabs>
        <w:spacing w:after="240" w:line="360" w:lineRule="auto"/>
        <w:ind w:left="0" w:hanging="567"/>
        <w:jc w:val="both"/>
        <w:rPr>
          <w:sz w:val="28"/>
          <w:szCs w:val="28"/>
        </w:rPr>
      </w:pPr>
      <w:r w:rsidRPr="00D20BDC">
        <w:rPr>
          <w:sz w:val="28"/>
          <w:szCs w:val="28"/>
        </w:rPr>
        <w:t>О ходе исполнения бюджета муниципального образования «Город Волгодонск» за 1-й квартал 2019 года.</w:t>
      </w:r>
      <w:r w:rsidRPr="00D20BDC">
        <w:rPr>
          <w:i/>
          <w:sz w:val="28"/>
          <w:szCs w:val="28"/>
        </w:rPr>
        <w:t xml:space="preserve"> (Постоянная комиссия по бюджету, налогам, сборам, муниципальной собственности; Финансовое управление города Волгодонска)</w:t>
      </w:r>
    </w:p>
    <w:p w:rsidR="00B55C02" w:rsidRPr="00033AE2" w:rsidRDefault="00B55C02" w:rsidP="00357629">
      <w:pPr>
        <w:pStyle w:val="af1"/>
        <w:widowControl/>
        <w:numPr>
          <w:ilvl w:val="0"/>
          <w:numId w:val="9"/>
        </w:numPr>
        <w:tabs>
          <w:tab w:val="left" w:pos="567"/>
        </w:tabs>
        <w:spacing w:line="360" w:lineRule="auto"/>
        <w:ind w:left="0" w:hanging="567"/>
        <w:jc w:val="both"/>
        <w:rPr>
          <w:b/>
          <w:sz w:val="28"/>
          <w:szCs w:val="28"/>
        </w:rPr>
      </w:pPr>
      <w:r w:rsidRPr="0006053E">
        <w:rPr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Pr="0006053E">
        <w:rPr>
          <w:sz w:val="28"/>
          <w:szCs w:val="28"/>
          <w:shd w:val="clear" w:color="auto" w:fill="FFFFFF"/>
        </w:rPr>
        <w:t>Волгодонской</w:t>
      </w:r>
      <w:proofErr w:type="spellEnd"/>
      <w:r w:rsidRPr="0006053E">
        <w:rPr>
          <w:sz w:val="28"/>
          <w:szCs w:val="28"/>
          <w:shd w:val="clear" w:color="auto" w:fill="FFFFFF"/>
        </w:rPr>
        <w:t xml:space="preserve"> городской Думы о</w:t>
      </w:r>
      <w:r>
        <w:rPr>
          <w:sz w:val="28"/>
          <w:szCs w:val="28"/>
          <w:shd w:val="clear" w:color="auto" w:fill="FFFFFF"/>
        </w:rPr>
        <w:t> </w:t>
      </w:r>
      <w:r w:rsidRPr="0006053E">
        <w:rPr>
          <w:sz w:val="28"/>
          <w:szCs w:val="28"/>
          <w:shd w:val="clear" w:color="auto" w:fill="FFFFFF"/>
        </w:rPr>
        <w:t>бюджете города Волгодонска на 2019 год и на плановый период 2020</w:t>
      </w:r>
      <w:r>
        <w:rPr>
          <w:sz w:val="28"/>
          <w:szCs w:val="28"/>
          <w:shd w:val="clear" w:color="auto" w:fill="FFFFFF"/>
        </w:rPr>
        <w:t> </w:t>
      </w:r>
      <w:r w:rsidRPr="0006053E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 </w:t>
      </w:r>
      <w:r w:rsidRPr="0006053E">
        <w:rPr>
          <w:sz w:val="28"/>
          <w:szCs w:val="28"/>
          <w:shd w:val="clear" w:color="auto" w:fill="FFFFFF"/>
        </w:rPr>
        <w:t>2021 годов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 бюджету, налогам, сборам, муниципальной собственности)</w:t>
      </w:r>
    </w:p>
    <w:p w:rsidR="00FE16E4" w:rsidRPr="00FE16E4" w:rsidRDefault="00A80C4D" w:rsidP="00357629">
      <w:pPr>
        <w:pStyle w:val="a9"/>
        <w:numPr>
          <w:ilvl w:val="0"/>
          <w:numId w:val="9"/>
        </w:numPr>
        <w:spacing w:after="240" w:line="360" w:lineRule="auto"/>
        <w:ind w:left="0" w:hanging="567"/>
        <w:jc w:val="both"/>
        <w:rPr>
          <w:rFonts w:eastAsia="Times New Roman"/>
          <w:sz w:val="28"/>
          <w:szCs w:val="28"/>
          <w:lang w:eastAsia="ru-RU"/>
        </w:rPr>
      </w:pPr>
      <w:r w:rsidRPr="00FE16E4">
        <w:rPr>
          <w:sz w:val="28"/>
          <w:szCs w:val="28"/>
        </w:rPr>
        <w:t>О работе коммунальных служб города Волгодонска в осенне-зимний период 201</w:t>
      </w:r>
      <w:r w:rsidR="00E76224" w:rsidRPr="00FE16E4">
        <w:rPr>
          <w:sz w:val="28"/>
          <w:szCs w:val="28"/>
        </w:rPr>
        <w:t>8</w:t>
      </w:r>
      <w:r w:rsidRPr="00FE16E4">
        <w:rPr>
          <w:sz w:val="28"/>
          <w:szCs w:val="28"/>
        </w:rPr>
        <w:t>-201</w:t>
      </w:r>
      <w:r w:rsidR="00E76224" w:rsidRPr="00FE16E4">
        <w:rPr>
          <w:sz w:val="28"/>
          <w:szCs w:val="28"/>
        </w:rPr>
        <w:t>9</w:t>
      </w:r>
      <w:r w:rsidRPr="00FE16E4">
        <w:rPr>
          <w:sz w:val="28"/>
          <w:szCs w:val="28"/>
        </w:rPr>
        <w:t xml:space="preserve"> годов. </w:t>
      </w:r>
      <w:r w:rsidRPr="00FE16E4">
        <w:rPr>
          <w:i/>
          <w:sz w:val="28"/>
          <w:szCs w:val="28"/>
        </w:rPr>
        <w:t>(</w:t>
      </w:r>
      <w:r w:rsidR="00346F41" w:rsidRPr="00FE16E4">
        <w:rPr>
          <w:i/>
          <w:sz w:val="28"/>
          <w:szCs w:val="28"/>
          <w:lang w:eastAsia="ru-RU"/>
        </w:rPr>
        <w:t xml:space="preserve">Муниципальное казенное учреждение </w:t>
      </w:r>
      <w:r w:rsidRPr="00FE16E4">
        <w:rPr>
          <w:i/>
          <w:sz w:val="28"/>
          <w:szCs w:val="28"/>
          <w:lang w:eastAsia="ru-RU"/>
        </w:rPr>
        <w:t>«Департамент строительства и городского хозяйства»; п</w:t>
      </w:r>
      <w:r w:rsidRPr="00FE16E4">
        <w:rPr>
          <w:i/>
          <w:sz w:val="28"/>
          <w:szCs w:val="28"/>
        </w:rPr>
        <w:t xml:space="preserve">остоянная комиссия </w:t>
      </w:r>
      <w:r w:rsidRPr="00FE16E4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</w:t>
      </w:r>
      <w:r w:rsidRPr="00FE16E4">
        <w:rPr>
          <w:i/>
          <w:sz w:val="28"/>
          <w:szCs w:val="28"/>
          <w:lang w:eastAsia="ru-RU"/>
        </w:rPr>
        <w:t>)</w:t>
      </w:r>
      <w:r w:rsidR="004F43D9" w:rsidRPr="00FE16E4">
        <w:rPr>
          <w:rFonts w:eastAsia="Times New Roman"/>
          <w:sz w:val="28"/>
          <w:szCs w:val="28"/>
          <w:lang w:eastAsia="ru-RU"/>
        </w:rPr>
        <w:t xml:space="preserve"> </w:t>
      </w:r>
    </w:p>
    <w:p w:rsidR="00FE16E4" w:rsidRPr="003A761E" w:rsidRDefault="004F43D9" w:rsidP="00357629">
      <w:pPr>
        <w:pStyle w:val="a9"/>
        <w:numPr>
          <w:ilvl w:val="0"/>
          <w:numId w:val="9"/>
        </w:numPr>
        <w:spacing w:after="240" w:line="360" w:lineRule="auto"/>
        <w:ind w:left="0" w:hanging="567"/>
        <w:jc w:val="both"/>
        <w:rPr>
          <w:rFonts w:eastAsia="Times New Roman"/>
          <w:sz w:val="28"/>
          <w:szCs w:val="28"/>
          <w:lang w:eastAsia="ru-RU"/>
        </w:rPr>
      </w:pPr>
      <w:r w:rsidRPr="003A761E">
        <w:rPr>
          <w:rFonts w:eastAsia="Times New Roman"/>
          <w:sz w:val="28"/>
          <w:szCs w:val="28"/>
          <w:lang w:eastAsia="ru-RU"/>
        </w:rPr>
        <w:t xml:space="preserve">О результатах контрольного мероприятия </w:t>
      </w:r>
      <w:r w:rsidRPr="003A761E">
        <w:rPr>
          <w:sz w:val="28"/>
          <w:szCs w:val="28"/>
        </w:rPr>
        <w:t>Контрольно-счётной палаты города Волгодонска «</w:t>
      </w:r>
      <w:r w:rsidRPr="003A761E">
        <w:rPr>
          <w:rFonts w:eastAsia="Times New Roman"/>
          <w:sz w:val="28"/>
          <w:szCs w:val="28"/>
          <w:lang w:eastAsia="ru-RU"/>
        </w:rPr>
        <w:t>Проверка формирования и использования бюджетных  ассигнований муниципального дорожного фонда города Волгодонска за 2016-2017 годы»</w:t>
      </w:r>
      <w:r w:rsidR="00FE16E4" w:rsidRPr="003A761E">
        <w:rPr>
          <w:rFonts w:eastAsia="Times New Roman"/>
          <w:sz w:val="28"/>
          <w:szCs w:val="28"/>
          <w:lang w:eastAsia="ru-RU"/>
        </w:rPr>
        <w:t xml:space="preserve">. </w:t>
      </w:r>
      <w:r w:rsidR="00FE16E4" w:rsidRPr="003A761E">
        <w:rPr>
          <w:rFonts w:eastAsia="Times New Roman"/>
          <w:i/>
          <w:sz w:val="28"/>
          <w:szCs w:val="28"/>
          <w:lang w:eastAsia="ru-RU"/>
        </w:rPr>
        <w:t>(П</w:t>
      </w:r>
      <w:r w:rsidR="00FE16E4" w:rsidRPr="003A761E">
        <w:rPr>
          <w:i/>
          <w:sz w:val="28"/>
          <w:szCs w:val="28"/>
        </w:rPr>
        <w:t xml:space="preserve">остоянная комиссия </w:t>
      </w:r>
      <w:r w:rsidR="00FE16E4" w:rsidRPr="003A761E">
        <w:rPr>
          <w:rFonts w:cs="Tahoma"/>
          <w:i/>
          <w:sz w:val="28"/>
          <w:szCs w:val="28"/>
        </w:rPr>
        <w:t>по жилищно-коммунальному хозяйству, благоустройству, энергетике, транспорту, связи, экологии;</w:t>
      </w:r>
      <w:r w:rsidR="00952B46" w:rsidRPr="003A761E">
        <w:rPr>
          <w:rFonts w:cs="Tahoma"/>
          <w:i/>
          <w:sz w:val="28"/>
          <w:szCs w:val="28"/>
        </w:rPr>
        <w:t xml:space="preserve"> Контрольно-счётная</w:t>
      </w:r>
      <w:r w:rsidR="00FE16E4" w:rsidRPr="003A761E">
        <w:rPr>
          <w:rFonts w:cs="Tahoma"/>
          <w:i/>
          <w:sz w:val="28"/>
          <w:szCs w:val="28"/>
        </w:rPr>
        <w:t xml:space="preserve"> </w:t>
      </w:r>
      <w:r w:rsidR="00952B46" w:rsidRPr="003A761E">
        <w:rPr>
          <w:rFonts w:cs="Tahoma"/>
          <w:i/>
          <w:sz w:val="28"/>
          <w:szCs w:val="28"/>
        </w:rPr>
        <w:t>палата города Волгодонска; МКУ «Департамент строительства»; МКУ «Департамент строительства и городского хозяйства»</w:t>
      </w:r>
      <w:r w:rsidR="00FE16E4" w:rsidRPr="003A761E">
        <w:rPr>
          <w:i/>
          <w:sz w:val="28"/>
          <w:szCs w:val="28"/>
          <w:lang w:eastAsia="ru-RU"/>
        </w:rPr>
        <w:t>)</w:t>
      </w:r>
      <w:r w:rsidR="00FE16E4" w:rsidRPr="003A761E">
        <w:rPr>
          <w:rFonts w:eastAsia="Times New Roman"/>
          <w:sz w:val="28"/>
          <w:szCs w:val="28"/>
          <w:lang w:eastAsia="ru-RU"/>
        </w:rPr>
        <w:t xml:space="preserve"> </w:t>
      </w:r>
    </w:p>
    <w:p w:rsidR="00B52686" w:rsidRPr="003A761E" w:rsidRDefault="00B52686" w:rsidP="00357629">
      <w:pPr>
        <w:pStyle w:val="a9"/>
        <w:numPr>
          <w:ilvl w:val="0"/>
          <w:numId w:val="9"/>
        </w:numPr>
        <w:spacing w:after="240" w:line="360" w:lineRule="auto"/>
        <w:ind w:left="0" w:hanging="567"/>
        <w:jc w:val="both"/>
        <w:rPr>
          <w:rFonts w:eastAsia="Times New Roman"/>
          <w:sz w:val="28"/>
          <w:szCs w:val="28"/>
          <w:lang w:eastAsia="ru-RU"/>
        </w:rPr>
      </w:pPr>
      <w:r w:rsidRPr="003A761E">
        <w:rPr>
          <w:sz w:val="28"/>
          <w:szCs w:val="28"/>
        </w:rPr>
        <w:t xml:space="preserve">О </w:t>
      </w:r>
      <w:r w:rsidR="00F157D8" w:rsidRPr="003A761E">
        <w:rPr>
          <w:sz w:val="28"/>
          <w:szCs w:val="28"/>
        </w:rPr>
        <w:t xml:space="preserve">ходе </w:t>
      </w:r>
      <w:r w:rsidRPr="003A761E">
        <w:rPr>
          <w:sz w:val="28"/>
          <w:szCs w:val="28"/>
        </w:rPr>
        <w:t xml:space="preserve">реализации муниципальной программы «Благоустроенный город» </w:t>
      </w:r>
      <w:r w:rsidR="00F157D8" w:rsidRPr="003A761E">
        <w:rPr>
          <w:sz w:val="28"/>
          <w:szCs w:val="28"/>
        </w:rPr>
        <w:t>в</w:t>
      </w:r>
      <w:r w:rsidRPr="003A761E">
        <w:rPr>
          <w:sz w:val="28"/>
          <w:szCs w:val="28"/>
        </w:rPr>
        <w:t> перв</w:t>
      </w:r>
      <w:r w:rsidR="00F157D8" w:rsidRPr="003A761E">
        <w:rPr>
          <w:sz w:val="28"/>
          <w:szCs w:val="28"/>
        </w:rPr>
        <w:t>ом</w:t>
      </w:r>
      <w:r w:rsidRPr="003A761E">
        <w:rPr>
          <w:sz w:val="28"/>
          <w:szCs w:val="28"/>
        </w:rPr>
        <w:t xml:space="preserve"> квартал</w:t>
      </w:r>
      <w:r w:rsidR="00F157D8" w:rsidRPr="003A761E">
        <w:rPr>
          <w:sz w:val="28"/>
          <w:szCs w:val="28"/>
        </w:rPr>
        <w:t>е</w:t>
      </w:r>
      <w:r w:rsidRPr="003A761E">
        <w:rPr>
          <w:sz w:val="28"/>
          <w:szCs w:val="28"/>
        </w:rPr>
        <w:t xml:space="preserve"> 2019 года.</w:t>
      </w:r>
      <w:r w:rsidRPr="00372321">
        <w:t xml:space="preserve"> </w:t>
      </w:r>
      <w:r w:rsidRPr="003A761E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строительства и городского хозяйства»)</w:t>
      </w:r>
    </w:p>
    <w:p w:rsidR="00764DE9" w:rsidRPr="00D30FEB" w:rsidRDefault="00764DE9" w:rsidP="00357629">
      <w:pPr>
        <w:pStyle w:val="a9"/>
        <w:widowControl/>
        <w:numPr>
          <w:ilvl w:val="0"/>
          <w:numId w:val="9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D30FEB">
        <w:rPr>
          <w:sz w:val="28"/>
          <w:szCs w:val="28"/>
        </w:rPr>
        <w:t xml:space="preserve">О работе Администрации города Волгодонска по повышению эксплуатационной надежности зданий и сооружений в рамках реализации </w:t>
      </w:r>
      <w:r w:rsidRPr="00D30FEB">
        <w:rPr>
          <w:sz w:val="28"/>
          <w:szCs w:val="28"/>
        </w:rPr>
        <w:lastRenderedPageBreak/>
        <w:t>федеральной целевой программы «Жилище»</w:t>
      </w:r>
      <w:r w:rsidRPr="00D30FEB">
        <w:rPr>
          <w:i/>
          <w:sz w:val="28"/>
          <w:szCs w:val="28"/>
        </w:rPr>
        <w:t>. (</w:t>
      </w:r>
      <w:r w:rsidRPr="00D30FEB">
        <w:rPr>
          <w:i/>
          <w:sz w:val="28"/>
          <w:szCs w:val="28"/>
          <w:lang w:eastAsia="ru-RU"/>
        </w:rPr>
        <w:t>Заместитель главы Администрации города Волгодонска по строительству; п</w:t>
      </w:r>
      <w:r w:rsidRPr="00D30FEB">
        <w:rPr>
          <w:i/>
          <w:sz w:val="28"/>
          <w:szCs w:val="28"/>
        </w:rPr>
        <w:t>остоянная комиссия по строительству, землеустройству, архитектур</w:t>
      </w:r>
      <w:r w:rsidRPr="00D30FEB">
        <w:rPr>
          <w:i/>
          <w:sz w:val="28"/>
          <w:szCs w:val="28"/>
          <w:lang w:eastAsia="ru-RU"/>
        </w:rPr>
        <w:t>е)</w:t>
      </w:r>
    </w:p>
    <w:p w:rsidR="00D30FEB" w:rsidRDefault="00D30FEB" w:rsidP="00357629">
      <w:pPr>
        <w:pStyle w:val="a9"/>
        <w:numPr>
          <w:ilvl w:val="0"/>
          <w:numId w:val="9"/>
        </w:numPr>
        <w:tabs>
          <w:tab w:val="left" w:pos="567"/>
        </w:tabs>
        <w:spacing w:after="240" w:line="360" w:lineRule="auto"/>
        <w:ind w:left="0" w:hanging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 строительстве полигона захоронения, утилизации и переработки твердых промышленных, нерадиоактивных и бытовых отходов, предусмотренного сводкой затрат на строительство энергоблоков №№</w:t>
      </w:r>
      <w:r w:rsidR="0030698E">
        <w:rPr>
          <w:sz w:val="28"/>
          <w:szCs w:val="28"/>
        </w:rPr>
        <w:t> </w:t>
      </w:r>
      <w:r>
        <w:rPr>
          <w:sz w:val="28"/>
          <w:szCs w:val="28"/>
        </w:rPr>
        <w:t>3,</w:t>
      </w:r>
      <w:r w:rsidR="0030698E">
        <w:rPr>
          <w:sz w:val="28"/>
          <w:szCs w:val="28"/>
        </w:rPr>
        <w:t> </w:t>
      </w:r>
      <w:r>
        <w:rPr>
          <w:sz w:val="28"/>
          <w:szCs w:val="28"/>
        </w:rPr>
        <w:t>4 Ростовской АЭС.</w:t>
      </w:r>
      <w:r>
        <w:rPr>
          <w:i/>
          <w:sz w:val="28"/>
          <w:szCs w:val="28"/>
        </w:rPr>
        <w:t xml:space="preserve"> (Заместитель главы Администрации города Волгодонска по</w:t>
      </w:r>
      <w:r w:rsidR="0030698E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строительству; заместитель главы Администрации города Волгодонска по экономике; постоянная комиссия по строительству, землеустройству, архитектуре; постоянная комиссия по экономическому развитию, инвестициям, промышленности, потребительскому рынку, развитию малого предпринимательства)</w:t>
      </w:r>
      <w:r>
        <w:rPr>
          <w:rFonts w:eastAsia="Arial" w:cs="Arial"/>
          <w:sz w:val="28"/>
          <w:szCs w:val="28"/>
        </w:rPr>
        <w:t xml:space="preserve"> </w:t>
      </w:r>
    </w:p>
    <w:p w:rsidR="005916FF" w:rsidRPr="003A761E" w:rsidRDefault="00BB197D" w:rsidP="00357629">
      <w:pPr>
        <w:pStyle w:val="a9"/>
        <w:widowControl/>
        <w:numPr>
          <w:ilvl w:val="0"/>
          <w:numId w:val="9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3A761E">
        <w:rPr>
          <w:sz w:val="28"/>
          <w:szCs w:val="28"/>
        </w:rPr>
        <w:t>Об итогах первого театрального сезона муниципального автономного учреждения культуры «</w:t>
      </w:r>
      <w:proofErr w:type="spellStart"/>
      <w:r w:rsidRPr="003A761E">
        <w:rPr>
          <w:sz w:val="28"/>
          <w:szCs w:val="28"/>
        </w:rPr>
        <w:t>Волгодонский</w:t>
      </w:r>
      <w:proofErr w:type="spellEnd"/>
      <w:r w:rsidRPr="003A761E">
        <w:rPr>
          <w:sz w:val="28"/>
          <w:szCs w:val="28"/>
        </w:rPr>
        <w:t xml:space="preserve"> молодежный драматический театр».</w:t>
      </w:r>
      <w:r w:rsidR="005916FF" w:rsidRPr="003A761E">
        <w:rPr>
          <w:i/>
          <w:sz w:val="28"/>
          <w:szCs w:val="28"/>
          <w:lang w:eastAsia="ru-RU"/>
        </w:rPr>
        <w:t xml:space="preserve"> (Отдел культуры г. Волгодонска; </w:t>
      </w:r>
      <w:r w:rsidR="005916FF" w:rsidRPr="003A761E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="005916FF" w:rsidRPr="003A761E">
        <w:rPr>
          <w:i/>
          <w:sz w:val="28"/>
          <w:szCs w:val="28"/>
          <w:lang w:eastAsia="ru-RU"/>
        </w:rPr>
        <w:t>)</w:t>
      </w:r>
    </w:p>
    <w:p w:rsidR="00F226F2" w:rsidRPr="00F226F2" w:rsidRDefault="00F226F2" w:rsidP="00357629">
      <w:pPr>
        <w:pStyle w:val="a9"/>
        <w:numPr>
          <w:ilvl w:val="0"/>
          <w:numId w:val="9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F226F2">
        <w:rPr>
          <w:sz w:val="28"/>
          <w:szCs w:val="28"/>
        </w:rPr>
        <w:t xml:space="preserve">О работе инструкторов по спорту в микрорайонах города </w:t>
      </w:r>
      <w:r w:rsidR="00695159">
        <w:rPr>
          <w:sz w:val="28"/>
          <w:szCs w:val="28"/>
        </w:rPr>
        <w:t>в</w:t>
      </w:r>
      <w:r w:rsidRPr="00F226F2">
        <w:rPr>
          <w:sz w:val="28"/>
          <w:szCs w:val="28"/>
        </w:rPr>
        <w:t xml:space="preserve"> 2018 год</w:t>
      </w:r>
      <w:r w:rsidR="00695159">
        <w:rPr>
          <w:sz w:val="28"/>
          <w:szCs w:val="28"/>
        </w:rPr>
        <w:t>у</w:t>
      </w:r>
      <w:r w:rsidRPr="00F226F2">
        <w:rPr>
          <w:sz w:val="28"/>
          <w:szCs w:val="28"/>
        </w:rPr>
        <w:t>.</w:t>
      </w:r>
      <w:r w:rsidRPr="00F226F2">
        <w:rPr>
          <w:i/>
          <w:sz w:val="28"/>
          <w:szCs w:val="28"/>
        </w:rPr>
        <w:t xml:space="preserve"> (</w:t>
      </w:r>
      <w:r w:rsidR="00417506"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 w:rsidR="00417506">
        <w:rPr>
          <w:i/>
          <w:sz w:val="28"/>
          <w:szCs w:val="28"/>
          <w:lang w:eastAsia="ru-RU"/>
        </w:rPr>
        <w:t xml:space="preserve">; </w:t>
      </w:r>
      <w:r w:rsidRPr="00F226F2">
        <w:rPr>
          <w:i/>
          <w:sz w:val="28"/>
          <w:szCs w:val="28"/>
        </w:rPr>
        <w:t>Комитет по физической кул</w:t>
      </w:r>
      <w:r w:rsidR="00417506">
        <w:rPr>
          <w:i/>
          <w:sz w:val="28"/>
          <w:szCs w:val="28"/>
        </w:rPr>
        <w:t xml:space="preserve">ьтуре и спорту г. Волгодонска) </w:t>
      </w:r>
      <w:proofErr w:type="spellStart"/>
      <w:r w:rsidRPr="00F226F2">
        <w:rPr>
          <w:i/>
          <w:sz w:val="28"/>
          <w:szCs w:val="28"/>
        </w:rPr>
        <w:t>Батлуков</w:t>
      </w:r>
      <w:proofErr w:type="spellEnd"/>
    </w:p>
    <w:p w:rsidR="00F226F2" w:rsidRPr="00BD45EA" w:rsidRDefault="00C56194" w:rsidP="00357629">
      <w:pPr>
        <w:pStyle w:val="a9"/>
        <w:widowControl/>
        <w:numPr>
          <w:ilvl w:val="0"/>
          <w:numId w:val="9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О реконструкции имеющихся и перспективах строительства новых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спортивных объектов в городе Волгодонске.</w:t>
      </w:r>
      <w:r w:rsidRPr="00C561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 здравоохранению</w:t>
      </w:r>
      <w:r>
        <w:rPr>
          <w:i/>
          <w:sz w:val="28"/>
          <w:szCs w:val="28"/>
          <w:lang w:eastAsia="ru-RU"/>
        </w:rPr>
        <w:t xml:space="preserve">; </w:t>
      </w:r>
      <w:r>
        <w:rPr>
          <w:i/>
          <w:sz w:val="28"/>
          <w:szCs w:val="28"/>
        </w:rPr>
        <w:t xml:space="preserve">Комитет по физической культуре и спорту г. Волгодонска) </w:t>
      </w:r>
    </w:p>
    <w:p w:rsidR="00BD45EA" w:rsidRDefault="00BD45EA" w:rsidP="00357629">
      <w:pPr>
        <w:pStyle w:val="a9"/>
        <w:widowControl/>
        <w:numPr>
          <w:ilvl w:val="0"/>
          <w:numId w:val="9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изучении практики работы органов территориального общественного самоуправления и совершенствовании Порядка организации и осуществления территориального общественного самоуправления в муниципальном </w:t>
      </w:r>
      <w:r>
        <w:rPr>
          <w:sz w:val="28"/>
          <w:szCs w:val="28"/>
        </w:rPr>
        <w:lastRenderedPageBreak/>
        <w:t xml:space="preserve">образовании «Город Волгодонск». </w:t>
      </w:r>
      <w:r>
        <w:rPr>
          <w:i/>
          <w:sz w:val="28"/>
          <w:szCs w:val="28"/>
        </w:rPr>
        <w:t xml:space="preserve">(Постоянная комиссия по местному самоуправлению, вопросам депутатской этики и регламента; отдел по организационной работе и взаимодействию с общественными организациями Администрации города Волгодонска; юридическая служба аппарата </w:t>
      </w:r>
      <w:proofErr w:type="spellStart"/>
      <w:r>
        <w:rPr>
          <w:i/>
          <w:sz w:val="28"/>
          <w:szCs w:val="28"/>
        </w:rPr>
        <w:t>Волгодонской</w:t>
      </w:r>
      <w:proofErr w:type="spellEnd"/>
      <w:r>
        <w:rPr>
          <w:i/>
          <w:sz w:val="28"/>
          <w:szCs w:val="28"/>
        </w:rPr>
        <w:t xml:space="preserve"> городской Думы)</w:t>
      </w:r>
    </w:p>
    <w:p w:rsidR="0079692E" w:rsidRDefault="0079692E" w:rsidP="00357629">
      <w:pPr>
        <w:pStyle w:val="a9"/>
        <w:spacing w:line="360" w:lineRule="auto"/>
        <w:ind w:left="0" w:hanging="567"/>
        <w:jc w:val="center"/>
        <w:rPr>
          <w:b/>
          <w:sz w:val="28"/>
          <w:szCs w:val="28"/>
        </w:rPr>
      </w:pPr>
      <w:r w:rsidRPr="008B6DF9">
        <w:rPr>
          <w:b/>
          <w:sz w:val="28"/>
          <w:szCs w:val="28"/>
        </w:rPr>
        <w:t>Июнь</w:t>
      </w:r>
    </w:p>
    <w:p w:rsidR="001F5A76" w:rsidRDefault="000569D0" w:rsidP="00357629">
      <w:pPr>
        <w:pStyle w:val="a9"/>
        <w:numPr>
          <w:ilvl w:val="0"/>
          <w:numId w:val="7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 w:rsidRPr="009250A6">
        <w:rPr>
          <w:b/>
          <w:i/>
          <w:sz w:val="28"/>
          <w:szCs w:val="28"/>
        </w:rPr>
        <w:t>Парламентский час:</w:t>
      </w:r>
      <w:r w:rsidRPr="009250A6">
        <w:rPr>
          <w:sz w:val="28"/>
          <w:szCs w:val="28"/>
        </w:rPr>
        <w:t xml:space="preserve"> Отчёт об экологической безопасности Ростовской атомной станции за 201</w:t>
      </w:r>
      <w:r w:rsidR="002E1BB7">
        <w:rPr>
          <w:sz w:val="28"/>
          <w:szCs w:val="28"/>
        </w:rPr>
        <w:t>8</w:t>
      </w:r>
      <w:r w:rsidRPr="009250A6">
        <w:rPr>
          <w:sz w:val="28"/>
          <w:szCs w:val="28"/>
        </w:rPr>
        <w:t xml:space="preserve"> год. </w:t>
      </w:r>
      <w:r w:rsidRPr="009250A6">
        <w:rPr>
          <w:i/>
          <w:sz w:val="28"/>
          <w:szCs w:val="28"/>
        </w:rPr>
        <w:t>(Филиал ОАО «Концерн Росэнергоатом» «Ростовская атомная станция»)</w:t>
      </w:r>
      <w:r w:rsidR="001F5A76" w:rsidRPr="009250A6">
        <w:rPr>
          <w:sz w:val="28"/>
          <w:szCs w:val="28"/>
        </w:rPr>
        <w:t xml:space="preserve"> </w:t>
      </w:r>
    </w:p>
    <w:p w:rsidR="0080441D" w:rsidRPr="0080441D" w:rsidRDefault="0080441D" w:rsidP="00357629">
      <w:pPr>
        <w:pStyle w:val="a9"/>
        <w:numPr>
          <w:ilvl w:val="0"/>
          <w:numId w:val="7"/>
        </w:numPr>
        <w:spacing w:after="240" w:line="360" w:lineRule="auto"/>
        <w:ind w:left="0" w:hanging="567"/>
        <w:jc w:val="both"/>
        <w:rPr>
          <w:rFonts w:eastAsia="Times New Roman"/>
          <w:sz w:val="28"/>
          <w:szCs w:val="28"/>
          <w:lang w:eastAsia="ru-RU"/>
        </w:rPr>
      </w:pPr>
      <w:r w:rsidRPr="0080441D">
        <w:rPr>
          <w:rFonts w:eastAsia="Calibri"/>
          <w:color w:val="000000"/>
          <w:sz w:val="28"/>
          <w:szCs w:val="28"/>
        </w:rPr>
        <w:t>О результатах финансово-хозяйственной деятельности муниципальных унитарных предприятий в 201</w:t>
      </w:r>
      <w:r>
        <w:rPr>
          <w:rFonts w:eastAsia="Calibri"/>
          <w:color w:val="000000"/>
          <w:sz w:val="28"/>
          <w:szCs w:val="28"/>
        </w:rPr>
        <w:t>8 году</w:t>
      </w:r>
      <w:r w:rsidRPr="0080441D">
        <w:rPr>
          <w:rFonts w:eastAsia="Calibri"/>
          <w:color w:val="000000"/>
          <w:sz w:val="28"/>
          <w:szCs w:val="28"/>
        </w:rPr>
        <w:t>.</w:t>
      </w:r>
      <w:r w:rsidR="00695159">
        <w:rPr>
          <w:i/>
          <w:sz w:val="28"/>
          <w:szCs w:val="28"/>
          <w:u w:val="single"/>
        </w:rPr>
        <w:t xml:space="preserve"> </w:t>
      </w:r>
      <w:r w:rsidRPr="0080441D">
        <w:rPr>
          <w:i/>
          <w:sz w:val="28"/>
          <w:szCs w:val="28"/>
        </w:rPr>
        <w:t>(Постоянная комиссия по бюджету, налогам, сборам, муниципальной собственности</w:t>
      </w:r>
      <w:r>
        <w:rPr>
          <w:i/>
          <w:sz w:val="28"/>
          <w:szCs w:val="28"/>
        </w:rPr>
        <w:t>; заместитель главы Администрации города Волгодонска по экономике)</w:t>
      </w:r>
    </w:p>
    <w:p w:rsidR="00553EA8" w:rsidRPr="00C85607" w:rsidRDefault="00553EA8" w:rsidP="00357629">
      <w:pPr>
        <w:pStyle w:val="a9"/>
        <w:numPr>
          <w:ilvl w:val="0"/>
          <w:numId w:val="7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Администрации города Волгодонска по улучшению архитектурно-художественного и эстетического облика города Волгодонска.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eastAsia="ru-RU"/>
        </w:rPr>
        <w:t>П</w:t>
      </w:r>
      <w:r>
        <w:rPr>
          <w:i/>
          <w:sz w:val="28"/>
          <w:szCs w:val="28"/>
        </w:rPr>
        <w:t>остоянная комиссия по строительству, землеустройству, архитектуре; главный архитектор города Волгодонска – председатель комитета по градостроительству и архитектуре Администрации города Волгодонска)</w:t>
      </w:r>
      <w:r w:rsidR="00763386">
        <w:rPr>
          <w:i/>
          <w:sz w:val="28"/>
          <w:szCs w:val="28"/>
        </w:rPr>
        <w:t xml:space="preserve"> </w:t>
      </w:r>
    </w:p>
    <w:p w:rsidR="00C85607" w:rsidRPr="0030310F" w:rsidRDefault="00C85607" w:rsidP="00357629">
      <w:pPr>
        <w:pStyle w:val="a9"/>
        <w:numPr>
          <w:ilvl w:val="0"/>
          <w:numId w:val="7"/>
        </w:numPr>
        <w:spacing w:after="240"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образовательных учреждений города Волгодонска к новому 2019-2020 учебному году.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(Постоянная комиссия по социальному развитию, образованию, культуре, молодежной политике, физической культуре, спорту и здравоохранению; Управление образования г. Волгодонска)</w:t>
      </w:r>
    </w:p>
    <w:p w:rsidR="0030310F" w:rsidRDefault="0030310F" w:rsidP="00357629">
      <w:pPr>
        <w:pStyle w:val="a9"/>
        <w:numPr>
          <w:ilvl w:val="0"/>
          <w:numId w:val="7"/>
        </w:numPr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30310F">
        <w:rPr>
          <w:sz w:val="28"/>
          <w:szCs w:val="28"/>
        </w:rPr>
        <w:t xml:space="preserve">Об организации питания детей в общеобразовательных и дошкольных </w:t>
      </w:r>
      <w:r w:rsidRPr="00814FE0">
        <w:rPr>
          <w:sz w:val="28"/>
          <w:szCs w:val="28"/>
          <w:shd w:val="clear" w:color="auto" w:fill="FFFFFF" w:themeFill="background1"/>
        </w:rPr>
        <w:t>организациях города</w:t>
      </w:r>
      <w:r w:rsidRPr="0030310F">
        <w:rPr>
          <w:sz w:val="28"/>
          <w:szCs w:val="28"/>
        </w:rPr>
        <w:t xml:space="preserve"> Волгодонска.</w:t>
      </w:r>
      <w:r w:rsidRPr="0030310F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Постоянная комиссия по социальному развитию, образованию, культуре, молодежной политике, физической культуре, спорту и здравоохранению; з</w:t>
      </w:r>
      <w:r w:rsidRPr="0030310F">
        <w:rPr>
          <w:i/>
          <w:sz w:val="28"/>
          <w:szCs w:val="28"/>
        </w:rPr>
        <w:t>аместитель главы Администрации города Волгодонска по социальному развитию)</w:t>
      </w:r>
    </w:p>
    <w:p w:rsidR="001842BD" w:rsidRPr="008535C1" w:rsidRDefault="001842BD" w:rsidP="00357629">
      <w:pPr>
        <w:pStyle w:val="a9"/>
        <w:widowControl/>
        <w:numPr>
          <w:ilvl w:val="0"/>
          <w:numId w:val="7"/>
        </w:numPr>
        <w:spacing w:after="240" w:line="360" w:lineRule="auto"/>
        <w:ind w:left="0" w:hanging="567"/>
        <w:jc w:val="both"/>
        <w:rPr>
          <w:rFonts w:cs="Tahoma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2018 год и их планируемых значениях на 3-летний период. </w:t>
      </w:r>
      <w:r>
        <w:rPr>
          <w:i/>
          <w:sz w:val="28"/>
          <w:szCs w:val="28"/>
        </w:rPr>
        <w:t xml:space="preserve">(Постоянная комиссия по местному самоуправлению, вопросам депутатской этики и регламента; заместитель главы Администрации города Волгодонска по экономике) </w:t>
      </w:r>
    </w:p>
    <w:p w:rsidR="008535C1" w:rsidRPr="00F157D8" w:rsidRDefault="008535C1" w:rsidP="00357629">
      <w:pPr>
        <w:pStyle w:val="af1"/>
        <w:widowControl/>
        <w:numPr>
          <w:ilvl w:val="0"/>
          <w:numId w:val="7"/>
        </w:numPr>
        <w:spacing w:after="240" w:line="360" w:lineRule="auto"/>
        <w:ind w:left="0" w:hanging="567"/>
        <w:jc w:val="both"/>
        <w:rPr>
          <w:rFonts w:cs="Tahoma"/>
          <w:b/>
          <w:sz w:val="28"/>
          <w:szCs w:val="28"/>
        </w:rPr>
      </w:pPr>
      <w:r w:rsidRPr="008535C1">
        <w:rPr>
          <w:sz w:val="28"/>
          <w:szCs w:val="28"/>
        </w:rPr>
        <w:t xml:space="preserve">О результатах мониторинга реализации документов муниципального стратегического планирования за 2018 год (в рамках </w:t>
      </w:r>
      <w:proofErr w:type="spellStart"/>
      <w:r w:rsidRPr="008535C1">
        <w:rPr>
          <w:sz w:val="28"/>
          <w:szCs w:val="28"/>
        </w:rPr>
        <w:t>правоприменения</w:t>
      </w:r>
      <w:proofErr w:type="spellEnd"/>
      <w:r w:rsidRPr="008535C1">
        <w:rPr>
          <w:sz w:val="28"/>
          <w:szCs w:val="28"/>
        </w:rPr>
        <w:t xml:space="preserve"> решения </w:t>
      </w:r>
      <w:proofErr w:type="spellStart"/>
      <w:r w:rsidRPr="008535C1">
        <w:rPr>
          <w:sz w:val="28"/>
          <w:szCs w:val="28"/>
        </w:rPr>
        <w:t>Волгодонской</w:t>
      </w:r>
      <w:proofErr w:type="spellEnd"/>
      <w:r w:rsidRPr="008535C1">
        <w:rPr>
          <w:sz w:val="28"/>
          <w:szCs w:val="28"/>
        </w:rPr>
        <w:t xml:space="preserve"> городской Думы от 17.12.2015 № 149 «Об утверждении положения о стратегическом планировании в муниципальном образовании «Город Волгодонск»</w:t>
      </w:r>
      <w:r w:rsidR="00FC0B50">
        <w:rPr>
          <w:sz w:val="28"/>
          <w:szCs w:val="28"/>
        </w:rPr>
        <w:t>)</w:t>
      </w:r>
      <w:r w:rsidRPr="008535C1">
        <w:rPr>
          <w:sz w:val="28"/>
          <w:szCs w:val="28"/>
        </w:rPr>
        <w:t xml:space="preserve">. </w:t>
      </w:r>
      <w:r w:rsidRPr="008535C1">
        <w:rPr>
          <w:i/>
          <w:sz w:val="28"/>
          <w:szCs w:val="28"/>
        </w:rPr>
        <w:t xml:space="preserve">(Постоянная комиссия 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 экономике) </w:t>
      </w:r>
    </w:p>
    <w:p w:rsidR="004A2EA8" w:rsidRDefault="00F157D8" w:rsidP="00357629">
      <w:pPr>
        <w:pStyle w:val="a9"/>
        <w:widowControl/>
        <w:numPr>
          <w:ilvl w:val="0"/>
          <w:numId w:val="7"/>
        </w:numPr>
        <w:suppressAutoHyphens w:val="0"/>
        <w:spacing w:before="240" w:after="240" w:line="360" w:lineRule="auto"/>
        <w:ind w:left="0" w:hanging="567"/>
        <w:contextualSpacing/>
        <w:jc w:val="both"/>
        <w:rPr>
          <w:i/>
          <w:sz w:val="28"/>
          <w:szCs w:val="28"/>
        </w:rPr>
      </w:pPr>
      <w:r w:rsidRPr="00BA54D2">
        <w:rPr>
          <w:sz w:val="28"/>
          <w:szCs w:val="28"/>
        </w:rPr>
        <w:t>О текущем ремонте автомобильных дорог в 2019 году.</w:t>
      </w:r>
      <w:r w:rsidRPr="00372321">
        <w:t xml:space="preserve"> </w:t>
      </w:r>
      <w:r w:rsidRPr="00BA54D2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 «Департамент строите</w:t>
      </w:r>
      <w:r w:rsidR="004A2EA8" w:rsidRPr="00BA54D2">
        <w:rPr>
          <w:i/>
          <w:sz w:val="28"/>
          <w:szCs w:val="28"/>
        </w:rPr>
        <w:t>льства и городского хозяйства»)</w:t>
      </w:r>
    </w:p>
    <w:p w:rsidR="008B0CA2" w:rsidRPr="00BA54D2" w:rsidRDefault="008B0CA2" w:rsidP="00357629">
      <w:pPr>
        <w:pStyle w:val="a9"/>
        <w:widowControl/>
        <w:suppressAutoHyphens w:val="0"/>
        <w:spacing w:before="240" w:after="240" w:line="360" w:lineRule="auto"/>
        <w:ind w:left="0"/>
        <w:contextualSpacing/>
        <w:jc w:val="both"/>
        <w:rPr>
          <w:i/>
          <w:sz w:val="28"/>
          <w:szCs w:val="28"/>
        </w:rPr>
      </w:pPr>
    </w:p>
    <w:p w:rsidR="00CF0F47" w:rsidRPr="00D55289" w:rsidRDefault="00CF0F47" w:rsidP="00357629">
      <w:pPr>
        <w:pStyle w:val="a9"/>
        <w:widowControl/>
        <w:numPr>
          <w:ilvl w:val="0"/>
          <w:numId w:val="7"/>
        </w:numPr>
        <w:spacing w:before="240" w:after="240" w:line="360" w:lineRule="auto"/>
        <w:ind w:left="0" w:hanging="567"/>
        <w:jc w:val="both"/>
        <w:rPr>
          <w:b/>
          <w:sz w:val="28"/>
          <w:szCs w:val="28"/>
        </w:rPr>
      </w:pPr>
      <w:r w:rsidRPr="00800817">
        <w:rPr>
          <w:sz w:val="28"/>
          <w:szCs w:val="28"/>
        </w:rPr>
        <w:t>О примерном плане работы Волгодонской городской Думы на второе полугодие 201</w:t>
      </w:r>
      <w:r w:rsidR="002E1BB7">
        <w:rPr>
          <w:sz w:val="28"/>
          <w:szCs w:val="28"/>
        </w:rPr>
        <w:t>9</w:t>
      </w:r>
      <w:r w:rsidRPr="00800817">
        <w:rPr>
          <w:sz w:val="28"/>
          <w:szCs w:val="28"/>
        </w:rPr>
        <w:t xml:space="preserve"> года</w:t>
      </w:r>
      <w:r w:rsidRPr="00800817">
        <w:rPr>
          <w:b/>
          <w:sz w:val="28"/>
          <w:szCs w:val="28"/>
        </w:rPr>
        <w:t>.</w:t>
      </w:r>
      <w:r w:rsidRPr="00800817">
        <w:rPr>
          <w:b/>
          <w:i/>
          <w:sz w:val="28"/>
          <w:szCs w:val="28"/>
        </w:rPr>
        <w:t xml:space="preserve"> </w:t>
      </w:r>
      <w:r w:rsidRPr="00800817">
        <w:rPr>
          <w:i/>
          <w:sz w:val="28"/>
          <w:szCs w:val="28"/>
        </w:rPr>
        <w:t>(Постоянные комиссии Волгодонской городской Думы; Администрация города Волгодонск</w:t>
      </w:r>
      <w:r w:rsidRPr="00D55289">
        <w:rPr>
          <w:i/>
          <w:sz w:val="28"/>
          <w:szCs w:val="28"/>
        </w:rPr>
        <w:t>а)</w:t>
      </w:r>
    </w:p>
    <w:p w:rsidR="0011233D" w:rsidRDefault="0011233D" w:rsidP="00357629">
      <w:pPr>
        <w:widowControl/>
        <w:spacing w:line="360" w:lineRule="auto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мере необходимости:</w:t>
      </w:r>
    </w:p>
    <w:p w:rsidR="00930FF4" w:rsidRPr="00033AE2" w:rsidRDefault="0082647F" w:rsidP="00357629">
      <w:pPr>
        <w:pStyle w:val="af1"/>
        <w:widowControl/>
        <w:numPr>
          <w:ilvl w:val="0"/>
          <w:numId w:val="3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930FF4">
        <w:rPr>
          <w:sz w:val="28"/>
          <w:szCs w:val="28"/>
        </w:rPr>
        <w:t xml:space="preserve">О внесении изменений в решение </w:t>
      </w:r>
      <w:proofErr w:type="spellStart"/>
      <w:r w:rsidR="00E34767">
        <w:rPr>
          <w:sz w:val="28"/>
          <w:szCs w:val="28"/>
          <w:shd w:val="clear" w:color="auto" w:fill="FFFFFF"/>
        </w:rPr>
        <w:t>Волгодонской</w:t>
      </w:r>
      <w:proofErr w:type="spellEnd"/>
      <w:r w:rsidR="00E34767">
        <w:rPr>
          <w:sz w:val="28"/>
          <w:szCs w:val="28"/>
          <w:shd w:val="clear" w:color="auto" w:fill="FFFFFF"/>
        </w:rPr>
        <w:t xml:space="preserve"> городской Думы о бюджете города Волгодонска на 2019 год и на плановый период 2020 и 2021 годов. </w:t>
      </w:r>
      <w:r w:rsidR="00930FF4">
        <w:rPr>
          <w:i/>
          <w:sz w:val="28"/>
          <w:szCs w:val="28"/>
        </w:rPr>
        <w:t>(Финансовое управление города Волгодонска; постоянная комиссия по бюджету, налогам, сборам, муниципальной собственности)</w:t>
      </w:r>
    </w:p>
    <w:p w:rsidR="00181F87" w:rsidRDefault="00181F87" w:rsidP="00357629">
      <w:pPr>
        <w:pStyle w:val="af1"/>
        <w:widowControl/>
        <w:numPr>
          <w:ilvl w:val="0"/>
          <w:numId w:val="3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6E42B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05.09.2007 №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110 «О бюджетном процессе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(Финансовое управление </w:t>
      </w:r>
      <w:r>
        <w:rPr>
          <w:i/>
          <w:sz w:val="28"/>
          <w:szCs w:val="28"/>
        </w:rPr>
        <w:lastRenderedPageBreak/>
        <w:t>города Волгодонска; постоянная комиссия по бюджету, налогам, сборам, муниципальной собственности)</w:t>
      </w:r>
    </w:p>
    <w:p w:rsidR="009B5271" w:rsidRDefault="009B5271" w:rsidP="00357629">
      <w:pPr>
        <w:pStyle w:val="af1"/>
        <w:widowControl/>
        <w:numPr>
          <w:ilvl w:val="0"/>
          <w:numId w:val="3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9B5271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="00064148">
        <w:rPr>
          <w:sz w:val="28"/>
          <w:szCs w:val="28"/>
        </w:rPr>
        <w:t>06.02.2008 №</w:t>
      </w:r>
      <w:r w:rsidRPr="009B5271">
        <w:rPr>
          <w:sz w:val="28"/>
          <w:szCs w:val="28"/>
        </w:rPr>
        <w:t>7 «Об утверждении Положения о Финансовом управлении города Волгодонска в новой редакции и его структуры»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681FD0" w:rsidRDefault="00681FD0" w:rsidP="00357629">
      <w:pPr>
        <w:pStyle w:val="af1"/>
        <w:widowControl/>
        <w:numPr>
          <w:ilvl w:val="0"/>
          <w:numId w:val="3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21.07.2016 №55 «Об утверждении Положения о публичных слушаниях по проектам решений Волгодонской городской Думы о</w:t>
      </w:r>
      <w:r w:rsidR="00551064">
        <w:rPr>
          <w:sz w:val="28"/>
          <w:szCs w:val="28"/>
        </w:rPr>
        <w:t> </w:t>
      </w:r>
      <w:r>
        <w:rPr>
          <w:sz w:val="28"/>
          <w:szCs w:val="28"/>
        </w:rPr>
        <w:t xml:space="preserve">бюджете города Волгодонска и 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города Волгодонска».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:rsidR="000355AD" w:rsidRDefault="0011233D" w:rsidP="00357629">
      <w:pPr>
        <w:pStyle w:val="a9"/>
        <w:widowControl/>
        <w:numPr>
          <w:ilvl w:val="0"/>
          <w:numId w:val="3"/>
        </w:numPr>
        <w:suppressAutoHyphens w:val="0"/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федеральную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E27349" w:rsidRPr="000355AD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451FBB" w:rsidRPr="000355AD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0355AD" w:rsidRDefault="0011233D" w:rsidP="00357629">
      <w:pPr>
        <w:pStyle w:val="a9"/>
        <w:widowControl/>
        <w:numPr>
          <w:ilvl w:val="0"/>
          <w:numId w:val="3"/>
        </w:numPr>
        <w:suppressAutoHyphens w:val="0"/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государственную собственность Ростовской области.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E27349" w:rsidRPr="000355AD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451FBB" w:rsidRPr="000355AD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Pr="000355AD" w:rsidRDefault="0011233D" w:rsidP="00357629">
      <w:pPr>
        <w:pStyle w:val="a9"/>
        <w:widowControl/>
        <w:numPr>
          <w:ilvl w:val="0"/>
          <w:numId w:val="3"/>
        </w:numPr>
        <w:suppressAutoHyphens w:val="0"/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федеральной собственности в 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451FBB" w:rsidRPr="000355AD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451FBB" w:rsidRPr="000355AD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:rsidR="0011233D" w:rsidRDefault="0011233D" w:rsidP="00357629">
      <w:pPr>
        <w:pStyle w:val="a9"/>
        <w:widowControl/>
        <w:numPr>
          <w:ilvl w:val="0"/>
          <w:numId w:val="3"/>
        </w:numPr>
        <w:suppressAutoHyphens w:val="0"/>
        <w:spacing w:after="240" w:line="360" w:lineRule="auto"/>
        <w:ind w:left="0" w:hanging="567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>государственной собственности Ростовской области в</w:t>
      </w:r>
      <w:r w:rsidR="00451FBB" w:rsidRPr="000355AD">
        <w:rPr>
          <w:sz w:val="28"/>
          <w:szCs w:val="28"/>
        </w:rPr>
        <w:t xml:space="preserve"> </w:t>
      </w:r>
      <w:r w:rsidRPr="000355AD">
        <w:rPr>
          <w:sz w:val="28"/>
          <w:szCs w:val="28"/>
        </w:rPr>
        <w:t xml:space="preserve">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451FBB" w:rsidRPr="000355AD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lastRenderedPageBreak/>
        <w:t>постоянная комиссия по</w:t>
      </w:r>
      <w:r w:rsidR="00451FBB" w:rsidRPr="000355AD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:rsidR="00454076" w:rsidRDefault="00454076" w:rsidP="00357629">
      <w:pPr>
        <w:pStyle w:val="a9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line="360" w:lineRule="auto"/>
        <w:ind w:left="0" w:hanging="567"/>
        <w:contextualSpacing/>
        <w:jc w:val="both"/>
        <w:rPr>
          <w:i/>
          <w:sz w:val="28"/>
        </w:rPr>
      </w:pPr>
      <w:r w:rsidRPr="00454076">
        <w:rPr>
          <w:rFonts w:eastAsiaTheme="minorHAnsi"/>
          <w:kern w:val="0"/>
          <w:sz w:val="28"/>
          <w:szCs w:val="28"/>
          <w:lang w:eastAsia="en-US"/>
        </w:rPr>
        <w:t xml:space="preserve">О назначении публичных слушаний по проекту решения городской Думы «О внесении изменений и дополнений в Устав муниципального образования «Город Волгодонск». </w:t>
      </w:r>
      <w:r w:rsidRPr="00454076">
        <w:rPr>
          <w:i/>
          <w:sz w:val="28"/>
        </w:rPr>
        <w:t xml:space="preserve">(Юридическая служба аппарата </w:t>
      </w:r>
      <w:proofErr w:type="spellStart"/>
      <w:r w:rsidRPr="00454076">
        <w:rPr>
          <w:i/>
          <w:sz w:val="28"/>
        </w:rPr>
        <w:t>Волгодонской</w:t>
      </w:r>
      <w:proofErr w:type="spellEnd"/>
      <w:r w:rsidRPr="00454076">
        <w:rPr>
          <w:i/>
          <w:sz w:val="28"/>
        </w:rPr>
        <w:t xml:space="preserve"> городской Думы;</w:t>
      </w:r>
      <w:r w:rsidRPr="00454076">
        <w:rPr>
          <w:i/>
          <w:sz w:val="28"/>
          <w:szCs w:val="28"/>
        </w:rPr>
        <w:t xml:space="preserve"> постоянная </w:t>
      </w:r>
      <w:r w:rsidRPr="00454076">
        <w:rPr>
          <w:i/>
          <w:iCs/>
          <w:sz w:val="28"/>
          <w:szCs w:val="28"/>
        </w:rPr>
        <w:t xml:space="preserve">комиссия </w:t>
      </w:r>
      <w:r w:rsidRPr="00454076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454076">
        <w:rPr>
          <w:i/>
          <w:sz w:val="28"/>
        </w:rPr>
        <w:t>)</w:t>
      </w:r>
    </w:p>
    <w:p w:rsidR="00454076" w:rsidRDefault="00454076" w:rsidP="00357629">
      <w:pPr>
        <w:pStyle w:val="a9"/>
        <w:widowControl/>
        <w:suppressAutoHyphens w:val="0"/>
        <w:autoSpaceDE w:val="0"/>
        <w:autoSpaceDN w:val="0"/>
        <w:adjustRightInd w:val="0"/>
        <w:spacing w:before="120" w:after="240" w:line="360" w:lineRule="auto"/>
        <w:ind w:left="0"/>
        <w:contextualSpacing/>
        <w:jc w:val="both"/>
        <w:rPr>
          <w:i/>
          <w:sz w:val="28"/>
        </w:rPr>
      </w:pPr>
    </w:p>
    <w:p w:rsidR="006F2902" w:rsidRDefault="006F2902" w:rsidP="00357629">
      <w:pPr>
        <w:pStyle w:val="a9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line="360" w:lineRule="auto"/>
        <w:ind w:left="0" w:hanging="567"/>
        <w:contextualSpacing/>
        <w:jc w:val="both"/>
        <w:rPr>
          <w:i/>
          <w:sz w:val="28"/>
        </w:rPr>
      </w:pPr>
      <w:r w:rsidRPr="00454076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454076">
        <w:rPr>
          <w:i/>
          <w:sz w:val="28"/>
        </w:rPr>
        <w:t>(Юридическая служба аппарата Волгодонской городской Думы; Администрация города Волгодонска;</w:t>
      </w:r>
      <w:r w:rsidRPr="00454076">
        <w:rPr>
          <w:i/>
          <w:sz w:val="28"/>
          <w:szCs w:val="28"/>
        </w:rPr>
        <w:t xml:space="preserve"> </w:t>
      </w:r>
      <w:r w:rsidR="007B0758" w:rsidRPr="00454076">
        <w:rPr>
          <w:i/>
          <w:sz w:val="28"/>
          <w:szCs w:val="28"/>
        </w:rPr>
        <w:t xml:space="preserve">постоянная </w:t>
      </w:r>
      <w:r w:rsidR="007B0758" w:rsidRPr="00454076">
        <w:rPr>
          <w:i/>
          <w:iCs/>
          <w:sz w:val="28"/>
          <w:szCs w:val="28"/>
        </w:rPr>
        <w:t xml:space="preserve">комиссия </w:t>
      </w:r>
      <w:r w:rsidR="007B0758" w:rsidRPr="00454076">
        <w:rPr>
          <w:i/>
          <w:sz w:val="28"/>
          <w:szCs w:val="28"/>
        </w:rPr>
        <w:t>по</w:t>
      </w:r>
      <w:r w:rsidR="00451FBB" w:rsidRPr="00454076">
        <w:rPr>
          <w:i/>
          <w:sz w:val="28"/>
          <w:szCs w:val="28"/>
        </w:rPr>
        <w:t xml:space="preserve"> </w:t>
      </w:r>
      <w:r w:rsidR="007B0758" w:rsidRPr="00454076">
        <w:rPr>
          <w:i/>
          <w:sz w:val="28"/>
          <w:szCs w:val="28"/>
        </w:rPr>
        <w:t>местному самоуправлению, вопросам депутатской этики и</w:t>
      </w:r>
      <w:r w:rsidR="00451FBB" w:rsidRPr="00454076">
        <w:rPr>
          <w:i/>
          <w:sz w:val="28"/>
          <w:szCs w:val="28"/>
        </w:rPr>
        <w:t xml:space="preserve"> </w:t>
      </w:r>
      <w:r w:rsidR="007B0758" w:rsidRPr="00454076">
        <w:rPr>
          <w:i/>
          <w:sz w:val="28"/>
          <w:szCs w:val="28"/>
        </w:rPr>
        <w:t>регламента</w:t>
      </w:r>
      <w:r w:rsidRPr="00454076">
        <w:rPr>
          <w:i/>
          <w:sz w:val="28"/>
        </w:rPr>
        <w:t xml:space="preserve">) </w:t>
      </w:r>
    </w:p>
    <w:p w:rsidR="007E343B" w:rsidRDefault="007E343B" w:rsidP="00357629">
      <w:pPr>
        <w:pStyle w:val="a9"/>
        <w:widowControl/>
        <w:suppressAutoHyphens w:val="0"/>
        <w:autoSpaceDE w:val="0"/>
        <w:autoSpaceDN w:val="0"/>
        <w:adjustRightInd w:val="0"/>
        <w:spacing w:before="120" w:after="240" w:line="360" w:lineRule="auto"/>
        <w:ind w:left="0"/>
        <w:contextualSpacing/>
        <w:jc w:val="both"/>
        <w:rPr>
          <w:sz w:val="28"/>
        </w:rPr>
      </w:pPr>
    </w:p>
    <w:p w:rsidR="007E343B" w:rsidRPr="007E343B" w:rsidRDefault="007E343B" w:rsidP="00357629">
      <w:pPr>
        <w:pStyle w:val="a9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240" w:line="360" w:lineRule="auto"/>
        <w:ind w:left="0" w:hanging="567"/>
        <w:contextualSpacing/>
        <w:jc w:val="both"/>
        <w:rPr>
          <w:sz w:val="28"/>
        </w:rPr>
      </w:pPr>
      <w:r w:rsidRPr="007E343B">
        <w:rPr>
          <w:sz w:val="28"/>
        </w:rPr>
        <w:t xml:space="preserve">О признании </w:t>
      </w:r>
      <w:proofErr w:type="gramStart"/>
      <w:r w:rsidRPr="007E343B">
        <w:rPr>
          <w:sz w:val="28"/>
        </w:rPr>
        <w:t>утратившими</w:t>
      </w:r>
      <w:proofErr w:type="gramEnd"/>
      <w:r w:rsidRPr="007E343B">
        <w:rPr>
          <w:sz w:val="28"/>
        </w:rPr>
        <w:t xml:space="preserve"> силу решений </w:t>
      </w:r>
      <w:proofErr w:type="spellStart"/>
      <w:r w:rsidRPr="007E343B">
        <w:rPr>
          <w:sz w:val="28"/>
        </w:rPr>
        <w:t>Волгодонской</w:t>
      </w:r>
      <w:proofErr w:type="spellEnd"/>
      <w:r w:rsidRPr="007E343B">
        <w:rPr>
          <w:sz w:val="28"/>
        </w:rPr>
        <w:t xml:space="preserve"> городской Думы.</w:t>
      </w:r>
      <w:r w:rsidRPr="007E343B">
        <w:rPr>
          <w:i/>
          <w:sz w:val="28"/>
        </w:rPr>
        <w:t xml:space="preserve"> </w:t>
      </w:r>
      <w:r w:rsidRPr="00454076">
        <w:rPr>
          <w:i/>
          <w:sz w:val="28"/>
        </w:rPr>
        <w:t xml:space="preserve">(Юридическая служба аппарата </w:t>
      </w:r>
      <w:proofErr w:type="spellStart"/>
      <w:r w:rsidRPr="00454076">
        <w:rPr>
          <w:i/>
          <w:sz w:val="28"/>
        </w:rPr>
        <w:t>Волгодонской</w:t>
      </w:r>
      <w:proofErr w:type="spellEnd"/>
      <w:r w:rsidRPr="00454076">
        <w:rPr>
          <w:i/>
          <w:sz w:val="28"/>
        </w:rPr>
        <w:t xml:space="preserve"> городской Думы</w:t>
      </w:r>
      <w:r>
        <w:rPr>
          <w:i/>
          <w:sz w:val="28"/>
        </w:rPr>
        <w:t xml:space="preserve">; постоянные комиссии </w:t>
      </w:r>
      <w:proofErr w:type="spellStart"/>
      <w:r>
        <w:rPr>
          <w:i/>
          <w:sz w:val="28"/>
        </w:rPr>
        <w:t>Волгодонской</w:t>
      </w:r>
      <w:proofErr w:type="spellEnd"/>
      <w:r>
        <w:rPr>
          <w:i/>
          <w:sz w:val="28"/>
        </w:rPr>
        <w:t xml:space="preserve"> городской Думы)</w:t>
      </w:r>
    </w:p>
    <w:p w:rsidR="00660112" w:rsidRDefault="00660112" w:rsidP="0008192E">
      <w:pPr>
        <w:widowControl/>
        <w:ind w:left="567" w:hanging="567"/>
        <w:jc w:val="both"/>
        <w:rPr>
          <w:sz w:val="28"/>
          <w:szCs w:val="28"/>
        </w:rPr>
      </w:pPr>
    </w:p>
    <w:p w:rsidR="00BA4394" w:rsidRDefault="00BA4394" w:rsidP="0082647F">
      <w:pPr>
        <w:widowControl/>
        <w:spacing w:after="240" w:line="360" w:lineRule="auto"/>
        <w:ind w:firstLine="567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Раздел </w:t>
      </w:r>
      <w:r>
        <w:rPr>
          <w:rFonts w:cs="Tahoma"/>
          <w:b/>
          <w:bCs/>
          <w:sz w:val="28"/>
          <w:szCs w:val="28"/>
          <w:lang w:val="en-US"/>
        </w:rPr>
        <w:t>II</w:t>
      </w:r>
      <w:r>
        <w:rPr>
          <w:rFonts w:cs="Tahoma"/>
          <w:b/>
          <w:bCs/>
          <w:sz w:val="28"/>
          <w:szCs w:val="28"/>
        </w:rPr>
        <w:t>. Организационно-массовые мероприятия</w:t>
      </w:r>
    </w:p>
    <w:p w:rsidR="008730CD" w:rsidRPr="007D1479" w:rsidRDefault="008730CD" w:rsidP="0082647F">
      <w:pPr>
        <w:widowControl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Про</w:t>
      </w:r>
      <w:r w:rsidRPr="007D1479">
        <w:rPr>
          <w:sz w:val="28"/>
          <w:szCs w:val="28"/>
        </w:rPr>
        <w:t xml:space="preserve">ведение заседаний постоянных комиссий </w:t>
      </w:r>
      <w:proofErr w:type="spellStart"/>
      <w:r w:rsidRPr="007D1479">
        <w:rPr>
          <w:sz w:val="28"/>
          <w:szCs w:val="28"/>
        </w:rPr>
        <w:t>Волгодонской</w:t>
      </w:r>
      <w:proofErr w:type="spellEnd"/>
      <w:r w:rsidRPr="007D1479">
        <w:rPr>
          <w:sz w:val="28"/>
          <w:szCs w:val="28"/>
        </w:rPr>
        <w:t xml:space="preserve"> городской Думы - </w:t>
      </w:r>
      <w:r w:rsidRPr="00C237A4">
        <w:rPr>
          <w:i/>
          <w:sz w:val="28"/>
          <w:szCs w:val="28"/>
        </w:rPr>
        <w:t>по отдельному графику</w:t>
      </w:r>
      <w:r w:rsidRPr="007D1479">
        <w:rPr>
          <w:sz w:val="28"/>
          <w:szCs w:val="28"/>
        </w:rPr>
        <w:t>.</w:t>
      </w:r>
    </w:p>
    <w:p w:rsidR="008730CD" w:rsidRPr="004D69D5" w:rsidRDefault="008730CD" w:rsidP="0082647F">
      <w:pPr>
        <w:widowControl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 w:rsidRPr="007D1479">
        <w:rPr>
          <w:rFonts w:cs="Tahoma"/>
          <w:bCs/>
          <w:sz w:val="28"/>
          <w:szCs w:val="28"/>
        </w:rPr>
        <w:t>Ф</w:t>
      </w:r>
      <w:r w:rsidRPr="00C06938">
        <w:rPr>
          <w:sz w:val="28"/>
          <w:szCs w:val="28"/>
        </w:rPr>
        <w:t>ормирование</w:t>
      </w:r>
      <w:r w:rsidRPr="004D69D5">
        <w:rPr>
          <w:sz w:val="28"/>
          <w:szCs w:val="28"/>
        </w:rPr>
        <w:t xml:space="preserve"> рабочих групп для подготовки вопросов на</w:t>
      </w:r>
      <w:r w:rsidR="00BC1E77">
        <w:rPr>
          <w:sz w:val="28"/>
          <w:szCs w:val="28"/>
        </w:rPr>
        <w:t> </w:t>
      </w:r>
      <w:r w:rsidRPr="004D69D5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  <w:r w:rsidRPr="00C237A4">
        <w:rPr>
          <w:i/>
          <w:sz w:val="28"/>
          <w:szCs w:val="28"/>
        </w:rPr>
        <w:t>по мере необходимости</w:t>
      </w:r>
      <w:r>
        <w:rPr>
          <w:sz w:val="28"/>
          <w:szCs w:val="28"/>
        </w:rPr>
        <w:t>.</w:t>
      </w:r>
    </w:p>
    <w:p w:rsidR="008730CD" w:rsidRPr="00913C62" w:rsidRDefault="008730CD" w:rsidP="0082647F">
      <w:pPr>
        <w:widowControl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 w:rsidRPr="004D69D5">
        <w:rPr>
          <w:sz w:val="28"/>
          <w:szCs w:val="28"/>
        </w:rPr>
        <w:t>Проведение личного приема граждан депутатами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- </w:t>
      </w:r>
      <w:r w:rsidRPr="00C237A4">
        <w:rPr>
          <w:i/>
          <w:sz w:val="28"/>
          <w:szCs w:val="28"/>
        </w:rPr>
        <w:t>по отдельному графику</w:t>
      </w:r>
      <w:r>
        <w:rPr>
          <w:sz w:val="28"/>
          <w:szCs w:val="28"/>
        </w:rPr>
        <w:t>.</w:t>
      </w:r>
    </w:p>
    <w:p w:rsidR="008730CD" w:rsidRPr="00827E30" w:rsidRDefault="008730CD" w:rsidP="0082647F">
      <w:pPr>
        <w:pStyle w:val="a9"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 w:rsidRPr="00D14E21">
        <w:rPr>
          <w:sz w:val="28"/>
          <w:szCs w:val="28"/>
        </w:rPr>
        <w:t>Реализация социальных проектов в избирательных округах: «Уютные дворы»; «От чистого истока»; «Пусть не прервется временем общение»; «От ГТО к здоровой нации»; «Правопорядок – общее дело»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весь период</w:t>
      </w:r>
      <w:r w:rsidRPr="00D14E21">
        <w:rPr>
          <w:sz w:val="28"/>
          <w:szCs w:val="28"/>
        </w:rPr>
        <w:t>.</w:t>
      </w:r>
    </w:p>
    <w:p w:rsidR="00827E30" w:rsidRPr="008675BF" w:rsidRDefault="00827E30" w:rsidP="0082647F">
      <w:pPr>
        <w:pStyle w:val="a9"/>
        <w:numPr>
          <w:ilvl w:val="0"/>
          <w:numId w:val="1"/>
        </w:numPr>
        <w:spacing w:after="240" w:line="360" w:lineRule="auto"/>
        <w:ind w:left="0" w:firstLine="567"/>
        <w:jc w:val="both"/>
        <w:rPr>
          <w:rFonts w:cs="Tahoma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и проведение мероприятий, посвященных 25-летию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Думы, - </w:t>
      </w:r>
      <w:r>
        <w:rPr>
          <w:i/>
          <w:sz w:val="28"/>
          <w:szCs w:val="28"/>
        </w:rPr>
        <w:t>март, апрель.</w:t>
      </w:r>
    </w:p>
    <w:p w:rsidR="00BA4394" w:rsidRPr="002B6FFF" w:rsidRDefault="00BA4394" w:rsidP="0082647F">
      <w:pPr>
        <w:widowControl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0" w:right="-2" w:firstLine="567"/>
        <w:jc w:val="both"/>
        <w:rPr>
          <w:i/>
          <w:sz w:val="28"/>
          <w:szCs w:val="28"/>
        </w:rPr>
      </w:pPr>
      <w:r w:rsidRPr="00C237A4">
        <w:rPr>
          <w:sz w:val="28"/>
          <w:szCs w:val="28"/>
        </w:rPr>
        <w:t>Участие в мероприятиях, посвященн</w:t>
      </w:r>
      <w:r w:rsidR="00EB5229">
        <w:rPr>
          <w:sz w:val="28"/>
          <w:szCs w:val="28"/>
        </w:rPr>
        <w:t xml:space="preserve">ых праздничным и памятным датам (День защитника Отечества, Международный женский день, </w:t>
      </w:r>
      <w:r w:rsidR="004D12FD" w:rsidRPr="005C50AB">
        <w:rPr>
          <w:sz w:val="28"/>
          <w:szCs w:val="28"/>
        </w:rPr>
        <w:t>акция «Дерево памяти»,</w:t>
      </w:r>
      <w:r w:rsidR="004D12FD">
        <w:rPr>
          <w:sz w:val="28"/>
          <w:szCs w:val="28"/>
        </w:rPr>
        <w:t xml:space="preserve"> </w:t>
      </w:r>
      <w:r w:rsidR="00EB5229">
        <w:rPr>
          <w:sz w:val="28"/>
          <w:szCs w:val="28"/>
        </w:rPr>
        <w:t>День Победы, День защиты детей и др.)</w:t>
      </w:r>
      <w:r w:rsidRPr="00C237A4">
        <w:rPr>
          <w:sz w:val="28"/>
          <w:szCs w:val="28"/>
        </w:rPr>
        <w:t xml:space="preserve"> – </w:t>
      </w:r>
      <w:r w:rsidRPr="00C237A4">
        <w:rPr>
          <w:i/>
          <w:sz w:val="28"/>
          <w:szCs w:val="28"/>
        </w:rPr>
        <w:t>в течение всего периода</w:t>
      </w:r>
      <w:r w:rsidRPr="00C237A4">
        <w:rPr>
          <w:sz w:val="28"/>
          <w:szCs w:val="28"/>
        </w:rPr>
        <w:t>.</w:t>
      </w:r>
    </w:p>
    <w:p w:rsidR="00BA4394" w:rsidRDefault="00BA4394" w:rsidP="00BC1E77">
      <w:pPr>
        <w:widowControl/>
        <w:spacing w:before="240"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</w:t>
      </w:r>
    </w:p>
    <w:p w:rsidR="006A7D56" w:rsidRDefault="00BA4394" w:rsidP="00757947">
      <w:pPr>
        <w:widowControl/>
        <w:spacing w:line="360" w:lineRule="auto"/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Волгодонской</w:t>
      </w:r>
      <w:proofErr w:type="spellEnd"/>
      <w:r>
        <w:rPr>
          <w:rFonts w:cs="Tahoma"/>
          <w:sz w:val="28"/>
          <w:szCs w:val="28"/>
        </w:rPr>
        <w:t xml:space="preserve"> городской Думы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716278">
        <w:rPr>
          <w:rFonts w:cs="Tahoma"/>
          <w:sz w:val="28"/>
          <w:szCs w:val="28"/>
        </w:rPr>
        <w:t xml:space="preserve">И.В. </w:t>
      </w:r>
      <w:proofErr w:type="spellStart"/>
      <w:r w:rsidR="00716278">
        <w:rPr>
          <w:rFonts w:cs="Tahoma"/>
          <w:sz w:val="28"/>
          <w:szCs w:val="28"/>
        </w:rPr>
        <w:t>Батлуков</w:t>
      </w:r>
      <w:proofErr w:type="spellEnd"/>
    </w:p>
    <w:p w:rsidR="00AF40CC" w:rsidRPr="00B8439D" w:rsidRDefault="00AF40CC" w:rsidP="0082647F">
      <w:pPr>
        <w:widowControl/>
        <w:suppressAutoHyphens w:val="0"/>
        <w:rPr>
          <w:sz w:val="28"/>
          <w:szCs w:val="28"/>
        </w:rPr>
      </w:pPr>
    </w:p>
    <w:p w:rsidR="00C07806" w:rsidRDefault="00C07806" w:rsidP="00C07806"/>
    <w:sectPr w:rsidR="00C07806" w:rsidSect="00615AAD">
      <w:headerReference w:type="default" r:id="rId10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4F" w:rsidRDefault="0053724F" w:rsidP="00102F8C">
      <w:r>
        <w:separator/>
      </w:r>
    </w:p>
  </w:endnote>
  <w:endnote w:type="continuationSeparator" w:id="0">
    <w:p w:rsidR="0053724F" w:rsidRDefault="0053724F" w:rsidP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4F" w:rsidRDefault="0053724F" w:rsidP="00102F8C">
      <w:r>
        <w:separator/>
      </w:r>
    </w:p>
  </w:footnote>
  <w:footnote w:type="continuationSeparator" w:id="0">
    <w:p w:rsidR="0053724F" w:rsidRDefault="0053724F" w:rsidP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0816"/>
      <w:docPartObj>
        <w:docPartGallery w:val="Page Numbers (Top of Page)"/>
        <w:docPartUnique/>
      </w:docPartObj>
    </w:sdtPr>
    <w:sdtEndPr/>
    <w:sdtContent>
      <w:p w:rsidR="00400386" w:rsidRDefault="00400386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400CA2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400CA2" w:rsidRPr="00840975">
          <w:rPr>
            <w:sz w:val="28"/>
            <w:szCs w:val="28"/>
          </w:rPr>
          <w:fldChar w:fldCharType="separate"/>
        </w:r>
        <w:r w:rsidR="00001FE0">
          <w:rPr>
            <w:noProof/>
            <w:sz w:val="28"/>
            <w:szCs w:val="28"/>
          </w:rPr>
          <w:t>2</w:t>
        </w:r>
        <w:r w:rsidR="00400CA2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>
    <w:nsid w:val="02005E14"/>
    <w:multiLevelType w:val="hybridMultilevel"/>
    <w:tmpl w:val="92EC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27528"/>
    <w:multiLevelType w:val="hybridMultilevel"/>
    <w:tmpl w:val="09AA1CD8"/>
    <w:lvl w:ilvl="0" w:tplc="DEE0F69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97B008F"/>
    <w:multiLevelType w:val="hybridMultilevel"/>
    <w:tmpl w:val="CA8E51CA"/>
    <w:lvl w:ilvl="0" w:tplc="3514A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560860"/>
    <w:multiLevelType w:val="hybridMultilevel"/>
    <w:tmpl w:val="4DFC1D68"/>
    <w:lvl w:ilvl="0" w:tplc="7952CEB4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B575FE"/>
    <w:multiLevelType w:val="hybridMultilevel"/>
    <w:tmpl w:val="D6249FCE"/>
    <w:lvl w:ilvl="0" w:tplc="3894DDBA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1380B"/>
    <w:multiLevelType w:val="hybridMultilevel"/>
    <w:tmpl w:val="802EEB86"/>
    <w:lvl w:ilvl="0" w:tplc="120250C4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C1A75"/>
    <w:multiLevelType w:val="hybridMultilevel"/>
    <w:tmpl w:val="4BCC4FE6"/>
    <w:lvl w:ilvl="0" w:tplc="ACB644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65A84"/>
    <w:multiLevelType w:val="hybridMultilevel"/>
    <w:tmpl w:val="B1D6EC62"/>
    <w:lvl w:ilvl="0" w:tplc="560A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856807"/>
    <w:multiLevelType w:val="hybridMultilevel"/>
    <w:tmpl w:val="D81AF962"/>
    <w:lvl w:ilvl="0" w:tplc="F0D248CE">
      <w:start w:val="1"/>
      <w:numFmt w:val="decimal"/>
      <w:lvlText w:val="%1."/>
      <w:lvlJc w:val="left"/>
      <w:pPr>
        <w:ind w:left="1003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7B6B08D1"/>
    <w:multiLevelType w:val="hybridMultilevel"/>
    <w:tmpl w:val="3CE6D570"/>
    <w:lvl w:ilvl="0" w:tplc="CBCABC2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A39EE"/>
    <w:multiLevelType w:val="hybridMultilevel"/>
    <w:tmpl w:val="E86C095C"/>
    <w:lvl w:ilvl="0" w:tplc="6EB8F1F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F0A67D2"/>
    <w:multiLevelType w:val="hybridMultilevel"/>
    <w:tmpl w:val="343896F6"/>
    <w:lvl w:ilvl="0" w:tplc="EA3A44A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1"/>
  </w:num>
  <w:num w:numId="5">
    <w:abstractNumId w:val="10"/>
  </w:num>
  <w:num w:numId="6">
    <w:abstractNumId w:val="15"/>
  </w:num>
  <w:num w:numId="7">
    <w:abstractNumId w:val="8"/>
  </w:num>
  <w:num w:numId="8">
    <w:abstractNumId w:val="14"/>
  </w:num>
  <w:num w:numId="9">
    <w:abstractNumId w:val="12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04"/>
    <w:rsid w:val="00000AFA"/>
    <w:rsid w:val="000011F8"/>
    <w:rsid w:val="00001F73"/>
    <w:rsid w:val="00001FE0"/>
    <w:rsid w:val="00002223"/>
    <w:rsid w:val="00002F47"/>
    <w:rsid w:val="00003142"/>
    <w:rsid w:val="00003378"/>
    <w:rsid w:val="00003FEB"/>
    <w:rsid w:val="000050E4"/>
    <w:rsid w:val="0000748B"/>
    <w:rsid w:val="0000770C"/>
    <w:rsid w:val="00007AEA"/>
    <w:rsid w:val="00007C9F"/>
    <w:rsid w:val="00007EC5"/>
    <w:rsid w:val="00011E6A"/>
    <w:rsid w:val="00012D08"/>
    <w:rsid w:val="00012DE3"/>
    <w:rsid w:val="000134DB"/>
    <w:rsid w:val="0001428A"/>
    <w:rsid w:val="0001447E"/>
    <w:rsid w:val="000144F9"/>
    <w:rsid w:val="00014A34"/>
    <w:rsid w:val="00014BF9"/>
    <w:rsid w:val="00015743"/>
    <w:rsid w:val="000159AF"/>
    <w:rsid w:val="0001635C"/>
    <w:rsid w:val="000164DC"/>
    <w:rsid w:val="00017101"/>
    <w:rsid w:val="00017AA0"/>
    <w:rsid w:val="000202AA"/>
    <w:rsid w:val="0002091C"/>
    <w:rsid w:val="00020AC0"/>
    <w:rsid w:val="00020BBC"/>
    <w:rsid w:val="00020DC6"/>
    <w:rsid w:val="00022BAC"/>
    <w:rsid w:val="000237B6"/>
    <w:rsid w:val="00025A3B"/>
    <w:rsid w:val="00027717"/>
    <w:rsid w:val="00027BF8"/>
    <w:rsid w:val="0003088B"/>
    <w:rsid w:val="00031CBC"/>
    <w:rsid w:val="000329C8"/>
    <w:rsid w:val="00032DCA"/>
    <w:rsid w:val="00033AE2"/>
    <w:rsid w:val="000347CF"/>
    <w:rsid w:val="00034DBF"/>
    <w:rsid w:val="000355AD"/>
    <w:rsid w:val="000366F8"/>
    <w:rsid w:val="00036744"/>
    <w:rsid w:val="00036EDC"/>
    <w:rsid w:val="000375F2"/>
    <w:rsid w:val="00040AFC"/>
    <w:rsid w:val="00040C69"/>
    <w:rsid w:val="00040CD1"/>
    <w:rsid w:val="00040EFD"/>
    <w:rsid w:val="0004251D"/>
    <w:rsid w:val="000427C2"/>
    <w:rsid w:val="00042C34"/>
    <w:rsid w:val="0004369E"/>
    <w:rsid w:val="000453AD"/>
    <w:rsid w:val="00046105"/>
    <w:rsid w:val="000461AD"/>
    <w:rsid w:val="000461EF"/>
    <w:rsid w:val="0004629D"/>
    <w:rsid w:val="000478E9"/>
    <w:rsid w:val="0005011D"/>
    <w:rsid w:val="00050581"/>
    <w:rsid w:val="00051ADD"/>
    <w:rsid w:val="00051C69"/>
    <w:rsid w:val="00051C6B"/>
    <w:rsid w:val="00051E7A"/>
    <w:rsid w:val="0005227B"/>
    <w:rsid w:val="0005244A"/>
    <w:rsid w:val="00052544"/>
    <w:rsid w:val="00052802"/>
    <w:rsid w:val="00052D59"/>
    <w:rsid w:val="00053620"/>
    <w:rsid w:val="00054A2A"/>
    <w:rsid w:val="000563D5"/>
    <w:rsid w:val="000569D0"/>
    <w:rsid w:val="00060212"/>
    <w:rsid w:val="0006053E"/>
    <w:rsid w:val="00060710"/>
    <w:rsid w:val="00062D18"/>
    <w:rsid w:val="00063800"/>
    <w:rsid w:val="00064148"/>
    <w:rsid w:val="000644EB"/>
    <w:rsid w:val="0006565B"/>
    <w:rsid w:val="00067BAA"/>
    <w:rsid w:val="00070549"/>
    <w:rsid w:val="00071236"/>
    <w:rsid w:val="00072683"/>
    <w:rsid w:val="000736D4"/>
    <w:rsid w:val="00073AC6"/>
    <w:rsid w:val="00075160"/>
    <w:rsid w:val="00077681"/>
    <w:rsid w:val="00077BD1"/>
    <w:rsid w:val="00077D8E"/>
    <w:rsid w:val="00080304"/>
    <w:rsid w:val="000806D4"/>
    <w:rsid w:val="0008192E"/>
    <w:rsid w:val="00081AEA"/>
    <w:rsid w:val="00081EDE"/>
    <w:rsid w:val="000823B6"/>
    <w:rsid w:val="00082A7D"/>
    <w:rsid w:val="00082B66"/>
    <w:rsid w:val="00082B9F"/>
    <w:rsid w:val="00082C16"/>
    <w:rsid w:val="00082FEF"/>
    <w:rsid w:val="0008410E"/>
    <w:rsid w:val="000844D9"/>
    <w:rsid w:val="000850E3"/>
    <w:rsid w:val="000851E3"/>
    <w:rsid w:val="0008521C"/>
    <w:rsid w:val="0008525E"/>
    <w:rsid w:val="00086195"/>
    <w:rsid w:val="0008684D"/>
    <w:rsid w:val="00086EF9"/>
    <w:rsid w:val="00087BA0"/>
    <w:rsid w:val="00087CF0"/>
    <w:rsid w:val="00087F79"/>
    <w:rsid w:val="0009060D"/>
    <w:rsid w:val="0009060E"/>
    <w:rsid w:val="000911DB"/>
    <w:rsid w:val="0009130A"/>
    <w:rsid w:val="00091FFE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60DD"/>
    <w:rsid w:val="000961B1"/>
    <w:rsid w:val="000973FE"/>
    <w:rsid w:val="000976BC"/>
    <w:rsid w:val="000A02C9"/>
    <w:rsid w:val="000A02F2"/>
    <w:rsid w:val="000A0E24"/>
    <w:rsid w:val="000A1156"/>
    <w:rsid w:val="000A1823"/>
    <w:rsid w:val="000A19F5"/>
    <w:rsid w:val="000A3870"/>
    <w:rsid w:val="000A4455"/>
    <w:rsid w:val="000A478D"/>
    <w:rsid w:val="000A53E4"/>
    <w:rsid w:val="000A7387"/>
    <w:rsid w:val="000A770C"/>
    <w:rsid w:val="000A785A"/>
    <w:rsid w:val="000A79C4"/>
    <w:rsid w:val="000B0BEC"/>
    <w:rsid w:val="000B0F0D"/>
    <w:rsid w:val="000B225C"/>
    <w:rsid w:val="000B2282"/>
    <w:rsid w:val="000B3C7B"/>
    <w:rsid w:val="000B4AB7"/>
    <w:rsid w:val="000B55E1"/>
    <w:rsid w:val="000B5EB2"/>
    <w:rsid w:val="000B7E4F"/>
    <w:rsid w:val="000B7FE4"/>
    <w:rsid w:val="000C1847"/>
    <w:rsid w:val="000C1E0A"/>
    <w:rsid w:val="000C2813"/>
    <w:rsid w:val="000C2B9A"/>
    <w:rsid w:val="000C5164"/>
    <w:rsid w:val="000C5565"/>
    <w:rsid w:val="000C60B7"/>
    <w:rsid w:val="000C6359"/>
    <w:rsid w:val="000C6937"/>
    <w:rsid w:val="000C7B99"/>
    <w:rsid w:val="000D00C7"/>
    <w:rsid w:val="000D133C"/>
    <w:rsid w:val="000D1D21"/>
    <w:rsid w:val="000D21F8"/>
    <w:rsid w:val="000D3138"/>
    <w:rsid w:val="000D348D"/>
    <w:rsid w:val="000D4681"/>
    <w:rsid w:val="000D4830"/>
    <w:rsid w:val="000D4870"/>
    <w:rsid w:val="000D49F3"/>
    <w:rsid w:val="000D4D1F"/>
    <w:rsid w:val="000D56E0"/>
    <w:rsid w:val="000D65F5"/>
    <w:rsid w:val="000D7781"/>
    <w:rsid w:val="000D7F45"/>
    <w:rsid w:val="000E0647"/>
    <w:rsid w:val="000E07C9"/>
    <w:rsid w:val="000E11C0"/>
    <w:rsid w:val="000E221B"/>
    <w:rsid w:val="000E3231"/>
    <w:rsid w:val="000E3511"/>
    <w:rsid w:val="000E3752"/>
    <w:rsid w:val="000E45A6"/>
    <w:rsid w:val="000E4BE4"/>
    <w:rsid w:val="000E5B88"/>
    <w:rsid w:val="000E6E73"/>
    <w:rsid w:val="000E7734"/>
    <w:rsid w:val="000F1097"/>
    <w:rsid w:val="000F206A"/>
    <w:rsid w:val="000F27A5"/>
    <w:rsid w:val="000F2B1F"/>
    <w:rsid w:val="000F3012"/>
    <w:rsid w:val="000F3338"/>
    <w:rsid w:val="000F3901"/>
    <w:rsid w:val="000F3F7C"/>
    <w:rsid w:val="000F47C8"/>
    <w:rsid w:val="000F4D4A"/>
    <w:rsid w:val="000F4E06"/>
    <w:rsid w:val="000F5224"/>
    <w:rsid w:val="000F5961"/>
    <w:rsid w:val="000F5BEC"/>
    <w:rsid w:val="000F6715"/>
    <w:rsid w:val="000F673F"/>
    <w:rsid w:val="000F7886"/>
    <w:rsid w:val="001005EE"/>
    <w:rsid w:val="001022D1"/>
    <w:rsid w:val="001024E6"/>
    <w:rsid w:val="00102D14"/>
    <w:rsid w:val="00102F8C"/>
    <w:rsid w:val="001030AE"/>
    <w:rsid w:val="001039BE"/>
    <w:rsid w:val="00104144"/>
    <w:rsid w:val="00104B1D"/>
    <w:rsid w:val="001050B5"/>
    <w:rsid w:val="00106109"/>
    <w:rsid w:val="001067E4"/>
    <w:rsid w:val="00106F96"/>
    <w:rsid w:val="0010749C"/>
    <w:rsid w:val="0010775D"/>
    <w:rsid w:val="00107949"/>
    <w:rsid w:val="00107E56"/>
    <w:rsid w:val="0011045D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3F4"/>
    <w:rsid w:val="0011699D"/>
    <w:rsid w:val="00116EDD"/>
    <w:rsid w:val="00120CD1"/>
    <w:rsid w:val="00122D97"/>
    <w:rsid w:val="00123289"/>
    <w:rsid w:val="00123FAF"/>
    <w:rsid w:val="0012418C"/>
    <w:rsid w:val="00124378"/>
    <w:rsid w:val="00124E4F"/>
    <w:rsid w:val="001259FD"/>
    <w:rsid w:val="00125CB3"/>
    <w:rsid w:val="00126021"/>
    <w:rsid w:val="00126CE3"/>
    <w:rsid w:val="00126FFF"/>
    <w:rsid w:val="00130963"/>
    <w:rsid w:val="0013149D"/>
    <w:rsid w:val="00131E37"/>
    <w:rsid w:val="00131FDB"/>
    <w:rsid w:val="001329A0"/>
    <w:rsid w:val="00133095"/>
    <w:rsid w:val="0013407B"/>
    <w:rsid w:val="00135C02"/>
    <w:rsid w:val="001373CD"/>
    <w:rsid w:val="001412AA"/>
    <w:rsid w:val="00141D01"/>
    <w:rsid w:val="00145067"/>
    <w:rsid w:val="00145675"/>
    <w:rsid w:val="00145964"/>
    <w:rsid w:val="00145C0D"/>
    <w:rsid w:val="00146B6D"/>
    <w:rsid w:val="00147976"/>
    <w:rsid w:val="001509B3"/>
    <w:rsid w:val="001510A8"/>
    <w:rsid w:val="001510F0"/>
    <w:rsid w:val="00151569"/>
    <w:rsid w:val="00151E9C"/>
    <w:rsid w:val="001529E5"/>
    <w:rsid w:val="00152A8B"/>
    <w:rsid w:val="00152E8D"/>
    <w:rsid w:val="001541EC"/>
    <w:rsid w:val="00155991"/>
    <w:rsid w:val="001564A5"/>
    <w:rsid w:val="001564BF"/>
    <w:rsid w:val="001608B0"/>
    <w:rsid w:val="00160CC2"/>
    <w:rsid w:val="001617F6"/>
    <w:rsid w:val="001623AE"/>
    <w:rsid w:val="00162886"/>
    <w:rsid w:val="0016336C"/>
    <w:rsid w:val="0016404C"/>
    <w:rsid w:val="001648AD"/>
    <w:rsid w:val="00166009"/>
    <w:rsid w:val="00166077"/>
    <w:rsid w:val="001667A1"/>
    <w:rsid w:val="001670AF"/>
    <w:rsid w:val="00170EC2"/>
    <w:rsid w:val="00171F08"/>
    <w:rsid w:val="001724AD"/>
    <w:rsid w:val="00173058"/>
    <w:rsid w:val="001747D0"/>
    <w:rsid w:val="00174B9A"/>
    <w:rsid w:val="001758A3"/>
    <w:rsid w:val="0017617F"/>
    <w:rsid w:val="00176250"/>
    <w:rsid w:val="00177C1A"/>
    <w:rsid w:val="001802E7"/>
    <w:rsid w:val="001803F2"/>
    <w:rsid w:val="00181A72"/>
    <w:rsid w:val="00181F87"/>
    <w:rsid w:val="001842BD"/>
    <w:rsid w:val="001851AA"/>
    <w:rsid w:val="00185F02"/>
    <w:rsid w:val="0018735A"/>
    <w:rsid w:val="00192902"/>
    <w:rsid w:val="00192B55"/>
    <w:rsid w:val="0019363F"/>
    <w:rsid w:val="001939D4"/>
    <w:rsid w:val="00193C27"/>
    <w:rsid w:val="0019401D"/>
    <w:rsid w:val="001952BF"/>
    <w:rsid w:val="001957C9"/>
    <w:rsid w:val="001965E0"/>
    <w:rsid w:val="001A1B7B"/>
    <w:rsid w:val="001A258E"/>
    <w:rsid w:val="001A2C4B"/>
    <w:rsid w:val="001A30DE"/>
    <w:rsid w:val="001A30F6"/>
    <w:rsid w:val="001A3653"/>
    <w:rsid w:val="001A48EE"/>
    <w:rsid w:val="001A4BC5"/>
    <w:rsid w:val="001A5032"/>
    <w:rsid w:val="001A580C"/>
    <w:rsid w:val="001A5FF4"/>
    <w:rsid w:val="001A62AA"/>
    <w:rsid w:val="001A764A"/>
    <w:rsid w:val="001A7FF9"/>
    <w:rsid w:val="001B136C"/>
    <w:rsid w:val="001B1518"/>
    <w:rsid w:val="001B1850"/>
    <w:rsid w:val="001B2D73"/>
    <w:rsid w:val="001B3283"/>
    <w:rsid w:val="001B3394"/>
    <w:rsid w:val="001B3D30"/>
    <w:rsid w:val="001B541C"/>
    <w:rsid w:val="001B5547"/>
    <w:rsid w:val="001B6675"/>
    <w:rsid w:val="001B6FA9"/>
    <w:rsid w:val="001B7F35"/>
    <w:rsid w:val="001C001E"/>
    <w:rsid w:val="001C0D99"/>
    <w:rsid w:val="001C0FD1"/>
    <w:rsid w:val="001C1C09"/>
    <w:rsid w:val="001C28C7"/>
    <w:rsid w:val="001C2EAC"/>
    <w:rsid w:val="001C2F34"/>
    <w:rsid w:val="001C4E94"/>
    <w:rsid w:val="001C5722"/>
    <w:rsid w:val="001C5923"/>
    <w:rsid w:val="001C5DF1"/>
    <w:rsid w:val="001D0263"/>
    <w:rsid w:val="001D0317"/>
    <w:rsid w:val="001D0AC3"/>
    <w:rsid w:val="001D0B1A"/>
    <w:rsid w:val="001D16E7"/>
    <w:rsid w:val="001D246F"/>
    <w:rsid w:val="001D2F66"/>
    <w:rsid w:val="001D5029"/>
    <w:rsid w:val="001D566F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573C"/>
    <w:rsid w:val="001E5773"/>
    <w:rsid w:val="001E57CC"/>
    <w:rsid w:val="001E5D2A"/>
    <w:rsid w:val="001E627E"/>
    <w:rsid w:val="001E6493"/>
    <w:rsid w:val="001E6E0D"/>
    <w:rsid w:val="001E7957"/>
    <w:rsid w:val="001E7BAC"/>
    <w:rsid w:val="001F01FD"/>
    <w:rsid w:val="001F1463"/>
    <w:rsid w:val="001F21AB"/>
    <w:rsid w:val="001F233B"/>
    <w:rsid w:val="001F31CB"/>
    <w:rsid w:val="001F37F9"/>
    <w:rsid w:val="001F4869"/>
    <w:rsid w:val="001F4B07"/>
    <w:rsid w:val="001F4F27"/>
    <w:rsid w:val="001F5843"/>
    <w:rsid w:val="001F5A76"/>
    <w:rsid w:val="001F6293"/>
    <w:rsid w:val="001F7E6E"/>
    <w:rsid w:val="002017D1"/>
    <w:rsid w:val="00201ADF"/>
    <w:rsid w:val="00202F70"/>
    <w:rsid w:val="00203582"/>
    <w:rsid w:val="002042A5"/>
    <w:rsid w:val="00205176"/>
    <w:rsid w:val="00206AD2"/>
    <w:rsid w:val="002076D5"/>
    <w:rsid w:val="00207736"/>
    <w:rsid w:val="00207F86"/>
    <w:rsid w:val="002105B1"/>
    <w:rsid w:val="002105C2"/>
    <w:rsid w:val="0021140F"/>
    <w:rsid w:val="00212656"/>
    <w:rsid w:val="00212957"/>
    <w:rsid w:val="00212D02"/>
    <w:rsid w:val="00212E24"/>
    <w:rsid w:val="0021326C"/>
    <w:rsid w:val="00215CAB"/>
    <w:rsid w:val="00216E97"/>
    <w:rsid w:val="00217928"/>
    <w:rsid w:val="002179F2"/>
    <w:rsid w:val="0022067E"/>
    <w:rsid w:val="00220694"/>
    <w:rsid w:val="002209B5"/>
    <w:rsid w:val="0022266E"/>
    <w:rsid w:val="00223064"/>
    <w:rsid w:val="002233C7"/>
    <w:rsid w:val="00224068"/>
    <w:rsid w:val="002255BA"/>
    <w:rsid w:val="00225D17"/>
    <w:rsid w:val="00225EDA"/>
    <w:rsid w:val="00227CBA"/>
    <w:rsid w:val="002302BE"/>
    <w:rsid w:val="00230F4D"/>
    <w:rsid w:val="0023114A"/>
    <w:rsid w:val="00231FA2"/>
    <w:rsid w:val="002320EB"/>
    <w:rsid w:val="00232397"/>
    <w:rsid w:val="002350AB"/>
    <w:rsid w:val="002359D1"/>
    <w:rsid w:val="00236657"/>
    <w:rsid w:val="00236C8C"/>
    <w:rsid w:val="00236E0A"/>
    <w:rsid w:val="00237451"/>
    <w:rsid w:val="00237B0C"/>
    <w:rsid w:val="0024043C"/>
    <w:rsid w:val="0024075D"/>
    <w:rsid w:val="00241134"/>
    <w:rsid w:val="00241E6E"/>
    <w:rsid w:val="002428D1"/>
    <w:rsid w:val="00242EF4"/>
    <w:rsid w:val="0024330F"/>
    <w:rsid w:val="00243618"/>
    <w:rsid w:val="0024502B"/>
    <w:rsid w:val="002457CD"/>
    <w:rsid w:val="00245822"/>
    <w:rsid w:val="00246DA1"/>
    <w:rsid w:val="002477D0"/>
    <w:rsid w:val="00247E02"/>
    <w:rsid w:val="00247E26"/>
    <w:rsid w:val="00250A1F"/>
    <w:rsid w:val="002513D0"/>
    <w:rsid w:val="00251580"/>
    <w:rsid w:val="0025227F"/>
    <w:rsid w:val="00253668"/>
    <w:rsid w:val="00253F05"/>
    <w:rsid w:val="0025416A"/>
    <w:rsid w:val="00255C83"/>
    <w:rsid w:val="00256128"/>
    <w:rsid w:val="00256CEA"/>
    <w:rsid w:val="00257092"/>
    <w:rsid w:val="002572DD"/>
    <w:rsid w:val="00257475"/>
    <w:rsid w:val="002576AC"/>
    <w:rsid w:val="00257C8A"/>
    <w:rsid w:val="00260606"/>
    <w:rsid w:val="00260966"/>
    <w:rsid w:val="00261075"/>
    <w:rsid w:val="0026156A"/>
    <w:rsid w:val="00261EFE"/>
    <w:rsid w:val="0026265E"/>
    <w:rsid w:val="00262E69"/>
    <w:rsid w:val="002638B3"/>
    <w:rsid w:val="00264E59"/>
    <w:rsid w:val="00266519"/>
    <w:rsid w:val="002666C4"/>
    <w:rsid w:val="00266A31"/>
    <w:rsid w:val="00266B7A"/>
    <w:rsid w:val="00266CC0"/>
    <w:rsid w:val="00266D06"/>
    <w:rsid w:val="00266F0F"/>
    <w:rsid w:val="00267402"/>
    <w:rsid w:val="00267BAF"/>
    <w:rsid w:val="00270B2A"/>
    <w:rsid w:val="00272890"/>
    <w:rsid w:val="00273867"/>
    <w:rsid w:val="00274884"/>
    <w:rsid w:val="0027498E"/>
    <w:rsid w:val="00275756"/>
    <w:rsid w:val="00276594"/>
    <w:rsid w:val="0027660B"/>
    <w:rsid w:val="0027742D"/>
    <w:rsid w:val="00280298"/>
    <w:rsid w:val="0028186C"/>
    <w:rsid w:val="00281962"/>
    <w:rsid w:val="0028196B"/>
    <w:rsid w:val="00281D48"/>
    <w:rsid w:val="002823DE"/>
    <w:rsid w:val="002826C3"/>
    <w:rsid w:val="00282ECC"/>
    <w:rsid w:val="00283085"/>
    <w:rsid w:val="00284781"/>
    <w:rsid w:val="00287158"/>
    <w:rsid w:val="0028745E"/>
    <w:rsid w:val="0028750C"/>
    <w:rsid w:val="0029055B"/>
    <w:rsid w:val="00291FA4"/>
    <w:rsid w:val="00292182"/>
    <w:rsid w:val="00293804"/>
    <w:rsid w:val="00293B19"/>
    <w:rsid w:val="00294319"/>
    <w:rsid w:val="002949E8"/>
    <w:rsid w:val="00296022"/>
    <w:rsid w:val="00296765"/>
    <w:rsid w:val="002968BA"/>
    <w:rsid w:val="00296EDB"/>
    <w:rsid w:val="00297C76"/>
    <w:rsid w:val="002A00B2"/>
    <w:rsid w:val="002A0246"/>
    <w:rsid w:val="002A072F"/>
    <w:rsid w:val="002A18E4"/>
    <w:rsid w:val="002A238E"/>
    <w:rsid w:val="002A2A4A"/>
    <w:rsid w:val="002A3115"/>
    <w:rsid w:val="002A32B6"/>
    <w:rsid w:val="002A3552"/>
    <w:rsid w:val="002A3B1D"/>
    <w:rsid w:val="002A4B42"/>
    <w:rsid w:val="002A54AB"/>
    <w:rsid w:val="002A6C47"/>
    <w:rsid w:val="002A7429"/>
    <w:rsid w:val="002A799F"/>
    <w:rsid w:val="002A7B7F"/>
    <w:rsid w:val="002B08B0"/>
    <w:rsid w:val="002B0B4A"/>
    <w:rsid w:val="002B0CB2"/>
    <w:rsid w:val="002B3B16"/>
    <w:rsid w:val="002B4847"/>
    <w:rsid w:val="002B4987"/>
    <w:rsid w:val="002B4D78"/>
    <w:rsid w:val="002B5928"/>
    <w:rsid w:val="002B6FFF"/>
    <w:rsid w:val="002B7BFC"/>
    <w:rsid w:val="002C0EDB"/>
    <w:rsid w:val="002C2B59"/>
    <w:rsid w:val="002C3B48"/>
    <w:rsid w:val="002C527B"/>
    <w:rsid w:val="002C6708"/>
    <w:rsid w:val="002C6710"/>
    <w:rsid w:val="002C7F0C"/>
    <w:rsid w:val="002D122C"/>
    <w:rsid w:val="002D163F"/>
    <w:rsid w:val="002D33BA"/>
    <w:rsid w:val="002D38E5"/>
    <w:rsid w:val="002D3DBB"/>
    <w:rsid w:val="002D3E02"/>
    <w:rsid w:val="002D436F"/>
    <w:rsid w:val="002D4598"/>
    <w:rsid w:val="002D4FA7"/>
    <w:rsid w:val="002D603A"/>
    <w:rsid w:val="002D68DB"/>
    <w:rsid w:val="002D6A6B"/>
    <w:rsid w:val="002D6A92"/>
    <w:rsid w:val="002D6B88"/>
    <w:rsid w:val="002E030F"/>
    <w:rsid w:val="002E076A"/>
    <w:rsid w:val="002E13F9"/>
    <w:rsid w:val="002E1BB7"/>
    <w:rsid w:val="002E2D1E"/>
    <w:rsid w:val="002E3025"/>
    <w:rsid w:val="002E39B0"/>
    <w:rsid w:val="002E3BDA"/>
    <w:rsid w:val="002E474A"/>
    <w:rsid w:val="002E4B25"/>
    <w:rsid w:val="002E5B50"/>
    <w:rsid w:val="002E6541"/>
    <w:rsid w:val="002E68D0"/>
    <w:rsid w:val="002E7A2C"/>
    <w:rsid w:val="002E7CAF"/>
    <w:rsid w:val="002F01B7"/>
    <w:rsid w:val="002F060B"/>
    <w:rsid w:val="002F2610"/>
    <w:rsid w:val="002F31F3"/>
    <w:rsid w:val="002F43AB"/>
    <w:rsid w:val="002F54A7"/>
    <w:rsid w:val="002F596A"/>
    <w:rsid w:val="002F5CB6"/>
    <w:rsid w:val="002F741D"/>
    <w:rsid w:val="002F78E7"/>
    <w:rsid w:val="0030025C"/>
    <w:rsid w:val="0030193C"/>
    <w:rsid w:val="00301CA0"/>
    <w:rsid w:val="00301CC0"/>
    <w:rsid w:val="0030202F"/>
    <w:rsid w:val="003025E2"/>
    <w:rsid w:val="0030310F"/>
    <w:rsid w:val="00304E82"/>
    <w:rsid w:val="00305494"/>
    <w:rsid w:val="0030573A"/>
    <w:rsid w:val="00305C38"/>
    <w:rsid w:val="00305F74"/>
    <w:rsid w:val="003064DC"/>
    <w:rsid w:val="0030698E"/>
    <w:rsid w:val="003069C5"/>
    <w:rsid w:val="00306F0B"/>
    <w:rsid w:val="00306F6B"/>
    <w:rsid w:val="00307661"/>
    <w:rsid w:val="003076E0"/>
    <w:rsid w:val="00307A3B"/>
    <w:rsid w:val="00307C57"/>
    <w:rsid w:val="00310ACB"/>
    <w:rsid w:val="00310C6B"/>
    <w:rsid w:val="00310C87"/>
    <w:rsid w:val="00310E62"/>
    <w:rsid w:val="003110D0"/>
    <w:rsid w:val="0031131F"/>
    <w:rsid w:val="0031290E"/>
    <w:rsid w:val="00312A1A"/>
    <w:rsid w:val="003158B8"/>
    <w:rsid w:val="003177DF"/>
    <w:rsid w:val="0032115C"/>
    <w:rsid w:val="00321991"/>
    <w:rsid w:val="003219E0"/>
    <w:rsid w:val="00321D0E"/>
    <w:rsid w:val="00321D6F"/>
    <w:rsid w:val="00321DD3"/>
    <w:rsid w:val="00322556"/>
    <w:rsid w:val="0032625B"/>
    <w:rsid w:val="003274F8"/>
    <w:rsid w:val="00333608"/>
    <w:rsid w:val="00333839"/>
    <w:rsid w:val="003339A5"/>
    <w:rsid w:val="00333AA4"/>
    <w:rsid w:val="0033519C"/>
    <w:rsid w:val="00335544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40BFF"/>
    <w:rsid w:val="003412B9"/>
    <w:rsid w:val="003421CC"/>
    <w:rsid w:val="00342FE0"/>
    <w:rsid w:val="003444FF"/>
    <w:rsid w:val="00345091"/>
    <w:rsid w:val="00345A9C"/>
    <w:rsid w:val="00346947"/>
    <w:rsid w:val="00346C92"/>
    <w:rsid w:val="00346CE9"/>
    <w:rsid w:val="00346F41"/>
    <w:rsid w:val="0035004A"/>
    <w:rsid w:val="003510D9"/>
    <w:rsid w:val="0035219E"/>
    <w:rsid w:val="00352A9C"/>
    <w:rsid w:val="00352E42"/>
    <w:rsid w:val="003530C8"/>
    <w:rsid w:val="00353E49"/>
    <w:rsid w:val="00354024"/>
    <w:rsid w:val="0035427E"/>
    <w:rsid w:val="00354790"/>
    <w:rsid w:val="00354A93"/>
    <w:rsid w:val="003556D3"/>
    <w:rsid w:val="00355D4A"/>
    <w:rsid w:val="00356196"/>
    <w:rsid w:val="0035725A"/>
    <w:rsid w:val="00357629"/>
    <w:rsid w:val="00357D09"/>
    <w:rsid w:val="0036089E"/>
    <w:rsid w:val="00360E0D"/>
    <w:rsid w:val="003621A3"/>
    <w:rsid w:val="00362FAF"/>
    <w:rsid w:val="00363B2F"/>
    <w:rsid w:val="003644F1"/>
    <w:rsid w:val="00365604"/>
    <w:rsid w:val="00365900"/>
    <w:rsid w:val="00365D91"/>
    <w:rsid w:val="00365FC7"/>
    <w:rsid w:val="00366BDB"/>
    <w:rsid w:val="00367B80"/>
    <w:rsid w:val="00367DF1"/>
    <w:rsid w:val="003711B4"/>
    <w:rsid w:val="00372378"/>
    <w:rsid w:val="00372F00"/>
    <w:rsid w:val="00374713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FD8"/>
    <w:rsid w:val="003856B2"/>
    <w:rsid w:val="00385DFD"/>
    <w:rsid w:val="003861C4"/>
    <w:rsid w:val="00386686"/>
    <w:rsid w:val="00386FB7"/>
    <w:rsid w:val="00387738"/>
    <w:rsid w:val="0039019D"/>
    <w:rsid w:val="00390210"/>
    <w:rsid w:val="00391B02"/>
    <w:rsid w:val="003948D9"/>
    <w:rsid w:val="00394B40"/>
    <w:rsid w:val="003950A0"/>
    <w:rsid w:val="00397562"/>
    <w:rsid w:val="003976E3"/>
    <w:rsid w:val="003A1269"/>
    <w:rsid w:val="003A1337"/>
    <w:rsid w:val="003A16F3"/>
    <w:rsid w:val="003A1B2E"/>
    <w:rsid w:val="003A2675"/>
    <w:rsid w:val="003A2B5C"/>
    <w:rsid w:val="003A2DA9"/>
    <w:rsid w:val="003A5A26"/>
    <w:rsid w:val="003A5D8E"/>
    <w:rsid w:val="003A626C"/>
    <w:rsid w:val="003A6D6F"/>
    <w:rsid w:val="003A6EA9"/>
    <w:rsid w:val="003A761E"/>
    <w:rsid w:val="003A794E"/>
    <w:rsid w:val="003A79B1"/>
    <w:rsid w:val="003B02F6"/>
    <w:rsid w:val="003B3472"/>
    <w:rsid w:val="003B3B59"/>
    <w:rsid w:val="003B3BE5"/>
    <w:rsid w:val="003B4138"/>
    <w:rsid w:val="003B4528"/>
    <w:rsid w:val="003B486E"/>
    <w:rsid w:val="003B4FDC"/>
    <w:rsid w:val="003B5540"/>
    <w:rsid w:val="003B61A9"/>
    <w:rsid w:val="003B6371"/>
    <w:rsid w:val="003B74F3"/>
    <w:rsid w:val="003B7797"/>
    <w:rsid w:val="003B7AA1"/>
    <w:rsid w:val="003C107F"/>
    <w:rsid w:val="003C18D0"/>
    <w:rsid w:val="003C3496"/>
    <w:rsid w:val="003C392C"/>
    <w:rsid w:val="003C3D09"/>
    <w:rsid w:val="003C3F62"/>
    <w:rsid w:val="003C44A0"/>
    <w:rsid w:val="003C4ABF"/>
    <w:rsid w:val="003C582F"/>
    <w:rsid w:val="003C5B7A"/>
    <w:rsid w:val="003C5C5E"/>
    <w:rsid w:val="003C70EC"/>
    <w:rsid w:val="003C77F8"/>
    <w:rsid w:val="003D080D"/>
    <w:rsid w:val="003D0909"/>
    <w:rsid w:val="003D094A"/>
    <w:rsid w:val="003D097C"/>
    <w:rsid w:val="003D0A42"/>
    <w:rsid w:val="003D1769"/>
    <w:rsid w:val="003D21E1"/>
    <w:rsid w:val="003D2C36"/>
    <w:rsid w:val="003D2C49"/>
    <w:rsid w:val="003D5678"/>
    <w:rsid w:val="003D6086"/>
    <w:rsid w:val="003D691C"/>
    <w:rsid w:val="003D7218"/>
    <w:rsid w:val="003D7DF2"/>
    <w:rsid w:val="003E0F8A"/>
    <w:rsid w:val="003E126E"/>
    <w:rsid w:val="003E3403"/>
    <w:rsid w:val="003E3440"/>
    <w:rsid w:val="003E44B1"/>
    <w:rsid w:val="003E4CCF"/>
    <w:rsid w:val="003E4F51"/>
    <w:rsid w:val="003E6684"/>
    <w:rsid w:val="003E66AA"/>
    <w:rsid w:val="003E6F26"/>
    <w:rsid w:val="003E7520"/>
    <w:rsid w:val="003E778A"/>
    <w:rsid w:val="003E78C4"/>
    <w:rsid w:val="003E7ABB"/>
    <w:rsid w:val="003F0668"/>
    <w:rsid w:val="003F1646"/>
    <w:rsid w:val="003F1D7B"/>
    <w:rsid w:val="003F4138"/>
    <w:rsid w:val="003F6401"/>
    <w:rsid w:val="003F681F"/>
    <w:rsid w:val="00400386"/>
    <w:rsid w:val="00400CA2"/>
    <w:rsid w:val="00400EDF"/>
    <w:rsid w:val="0040105D"/>
    <w:rsid w:val="00401801"/>
    <w:rsid w:val="004018B8"/>
    <w:rsid w:val="00401EA3"/>
    <w:rsid w:val="00402D0D"/>
    <w:rsid w:val="00404343"/>
    <w:rsid w:val="0040456C"/>
    <w:rsid w:val="00404689"/>
    <w:rsid w:val="00405EEB"/>
    <w:rsid w:val="004065FE"/>
    <w:rsid w:val="00406814"/>
    <w:rsid w:val="00406818"/>
    <w:rsid w:val="0040683E"/>
    <w:rsid w:val="004069B0"/>
    <w:rsid w:val="00406BD1"/>
    <w:rsid w:val="0041280C"/>
    <w:rsid w:val="0041306F"/>
    <w:rsid w:val="004132B6"/>
    <w:rsid w:val="00413807"/>
    <w:rsid w:val="00413CFD"/>
    <w:rsid w:val="00413F9D"/>
    <w:rsid w:val="00414743"/>
    <w:rsid w:val="004158B3"/>
    <w:rsid w:val="00415FCD"/>
    <w:rsid w:val="00417012"/>
    <w:rsid w:val="00417506"/>
    <w:rsid w:val="00421466"/>
    <w:rsid w:val="00421BC8"/>
    <w:rsid w:val="00422C94"/>
    <w:rsid w:val="004230C7"/>
    <w:rsid w:val="004242E2"/>
    <w:rsid w:val="00424BBC"/>
    <w:rsid w:val="004252D5"/>
    <w:rsid w:val="004261AF"/>
    <w:rsid w:val="0042620C"/>
    <w:rsid w:val="00427332"/>
    <w:rsid w:val="004305AB"/>
    <w:rsid w:val="004310F1"/>
    <w:rsid w:val="0043117F"/>
    <w:rsid w:val="0043165A"/>
    <w:rsid w:val="004327FE"/>
    <w:rsid w:val="00432BCA"/>
    <w:rsid w:val="00432BF5"/>
    <w:rsid w:val="0043435F"/>
    <w:rsid w:val="00434C4E"/>
    <w:rsid w:val="00434CDB"/>
    <w:rsid w:val="004356D8"/>
    <w:rsid w:val="00435A27"/>
    <w:rsid w:val="004366B5"/>
    <w:rsid w:val="00436842"/>
    <w:rsid w:val="00436852"/>
    <w:rsid w:val="004374F5"/>
    <w:rsid w:val="0044005B"/>
    <w:rsid w:val="00440B68"/>
    <w:rsid w:val="0044123D"/>
    <w:rsid w:val="00441D09"/>
    <w:rsid w:val="00442219"/>
    <w:rsid w:val="00442861"/>
    <w:rsid w:val="00443343"/>
    <w:rsid w:val="00444166"/>
    <w:rsid w:val="004441B8"/>
    <w:rsid w:val="00444881"/>
    <w:rsid w:val="00445E82"/>
    <w:rsid w:val="004468DC"/>
    <w:rsid w:val="00446ADB"/>
    <w:rsid w:val="004471B1"/>
    <w:rsid w:val="00447D58"/>
    <w:rsid w:val="00451039"/>
    <w:rsid w:val="004515B2"/>
    <w:rsid w:val="00451671"/>
    <w:rsid w:val="00451F0D"/>
    <w:rsid w:val="00451FBB"/>
    <w:rsid w:val="0045263F"/>
    <w:rsid w:val="00453D41"/>
    <w:rsid w:val="00454076"/>
    <w:rsid w:val="00455CAF"/>
    <w:rsid w:val="0045649A"/>
    <w:rsid w:val="004579FE"/>
    <w:rsid w:val="0046020D"/>
    <w:rsid w:val="0046118A"/>
    <w:rsid w:val="004637F7"/>
    <w:rsid w:val="00463F5C"/>
    <w:rsid w:val="00464129"/>
    <w:rsid w:val="004650D8"/>
    <w:rsid w:val="00465874"/>
    <w:rsid w:val="00465CEB"/>
    <w:rsid w:val="00466154"/>
    <w:rsid w:val="004667C4"/>
    <w:rsid w:val="0047061F"/>
    <w:rsid w:val="00470C9D"/>
    <w:rsid w:val="00470CBE"/>
    <w:rsid w:val="00471817"/>
    <w:rsid w:val="00472223"/>
    <w:rsid w:val="00473790"/>
    <w:rsid w:val="0047382E"/>
    <w:rsid w:val="00473A95"/>
    <w:rsid w:val="00474BD1"/>
    <w:rsid w:val="004752B5"/>
    <w:rsid w:val="00475B2D"/>
    <w:rsid w:val="00477259"/>
    <w:rsid w:val="00481274"/>
    <w:rsid w:val="00481D00"/>
    <w:rsid w:val="00481DFA"/>
    <w:rsid w:val="00481E34"/>
    <w:rsid w:val="00482038"/>
    <w:rsid w:val="00482C2D"/>
    <w:rsid w:val="00483084"/>
    <w:rsid w:val="00484B2F"/>
    <w:rsid w:val="004857D2"/>
    <w:rsid w:val="00486B27"/>
    <w:rsid w:val="004903D8"/>
    <w:rsid w:val="00490A55"/>
    <w:rsid w:val="00491B60"/>
    <w:rsid w:val="004927D4"/>
    <w:rsid w:val="00492D86"/>
    <w:rsid w:val="00493EB0"/>
    <w:rsid w:val="0049483C"/>
    <w:rsid w:val="00494A47"/>
    <w:rsid w:val="00495C30"/>
    <w:rsid w:val="004960F0"/>
    <w:rsid w:val="004962D8"/>
    <w:rsid w:val="004963A6"/>
    <w:rsid w:val="00496416"/>
    <w:rsid w:val="00496640"/>
    <w:rsid w:val="0049777A"/>
    <w:rsid w:val="004A017C"/>
    <w:rsid w:val="004A0278"/>
    <w:rsid w:val="004A0821"/>
    <w:rsid w:val="004A0DC1"/>
    <w:rsid w:val="004A12C3"/>
    <w:rsid w:val="004A1835"/>
    <w:rsid w:val="004A29E2"/>
    <w:rsid w:val="004A2EA8"/>
    <w:rsid w:val="004A48A3"/>
    <w:rsid w:val="004A53E7"/>
    <w:rsid w:val="004A5C6F"/>
    <w:rsid w:val="004A6653"/>
    <w:rsid w:val="004A6B26"/>
    <w:rsid w:val="004A7217"/>
    <w:rsid w:val="004A7802"/>
    <w:rsid w:val="004B1CF3"/>
    <w:rsid w:val="004B23BE"/>
    <w:rsid w:val="004B2976"/>
    <w:rsid w:val="004B3BCC"/>
    <w:rsid w:val="004B3C2B"/>
    <w:rsid w:val="004B4CF1"/>
    <w:rsid w:val="004B7A5B"/>
    <w:rsid w:val="004B7F18"/>
    <w:rsid w:val="004C02AB"/>
    <w:rsid w:val="004C0AFE"/>
    <w:rsid w:val="004C16F2"/>
    <w:rsid w:val="004C2E94"/>
    <w:rsid w:val="004C3B5A"/>
    <w:rsid w:val="004C740A"/>
    <w:rsid w:val="004C7696"/>
    <w:rsid w:val="004D00D6"/>
    <w:rsid w:val="004D021C"/>
    <w:rsid w:val="004D0C92"/>
    <w:rsid w:val="004D12FD"/>
    <w:rsid w:val="004D1579"/>
    <w:rsid w:val="004D1790"/>
    <w:rsid w:val="004D2330"/>
    <w:rsid w:val="004D355A"/>
    <w:rsid w:val="004D355F"/>
    <w:rsid w:val="004D394F"/>
    <w:rsid w:val="004D3BAC"/>
    <w:rsid w:val="004D3CAE"/>
    <w:rsid w:val="004D3D4A"/>
    <w:rsid w:val="004D4499"/>
    <w:rsid w:val="004D5D4C"/>
    <w:rsid w:val="004D5D95"/>
    <w:rsid w:val="004D69D5"/>
    <w:rsid w:val="004D70C4"/>
    <w:rsid w:val="004D716A"/>
    <w:rsid w:val="004D77FB"/>
    <w:rsid w:val="004D7E5B"/>
    <w:rsid w:val="004E08B6"/>
    <w:rsid w:val="004E0F8A"/>
    <w:rsid w:val="004E2880"/>
    <w:rsid w:val="004E2BB4"/>
    <w:rsid w:val="004E3289"/>
    <w:rsid w:val="004E33EC"/>
    <w:rsid w:val="004E39B2"/>
    <w:rsid w:val="004E4F2D"/>
    <w:rsid w:val="004E5FDF"/>
    <w:rsid w:val="004E6DCD"/>
    <w:rsid w:val="004E7A31"/>
    <w:rsid w:val="004F02E6"/>
    <w:rsid w:val="004F03C4"/>
    <w:rsid w:val="004F167E"/>
    <w:rsid w:val="004F19D6"/>
    <w:rsid w:val="004F43D9"/>
    <w:rsid w:val="004F47B1"/>
    <w:rsid w:val="004F5658"/>
    <w:rsid w:val="004F6755"/>
    <w:rsid w:val="004F6D9A"/>
    <w:rsid w:val="004F7023"/>
    <w:rsid w:val="004F7466"/>
    <w:rsid w:val="004F780F"/>
    <w:rsid w:val="00502288"/>
    <w:rsid w:val="005043D5"/>
    <w:rsid w:val="00504BC7"/>
    <w:rsid w:val="00505440"/>
    <w:rsid w:val="005063E9"/>
    <w:rsid w:val="00506536"/>
    <w:rsid w:val="00506A6C"/>
    <w:rsid w:val="005078D2"/>
    <w:rsid w:val="00507B86"/>
    <w:rsid w:val="005109BE"/>
    <w:rsid w:val="005111CA"/>
    <w:rsid w:val="005115AE"/>
    <w:rsid w:val="00515339"/>
    <w:rsid w:val="005153E8"/>
    <w:rsid w:val="00515752"/>
    <w:rsid w:val="00516F73"/>
    <w:rsid w:val="005172E1"/>
    <w:rsid w:val="00517324"/>
    <w:rsid w:val="0051767C"/>
    <w:rsid w:val="00520FEF"/>
    <w:rsid w:val="00521229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7425"/>
    <w:rsid w:val="00527F5B"/>
    <w:rsid w:val="00530EBA"/>
    <w:rsid w:val="00531863"/>
    <w:rsid w:val="005335AB"/>
    <w:rsid w:val="0053509C"/>
    <w:rsid w:val="00535328"/>
    <w:rsid w:val="0053657A"/>
    <w:rsid w:val="005366CF"/>
    <w:rsid w:val="005371E6"/>
    <w:rsid w:val="0053724F"/>
    <w:rsid w:val="00537B0A"/>
    <w:rsid w:val="0054033E"/>
    <w:rsid w:val="00540F21"/>
    <w:rsid w:val="00541297"/>
    <w:rsid w:val="005425AE"/>
    <w:rsid w:val="005428D1"/>
    <w:rsid w:val="00542B65"/>
    <w:rsid w:val="00542F2B"/>
    <w:rsid w:val="005434C5"/>
    <w:rsid w:val="005448A0"/>
    <w:rsid w:val="00544937"/>
    <w:rsid w:val="005450B2"/>
    <w:rsid w:val="005463E8"/>
    <w:rsid w:val="005464A8"/>
    <w:rsid w:val="00551064"/>
    <w:rsid w:val="005515D3"/>
    <w:rsid w:val="00552637"/>
    <w:rsid w:val="0055274D"/>
    <w:rsid w:val="00552BD3"/>
    <w:rsid w:val="00553EA8"/>
    <w:rsid w:val="00554831"/>
    <w:rsid w:val="005550E0"/>
    <w:rsid w:val="0055588A"/>
    <w:rsid w:val="005564BB"/>
    <w:rsid w:val="00556BB6"/>
    <w:rsid w:val="00557315"/>
    <w:rsid w:val="0055773F"/>
    <w:rsid w:val="00557974"/>
    <w:rsid w:val="00557C39"/>
    <w:rsid w:val="0056180B"/>
    <w:rsid w:val="005648EF"/>
    <w:rsid w:val="00565E6E"/>
    <w:rsid w:val="00567B10"/>
    <w:rsid w:val="00567F39"/>
    <w:rsid w:val="00571208"/>
    <w:rsid w:val="0057136A"/>
    <w:rsid w:val="005723D7"/>
    <w:rsid w:val="00572745"/>
    <w:rsid w:val="00572C42"/>
    <w:rsid w:val="00572CDD"/>
    <w:rsid w:val="0057363B"/>
    <w:rsid w:val="0057369C"/>
    <w:rsid w:val="005743B4"/>
    <w:rsid w:val="00574547"/>
    <w:rsid w:val="005753AB"/>
    <w:rsid w:val="00575DC5"/>
    <w:rsid w:val="005760BC"/>
    <w:rsid w:val="005765D5"/>
    <w:rsid w:val="0058000B"/>
    <w:rsid w:val="0058010B"/>
    <w:rsid w:val="00581A56"/>
    <w:rsid w:val="00581B4E"/>
    <w:rsid w:val="00582563"/>
    <w:rsid w:val="005825D8"/>
    <w:rsid w:val="00582DDE"/>
    <w:rsid w:val="00582FAA"/>
    <w:rsid w:val="005833AB"/>
    <w:rsid w:val="00584815"/>
    <w:rsid w:val="00584A5F"/>
    <w:rsid w:val="00584C10"/>
    <w:rsid w:val="00585019"/>
    <w:rsid w:val="00585DA4"/>
    <w:rsid w:val="00585E41"/>
    <w:rsid w:val="00586CB2"/>
    <w:rsid w:val="005872A8"/>
    <w:rsid w:val="0059049C"/>
    <w:rsid w:val="00590560"/>
    <w:rsid w:val="005916FF"/>
    <w:rsid w:val="0059171E"/>
    <w:rsid w:val="00592268"/>
    <w:rsid w:val="00592399"/>
    <w:rsid w:val="00594999"/>
    <w:rsid w:val="005952A3"/>
    <w:rsid w:val="00595A1B"/>
    <w:rsid w:val="00596AB2"/>
    <w:rsid w:val="0059714E"/>
    <w:rsid w:val="00597E7C"/>
    <w:rsid w:val="005A0C17"/>
    <w:rsid w:val="005A0D3F"/>
    <w:rsid w:val="005A0ED9"/>
    <w:rsid w:val="005A1A97"/>
    <w:rsid w:val="005A25D6"/>
    <w:rsid w:val="005A2F00"/>
    <w:rsid w:val="005A3B55"/>
    <w:rsid w:val="005A4CCC"/>
    <w:rsid w:val="005A5AC9"/>
    <w:rsid w:val="005A7112"/>
    <w:rsid w:val="005A76FD"/>
    <w:rsid w:val="005B0161"/>
    <w:rsid w:val="005B07AE"/>
    <w:rsid w:val="005B08BD"/>
    <w:rsid w:val="005B14D9"/>
    <w:rsid w:val="005B15A2"/>
    <w:rsid w:val="005B3585"/>
    <w:rsid w:val="005B52EB"/>
    <w:rsid w:val="005B5668"/>
    <w:rsid w:val="005B5FD6"/>
    <w:rsid w:val="005B6ADC"/>
    <w:rsid w:val="005B6E4C"/>
    <w:rsid w:val="005B7529"/>
    <w:rsid w:val="005B771C"/>
    <w:rsid w:val="005C0017"/>
    <w:rsid w:val="005C0093"/>
    <w:rsid w:val="005C1714"/>
    <w:rsid w:val="005C24F8"/>
    <w:rsid w:val="005C27FD"/>
    <w:rsid w:val="005C34C7"/>
    <w:rsid w:val="005C3956"/>
    <w:rsid w:val="005C3D36"/>
    <w:rsid w:val="005C4C4F"/>
    <w:rsid w:val="005C4E51"/>
    <w:rsid w:val="005C50AB"/>
    <w:rsid w:val="005C55FB"/>
    <w:rsid w:val="005C580D"/>
    <w:rsid w:val="005C62A2"/>
    <w:rsid w:val="005C6A45"/>
    <w:rsid w:val="005C7491"/>
    <w:rsid w:val="005C7D8E"/>
    <w:rsid w:val="005D00E0"/>
    <w:rsid w:val="005D0139"/>
    <w:rsid w:val="005D0A83"/>
    <w:rsid w:val="005D201C"/>
    <w:rsid w:val="005D254D"/>
    <w:rsid w:val="005D407E"/>
    <w:rsid w:val="005D467F"/>
    <w:rsid w:val="005D4C1E"/>
    <w:rsid w:val="005D5073"/>
    <w:rsid w:val="005D5D44"/>
    <w:rsid w:val="005D5F1A"/>
    <w:rsid w:val="005E0A7E"/>
    <w:rsid w:val="005E20F9"/>
    <w:rsid w:val="005E223C"/>
    <w:rsid w:val="005E3830"/>
    <w:rsid w:val="005E3E62"/>
    <w:rsid w:val="005E48AC"/>
    <w:rsid w:val="005E4D71"/>
    <w:rsid w:val="005E4E19"/>
    <w:rsid w:val="005E50D6"/>
    <w:rsid w:val="005F00B6"/>
    <w:rsid w:val="005F016D"/>
    <w:rsid w:val="005F0AB8"/>
    <w:rsid w:val="005F23A2"/>
    <w:rsid w:val="005F25F2"/>
    <w:rsid w:val="005F26D6"/>
    <w:rsid w:val="005F2A7B"/>
    <w:rsid w:val="005F2CB6"/>
    <w:rsid w:val="005F4CEF"/>
    <w:rsid w:val="005F5BDB"/>
    <w:rsid w:val="005F60D6"/>
    <w:rsid w:val="005F6A53"/>
    <w:rsid w:val="005F7018"/>
    <w:rsid w:val="005F753B"/>
    <w:rsid w:val="005F7853"/>
    <w:rsid w:val="005F7FF9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EA6"/>
    <w:rsid w:val="00610977"/>
    <w:rsid w:val="0061178C"/>
    <w:rsid w:val="00611B91"/>
    <w:rsid w:val="00611F8C"/>
    <w:rsid w:val="0061288B"/>
    <w:rsid w:val="00612E29"/>
    <w:rsid w:val="006135EF"/>
    <w:rsid w:val="006140E8"/>
    <w:rsid w:val="00615AAD"/>
    <w:rsid w:val="00616827"/>
    <w:rsid w:val="00620784"/>
    <w:rsid w:val="006216E5"/>
    <w:rsid w:val="006232F8"/>
    <w:rsid w:val="006235EB"/>
    <w:rsid w:val="0062437D"/>
    <w:rsid w:val="00624725"/>
    <w:rsid w:val="00625400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569D"/>
    <w:rsid w:val="00635889"/>
    <w:rsid w:val="00636368"/>
    <w:rsid w:val="00636B98"/>
    <w:rsid w:val="006376F3"/>
    <w:rsid w:val="00637F65"/>
    <w:rsid w:val="006416B4"/>
    <w:rsid w:val="00642138"/>
    <w:rsid w:val="0064236A"/>
    <w:rsid w:val="006428AE"/>
    <w:rsid w:val="00642F16"/>
    <w:rsid w:val="006433E0"/>
    <w:rsid w:val="006436C0"/>
    <w:rsid w:val="00643DF8"/>
    <w:rsid w:val="00644707"/>
    <w:rsid w:val="00644A08"/>
    <w:rsid w:val="00644C26"/>
    <w:rsid w:val="006458EB"/>
    <w:rsid w:val="006466F2"/>
    <w:rsid w:val="00646C89"/>
    <w:rsid w:val="006474FE"/>
    <w:rsid w:val="006504B7"/>
    <w:rsid w:val="00650737"/>
    <w:rsid w:val="00650F88"/>
    <w:rsid w:val="0065198B"/>
    <w:rsid w:val="00651F57"/>
    <w:rsid w:val="00652F17"/>
    <w:rsid w:val="00653429"/>
    <w:rsid w:val="00653581"/>
    <w:rsid w:val="0065370F"/>
    <w:rsid w:val="0065420F"/>
    <w:rsid w:val="00654E5E"/>
    <w:rsid w:val="006552F8"/>
    <w:rsid w:val="00656748"/>
    <w:rsid w:val="00656860"/>
    <w:rsid w:val="00656968"/>
    <w:rsid w:val="006570AA"/>
    <w:rsid w:val="00660112"/>
    <w:rsid w:val="00660913"/>
    <w:rsid w:val="0066111B"/>
    <w:rsid w:val="00661AA3"/>
    <w:rsid w:val="00663249"/>
    <w:rsid w:val="00663402"/>
    <w:rsid w:val="00663B35"/>
    <w:rsid w:val="006640D6"/>
    <w:rsid w:val="006641A2"/>
    <w:rsid w:val="0066443A"/>
    <w:rsid w:val="00664FF0"/>
    <w:rsid w:val="00665387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2E7A"/>
    <w:rsid w:val="00672F7E"/>
    <w:rsid w:val="00673313"/>
    <w:rsid w:val="00674C97"/>
    <w:rsid w:val="006750B2"/>
    <w:rsid w:val="00675BDE"/>
    <w:rsid w:val="0068038B"/>
    <w:rsid w:val="006808DC"/>
    <w:rsid w:val="006811F1"/>
    <w:rsid w:val="00681A8C"/>
    <w:rsid w:val="00681FD0"/>
    <w:rsid w:val="006829B6"/>
    <w:rsid w:val="00682B5D"/>
    <w:rsid w:val="006835D9"/>
    <w:rsid w:val="006837C0"/>
    <w:rsid w:val="00685000"/>
    <w:rsid w:val="00685500"/>
    <w:rsid w:val="00685C20"/>
    <w:rsid w:val="00685F19"/>
    <w:rsid w:val="006875D1"/>
    <w:rsid w:val="00687EBB"/>
    <w:rsid w:val="00691580"/>
    <w:rsid w:val="0069165D"/>
    <w:rsid w:val="00691D55"/>
    <w:rsid w:val="00692450"/>
    <w:rsid w:val="00693580"/>
    <w:rsid w:val="00693E22"/>
    <w:rsid w:val="00694C7A"/>
    <w:rsid w:val="00695159"/>
    <w:rsid w:val="006952A4"/>
    <w:rsid w:val="00695507"/>
    <w:rsid w:val="00695CA0"/>
    <w:rsid w:val="00696A26"/>
    <w:rsid w:val="006970AC"/>
    <w:rsid w:val="00697D67"/>
    <w:rsid w:val="00697FB2"/>
    <w:rsid w:val="006A0188"/>
    <w:rsid w:val="006A05A2"/>
    <w:rsid w:val="006A0EA5"/>
    <w:rsid w:val="006A10FC"/>
    <w:rsid w:val="006A202D"/>
    <w:rsid w:val="006A28F3"/>
    <w:rsid w:val="006A2911"/>
    <w:rsid w:val="006A2B02"/>
    <w:rsid w:val="006A3BC2"/>
    <w:rsid w:val="006A4069"/>
    <w:rsid w:val="006A4146"/>
    <w:rsid w:val="006A4155"/>
    <w:rsid w:val="006A4BEF"/>
    <w:rsid w:val="006A5242"/>
    <w:rsid w:val="006A5623"/>
    <w:rsid w:val="006A5AC6"/>
    <w:rsid w:val="006A7D56"/>
    <w:rsid w:val="006B0105"/>
    <w:rsid w:val="006B045A"/>
    <w:rsid w:val="006B0F48"/>
    <w:rsid w:val="006B1057"/>
    <w:rsid w:val="006B1901"/>
    <w:rsid w:val="006B2204"/>
    <w:rsid w:val="006B2BE4"/>
    <w:rsid w:val="006B35BA"/>
    <w:rsid w:val="006B3E0D"/>
    <w:rsid w:val="006B400B"/>
    <w:rsid w:val="006B73DE"/>
    <w:rsid w:val="006B7E6D"/>
    <w:rsid w:val="006C0DE5"/>
    <w:rsid w:val="006C2608"/>
    <w:rsid w:val="006C3067"/>
    <w:rsid w:val="006C3078"/>
    <w:rsid w:val="006C34CA"/>
    <w:rsid w:val="006C3581"/>
    <w:rsid w:val="006C3CAA"/>
    <w:rsid w:val="006C4B76"/>
    <w:rsid w:val="006C5356"/>
    <w:rsid w:val="006C54DF"/>
    <w:rsid w:val="006C5F66"/>
    <w:rsid w:val="006C7196"/>
    <w:rsid w:val="006C7617"/>
    <w:rsid w:val="006C7BFB"/>
    <w:rsid w:val="006C7E25"/>
    <w:rsid w:val="006D0E2B"/>
    <w:rsid w:val="006D4590"/>
    <w:rsid w:val="006D466D"/>
    <w:rsid w:val="006D477F"/>
    <w:rsid w:val="006D47D7"/>
    <w:rsid w:val="006D4B05"/>
    <w:rsid w:val="006D6D3C"/>
    <w:rsid w:val="006D6D49"/>
    <w:rsid w:val="006D6F4A"/>
    <w:rsid w:val="006D791B"/>
    <w:rsid w:val="006E01CF"/>
    <w:rsid w:val="006E1520"/>
    <w:rsid w:val="006E3DB6"/>
    <w:rsid w:val="006E414C"/>
    <w:rsid w:val="006E414E"/>
    <w:rsid w:val="006E4721"/>
    <w:rsid w:val="006E49B2"/>
    <w:rsid w:val="006E5942"/>
    <w:rsid w:val="006E5A54"/>
    <w:rsid w:val="006E5C32"/>
    <w:rsid w:val="006E5EA0"/>
    <w:rsid w:val="006E6BDF"/>
    <w:rsid w:val="006E754E"/>
    <w:rsid w:val="006F06CB"/>
    <w:rsid w:val="006F0E8C"/>
    <w:rsid w:val="006F2357"/>
    <w:rsid w:val="006F247D"/>
    <w:rsid w:val="006F2494"/>
    <w:rsid w:val="006F2902"/>
    <w:rsid w:val="006F3E8A"/>
    <w:rsid w:val="006F4847"/>
    <w:rsid w:val="006F4DD5"/>
    <w:rsid w:val="006F56FA"/>
    <w:rsid w:val="006F5CB6"/>
    <w:rsid w:val="006F64E6"/>
    <w:rsid w:val="00702C77"/>
    <w:rsid w:val="00702ECF"/>
    <w:rsid w:val="007037D9"/>
    <w:rsid w:val="00703AF3"/>
    <w:rsid w:val="00704510"/>
    <w:rsid w:val="007056D7"/>
    <w:rsid w:val="007068A7"/>
    <w:rsid w:val="0070779A"/>
    <w:rsid w:val="00707AB7"/>
    <w:rsid w:val="00710B3C"/>
    <w:rsid w:val="00710D91"/>
    <w:rsid w:val="00711141"/>
    <w:rsid w:val="007127D5"/>
    <w:rsid w:val="00713243"/>
    <w:rsid w:val="007159BC"/>
    <w:rsid w:val="00715BB0"/>
    <w:rsid w:val="00716278"/>
    <w:rsid w:val="0071647A"/>
    <w:rsid w:val="0071686B"/>
    <w:rsid w:val="007201C3"/>
    <w:rsid w:val="00721771"/>
    <w:rsid w:val="007218AE"/>
    <w:rsid w:val="00721A22"/>
    <w:rsid w:val="0072280B"/>
    <w:rsid w:val="007250A2"/>
    <w:rsid w:val="007257D1"/>
    <w:rsid w:val="0072664F"/>
    <w:rsid w:val="007268DA"/>
    <w:rsid w:val="00727182"/>
    <w:rsid w:val="007314CC"/>
    <w:rsid w:val="00732766"/>
    <w:rsid w:val="00732934"/>
    <w:rsid w:val="0073317B"/>
    <w:rsid w:val="00733B13"/>
    <w:rsid w:val="00734355"/>
    <w:rsid w:val="00734406"/>
    <w:rsid w:val="00735028"/>
    <w:rsid w:val="00735516"/>
    <w:rsid w:val="00735768"/>
    <w:rsid w:val="00735B9F"/>
    <w:rsid w:val="007364BE"/>
    <w:rsid w:val="00737B6D"/>
    <w:rsid w:val="007402BE"/>
    <w:rsid w:val="00740D72"/>
    <w:rsid w:val="00740FAB"/>
    <w:rsid w:val="007410B7"/>
    <w:rsid w:val="007415E9"/>
    <w:rsid w:val="007421E9"/>
    <w:rsid w:val="00742528"/>
    <w:rsid w:val="007435BB"/>
    <w:rsid w:val="00744AFF"/>
    <w:rsid w:val="0074632D"/>
    <w:rsid w:val="007501D1"/>
    <w:rsid w:val="007502F3"/>
    <w:rsid w:val="00750D71"/>
    <w:rsid w:val="00751472"/>
    <w:rsid w:val="0075150B"/>
    <w:rsid w:val="00752116"/>
    <w:rsid w:val="00752689"/>
    <w:rsid w:val="00753A66"/>
    <w:rsid w:val="007556B6"/>
    <w:rsid w:val="00755833"/>
    <w:rsid w:val="007563F7"/>
    <w:rsid w:val="00756FD6"/>
    <w:rsid w:val="00757947"/>
    <w:rsid w:val="00757D0B"/>
    <w:rsid w:val="00760F30"/>
    <w:rsid w:val="0076123F"/>
    <w:rsid w:val="00761922"/>
    <w:rsid w:val="007620D3"/>
    <w:rsid w:val="00762823"/>
    <w:rsid w:val="007630D6"/>
    <w:rsid w:val="00763386"/>
    <w:rsid w:val="0076498C"/>
    <w:rsid w:val="00764B9A"/>
    <w:rsid w:val="00764DCF"/>
    <w:rsid w:val="00764DE9"/>
    <w:rsid w:val="0076514F"/>
    <w:rsid w:val="00765488"/>
    <w:rsid w:val="0076599B"/>
    <w:rsid w:val="007667AE"/>
    <w:rsid w:val="007709D5"/>
    <w:rsid w:val="0077119F"/>
    <w:rsid w:val="007729A9"/>
    <w:rsid w:val="0077345A"/>
    <w:rsid w:val="007736E1"/>
    <w:rsid w:val="00774288"/>
    <w:rsid w:val="00774296"/>
    <w:rsid w:val="00774490"/>
    <w:rsid w:val="00774A0E"/>
    <w:rsid w:val="00775181"/>
    <w:rsid w:val="00775FF2"/>
    <w:rsid w:val="00776D53"/>
    <w:rsid w:val="00776DD8"/>
    <w:rsid w:val="00777546"/>
    <w:rsid w:val="00777A3A"/>
    <w:rsid w:val="0078044D"/>
    <w:rsid w:val="00780DB1"/>
    <w:rsid w:val="00781166"/>
    <w:rsid w:val="0078166A"/>
    <w:rsid w:val="00781ADE"/>
    <w:rsid w:val="007848E2"/>
    <w:rsid w:val="00785958"/>
    <w:rsid w:val="00786AA6"/>
    <w:rsid w:val="00786EF4"/>
    <w:rsid w:val="007870D8"/>
    <w:rsid w:val="00790F62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92E"/>
    <w:rsid w:val="00797110"/>
    <w:rsid w:val="00797372"/>
    <w:rsid w:val="00797657"/>
    <w:rsid w:val="00797844"/>
    <w:rsid w:val="00797A06"/>
    <w:rsid w:val="007A01AB"/>
    <w:rsid w:val="007A07F2"/>
    <w:rsid w:val="007A0846"/>
    <w:rsid w:val="007A23E5"/>
    <w:rsid w:val="007A2836"/>
    <w:rsid w:val="007A28FB"/>
    <w:rsid w:val="007A2A26"/>
    <w:rsid w:val="007A4D2E"/>
    <w:rsid w:val="007A51FB"/>
    <w:rsid w:val="007A5A0A"/>
    <w:rsid w:val="007A5C2B"/>
    <w:rsid w:val="007A6F04"/>
    <w:rsid w:val="007A7230"/>
    <w:rsid w:val="007A7495"/>
    <w:rsid w:val="007A7B14"/>
    <w:rsid w:val="007B06FA"/>
    <w:rsid w:val="007B0758"/>
    <w:rsid w:val="007B124A"/>
    <w:rsid w:val="007B13B2"/>
    <w:rsid w:val="007B20FF"/>
    <w:rsid w:val="007B2533"/>
    <w:rsid w:val="007B2B52"/>
    <w:rsid w:val="007B3862"/>
    <w:rsid w:val="007B38CB"/>
    <w:rsid w:val="007B444F"/>
    <w:rsid w:val="007B77C4"/>
    <w:rsid w:val="007B7958"/>
    <w:rsid w:val="007B7B74"/>
    <w:rsid w:val="007C0303"/>
    <w:rsid w:val="007C0DEF"/>
    <w:rsid w:val="007C1B7D"/>
    <w:rsid w:val="007C350A"/>
    <w:rsid w:val="007C35C9"/>
    <w:rsid w:val="007C3641"/>
    <w:rsid w:val="007C39B4"/>
    <w:rsid w:val="007C3F93"/>
    <w:rsid w:val="007C4858"/>
    <w:rsid w:val="007C4C69"/>
    <w:rsid w:val="007C7345"/>
    <w:rsid w:val="007C775A"/>
    <w:rsid w:val="007C7ECF"/>
    <w:rsid w:val="007D037A"/>
    <w:rsid w:val="007D1433"/>
    <w:rsid w:val="007D1479"/>
    <w:rsid w:val="007D20EF"/>
    <w:rsid w:val="007D2139"/>
    <w:rsid w:val="007D284D"/>
    <w:rsid w:val="007D38A0"/>
    <w:rsid w:val="007D3E03"/>
    <w:rsid w:val="007D4FF2"/>
    <w:rsid w:val="007D5AF9"/>
    <w:rsid w:val="007D5B60"/>
    <w:rsid w:val="007D60B3"/>
    <w:rsid w:val="007D7A8B"/>
    <w:rsid w:val="007E0042"/>
    <w:rsid w:val="007E06CB"/>
    <w:rsid w:val="007E11B6"/>
    <w:rsid w:val="007E13B2"/>
    <w:rsid w:val="007E1A98"/>
    <w:rsid w:val="007E1BB4"/>
    <w:rsid w:val="007E2A5A"/>
    <w:rsid w:val="007E332B"/>
    <w:rsid w:val="007E343B"/>
    <w:rsid w:val="007E4169"/>
    <w:rsid w:val="007E43C9"/>
    <w:rsid w:val="007E45A7"/>
    <w:rsid w:val="007E483F"/>
    <w:rsid w:val="007E5636"/>
    <w:rsid w:val="007E59AF"/>
    <w:rsid w:val="007E6864"/>
    <w:rsid w:val="007E687C"/>
    <w:rsid w:val="007E7B46"/>
    <w:rsid w:val="007F042B"/>
    <w:rsid w:val="007F1332"/>
    <w:rsid w:val="007F15F7"/>
    <w:rsid w:val="007F164D"/>
    <w:rsid w:val="007F1F68"/>
    <w:rsid w:val="007F24B5"/>
    <w:rsid w:val="007F26FA"/>
    <w:rsid w:val="007F2EEA"/>
    <w:rsid w:val="007F360D"/>
    <w:rsid w:val="007F493D"/>
    <w:rsid w:val="007F5DBC"/>
    <w:rsid w:val="007F5F44"/>
    <w:rsid w:val="007F6352"/>
    <w:rsid w:val="007F6990"/>
    <w:rsid w:val="007F7792"/>
    <w:rsid w:val="007F7995"/>
    <w:rsid w:val="00800817"/>
    <w:rsid w:val="00800A83"/>
    <w:rsid w:val="008022B4"/>
    <w:rsid w:val="0080281D"/>
    <w:rsid w:val="0080319D"/>
    <w:rsid w:val="0080325B"/>
    <w:rsid w:val="0080441D"/>
    <w:rsid w:val="008054D3"/>
    <w:rsid w:val="00805623"/>
    <w:rsid w:val="00806E62"/>
    <w:rsid w:val="008078AF"/>
    <w:rsid w:val="00807D99"/>
    <w:rsid w:val="00811BE1"/>
    <w:rsid w:val="00812442"/>
    <w:rsid w:val="0081260A"/>
    <w:rsid w:val="008130DD"/>
    <w:rsid w:val="00813A96"/>
    <w:rsid w:val="00814140"/>
    <w:rsid w:val="00814FE0"/>
    <w:rsid w:val="00815610"/>
    <w:rsid w:val="00815BBE"/>
    <w:rsid w:val="00816055"/>
    <w:rsid w:val="00816135"/>
    <w:rsid w:val="0081620C"/>
    <w:rsid w:val="00817CB3"/>
    <w:rsid w:val="0082029A"/>
    <w:rsid w:val="00820554"/>
    <w:rsid w:val="00821F41"/>
    <w:rsid w:val="0082329B"/>
    <w:rsid w:val="00823792"/>
    <w:rsid w:val="00823829"/>
    <w:rsid w:val="00824064"/>
    <w:rsid w:val="00824C07"/>
    <w:rsid w:val="00825B60"/>
    <w:rsid w:val="0082647F"/>
    <w:rsid w:val="008269FB"/>
    <w:rsid w:val="00826E33"/>
    <w:rsid w:val="00827D8D"/>
    <w:rsid w:val="00827E30"/>
    <w:rsid w:val="008300DE"/>
    <w:rsid w:val="008301D6"/>
    <w:rsid w:val="00831839"/>
    <w:rsid w:val="00832084"/>
    <w:rsid w:val="00833217"/>
    <w:rsid w:val="00833290"/>
    <w:rsid w:val="00833FC4"/>
    <w:rsid w:val="008356F8"/>
    <w:rsid w:val="00836518"/>
    <w:rsid w:val="00837F18"/>
    <w:rsid w:val="00840975"/>
    <w:rsid w:val="00840C39"/>
    <w:rsid w:val="008421B8"/>
    <w:rsid w:val="0084227D"/>
    <w:rsid w:val="0084321E"/>
    <w:rsid w:val="008432D6"/>
    <w:rsid w:val="00843321"/>
    <w:rsid w:val="0084525B"/>
    <w:rsid w:val="00845466"/>
    <w:rsid w:val="008455B7"/>
    <w:rsid w:val="00846290"/>
    <w:rsid w:val="00846D0E"/>
    <w:rsid w:val="0084758C"/>
    <w:rsid w:val="0085236D"/>
    <w:rsid w:val="008523BB"/>
    <w:rsid w:val="00852468"/>
    <w:rsid w:val="00852CB8"/>
    <w:rsid w:val="00853210"/>
    <w:rsid w:val="008535C1"/>
    <w:rsid w:val="0085411A"/>
    <w:rsid w:val="00854EB5"/>
    <w:rsid w:val="00855B43"/>
    <w:rsid w:val="00855F7F"/>
    <w:rsid w:val="008567BF"/>
    <w:rsid w:val="00856D08"/>
    <w:rsid w:val="008572C2"/>
    <w:rsid w:val="00857354"/>
    <w:rsid w:val="00857441"/>
    <w:rsid w:val="00857498"/>
    <w:rsid w:val="008576EC"/>
    <w:rsid w:val="0086034B"/>
    <w:rsid w:val="00860A64"/>
    <w:rsid w:val="008627D6"/>
    <w:rsid w:val="00863B9A"/>
    <w:rsid w:val="008645D9"/>
    <w:rsid w:val="0086460D"/>
    <w:rsid w:val="00864CBF"/>
    <w:rsid w:val="00865CDA"/>
    <w:rsid w:val="00865DA5"/>
    <w:rsid w:val="00866DA0"/>
    <w:rsid w:val="00867350"/>
    <w:rsid w:val="00867A82"/>
    <w:rsid w:val="00870540"/>
    <w:rsid w:val="00870E5F"/>
    <w:rsid w:val="008716A1"/>
    <w:rsid w:val="0087257F"/>
    <w:rsid w:val="00872734"/>
    <w:rsid w:val="008730CD"/>
    <w:rsid w:val="0087314D"/>
    <w:rsid w:val="00873C0E"/>
    <w:rsid w:val="00874EBD"/>
    <w:rsid w:val="00875196"/>
    <w:rsid w:val="008775E0"/>
    <w:rsid w:val="00880279"/>
    <w:rsid w:val="00880724"/>
    <w:rsid w:val="00880A0A"/>
    <w:rsid w:val="00880D40"/>
    <w:rsid w:val="00881BCB"/>
    <w:rsid w:val="00881C52"/>
    <w:rsid w:val="0088226C"/>
    <w:rsid w:val="0088442F"/>
    <w:rsid w:val="008846FE"/>
    <w:rsid w:val="00884C01"/>
    <w:rsid w:val="00884EEE"/>
    <w:rsid w:val="00885A01"/>
    <w:rsid w:val="00890998"/>
    <w:rsid w:val="008910D7"/>
    <w:rsid w:val="00891600"/>
    <w:rsid w:val="00892807"/>
    <w:rsid w:val="00892996"/>
    <w:rsid w:val="00892DEE"/>
    <w:rsid w:val="008940D1"/>
    <w:rsid w:val="00894572"/>
    <w:rsid w:val="00895264"/>
    <w:rsid w:val="00895B7E"/>
    <w:rsid w:val="00897157"/>
    <w:rsid w:val="008976F0"/>
    <w:rsid w:val="00897B8F"/>
    <w:rsid w:val="00897DCC"/>
    <w:rsid w:val="008A066B"/>
    <w:rsid w:val="008A0949"/>
    <w:rsid w:val="008A10C7"/>
    <w:rsid w:val="008A1339"/>
    <w:rsid w:val="008A17FB"/>
    <w:rsid w:val="008A211E"/>
    <w:rsid w:val="008A2C62"/>
    <w:rsid w:val="008A3E07"/>
    <w:rsid w:val="008A4057"/>
    <w:rsid w:val="008A530C"/>
    <w:rsid w:val="008A6334"/>
    <w:rsid w:val="008A7A5B"/>
    <w:rsid w:val="008B0CA2"/>
    <w:rsid w:val="008B1034"/>
    <w:rsid w:val="008B2528"/>
    <w:rsid w:val="008B2D49"/>
    <w:rsid w:val="008B2E88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08F8"/>
    <w:rsid w:val="008C0EC2"/>
    <w:rsid w:val="008C161F"/>
    <w:rsid w:val="008C3334"/>
    <w:rsid w:val="008C3AD7"/>
    <w:rsid w:val="008C62AC"/>
    <w:rsid w:val="008C7374"/>
    <w:rsid w:val="008C7DAB"/>
    <w:rsid w:val="008D01E6"/>
    <w:rsid w:val="008D0F5E"/>
    <w:rsid w:val="008D10EB"/>
    <w:rsid w:val="008D2B8F"/>
    <w:rsid w:val="008D42FA"/>
    <w:rsid w:val="008D56E5"/>
    <w:rsid w:val="008D6B8C"/>
    <w:rsid w:val="008D7C39"/>
    <w:rsid w:val="008E0266"/>
    <w:rsid w:val="008E1017"/>
    <w:rsid w:val="008E18D8"/>
    <w:rsid w:val="008E29C0"/>
    <w:rsid w:val="008E36C4"/>
    <w:rsid w:val="008E3E02"/>
    <w:rsid w:val="008E3FE3"/>
    <w:rsid w:val="008E410B"/>
    <w:rsid w:val="008E41CA"/>
    <w:rsid w:val="008E649C"/>
    <w:rsid w:val="008E7563"/>
    <w:rsid w:val="008E7620"/>
    <w:rsid w:val="008E76CB"/>
    <w:rsid w:val="008E776A"/>
    <w:rsid w:val="008F1C1A"/>
    <w:rsid w:val="008F2CBC"/>
    <w:rsid w:val="008F3277"/>
    <w:rsid w:val="008F3A6C"/>
    <w:rsid w:val="008F47BF"/>
    <w:rsid w:val="008F483B"/>
    <w:rsid w:val="008F4C34"/>
    <w:rsid w:val="008F56F2"/>
    <w:rsid w:val="008F7032"/>
    <w:rsid w:val="008F7892"/>
    <w:rsid w:val="00900FFF"/>
    <w:rsid w:val="00902361"/>
    <w:rsid w:val="009043ED"/>
    <w:rsid w:val="00904439"/>
    <w:rsid w:val="00904754"/>
    <w:rsid w:val="009050B1"/>
    <w:rsid w:val="0090520B"/>
    <w:rsid w:val="00905344"/>
    <w:rsid w:val="00905932"/>
    <w:rsid w:val="00910141"/>
    <w:rsid w:val="00910FB7"/>
    <w:rsid w:val="009112F4"/>
    <w:rsid w:val="0091182D"/>
    <w:rsid w:val="00911B6A"/>
    <w:rsid w:val="00912A21"/>
    <w:rsid w:val="00912DBB"/>
    <w:rsid w:val="009138E0"/>
    <w:rsid w:val="00914952"/>
    <w:rsid w:val="00914AA4"/>
    <w:rsid w:val="00914B8B"/>
    <w:rsid w:val="00914F34"/>
    <w:rsid w:val="0091502D"/>
    <w:rsid w:val="009157FC"/>
    <w:rsid w:val="00915875"/>
    <w:rsid w:val="0091587C"/>
    <w:rsid w:val="00915F55"/>
    <w:rsid w:val="009170C9"/>
    <w:rsid w:val="0091711C"/>
    <w:rsid w:val="0091746B"/>
    <w:rsid w:val="009205A1"/>
    <w:rsid w:val="0092334F"/>
    <w:rsid w:val="00923700"/>
    <w:rsid w:val="0092390B"/>
    <w:rsid w:val="00923C91"/>
    <w:rsid w:val="00924253"/>
    <w:rsid w:val="009250A6"/>
    <w:rsid w:val="00925503"/>
    <w:rsid w:val="00926212"/>
    <w:rsid w:val="00927AF4"/>
    <w:rsid w:val="00930B18"/>
    <w:rsid w:val="00930FF4"/>
    <w:rsid w:val="009312C5"/>
    <w:rsid w:val="00931B7E"/>
    <w:rsid w:val="00931D64"/>
    <w:rsid w:val="00932BE4"/>
    <w:rsid w:val="0093329C"/>
    <w:rsid w:val="00933F6A"/>
    <w:rsid w:val="00937FCF"/>
    <w:rsid w:val="00940438"/>
    <w:rsid w:val="009414B0"/>
    <w:rsid w:val="00941757"/>
    <w:rsid w:val="009419AB"/>
    <w:rsid w:val="00941AD3"/>
    <w:rsid w:val="00942E49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CB4"/>
    <w:rsid w:val="00950291"/>
    <w:rsid w:val="0095040B"/>
    <w:rsid w:val="0095102B"/>
    <w:rsid w:val="00951208"/>
    <w:rsid w:val="00951CE8"/>
    <w:rsid w:val="0095246E"/>
    <w:rsid w:val="00952B46"/>
    <w:rsid w:val="0095318C"/>
    <w:rsid w:val="00953361"/>
    <w:rsid w:val="00954270"/>
    <w:rsid w:val="009548CC"/>
    <w:rsid w:val="00954B43"/>
    <w:rsid w:val="00954D52"/>
    <w:rsid w:val="00955414"/>
    <w:rsid w:val="00957F0F"/>
    <w:rsid w:val="009611FD"/>
    <w:rsid w:val="00962C04"/>
    <w:rsid w:val="009635DE"/>
    <w:rsid w:val="009647B3"/>
    <w:rsid w:val="00964DD5"/>
    <w:rsid w:val="00965717"/>
    <w:rsid w:val="00966A74"/>
    <w:rsid w:val="00966B44"/>
    <w:rsid w:val="00966CB6"/>
    <w:rsid w:val="00967516"/>
    <w:rsid w:val="0097129E"/>
    <w:rsid w:val="00973277"/>
    <w:rsid w:val="00973AA8"/>
    <w:rsid w:val="00974A32"/>
    <w:rsid w:val="009757AC"/>
    <w:rsid w:val="00976D19"/>
    <w:rsid w:val="00977711"/>
    <w:rsid w:val="00977A6D"/>
    <w:rsid w:val="0098052F"/>
    <w:rsid w:val="00980E62"/>
    <w:rsid w:val="009810C2"/>
    <w:rsid w:val="009815EC"/>
    <w:rsid w:val="00982719"/>
    <w:rsid w:val="00983FC4"/>
    <w:rsid w:val="00986E2F"/>
    <w:rsid w:val="009916FD"/>
    <w:rsid w:val="009919C6"/>
    <w:rsid w:val="00991E0A"/>
    <w:rsid w:val="009921E1"/>
    <w:rsid w:val="00992694"/>
    <w:rsid w:val="0099361A"/>
    <w:rsid w:val="0099513B"/>
    <w:rsid w:val="009A05B7"/>
    <w:rsid w:val="009A0F37"/>
    <w:rsid w:val="009A110F"/>
    <w:rsid w:val="009A19D0"/>
    <w:rsid w:val="009A1FF9"/>
    <w:rsid w:val="009A2381"/>
    <w:rsid w:val="009A29DE"/>
    <w:rsid w:val="009A2E89"/>
    <w:rsid w:val="009A3D48"/>
    <w:rsid w:val="009A4CFC"/>
    <w:rsid w:val="009A6FD8"/>
    <w:rsid w:val="009A70B3"/>
    <w:rsid w:val="009A7DCA"/>
    <w:rsid w:val="009B025F"/>
    <w:rsid w:val="009B03C4"/>
    <w:rsid w:val="009B1E29"/>
    <w:rsid w:val="009B20EB"/>
    <w:rsid w:val="009B22A8"/>
    <w:rsid w:val="009B381B"/>
    <w:rsid w:val="009B4FF4"/>
    <w:rsid w:val="009B5271"/>
    <w:rsid w:val="009B5646"/>
    <w:rsid w:val="009B5804"/>
    <w:rsid w:val="009B625B"/>
    <w:rsid w:val="009B76E4"/>
    <w:rsid w:val="009B7B5C"/>
    <w:rsid w:val="009C1E31"/>
    <w:rsid w:val="009C20FE"/>
    <w:rsid w:val="009C21E2"/>
    <w:rsid w:val="009C2F8C"/>
    <w:rsid w:val="009C3860"/>
    <w:rsid w:val="009C4851"/>
    <w:rsid w:val="009C496F"/>
    <w:rsid w:val="009C4BA4"/>
    <w:rsid w:val="009C53D4"/>
    <w:rsid w:val="009C5495"/>
    <w:rsid w:val="009C5617"/>
    <w:rsid w:val="009C5AA5"/>
    <w:rsid w:val="009C5D2C"/>
    <w:rsid w:val="009C6380"/>
    <w:rsid w:val="009C6542"/>
    <w:rsid w:val="009D008C"/>
    <w:rsid w:val="009D18DD"/>
    <w:rsid w:val="009D19DA"/>
    <w:rsid w:val="009D1D2E"/>
    <w:rsid w:val="009D2CCD"/>
    <w:rsid w:val="009D2D15"/>
    <w:rsid w:val="009D480E"/>
    <w:rsid w:val="009D50AB"/>
    <w:rsid w:val="009D58ED"/>
    <w:rsid w:val="009D62A7"/>
    <w:rsid w:val="009D63A4"/>
    <w:rsid w:val="009D6B1D"/>
    <w:rsid w:val="009D6FF4"/>
    <w:rsid w:val="009E0BEE"/>
    <w:rsid w:val="009E1B80"/>
    <w:rsid w:val="009E1CD3"/>
    <w:rsid w:val="009E4728"/>
    <w:rsid w:val="009E7000"/>
    <w:rsid w:val="009F024A"/>
    <w:rsid w:val="009F1978"/>
    <w:rsid w:val="009F1A9C"/>
    <w:rsid w:val="009F27BF"/>
    <w:rsid w:val="009F28FA"/>
    <w:rsid w:val="009F2965"/>
    <w:rsid w:val="009F2E1B"/>
    <w:rsid w:val="009F3F2A"/>
    <w:rsid w:val="009F6969"/>
    <w:rsid w:val="009F74FA"/>
    <w:rsid w:val="009F79E2"/>
    <w:rsid w:val="00A00C93"/>
    <w:rsid w:val="00A0120C"/>
    <w:rsid w:val="00A02688"/>
    <w:rsid w:val="00A02818"/>
    <w:rsid w:val="00A0292E"/>
    <w:rsid w:val="00A02F58"/>
    <w:rsid w:val="00A0484C"/>
    <w:rsid w:val="00A04C77"/>
    <w:rsid w:val="00A04CDC"/>
    <w:rsid w:val="00A101B6"/>
    <w:rsid w:val="00A1095A"/>
    <w:rsid w:val="00A10DD6"/>
    <w:rsid w:val="00A120C1"/>
    <w:rsid w:val="00A13B47"/>
    <w:rsid w:val="00A140AD"/>
    <w:rsid w:val="00A1464E"/>
    <w:rsid w:val="00A15018"/>
    <w:rsid w:val="00A16DD7"/>
    <w:rsid w:val="00A16EDA"/>
    <w:rsid w:val="00A201BD"/>
    <w:rsid w:val="00A2082B"/>
    <w:rsid w:val="00A20FBE"/>
    <w:rsid w:val="00A21839"/>
    <w:rsid w:val="00A21E7C"/>
    <w:rsid w:val="00A22AB0"/>
    <w:rsid w:val="00A22F62"/>
    <w:rsid w:val="00A25394"/>
    <w:rsid w:val="00A259F5"/>
    <w:rsid w:val="00A267E2"/>
    <w:rsid w:val="00A26BAB"/>
    <w:rsid w:val="00A303EE"/>
    <w:rsid w:val="00A3129F"/>
    <w:rsid w:val="00A31EC2"/>
    <w:rsid w:val="00A32704"/>
    <w:rsid w:val="00A32E1C"/>
    <w:rsid w:val="00A331B2"/>
    <w:rsid w:val="00A33516"/>
    <w:rsid w:val="00A33C66"/>
    <w:rsid w:val="00A3403F"/>
    <w:rsid w:val="00A3447A"/>
    <w:rsid w:val="00A352E9"/>
    <w:rsid w:val="00A3648E"/>
    <w:rsid w:val="00A36B61"/>
    <w:rsid w:val="00A36C73"/>
    <w:rsid w:val="00A3778F"/>
    <w:rsid w:val="00A404FB"/>
    <w:rsid w:val="00A415C8"/>
    <w:rsid w:val="00A41ED6"/>
    <w:rsid w:val="00A420F9"/>
    <w:rsid w:val="00A422B4"/>
    <w:rsid w:val="00A43D90"/>
    <w:rsid w:val="00A450A6"/>
    <w:rsid w:val="00A4510B"/>
    <w:rsid w:val="00A46532"/>
    <w:rsid w:val="00A4748F"/>
    <w:rsid w:val="00A47874"/>
    <w:rsid w:val="00A47F90"/>
    <w:rsid w:val="00A500DE"/>
    <w:rsid w:val="00A50C2E"/>
    <w:rsid w:val="00A50F31"/>
    <w:rsid w:val="00A510B2"/>
    <w:rsid w:val="00A519C5"/>
    <w:rsid w:val="00A54576"/>
    <w:rsid w:val="00A5650C"/>
    <w:rsid w:val="00A567C9"/>
    <w:rsid w:val="00A6069C"/>
    <w:rsid w:val="00A6099F"/>
    <w:rsid w:val="00A60B02"/>
    <w:rsid w:val="00A60BE4"/>
    <w:rsid w:val="00A622A2"/>
    <w:rsid w:val="00A63948"/>
    <w:rsid w:val="00A63E50"/>
    <w:rsid w:val="00A64AB7"/>
    <w:rsid w:val="00A64D61"/>
    <w:rsid w:val="00A6650B"/>
    <w:rsid w:val="00A6695C"/>
    <w:rsid w:val="00A67A63"/>
    <w:rsid w:val="00A67B9A"/>
    <w:rsid w:val="00A70D55"/>
    <w:rsid w:val="00A70D7B"/>
    <w:rsid w:val="00A731FB"/>
    <w:rsid w:val="00A733D0"/>
    <w:rsid w:val="00A74589"/>
    <w:rsid w:val="00A75900"/>
    <w:rsid w:val="00A75AF1"/>
    <w:rsid w:val="00A75E62"/>
    <w:rsid w:val="00A76B70"/>
    <w:rsid w:val="00A76FD0"/>
    <w:rsid w:val="00A77707"/>
    <w:rsid w:val="00A804F4"/>
    <w:rsid w:val="00A80C4D"/>
    <w:rsid w:val="00A81497"/>
    <w:rsid w:val="00A818DD"/>
    <w:rsid w:val="00A82B74"/>
    <w:rsid w:val="00A82B76"/>
    <w:rsid w:val="00A83C8D"/>
    <w:rsid w:val="00A83DF0"/>
    <w:rsid w:val="00A85BE6"/>
    <w:rsid w:val="00A861E4"/>
    <w:rsid w:val="00A87D89"/>
    <w:rsid w:val="00A90FE9"/>
    <w:rsid w:val="00A91111"/>
    <w:rsid w:val="00A9188C"/>
    <w:rsid w:val="00A91C68"/>
    <w:rsid w:val="00A920EC"/>
    <w:rsid w:val="00A926D0"/>
    <w:rsid w:val="00A9322C"/>
    <w:rsid w:val="00A93585"/>
    <w:rsid w:val="00A93A18"/>
    <w:rsid w:val="00A94B8D"/>
    <w:rsid w:val="00A956C0"/>
    <w:rsid w:val="00A95955"/>
    <w:rsid w:val="00A95B47"/>
    <w:rsid w:val="00A973B9"/>
    <w:rsid w:val="00A97A27"/>
    <w:rsid w:val="00AA07BC"/>
    <w:rsid w:val="00AA0895"/>
    <w:rsid w:val="00AA0E3C"/>
    <w:rsid w:val="00AA15A0"/>
    <w:rsid w:val="00AA361B"/>
    <w:rsid w:val="00AA3B78"/>
    <w:rsid w:val="00AA3F1C"/>
    <w:rsid w:val="00AA43E2"/>
    <w:rsid w:val="00AA5B08"/>
    <w:rsid w:val="00AA6D1A"/>
    <w:rsid w:val="00AB0294"/>
    <w:rsid w:val="00AB12A5"/>
    <w:rsid w:val="00AB19DB"/>
    <w:rsid w:val="00AB1BAC"/>
    <w:rsid w:val="00AB2828"/>
    <w:rsid w:val="00AB3663"/>
    <w:rsid w:val="00AB37AE"/>
    <w:rsid w:val="00AB3E43"/>
    <w:rsid w:val="00AB3EC3"/>
    <w:rsid w:val="00AB4535"/>
    <w:rsid w:val="00AB4603"/>
    <w:rsid w:val="00AB60D7"/>
    <w:rsid w:val="00AB6182"/>
    <w:rsid w:val="00AB6837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8D9"/>
    <w:rsid w:val="00AC4EA5"/>
    <w:rsid w:val="00AC4FB1"/>
    <w:rsid w:val="00AC56AB"/>
    <w:rsid w:val="00AC68E9"/>
    <w:rsid w:val="00AC7D25"/>
    <w:rsid w:val="00AD3446"/>
    <w:rsid w:val="00AD40C7"/>
    <w:rsid w:val="00AD4E3B"/>
    <w:rsid w:val="00AD59FC"/>
    <w:rsid w:val="00AD5CA9"/>
    <w:rsid w:val="00AD68D5"/>
    <w:rsid w:val="00AD6ED0"/>
    <w:rsid w:val="00AD7232"/>
    <w:rsid w:val="00AD7522"/>
    <w:rsid w:val="00AD7735"/>
    <w:rsid w:val="00AE0CB7"/>
    <w:rsid w:val="00AE0FA7"/>
    <w:rsid w:val="00AE1A29"/>
    <w:rsid w:val="00AE220F"/>
    <w:rsid w:val="00AE3C4B"/>
    <w:rsid w:val="00AE52DE"/>
    <w:rsid w:val="00AE58E3"/>
    <w:rsid w:val="00AE70A6"/>
    <w:rsid w:val="00AF1CC0"/>
    <w:rsid w:val="00AF292E"/>
    <w:rsid w:val="00AF311A"/>
    <w:rsid w:val="00AF338B"/>
    <w:rsid w:val="00AF40CC"/>
    <w:rsid w:val="00AF50C1"/>
    <w:rsid w:val="00AF5B3F"/>
    <w:rsid w:val="00AF6D4F"/>
    <w:rsid w:val="00AF7750"/>
    <w:rsid w:val="00B0060E"/>
    <w:rsid w:val="00B00B1C"/>
    <w:rsid w:val="00B025CB"/>
    <w:rsid w:val="00B02887"/>
    <w:rsid w:val="00B03205"/>
    <w:rsid w:val="00B0399D"/>
    <w:rsid w:val="00B03F9B"/>
    <w:rsid w:val="00B04A20"/>
    <w:rsid w:val="00B063D4"/>
    <w:rsid w:val="00B07333"/>
    <w:rsid w:val="00B108C8"/>
    <w:rsid w:val="00B10C07"/>
    <w:rsid w:val="00B110AC"/>
    <w:rsid w:val="00B11654"/>
    <w:rsid w:val="00B12061"/>
    <w:rsid w:val="00B120B7"/>
    <w:rsid w:val="00B1302E"/>
    <w:rsid w:val="00B13616"/>
    <w:rsid w:val="00B13A43"/>
    <w:rsid w:val="00B13C2B"/>
    <w:rsid w:val="00B14145"/>
    <w:rsid w:val="00B149AB"/>
    <w:rsid w:val="00B168DE"/>
    <w:rsid w:val="00B16AE3"/>
    <w:rsid w:val="00B16D4F"/>
    <w:rsid w:val="00B16FB8"/>
    <w:rsid w:val="00B175FF"/>
    <w:rsid w:val="00B20708"/>
    <w:rsid w:val="00B224CE"/>
    <w:rsid w:val="00B2352D"/>
    <w:rsid w:val="00B23910"/>
    <w:rsid w:val="00B23C08"/>
    <w:rsid w:val="00B23EED"/>
    <w:rsid w:val="00B23F28"/>
    <w:rsid w:val="00B243D1"/>
    <w:rsid w:val="00B24DCD"/>
    <w:rsid w:val="00B26B05"/>
    <w:rsid w:val="00B2715F"/>
    <w:rsid w:val="00B27FBE"/>
    <w:rsid w:val="00B328CE"/>
    <w:rsid w:val="00B33AFB"/>
    <w:rsid w:val="00B357B8"/>
    <w:rsid w:val="00B376C2"/>
    <w:rsid w:val="00B37E96"/>
    <w:rsid w:val="00B403BC"/>
    <w:rsid w:val="00B415B3"/>
    <w:rsid w:val="00B4175C"/>
    <w:rsid w:val="00B417DF"/>
    <w:rsid w:val="00B4191C"/>
    <w:rsid w:val="00B41A08"/>
    <w:rsid w:val="00B423E6"/>
    <w:rsid w:val="00B42BA4"/>
    <w:rsid w:val="00B439DD"/>
    <w:rsid w:val="00B43EB8"/>
    <w:rsid w:val="00B44BB5"/>
    <w:rsid w:val="00B46A91"/>
    <w:rsid w:val="00B4762B"/>
    <w:rsid w:val="00B5071D"/>
    <w:rsid w:val="00B511F7"/>
    <w:rsid w:val="00B52686"/>
    <w:rsid w:val="00B540BB"/>
    <w:rsid w:val="00B55165"/>
    <w:rsid w:val="00B5559D"/>
    <w:rsid w:val="00B55A24"/>
    <w:rsid w:val="00B55C02"/>
    <w:rsid w:val="00B5755C"/>
    <w:rsid w:val="00B57771"/>
    <w:rsid w:val="00B6002E"/>
    <w:rsid w:val="00B6021F"/>
    <w:rsid w:val="00B60454"/>
    <w:rsid w:val="00B605F8"/>
    <w:rsid w:val="00B612DC"/>
    <w:rsid w:val="00B6157B"/>
    <w:rsid w:val="00B61C92"/>
    <w:rsid w:val="00B61D13"/>
    <w:rsid w:val="00B622F2"/>
    <w:rsid w:val="00B62460"/>
    <w:rsid w:val="00B62516"/>
    <w:rsid w:val="00B62D0F"/>
    <w:rsid w:val="00B64199"/>
    <w:rsid w:val="00B65D85"/>
    <w:rsid w:val="00B65DD3"/>
    <w:rsid w:val="00B66227"/>
    <w:rsid w:val="00B6667C"/>
    <w:rsid w:val="00B66929"/>
    <w:rsid w:val="00B66C38"/>
    <w:rsid w:val="00B66D59"/>
    <w:rsid w:val="00B66FDD"/>
    <w:rsid w:val="00B6742A"/>
    <w:rsid w:val="00B67546"/>
    <w:rsid w:val="00B708DF"/>
    <w:rsid w:val="00B71A73"/>
    <w:rsid w:val="00B7274E"/>
    <w:rsid w:val="00B729E2"/>
    <w:rsid w:val="00B72D34"/>
    <w:rsid w:val="00B7350F"/>
    <w:rsid w:val="00B73ECE"/>
    <w:rsid w:val="00B7409E"/>
    <w:rsid w:val="00B74620"/>
    <w:rsid w:val="00B74AFC"/>
    <w:rsid w:val="00B7518A"/>
    <w:rsid w:val="00B7563F"/>
    <w:rsid w:val="00B7685F"/>
    <w:rsid w:val="00B76980"/>
    <w:rsid w:val="00B77A7A"/>
    <w:rsid w:val="00B80D68"/>
    <w:rsid w:val="00B81F4C"/>
    <w:rsid w:val="00B8236E"/>
    <w:rsid w:val="00B8358C"/>
    <w:rsid w:val="00B84ED1"/>
    <w:rsid w:val="00B857B5"/>
    <w:rsid w:val="00B87137"/>
    <w:rsid w:val="00B8716F"/>
    <w:rsid w:val="00B8783E"/>
    <w:rsid w:val="00B87885"/>
    <w:rsid w:val="00B9184D"/>
    <w:rsid w:val="00B93607"/>
    <w:rsid w:val="00B9373C"/>
    <w:rsid w:val="00B94101"/>
    <w:rsid w:val="00B942BB"/>
    <w:rsid w:val="00B946AB"/>
    <w:rsid w:val="00B96412"/>
    <w:rsid w:val="00B97121"/>
    <w:rsid w:val="00B97378"/>
    <w:rsid w:val="00BA1125"/>
    <w:rsid w:val="00BA1390"/>
    <w:rsid w:val="00BA149B"/>
    <w:rsid w:val="00BA1BDA"/>
    <w:rsid w:val="00BA204A"/>
    <w:rsid w:val="00BA3041"/>
    <w:rsid w:val="00BA4394"/>
    <w:rsid w:val="00BA447A"/>
    <w:rsid w:val="00BA4AFF"/>
    <w:rsid w:val="00BA54D2"/>
    <w:rsid w:val="00BA5B35"/>
    <w:rsid w:val="00BA60F0"/>
    <w:rsid w:val="00BB09BA"/>
    <w:rsid w:val="00BB197D"/>
    <w:rsid w:val="00BB1F2A"/>
    <w:rsid w:val="00BB2227"/>
    <w:rsid w:val="00BB2726"/>
    <w:rsid w:val="00BB2C00"/>
    <w:rsid w:val="00BB2D30"/>
    <w:rsid w:val="00BB36E0"/>
    <w:rsid w:val="00BB3752"/>
    <w:rsid w:val="00BB3B87"/>
    <w:rsid w:val="00BB43E3"/>
    <w:rsid w:val="00BB4A20"/>
    <w:rsid w:val="00BB4A62"/>
    <w:rsid w:val="00BB5D79"/>
    <w:rsid w:val="00BB6573"/>
    <w:rsid w:val="00BB67E8"/>
    <w:rsid w:val="00BB6AD5"/>
    <w:rsid w:val="00BB7209"/>
    <w:rsid w:val="00BB779C"/>
    <w:rsid w:val="00BC1711"/>
    <w:rsid w:val="00BC1E77"/>
    <w:rsid w:val="00BC253A"/>
    <w:rsid w:val="00BC2799"/>
    <w:rsid w:val="00BC2EFD"/>
    <w:rsid w:val="00BC41DC"/>
    <w:rsid w:val="00BC4D5D"/>
    <w:rsid w:val="00BC5EAD"/>
    <w:rsid w:val="00BC5F03"/>
    <w:rsid w:val="00BC653C"/>
    <w:rsid w:val="00BC7B4C"/>
    <w:rsid w:val="00BC7F38"/>
    <w:rsid w:val="00BD0E1C"/>
    <w:rsid w:val="00BD19EC"/>
    <w:rsid w:val="00BD214A"/>
    <w:rsid w:val="00BD2F0E"/>
    <w:rsid w:val="00BD3F11"/>
    <w:rsid w:val="00BD423B"/>
    <w:rsid w:val="00BD45EA"/>
    <w:rsid w:val="00BD56FC"/>
    <w:rsid w:val="00BD6839"/>
    <w:rsid w:val="00BD6DA6"/>
    <w:rsid w:val="00BD711D"/>
    <w:rsid w:val="00BD71A4"/>
    <w:rsid w:val="00BE023F"/>
    <w:rsid w:val="00BE0289"/>
    <w:rsid w:val="00BE0639"/>
    <w:rsid w:val="00BE1CFE"/>
    <w:rsid w:val="00BE307E"/>
    <w:rsid w:val="00BE31EF"/>
    <w:rsid w:val="00BE3F9F"/>
    <w:rsid w:val="00BE40D3"/>
    <w:rsid w:val="00BE5B31"/>
    <w:rsid w:val="00BE5BDD"/>
    <w:rsid w:val="00BE6A8D"/>
    <w:rsid w:val="00BF0626"/>
    <w:rsid w:val="00BF1D23"/>
    <w:rsid w:val="00BF1D90"/>
    <w:rsid w:val="00BF32CD"/>
    <w:rsid w:val="00BF384E"/>
    <w:rsid w:val="00BF3DD0"/>
    <w:rsid w:val="00BF4606"/>
    <w:rsid w:val="00BF4EA3"/>
    <w:rsid w:val="00BF4FDE"/>
    <w:rsid w:val="00BF4FE0"/>
    <w:rsid w:val="00BF5655"/>
    <w:rsid w:val="00BF701A"/>
    <w:rsid w:val="00BF79F8"/>
    <w:rsid w:val="00BF7C5A"/>
    <w:rsid w:val="00C003E3"/>
    <w:rsid w:val="00C00FD8"/>
    <w:rsid w:val="00C011AB"/>
    <w:rsid w:val="00C01B45"/>
    <w:rsid w:val="00C02051"/>
    <w:rsid w:val="00C0277E"/>
    <w:rsid w:val="00C033C2"/>
    <w:rsid w:val="00C0343B"/>
    <w:rsid w:val="00C03A01"/>
    <w:rsid w:val="00C048E8"/>
    <w:rsid w:val="00C0527F"/>
    <w:rsid w:val="00C05D2A"/>
    <w:rsid w:val="00C06380"/>
    <w:rsid w:val="00C0662A"/>
    <w:rsid w:val="00C06938"/>
    <w:rsid w:val="00C06A39"/>
    <w:rsid w:val="00C06D97"/>
    <w:rsid w:val="00C075C1"/>
    <w:rsid w:val="00C07806"/>
    <w:rsid w:val="00C108AA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51FA"/>
    <w:rsid w:val="00C16259"/>
    <w:rsid w:val="00C166DA"/>
    <w:rsid w:val="00C17587"/>
    <w:rsid w:val="00C20978"/>
    <w:rsid w:val="00C20B0F"/>
    <w:rsid w:val="00C218A7"/>
    <w:rsid w:val="00C22D76"/>
    <w:rsid w:val="00C23417"/>
    <w:rsid w:val="00C2356A"/>
    <w:rsid w:val="00C237A4"/>
    <w:rsid w:val="00C24F40"/>
    <w:rsid w:val="00C3016C"/>
    <w:rsid w:val="00C30224"/>
    <w:rsid w:val="00C3033A"/>
    <w:rsid w:val="00C308D1"/>
    <w:rsid w:val="00C30A71"/>
    <w:rsid w:val="00C30B64"/>
    <w:rsid w:val="00C3180A"/>
    <w:rsid w:val="00C31899"/>
    <w:rsid w:val="00C31F84"/>
    <w:rsid w:val="00C325C0"/>
    <w:rsid w:val="00C329C3"/>
    <w:rsid w:val="00C36CFE"/>
    <w:rsid w:val="00C3704F"/>
    <w:rsid w:val="00C37624"/>
    <w:rsid w:val="00C37A4D"/>
    <w:rsid w:val="00C40091"/>
    <w:rsid w:val="00C406D7"/>
    <w:rsid w:val="00C411B5"/>
    <w:rsid w:val="00C41305"/>
    <w:rsid w:val="00C41539"/>
    <w:rsid w:val="00C421A6"/>
    <w:rsid w:val="00C42534"/>
    <w:rsid w:val="00C42908"/>
    <w:rsid w:val="00C4372B"/>
    <w:rsid w:val="00C43AC1"/>
    <w:rsid w:val="00C4455A"/>
    <w:rsid w:val="00C4490F"/>
    <w:rsid w:val="00C44B6E"/>
    <w:rsid w:val="00C451A9"/>
    <w:rsid w:val="00C4541B"/>
    <w:rsid w:val="00C4570F"/>
    <w:rsid w:val="00C467E9"/>
    <w:rsid w:val="00C46858"/>
    <w:rsid w:val="00C47EA2"/>
    <w:rsid w:val="00C5050A"/>
    <w:rsid w:val="00C51129"/>
    <w:rsid w:val="00C51488"/>
    <w:rsid w:val="00C51BC2"/>
    <w:rsid w:val="00C52507"/>
    <w:rsid w:val="00C56194"/>
    <w:rsid w:val="00C562F4"/>
    <w:rsid w:val="00C56392"/>
    <w:rsid w:val="00C57B37"/>
    <w:rsid w:val="00C607BD"/>
    <w:rsid w:val="00C60F7C"/>
    <w:rsid w:val="00C61275"/>
    <w:rsid w:val="00C61B8E"/>
    <w:rsid w:val="00C61C77"/>
    <w:rsid w:val="00C62B75"/>
    <w:rsid w:val="00C6348D"/>
    <w:rsid w:val="00C6467E"/>
    <w:rsid w:val="00C64683"/>
    <w:rsid w:val="00C64806"/>
    <w:rsid w:val="00C651A5"/>
    <w:rsid w:val="00C65C35"/>
    <w:rsid w:val="00C65F3B"/>
    <w:rsid w:val="00C66A14"/>
    <w:rsid w:val="00C70964"/>
    <w:rsid w:val="00C70FC2"/>
    <w:rsid w:val="00C71FE4"/>
    <w:rsid w:val="00C734AA"/>
    <w:rsid w:val="00C75A36"/>
    <w:rsid w:val="00C75C15"/>
    <w:rsid w:val="00C76574"/>
    <w:rsid w:val="00C80A86"/>
    <w:rsid w:val="00C8122A"/>
    <w:rsid w:val="00C813ED"/>
    <w:rsid w:val="00C821ED"/>
    <w:rsid w:val="00C82622"/>
    <w:rsid w:val="00C8330D"/>
    <w:rsid w:val="00C838FA"/>
    <w:rsid w:val="00C84612"/>
    <w:rsid w:val="00C84CDB"/>
    <w:rsid w:val="00C84E10"/>
    <w:rsid w:val="00C85010"/>
    <w:rsid w:val="00C850AD"/>
    <w:rsid w:val="00C8533B"/>
    <w:rsid w:val="00C85607"/>
    <w:rsid w:val="00C8570D"/>
    <w:rsid w:val="00C86124"/>
    <w:rsid w:val="00C87A5F"/>
    <w:rsid w:val="00C87E54"/>
    <w:rsid w:val="00C90ADA"/>
    <w:rsid w:val="00C9140F"/>
    <w:rsid w:val="00C91929"/>
    <w:rsid w:val="00C921F6"/>
    <w:rsid w:val="00C93F98"/>
    <w:rsid w:val="00C94CE6"/>
    <w:rsid w:val="00C94D9E"/>
    <w:rsid w:val="00C954C1"/>
    <w:rsid w:val="00C959DB"/>
    <w:rsid w:val="00C972EF"/>
    <w:rsid w:val="00C9758C"/>
    <w:rsid w:val="00C97CA9"/>
    <w:rsid w:val="00CA2E85"/>
    <w:rsid w:val="00CA3457"/>
    <w:rsid w:val="00CA4BA4"/>
    <w:rsid w:val="00CA5DE6"/>
    <w:rsid w:val="00CA6145"/>
    <w:rsid w:val="00CA67A0"/>
    <w:rsid w:val="00CA7CE7"/>
    <w:rsid w:val="00CB01EB"/>
    <w:rsid w:val="00CB0F6A"/>
    <w:rsid w:val="00CB2100"/>
    <w:rsid w:val="00CB220B"/>
    <w:rsid w:val="00CB2BD1"/>
    <w:rsid w:val="00CB41EB"/>
    <w:rsid w:val="00CB4EFD"/>
    <w:rsid w:val="00CB4F3B"/>
    <w:rsid w:val="00CB4FD5"/>
    <w:rsid w:val="00CB5065"/>
    <w:rsid w:val="00CB5179"/>
    <w:rsid w:val="00CB5B06"/>
    <w:rsid w:val="00CB5CCA"/>
    <w:rsid w:val="00CB6CCE"/>
    <w:rsid w:val="00CC0DC7"/>
    <w:rsid w:val="00CC0E02"/>
    <w:rsid w:val="00CC109B"/>
    <w:rsid w:val="00CC115E"/>
    <w:rsid w:val="00CC1240"/>
    <w:rsid w:val="00CC1D35"/>
    <w:rsid w:val="00CC47A8"/>
    <w:rsid w:val="00CC63AE"/>
    <w:rsid w:val="00CC66E6"/>
    <w:rsid w:val="00CC675B"/>
    <w:rsid w:val="00CC6778"/>
    <w:rsid w:val="00CD1206"/>
    <w:rsid w:val="00CD2399"/>
    <w:rsid w:val="00CD2C5A"/>
    <w:rsid w:val="00CD36ED"/>
    <w:rsid w:val="00CD38C4"/>
    <w:rsid w:val="00CD3BE5"/>
    <w:rsid w:val="00CD45CE"/>
    <w:rsid w:val="00CD45D5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324"/>
    <w:rsid w:val="00CE0CC0"/>
    <w:rsid w:val="00CE1731"/>
    <w:rsid w:val="00CE1B61"/>
    <w:rsid w:val="00CE6E09"/>
    <w:rsid w:val="00CF0862"/>
    <w:rsid w:val="00CF0CB3"/>
    <w:rsid w:val="00CF0F47"/>
    <w:rsid w:val="00CF13F7"/>
    <w:rsid w:val="00CF143D"/>
    <w:rsid w:val="00CF16CB"/>
    <w:rsid w:val="00CF1EE8"/>
    <w:rsid w:val="00CF3F85"/>
    <w:rsid w:val="00CF4AF7"/>
    <w:rsid w:val="00D00F35"/>
    <w:rsid w:val="00D0236D"/>
    <w:rsid w:val="00D03C82"/>
    <w:rsid w:val="00D04AA8"/>
    <w:rsid w:val="00D05381"/>
    <w:rsid w:val="00D05B81"/>
    <w:rsid w:val="00D0613C"/>
    <w:rsid w:val="00D0770A"/>
    <w:rsid w:val="00D07727"/>
    <w:rsid w:val="00D0778F"/>
    <w:rsid w:val="00D07CBB"/>
    <w:rsid w:val="00D07D49"/>
    <w:rsid w:val="00D105E0"/>
    <w:rsid w:val="00D1066C"/>
    <w:rsid w:val="00D11D5D"/>
    <w:rsid w:val="00D12016"/>
    <w:rsid w:val="00D12317"/>
    <w:rsid w:val="00D127BA"/>
    <w:rsid w:val="00D12A51"/>
    <w:rsid w:val="00D12B4B"/>
    <w:rsid w:val="00D12DBD"/>
    <w:rsid w:val="00D13482"/>
    <w:rsid w:val="00D13BEC"/>
    <w:rsid w:val="00D150C7"/>
    <w:rsid w:val="00D163F4"/>
    <w:rsid w:val="00D16D4E"/>
    <w:rsid w:val="00D16D58"/>
    <w:rsid w:val="00D17FCF"/>
    <w:rsid w:val="00D20490"/>
    <w:rsid w:val="00D20BDC"/>
    <w:rsid w:val="00D20F4F"/>
    <w:rsid w:val="00D2292F"/>
    <w:rsid w:val="00D236EF"/>
    <w:rsid w:val="00D2383A"/>
    <w:rsid w:val="00D23975"/>
    <w:rsid w:val="00D2573E"/>
    <w:rsid w:val="00D26178"/>
    <w:rsid w:val="00D27143"/>
    <w:rsid w:val="00D275E3"/>
    <w:rsid w:val="00D27ACD"/>
    <w:rsid w:val="00D30FEB"/>
    <w:rsid w:val="00D314D3"/>
    <w:rsid w:val="00D318F6"/>
    <w:rsid w:val="00D32C8A"/>
    <w:rsid w:val="00D32CF2"/>
    <w:rsid w:val="00D33DE5"/>
    <w:rsid w:val="00D358E7"/>
    <w:rsid w:val="00D35E3E"/>
    <w:rsid w:val="00D362B1"/>
    <w:rsid w:val="00D3679D"/>
    <w:rsid w:val="00D36916"/>
    <w:rsid w:val="00D36E8B"/>
    <w:rsid w:val="00D37D48"/>
    <w:rsid w:val="00D402A0"/>
    <w:rsid w:val="00D41F29"/>
    <w:rsid w:val="00D421F9"/>
    <w:rsid w:val="00D43584"/>
    <w:rsid w:val="00D43E0C"/>
    <w:rsid w:val="00D43E30"/>
    <w:rsid w:val="00D44908"/>
    <w:rsid w:val="00D45D78"/>
    <w:rsid w:val="00D46865"/>
    <w:rsid w:val="00D474C2"/>
    <w:rsid w:val="00D5200B"/>
    <w:rsid w:val="00D5212C"/>
    <w:rsid w:val="00D528E9"/>
    <w:rsid w:val="00D52C63"/>
    <w:rsid w:val="00D52D20"/>
    <w:rsid w:val="00D53A91"/>
    <w:rsid w:val="00D53ADE"/>
    <w:rsid w:val="00D53B0D"/>
    <w:rsid w:val="00D53DC3"/>
    <w:rsid w:val="00D53FE4"/>
    <w:rsid w:val="00D545DD"/>
    <w:rsid w:val="00D546AA"/>
    <w:rsid w:val="00D55289"/>
    <w:rsid w:val="00D55786"/>
    <w:rsid w:val="00D56785"/>
    <w:rsid w:val="00D579D4"/>
    <w:rsid w:val="00D600DD"/>
    <w:rsid w:val="00D6054C"/>
    <w:rsid w:val="00D6253F"/>
    <w:rsid w:val="00D627FE"/>
    <w:rsid w:val="00D632F9"/>
    <w:rsid w:val="00D6342B"/>
    <w:rsid w:val="00D63667"/>
    <w:rsid w:val="00D64A7B"/>
    <w:rsid w:val="00D65E7C"/>
    <w:rsid w:val="00D668E7"/>
    <w:rsid w:val="00D66A92"/>
    <w:rsid w:val="00D67DF8"/>
    <w:rsid w:val="00D70CB7"/>
    <w:rsid w:val="00D713BE"/>
    <w:rsid w:val="00D71E72"/>
    <w:rsid w:val="00D72F5A"/>
    <w:rsid w:val="00D730F5"/>
    <w:rsid w:val="00D73696"/>
    <w:rsid w:val="00D74111"/>
    <w:rsid w:val="00D75D98"/>
    <w:rsid w:val="00D7669D"/>
    <w:rsid w:val="00D76A28"/>
    <w:rsid w:val="00D76A9E"/>
    <w:rsid w:val="00D772A3"/>
    <w:rsid w:val="00D77573"/>
    <w:rsid w:val="00D77664"/>
    <w:rsid w:val="00D80DE0"/>
    <w:rsid w:val="00D80E7E"/>
    <w:rsid w:val="00D8115E"/>
    <w:rsid w:val="00D81886"/>
    <w:rsid w:val="00D8216F"/>
    <w:rsid w:val="00D82CFD"/>
    <w:rsid w:val="00D82F88"/>
    <w:rsid w:val="00D831D9"/>
    <w:rsid w:val="00D83F30"/>
    <w:rsid w:val="00D845DF"/>
    <w:rsid w:val="00D848EB"/>
    <w:rsid w:val="00D86BA2"/>
    <w:rsid w:val="00D870E3"/>
    <w:rsid w:val="00D87552"/>
    <w:rsid w:val="00D87B27"/>
    <w:rsid w:val="00D90A3F"/>
    <w:rsid w:val="00D90B0A"/>
    <w:rsid w:val="00D91DC5"/>
    <w:rsid w:val="00D92273"/>
    <w:rsid w:val="00D92587"/>
    <w:rsid w:val="00D9343B"/>
    <w:rsid w:val="00D944FE"/>
    <w:rsid w:val="00D9478B"/>
    <w:rsid w:val="00D95FEA"/>
    <w:rsid w:val="00D961BA"/>
    <w:rsid w:val="00D96B7B"/>
    <w:rsid w:val="00D96D39"/>
    <w:rsid w:val="00D979C8"/>
    <w:rsid w:val="00DA0259"/>
    <w:rsid w:val="00DA077B"/>
    <w:rsid w:val="00DA2B13"/>
    <w:rsid w:val="00DA2B3A"/>
    <w:rsid w:val="00DA3239"/>
    <w:rsid w:val="00DA4549"/>
    <w:rsid w:val="00DA4EC9"/>
    <w:rsid w:val="00DA7CDC"/>
    <w:rsid w:val="00DB1017"/>
    <w:rsid w:val="00DB178F"/>
    <w:rsid w:val="00DB213A"/>
    <w:rsid w:val="00DB2266"/>
    <w:rsid w:val="00DB41B3"/>
    <w:rsid w:val="00DB4CBC"/>
    <w:rsid w:val="00DB60EB"/>
    <w:rsid w:val="00DB6449"/>
    <w:rsid w:val="00DB6636"/>
    <w:rsid w:val="00DB6849"/>
    <w:rsid w:val="00DB7ED1"/>
    <w:rsid w:val="00DC0460"/>
    <w:rsid w:val="00DC0600"/>
    <w:rsid w:val="00DC1079"/>
    <w:rsid w:val="00DC15BA"/>
    <w:rsid w:val="00DC1D00"/>
    <w:rsid w:val="00DC2417"/>
    <w:rsid w:val="00DC2508"/>
    <w:rsid w:val="00DC40F6"/>
    <w:rsid w:val="00DC42C4"/>
    <w:rsid w:val="00DC4E01"/>
    <w:rsid w:val="00DC58AF"/>
    <w:rsid w:val="00DC7BD6"/>
    <w:rsid w:val="00DC7C3C"/>
    <w:rsid w:val="00DD21FD"/>
    <w:rsid w:val="00DD23C0"/>
    <w:rsid w:val="00DD29BF"/>
    <w:rsid w:val="00DD3189"/>
    <w:rsid w:val="00DD3958"/>
    <w:rsid w:val="00DD3F9E"/>
    <w:rsid w:val="00DD40BA"/>
    <w:rsid w:val="00DD4173"/>
    <w:rsid w:val="00DD422C"/>
    <w:rsid w:val="00DD4FC1"/>
    <w:rsid w:val="00DD52AB"/>
    <w:rsid w:val="00DD5894"/>
    <w:rsid w:val="00DD5D68"/>
    <w:rsid w:val="00DD6B2D"/>
    <w:rsid w:val="00DD7178"/>
    <w:rsid w:val="00DD752D"/>
    <w:rsid w:val="00DD7814"/>
    <w:rsid w:val="00DD7C3F"/>
    <w:rsid w:val="00DE1C4D"/>
    <w:rsid w:val="00DE3295"/>
    <w:rsid w:val="00DE38AE"/>
    <w:rsid w:val="00DE5C6E"/>
    <w:rsid w:val="00DE5CC3"/>
    <w:rsid w:val="00DE658A"/>
    <w:rsid w:val="00DE6E65"/>
    <w:rsid w:val="00DE7086"/>
    <w:rsid w:val="00DE74C1"/>
    <w:rsid w:val="00DF16A7"/>
    <w:rsid w:val="00DF1C5A"/>
    <w:rsid w:val="00DF2763"/>
    <w:rsid w:val="00DF2A1C"/>
    <w:rsid w:val="00DF3EBE"/>
    <w:rsid w:val="00DF405B"/>
    <w:rsid w:val="00DF47E6"/>
    <w:rsid w:val="00DF4A66"/>
    <w:rsid w:val="00DF4E41"/>
    <w:rsid w:val="00DF5205"/>
    <w:rsid w:val="00E00B18"/>
    <w:rsid w:val="00E014F3"/>
    <w:rsid w:val="00E01E22"/>
    <w:rsid w:val="00E02B49"/>
    <w:rsid w:val="00E0420B"/>
    <w:rsid w:val="00E04BBF"/>
    <w:rsid w:val="00E0529F"/>
    <w:rsid w:val="00E05A66"/>
    <w:rsid w:val="00E05A88"/>
    <w:rsid w:val="00E073CA"/>
    <w:rsid w:val="00E103F7"/>
    <w:rsid w:val="00E10883"/>
    <w:rsid w:val="00E10F64"/>
    <w:rsid w:val="00E11C26"/>
    <w:rsid w:val="00E11CF2"/>
    <w:rsid w:val="00E11D3D"/>
    <w:rsid w:val="00E14A36"/>
    <w:rsid w:val="00E152B1"/>
    <w:rsid w:val="00E16771"/>
    <w:rsid w:val="00E16914"/>
    <w:rsid w:val="00E16A85"/>
    <w:rsid w:val="00E16EC8"/>
    <w:rsid w:val="00E175B3"/>
    <w:rsid w:val="00E213AF"/>
    <w:rsid w:val="00E214EF"/>
    <w:rsid w:val="00E21EA3"/>
    <w:rsid w:val="00E22F8A"/>
    <w:rsid w:val="00E233F0"/>
    <w:rsid w:val="00E25D35"/>
    <w:rsid w:val="00E26008"/>
    <w:rsid w:val="00E262B3"/>
    <w:rsid w:val="00E27349"/>
    <w:rsid w:val="00E30C42"/>
    <w:rsid w:val="00E312BD"/>
    <w:rsid w:val="00E315B5"/>
    <w:rsid w:val="00E31832"/>
    <w:rsid w:val="00E32901"/>
    <w:rsid w:val="00E329C5"/>
    <w:rsid w:val="00E3310B"/>
    <w:rsid w:val="00E338A2"/>
    <w:rsid w:val="00E34767"/>
    <w:rsid w:val="00E3532D"/>
    <w:rsid w:val="00E35A42"/>
    <w:rsid w:val="00E36ED8"/>
    <w:rsid w:val="00E3701A"/>
    <w:rsid w:val="00E371E4"/>
    <w:rsid w:val="00E3797F"/>
    <w:rsid w:val="00E37AA5"/>
    <w:rsid w:val="00E40129"/>
    <w:rsid w:val="00E40251"/>
    <w:rsid w:val="00E40D85"/>
    <w:rsid w:val="00E419DC"/>
    <w:rsid w:val="00E43D55"/>
    <w:rsid w:val="00E4508E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BA"/>
    <w:rsid w:val="00E5097E"/>
    <w:rsid w:val="00E515D8"/>
    <w:rsid w:val="00E52BB0"/>
    <w:rsid w:val="00E52E68"/>
    <w:rsid w:val="00E543F9"/>
    <w:rsid w:val="00E54C48"/>
    <w:rsid w:val="00E55632"/>
    <w:rsid w:val="00E55E93"/>
    <w:rsid w:val="00E56176"/>
    <w:rsid w:val="00E561EA"/>
    <w:rsid w:val="00E56F68"/>
    <w:rsid w:val="00E57CCA"/>
    <w:rsid w:val="00E61B2F"/>
    <w:rsid w:val="00E62F80"/>
    <w:rsid w:val="00E6335E"/>
    <w:rsid w:val="00E63525"/>
    <w:rsid w:val="00E6383E"/>
    <w:rsid w:val="00E64129"/>
    <w:rsid w:val="00E642D5"/>
    <w:rsid w:val="00E643A7"/>
    <w:rsid w:val="00E643B7"/>
    <w:rsid w:val="00E64729"/>
    <w:rsid w:val="00E6577D"/>
    <w:rsid w:val="00E6593A"/>
    <w:rsid w:val="00E65DA6"/>
    <w:rsid w:val="00E65F52"/>
    <w:rsid w:val="00E668EB"/>
    <w:rsid w:val="00E66FE5"/>
    <w:rsid w:val="00E6750F"/>
    <w:rsid w:val="00E678D9"/>
    <w:rsid w:val="00E7022A"/>
    <w:rsid w:val="00E722C9"/>
    <w:rsid w:val="00E72AAA"/>
    <w:rsid w:val="00E733CF"/>
    <w:rsid w:val="00E73A9A"/>
    <w:rsid w:val="00E74C32"/>
    <w:rsid w:val="00E74D37"/>
    <w:rsid w:val="00E75234"/>
    <w:rsid w:val="00E75714"/>
    <w:rsid w:val="00E76224"/>
    <w:rsid w:val="00E77813"/>
    <w:rsid w:val="00E779ED"/>
    <w:rsid w:val="00E77CC1"/>
    <w:rsid w:val="00E80521"/>
    <w:rsid w:val="00E820E7"/>
    <w:rsid w:val="00E84A21"/>
    <w:rsid w:val="00E86905"/>
    <w:rsid w:val="00E86C55"/>
    <w:rsid w:val="00E874A5"/>
    <w:rsid w:val="00E87DE8"/>
    <w:rsid w:val="00E914F9"/>
    <w:rsid w:val="00E91E8C"/>
    <w:rsid w:val="00E926B3"/>
    <w:rsid w:val="00E94254"/>
    <w:rsid w:val="00E94259"/>
    <w:rsid w:val="00E94D60"/>
    <w:rsid w:val="00E954F9"/>
    <w:rsid w:val="00E960A9"/>
    <w:rsid w:val="00E969EF"/>
    <w:rsid w:val="00EA06B7"/>
    <w:rsid w:val="00EA1B89"/>
    <w:rsid w:val="00EA2E78"/>
    <w:rsid w:val="00EA2E91"/>
    <w:rsid w:val="00EA383C"/>
    <w:rsid w:val="00EA5769"/>
    <w:rsid w:val="00EA78CE"/>
    <w:rsid w:val="00EA7D0C"/>
    <w:rsid w:val="00EB0C90"/>
    <w:rsid w:val="00EB1290"/>
    <w:rsid w:val="00EB12AB"/>
    <w:rsid w:val="00EB17C7"/>
    <w:rsid w:val="00EB1E78"/>
    <w:rsid w:val="00EB3172"/>
    <w:rsid w:val="00EB36D1"/>
    <w:rsid w:val="00EB504D"/>
    <w:rsid w:val="00EB5229"/>
    <w:rsid w:val="00EB52A2"/>
    <w:rsid w:val="00EB53FF"/>
    <w:rsid w:val="00EB573E"/>
    <w:rsid w:val="00EB5747"/>
    <w:rsid w:val="00EB5A96"/>
    <w:rsid w:val="00EB6457"/>
    <w:rsid w:val="00EB6DC3"/>
    <w:rsid w:val="00EB79FE"/>
    <w:rsid w:val="00EB7F64"/>
    <w:rsid w:val="00EC0A4D"/>
    <w:rsid w:val="00EC1295"/>
    <w:rsid w:val="00EC174C"/>
    <w:rsid w:val="00EC2E68"/>
    <w:rsid w:val="00EC313A"/>
    <w:rsid w:val="00EC34EC"/>
    <w:rsid w:val="00EC46C0"/>
    <w:rsid w:val="00EC5141"/>
    <w:rsid w:val="00EC5D85"/>
    <w:rsid w:val="00EC7852"/>
    <w:rsid w:val="00EC7D5D"/>
    <w:rsid w:val="00ED041C"/>
    <w:rsid w:val="00ED14BC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D7C32"/>
    <w:rsid w:val="00EE150C"/>
    <w:rsid w:val="00EE1D3D"/>
    <w:rsid w:val="00EE20F4"/>
    <w:rsid w:val="00EE27FD"/>
    <w:rsid w:val="00EE529B"/>
    <w:rsid w:val="00EE5940"/>
    <w:rsid w:val="00EE5D88"/>
    <w:rsid w:val="00EE5EDF"/>
    <w:rsid w:val="00EE6653"/>
    <w:rsid w:val="00EE6ADB"/>
    <w:rsid w:val="00EF00ED"/>
    <w:rsid w:val="00EF0BFB"/>
    <w:rsid w:val="00EF1B18"/>
    <w:rsid w:val="00EF1D83"/>
    <w:rsid w:val="00EF29AD"/>
    <w:rsid w:val="00EF2F58"/>
    <w:rsid w:val="00EF3122"/>
    <w:rsid w:val="00EF4DD3"/>
    <w:rsid w:val="00EF4F4D"/>
    <w:rsid w:val="00EF594B"/>
    <w:rsid w:val="00EF616A"/>
    <w:rsid w:val="00EF6D74"/>
    <w:rsid w:val="00F00953"/>
    <w:rsid w:val="00F00EB9"/>
    <w:rsid w:val="00F00EDC"/>
    <w:rsid w:val="00F011E9"/>
    <w:rsid w:val="00F0130A"/>
    <w:rsid w:val="00F01848"/>
    <w:rsid w:val="00F02129"/>
    <w:rsid w:val="00F026F4"/>
    <w:rsid w:val="00F02FD5"/>
    <w:rsid w:val="00F035E8"/>
    <w:rsid w:val="00F0503E"/>
    <w:rsid w:val="00F06A57"/>
    <w:rsid w:val="00F07455"/>
    <w:rsid w:val="00F07536"/>
    <w:rsid w:val="00F07CD6"/>
    <w:rsid w:val="00F1217F"/>
    <w:rsid w:val="00F12855"/>
    <w:rsid w:val="00F132E2"/>
    <w:rsid w:val="00F133EC"/>
    <w:rsid w:val="00F13541"/>
    <w:rsid w:val="00F13824"/>
    <w:rsid w:val="00F13895"/>
    <w:rsid w:val="00F13A2C"/>
    <w:rsid w:val="00F13E3B"/>
    <w:rsid w:val="00F14548"/>
    <w:rsid w:val="00F14E6B"/>
    <w:rsid w:val="00F157D8"/>
    <w:rsid w:val="00F16F42"/>
    <w:rsid w:val="00F16F60"/>
    <w:rsid w:val="00F1726C"/>
    <w:rsid w:val="00F17F8E"/>
    <w:rsid w:val="00F21263"/>
    <w:rsid w:val="00F2176F"/>
    <w:rsid w:val="00F21BEA"/>
    <w:rsid w:val="00F21CA8"/>
    <w:rsid w:val="00F21D9D"/>
    <w:rsid w:val="00F223A3"/>
    <w:rsid w:val="00F223F6"/>
    <w:rsid w:val="00F226F2"/>
    <w:rsid w:val="00F22D56"/>
    <w:rsid w:val="00F22D66"/>
    <w:rsid w:val="00F23519"/>
    <w:rsid w:val="00F241BE"/>
    <w:rsid w:val="00F24316"/>
    <w:rsid w:val="00F2532D"/>
    <w:rsid w:val="00F27DE2"/>
    <w:rsid w:val="00F315B7"/>
    <w:rsid w:val="00F319C3"/>
    <w:rsid w:val="00F322E7"/>
    <w:rsid w:val="00F325F8"/>
    <w:rsid w:val="00F3467B"/>
    <w:rsid w:val="00F36B9C"/>
    <w:rsid w:val="00F414F1"/>
    <w:rsid w:val="00F4254D"/>
    <w:rsid w:val="00F43C76"/>
    <w:rsid w:val="00F43CC6"/>
    <w:rsid w:val="00F44DDB"/>
    <w:rsid w:val="00F4501E"/>
    <w:rsid w:val="00F46A73"/>
    <w:rsid w:val="00F47D2F"/>
    <w:rsid w:val="00F51186"/>
    <w:rsid w:val="00F52F96"/>
    <w:rsid w:val="00F5417F"/>
    <w:rsid w:val="00F54291"/>
    <w:rsid w:val="00F542C6"/>
    <w:rsid w:val="00F54713"/>
    <w:rsid w:val="00F55518"/>
    <w:rsid w:val="00F55801"/>
    <w:rsid w:val="00F55EDF"/>
    <w:rsid w:val="00F56BE7"/>
    <w:rsid w:val="00F5790C"/>
    <w:rsid w:val="00F579DD"/>
    <w:rsid w:val="00F61B24"/>
    <w:rsid w:val="00F6261D"/>
    <w:rsid w:val="00F6286D"/>
    <w:rsid w:val="00F62AF4"/>
    <w:rsid w:val="00F62C74"/>
    <w:rsid w:val="00F636E9"/>
    <w:rsid w:val="00F706A5"/>
    <w:rsid w:val="00F7144C"/>
    <w:rsid w:val="00F714C0"/>
    <w:rsid w:val="00F71A2E"/>
    <w:rsid w:val="00F723B8"/>
    <w:rsid w:val="00F72754"/>
    <w:rsid w:val="00F72767"/>
    <w:rsid w:val="00F727AC"/>
    <w:rsid w:val="00F73D1B"/>
    <w:rsid w:val="00F73D96"/>
    <w:rsid w:val="00F7482D"/>
    <w:rsid w:val="00F74F62"/>
    <w:rsid w:val="00F757AE"/>
    <w:rsid w:val="00F75850"/>
    <w:rsid w:val="00F7614C"/>
    <w:rsid w:val="00F764AA"/>
    <w:rsid w:val="00F76629"/>
    <w:rsid w:val="00F76EA0"/>
    <w:rsid w:val="00F76FB7"/>
    <w:rsid w:val="00F77F60"/>
    <w:rsid w:val="00F81D56"/>
    <w:rsid w:val="00F8223B"/>
    <w:rsid w:val="00F8305E"/>
    <w:rsid w:val="00F834E5"/>
    <w:rsid w:val="00F83AA6"/>
    <w:rsid w:val="00F84F59"/>
    <w:rsid w:val="00F8538C"/>
    <w:rsid w:val="00F85B19"/>
    <w:rsid w:val="00F8645C"/>
    <w:rsid w:val="00F87396"/>
    <w:rsid w:val="00F87FE8"/>
    <w:rsid w:val="00F903D4"/>
    <w:rsid w:val="00F9096E"/>
    <w:rsid w:val="00F90B7E"/>
    <w:rsid w:val="00F91E4D"/>
    <w:rsid w:val="00F921EF"/>
    <w:rsid w:val="00F92B7A"/>
    <w:rsid w:val="00F9308B"/>
    <w:rsid w:val="00F93BD6"/>
    <w:rsid w:val="00F94DCF"/>
    <w:rsid w:val="00F950FF"/>
    <w:rsid w:val="00F952FB"/>
    <w:rsid w:val="00F95424"/>
    <w:rsid w:val="00F9599A"/>
    <w:rsid w:val="00F95CE6"/>
    <w:rsid w:val="00F962C2"/>
    <w:rsid w:val="00F96A44"/>
    <w:rsid w:val="00F97656"/>
    <w:rsid w:val="00FA013E"/>
    <w:rsid w:val="00FA0EEF"/>
    <w:rsid w:val="00FA1093"/>
    <w:rsid w:val="00FA1B2C"/>
    <w:rsid w:val="00FA2585"/>
    <w:rsid w:val="00FA4638"/>
    <w:rsid w:val="00FA648D"/>
    <w:rsid w:val="00FA6BD8"/>
    <w:rsid w:val="00FA6D8D"/>
    <w:rsid w:val="00FA7A03"/>
    <w:rsid w:val="00FB22EE"/>
    <w:rsid w:val="00FB2CBD"/>
    <w:rsid w:val="00FB3F39"/>
    <w:rsid w:val="00FB4ED4"/>
    <w:rsid w:val="00FB4F17"/>
    <w:rsid w:val="00FB52BE"/>
    <w:rsid w:val="00FB6A88"/>
    <w:rsid w:val="00FB7354"/>
    <w:rsid w:val="00FB744D"/>
    <w:rsid w:val="00FB7B3A"/>
    <w:rsid w:val="00FB7DE5"/>
    <w:rsid w:val="00FC042E"/>
    <w:rsid w:val="00FC05C7"/>
    <w:rsid w:val="00FC0B50"/>
    <w:rsid w:val="00FC17CE"/>
    <w:rsid w:val="00FC1BF3"/>
    <w:rsid w:val="00FC2047"/>
    <w:rsid w:val="00FC3055"/>
    <w:rsid w:val="00FC4174"/>
    <w:rsid w:val="00FC4417"/>
    <w:rsid w:val="00FC45D7"/>
    <w:rsid w:val="00FC4D36"/>
    <w:rsid w:val="00FC5397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5A2D"/>
    <w:rsid w:val="00FD6326"/>
    <w:rsid w:val="00FE0220"/>
    <w:rsid w:val="00FE0CDE"/>
    <w:rsid w:val="00FE1127"/>
    <w:rsid w:val="00FE154B"/>
    <w:rsid w:val="00FE16E4"/>
    <w:rsid w:val="00FE1C16"/>
    <w:rsid w:val="00FE3966"/>
    <w:rsid w:val="00FE3A15"/>
    <w:rsid w:val="00FE3BA9"/>
    <w:rsid w:val="00FE6535"/>
    <w:rsid w:val="00FF03F9"/>
    <w:rsid w:val="00FF06AD"/>
    <w:rsid w:val="00FF09FC"/>
    <w:rsid w:val="00FF0D2D"/>
    <w:rsid w:val="00FF1F9C"/>
    <w:rsid w:val="00FF28D2"/>
    <w:rsid w:val="00FF3575"/>
    <w:rsid w:val="00FF3656"/>
    <w:rsid w:val="00FF3BC3"/>
    <w:rsid w:val="00FF42E0"/>
    <w:rsid w:val="00FF4A73"/>
    <w:rsid w:val="00FF516E"/>
    <w:rsid w:val="00FF57B2"/>
    <w:rsid w:val="00FF6980"/>
    <w:rsid w:val="00FF6AA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734AA"/>
    <w:pPr>
      <w:keepNext/>
      <w:widowControl/>
      <w:numPr>
        <w:numId w:val="4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3">
    <w:name w:val="Символ нумерации"/>
    <w:rsid w:val="005B08BD"/>
  </w:style>
  <w:style w:type="character" w:customStyle="1" w:styleId="a4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5B08B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"/>
    <w:uiPriority w:val="34"/>
    <w:qFormat/>
    <w:rsid w:val="005B08BD"/>
    <w:pPr>
      <w:ind w:left="708"/>
    </w:pPr>
  </w:style>
  <w:style w:type="paragraph" w:styleId="aa">
    <w:name w:val="Normal (Web)"/>
    <w:basedOn w:val="a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"/>
    <w:link w:val="12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uiPriority w:val="99"/>
    <w:semiHidden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2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3">
    <w:name w:val="Текст1"/>
    <w:basedOn w:val="a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4">
    <w:name w:val="Обычный (веб)1"/>
    <w:basedOn w:val="a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f6">
    <w:name w:val="No Spacing"/>
    <w:link w:val="af7"/>
    <w:autoRedefine/>
    <w:uiPriority w:val="1"/>
    <w:qFormat/>
    <w:rsid w:val="009312C5"/>
    <w:pPr>
      <w:jc w:val="both"/>
    </w:pPr>
    <w:rPr>
      <w:rFonts w:eastAsia="Calibri"/>
      <w:sz w:val="26"/>
      <w:szCs w:val="26"/>
      <w:lang w:eastAsia="en-US"/>
    </w:rPr>
  </w:style>
  <w:style w:type="character" w:customStyle="1" w:styleId="af7">
    <w:name w:val="Без интервала Знак"/>
    <w:link w:val="af6"/>
    <w:uiPriority w:val="1"/>
    <w:rsid w:val="009312C5"/>
    <w:rPr>
      <w:rFonts w:eastAsia="Calibri"/>
      <w:sz w:val="26"/>
      <w:szCs w:val="26"/>
      <w:lang w:eastAsia="en-US" w:bidi="ar-SA"/>
    </w:rPr>
  </w:style>
  <w:style w:type="character" w:customStyle="1" w:styleId="mfc-selected-option">
    <w:name w:val="mfc-selected-option"/>
    <w:basedOn w:val="a0"/>
    <w:rsid w:val="0002091C"/>
  </w:style>
  <w:style w:type="character" w:customStyle="1" w:styleId="70">
    <w:name w:val="Заголовок 7 Знак"/>
    <w:basedOn w:val="a0"/>
    <w:link w:val="7"/>
    <w:rsid w:val="00C734AA"/>
    <w:rPr>
      <w:b/>
      <w:bCs/>
      <w:sz w:val="28"/>
      <w:szCs w:val="26"/>
      <w:lang w:eastAsia="ar-SA"/>
    </w:rPr>
  </w:style>
  <w:style w:type="paragraph" w:customStyle="1" w:styleId="af8">
    <w:name w:val="Содержимое таблицы"/>
    <w:basedOn w:val="a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0"/>
    <w:rsid w:val="004650D8"/>
  </w:style>
  <w:style w:type="character" w:styleId="af9">
    <w:name w:val="Strong"/>
    <w:basedOn w:val="a0"/>
    <w:uiPriority w:val="22"/>
    <w:qFormat/>
    <w:rsid w:val="00602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734AA"/>
    <w:pPr>
      <w:keepNext/>
      <w:widowControl/>
      <w:numPr>
        <w:numId w:val="4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3">
    <w:name w:val="Символ нумерации"/>
    <w:rsid w:val="005B08BD"/>
  </w:style>
  <w:style w:type="character" w:customStyle="1" w:styleId="a4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5B08B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"/>
    <w:uiPriority w:val="34"/>
    <w:qFormat/>
    <w:rsid w:val="005B08BD"/>
    <w:pPr>
      <w:ind w:left="708"/>
    </w:pPr>
  </w:style>
  <w:style w:type="paragraph" w:styleId="aa">
    <w:name w:val="Normal (Web)"/>
    <w:basedOn w:val="a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"/>
    <w:link w:val="12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uiPriority w:val="99"/>
    <w:semiHidden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2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3">
    <w:name w:val="Текст1"/>
    <w:basedOn w:val="a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4">
    <w:name w:val="Обычный (веб)1"/>
    <w:basedOn w:val="a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f6">
    <w:name w:val="No Spacing"/>
    <w:link w:val="af7"/>
    <w:autoRedefine/>
    <w:uiPriority w:val="1"/>
    <w:qFormat/>
    <w:rsid w:val="009312C5"/>
    <w:pPr>
      <w:jc w:val="both"/>
    </w:pPr>
    <w:rPr>
      <w:rFonts w:eastAsia="Calibri"/>
      <w:sz w:val="26"/>
      <w:szCs w:val="26"/>
      <w:lang w:eastAsia="en-US"/>
    </w:rPr>
  </w:style>
  <w:style w:type="character" w:customStyle="1" w:styleId="af7">
    <w:name w:val="Без интервала Знак"/>
    <w:link w:val="af6"/>
    <w:uiPriority w:val="1"/>
    <w:rsid w:val="009312C5"/>
    <w:rPr>
      <w:rFonts w:eastAsia="Calibri"/>
      <w:sz w:val="26"/>
      <w:szCs w:val="26"/>
      <w:lang w:eastAsia="en-US" w:bidi="ar-SA"/>
    </w:rPr>
  </w:style>
  <w:style w:type="character" w:customStyle="1" w:styleId="mfc-selected-option">
    <w:name w:val="mfc-selected-option"/>
    <w:basedOn w:val="a0"/>
    <w:rsid w:val="0002091C"/>
  </w:style>
  <w:style w:type="character" w:customStyle="1" w:styleId="70">
    <w:name w:val="Заголовок 7 Знак"/>
    <w:basedOn w:val="a0"/>
    <w:link w:val="7"/>
    <w:rsid w:val="00C734AA"/>
    <w:rPr>
      <w:b/>
      <w:bCs/>
      <w:sz w:val="28"/>
      <w:szCs w:val="26"/>
      <w:lang w:eastAsia="ar-SA"/>
    </w:rPr>
  </w:style>
  <w:style w:type="paragraph" w:customStyle="1" w:styleId="af8">
    <w:name w:val="Содержимое таблицы"/>
    <w:basedOn w:val="a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0"/>
    <w:rsid w:val="004650D8"/>
  </w:style>
  <w:style w:type="character" w:styleId="af9">
    <w:name w:val="Strong"/>
    <w:basedOn w:val="a0"/>
    <w:uiPriority w:val="22"/>
    <w:qFormat/>
    <w:rsid w:val="00602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3F0A-8B9E-4B7E-94FF-5D211DAA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2018-12-05T07:58:00Z</cp:lastPrinted>
  <dcterms:created xsi:type="dcterms:W3CDTF">2018-12-10T08:26:00Z</dcterms:created>
  <dcterms:modified xsi:type="dcterms:W3CDTF">2018-12-10T09:04:00Z</dcterms:modified>
</cp:coreProperties>
</file>