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0975" w:rsidRDefault="00027AA0">
      <w:pPr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</w:t>
      </w: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241BDD">
        <w:rPr>
          <w:rFonts w:cs="Tahoma"/>
          <w:sz w:val="36"/>
          <w:szCs w:val="36"/>
        </w:rPr>
        <w:t xml:space="preserve">  </w:t>
      </w:r>
      <w:r w:rsidR="00D371F7">
        <w:rPr>
          <w:rFonts w:cs="Tahoma"/>
          <w:sz w:val="36"/>
          <w:szCs w:val="36"/>
        </w:rPr>
        <w:t>88</w:t>
      </w:r>
      <w:r w:rsidR="00EF4DD3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027AA0">
        <w:rPr>
          <w:rFonts w:cs="Tahoma"/>
          <w:sz w:val="36"/>
          <w:szCs w:val="36"/>
        </w:rPr>
        <w:t xml:space="preserve"> </w:t>
      </w:r>
      <w:r w:rsidR="00241BDD">
        <w:rPr>
          <w:rFonts w:cs="Tahoma"/>
          <w:sz w:val="36"/>
          <w:szCs w:val="36"/>
        </w:rPr>
        <w:t>5</w:t>
      </w:r>
      <w:r w:rsidR="00EF4DD3">
        <w:rPr>
          <w:rFonts w:cs="Tahoma"/>
          <w:sz w:val="36"/>
          <w:szCs w:val="36"/>
        </w:rPr>
        <w:t xml:space="preserve"> </w:t>
      </w:r>
      <w:r w:rsidR="000844D9">
        <w:rPr>
          <w:rFonts w:cs="Tahoma"/>
          <w:sz w:val="36"/>
          <w:szCs w:val="36"/>
        </w:rPr>
        <w:t>декабря</w:t>
      </w:r>
      <w:r w:rsidR="00241BDD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201</w:t>
      </w:r>
      <w:r w:rsidR="00241BDD">
        <w:rPr>
          <w:rFonts w:cs="Tahoma"/>
          <w:sz w:val="36"/>
          <w:szCs w:val="36"/>
        </w:rPr>
        <w:t>9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241BDD">
        <w:rPr>
          <w:rFonts w:cs="Arial"/>
          <w:iCs/>
          <w:sz w:val="28"/>
          <w:szCs w:val="28"/>
        </w:rPr>
        <w:t>2020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027AA0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027AA0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241BDD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241BDD">
        <w:rPr>
          <w:rFonts w:cs="Arial"/>
          <w:iCs/>
          <w:sz w:val="28"/>
          <w:szCs w:val="28"/>
        </w:rPr>
        <w:t>2020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241BDD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</w:t>
      </w:r>
      <w:r w:rsidR="00241BDD">
        <w:rPr>
          <w:rFonts w:cs="Arial"/>
          <w:iCs/>
          <w:sz w:val="28"/>
          <w:szCs w:val="28"/>
        </w:rPr>
        <w:t>20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на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</w:t>
      </w:r>
      <w:r w:rsidR="000844D9">
        <w:rPr>
          <w:rFonts w:cs="Tahoma"/>
          <w:sz w:val="28"/>
          <w:szCs w:val="34"/>
        </w:rPr>
        <w:t xml:space="preserve"> И.В. Батлукова</w:t>
      </w:r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</w:p>
    <w:p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241BD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241BD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241BD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241BD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695CA0">
        <w:rPr>
          <w:rFonts w:cs="Tahoma"/>
          <w:sz w:val="28"/>
          <w:szCs w:val="28"/>
        </w:rPr>
        <w:t xml:space="preserve">первое </w:t>
      </w:r>
      <w:r w:rsidR="00D63667">
        <w:rPr>
          <w:rFonts w:cs="Tahoma"/>
          <w:sz w:val="28"/>
          <w:szCs w:val="28"/>
        </w:rPr>
        <w:t>полугодие 20</w:t>
      </w:r>
      <w:r w:rsidR="00241BDD">
        <w:rPr>
          <w:rFonts w:cs="Tahoma"/>
          <w:sz w:val="28"/>
          <w:szCs w:val="28"/>
        </w:rPr>
        <w:t>20</w:t>
      </w:r>
      <w:r w:rsidR="00D63667">
        <w:rPr>
          <w:rFonts w:cs="Tahoma"/>
          <w:sz w:val="28"/>
          <w:szCs w:val="28"/>
        </w:rPr>
        <w:t xml:space="preserve"> года»</w:t>
      </w:r>
      <w:r w:rsidR="00241BDD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6E414C">
        <w:rPr>
          <w:rFonts w:cs="Tahoma"/>
          <w:sz w:val="28"/>
          <w:szCs w:val="28"/>
        </w:rPr>
        <w:t> </w:t>
      </w:r>
      <w:r w:rsidR="00241BDD">
        <w:rPr>
          <w:rFonts w:cs="Tahoma"/>
          <w:sz w:val="28"/>
          <w:szCs w:val="28"/>
        </w:rPr>
        <w:t>5</w:t>
      </w:r>
      <w:r w:rsidR="00EF4DD3">
        <w:rPr>
          <w:rFonts w:cs="Tahoma"/>
          <w:sz w:val="28"/>
          <w:szCs w:val="28"/>
        </w:rPr>
        <w:t> </w:t>
      </w:r>
      <w:r w:rsidR="006E414C">
        <w:rPr>
          <w:rFonts w:cs="Tahoma"/>
          <w:sz w:val="28"/>
          <w:szCs w:val="28"/>
        </w:rPr>
        <w:t xml:space="preserve">декабря </w:t>
      </w:r>
      <w:r w:rsidR="00615AAD">
        <w:rPr>
          <w:rFonts w:cs="Tahoma"/>
          <w:sz w:val="28"/>
          <w:szCs w:val="28"/>
        </w:rPr>
        <w:t>201</w:t>
      </w:r>
      <w:r w:rsidR="00742528">
        <w:rPr>
          <w:rFonts w:cs="Tahoma"/>
          <w:sz w:val="28"/>
          <w:szCs w:val="28"/>
        </w:rPr>
        <w:t>8</w:t>
      </w:r>
      <w:r w:rsidR="00615AAD">
        <w:rPr>
          <w:rFonts w:cs="Tahoma"/>
          <w:sz w:val="28"/>
          <w:szCs w:val="28"/>
        </w:rPr>
        <w:t xml:space="preserve"> №</w:t>
      </w:r>
      <w:r w:rsidR="00D371F7">
        <w:rPr>
          <w:rFonts w:cs="Tahoma"/>
          <w:sz w:val="28"/>
          <w:szCs w:val="28"/>
        </w:rPr>
        <w:t xml:space="preserve"> 88</w:t>
      </w:r>
      <w:bookmarkStart w:id="0" w:name="_GoBack"/>
      <w:bookmarkEnd w:id="0"/>
    </w:p>
    <w:p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77172F">
        <w:rPr>
          <w:rFonts w:cs="Arial"/>
          <w:iCs/>
          <w:sz w:val="28"/>
          <w:szCs w:val="28"/>
        </w:rPr>
        <w:t xml:space="preserve"> </w:t>
      </w:r>
      <w:r w:rsidR="0079692E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77172F">
        <w:rPr>
          <w:rFonts w:cs="Arial"/>
          <w:iCs/>
          <w:sz w:val="28"/>
          <w:szCs w:val="28"/>
        </w:rPr>
        <w:t xml:space="preserve">2020 </w:t>
      </w:r>
      <w:r w:rsidRPr="00826C6B">
        <w:rPr>
          <w:rFonts w:cs="Arial"/>
          <w:iCs/>
          <w:sz w:val="28"/>
          <w:szCs w:val="28"/>
        </w:rPr>
        <w:t>года</w:t>
      </w:r>
    </w:p>
    <w:p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:rsidR="004D69D5" w:rsidRDefault="00966CB6" w:rsidP="00E27349">
      <w:pPr>
        <w:pStyle w:val="af0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:rsidR="00A22F62" w:rsidRDefault="0079692E" w:rsidP="0008192E">
      <w:pPr>
        <w:pStyle w:val="af0"/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525FA0" w:rsidRPr="00525FA0" w:rsidRDefault="002E2D1E" w:rsidP="00430A61">
      <w:pPr>
        <w:pStyle w:val="a8"/>
        <w:widowControl/>
        <w:numPr>
          <w:ilvl w:val="0"/>
          <w:numId w:val="2"/>
        </w:numPr>
        <w:tabs>
          <w:tab w:val="left" w:pos="0"/>
          <w:tab w:val="left" w:pos="56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525FA0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</w:t>
      </w:r>
      <w:r w:rsidR="00C23417" w:rsidRPr="00525FA0">
        <w:rPr>
          <w:sz w:val="28"/>
          <w:szCs w:val="28"/>
        </w:rPr>
        <w:t> </w:t>
      </w:r>
      <w:r w:rsidRPr="00525FA0">
        <w:rPr>
          <w:sz w:val="28"/>
          <w:szCs w:val="28"/>
        </w:rPr>
        <w:t xml:space="preserve">территории города Волгодонска </w:t>
      </w:r>
      <w:r w:rsidR="0016404C" w:rsidRPr="00525FA0">
        <w:rPr>
          <w:sz w:val="28"/>
          <w:szCs w:val="28"/>
        </w:rPr>
        <w:t xml:space="preserve">в </w:t>
      </w:r>
      <w:r w:rsidRPr="00525FA0">
        <w:rPr>
          <w:sz w:val="28"/>
          <w:szCs w:val="28"/>
        </w:rPr>
        <w:t>201</w:t>
      </w:r>
      <w:r w:rsidR="0077172F" w:rsidRPr="00525FA0">
        <w:rPr>
          <w:sz w:val="28"/>
          <w:szCs w:val="28"/>
        </w:rPr>
        <w:t>9</w:t>
      </w:r>
      <w:r w:rsidRPr="00525FA0">
        <w:rPr>
          <w:sz w:val="28"/>
          <w:szCs w:val="28"/>
        </w:rPr>
        <w:t xml:space="preserve"> год</w:t>
      </w:r>
      <w:r w:rsidR="0016404C" w:rsidRPr="00525FA0">
        <w:rPr>
          <w:sz w:val="28"/>
          <w:szCs w:val="28"/>
        </w:rPr>
        <w:t>у</w:t>
      </w:r>
      <w:r w:rsidRPr="00525FA0">
        <w:rPr>
          <w:sz w:val="28"/>
          <w:szCs w:val="28"/>
        </w:rPr>
        <w:t xml:space="preserve">. </w:t>
      </w:r>
      <w:r w:rsidRPr="00525FA0">
        <w:rPr>
          <w:i/>
          <w:sz w:val="28"/>
          <w:szCs w:val="28"/>
        </w:rPr>
        <w:t xml:space="preserve">(Межмуниципальное управление МВД России «Волгодонское»; постоянная </w:t>
      </w:r>
      <w:r w:rsidRPr="00525FA0">
        <w:rPr>
          <w:i/>
          <w:iCs/>
          <w:sz w:val="28"/>
          <w:szCs w:val="28"/>
        </w:rPr>
        <w:t xml:space="preserve">комиссия </w:t>
      </w:r>
      <w:r w:rsidRPr="00525FA0">
        <w:rPr>
          <w:i/>
          <w:sz w:val="28"/>
          <w:szCs w:val="28"/>
        </w:rPr>
        <w:t>по </w:t>
      </w:r>
      <w:r w:rsidR="00BD423B" w:rsidRPr="00525FA0">
        <w:rPr>
          <w:i/>
          <w:sz w:val="28"/>
          <w:szCs w:val="28"/>
        </w:rPr>
        <w:t>местному самоуправлению, вопросам депутатской этики и регламента</w:t>
      </w:r>
      <w:r w:rsidRPr="00525FA0">
        <w:rPr>
          <w:i/>
          <w:sz w:val="28"/>
          <w:szCs w:val="28"/>
        </w:rPr>
        <w:t>)</w:t>
      </w:r>
    </w:p>
    <w:p w:rsidR="00161A83" w:rsidRPr="00525FA0" w:rsidRDefault="006144DE" w:rsidP="00430A61">
      <w:pPr>
        <w:pStyle w:val="a8"/>
        <w:widowControl/>
        <w:numPr>
          <w:ilvl w:val="0"/>
          <w:numId w:val="2"/>
        </w:numPr>
        <w:tabs>
          <w:tab w:val="left" w:pos="0"/>
          <w:tab w:val="left" w:pos="56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525FA0">
        <w:rPr>
          <w:rFonts w:eastAsia="Times New Roman"/>
          <w:sz w:val="28"/>
          <w:szCs w:val="28"/>
        </w:rPr>
        <w:t xml:space="preserve">О внесении изменений в Устав муниципального образования «Город Волгодонск». </w:t>
      </w:r>
      <w:r w:rsidRPr="00525FA0">
        <w:rPr>
          <w:rFonts w:eastAsia="Times New Roman"/>
          <w:i/>
          <w:sz w:val="28"/>
          <w:szCs w:val="28"/>
        </w:rPr>
        <w:t>(Юридическая служба аппарата Волгодонской городской Думы;</w:t>
      </w:r>
      <w:r w:rsidRPr="00525FA0">
        <w:rPr>
          <w:i/>
          <w:sz w:val="28"/>
          <w:szCs w:val="28"/>
        </w:rPr>
        <w:t xml:space="preserve"> постоянная </w:t>
      </w:r>
      <w:r w:rsidRPr="00525FA0">
        <w:rPr>
          <w:i/>
          <w:iCs/>
          <w:sz w:val="28"/>
          <w:szCs w:val="28"/>
        </w:rPr>
        <w:t xml:space="preserve">комиссия </w:t>
      </w:r>
      <w:r w:rsidRPr="00525FA0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Pr="00525FA0">
        <w:rPr>
          <w:rFonts w:eastAsia="Times New Roman"/>
          <w:i/>
          <w:sz w:val="28"/>
          <w:szCs w:val="28"/>
        </w:rPr>
        <w:t>)</w:t>
      </w:r>
    </w:p>
    <w:p w:rsidR="00C54585" w:rsidRPr="004E44E9" w:rsidRDefault="009672D3" w:rsidP="00430A61">
      <w:pPr>
        <w:pStyle w:val="a8"/>
        <w:widowControl/>
        <w:numPr>
          <w:ilvl w:val="0"/>
          <w:numId w:val="2"/>
        </w:numPr>
        <w:tabs>
          <w:tab w:val="left" w:pos="0"/>
          <w:tab w:val="left" w:pos="56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161A83">
        <w:rPr>
          <w:sz w:val="28"/>
          <w:szCs w:val="28"/>
          <w:shd w:val="clear" w:color="auto" w:fill="FFFFFF"/>
        </w:rPr>
        <w:t>О внесении изменений в решение Волгодонской городской Думы о</w:t>
      </w:r>
      <w:r w:rsidR="006B4D64" w:rsidRPr="00161A83">
        <w:rPr>
          <w:sz w:val="28"/>
          <w:szCs w:val="28"/>
          <w:shd w:val="clear" w:color="auto" w:fill="FFFFFF"/>
        </w:rPr>
        <w:t> </w:t>
      </w:r>
      <w:r w:rsidRPr="00161A83">
        <w:rPr>
          <w:sz w:val="28"/>
          <w:szCs w:val="28"/>
          <w:shd w:val="clear" w:color="auto" w:fill="FFFFFF"/>
        </w:rPr>
        <w:t>бюджете города Волгодонска на 2020 год и на плановый период 2021</w:t>
      </w:r>
      <w:r w:rsidR="00840F0F">
        <w:rPr>
          <w:sz w:val="28"/>
          <w:szCs w:val="28"/>
          <w:shd w:val="clear" w:color="auto" w:fill="FFFFFF"/>
        </w:rPr>
        <w:t> </w:t>
      </w:r>
      <w:r w:rsidRPr="00161A83">
        <w:rPr>
          <w:sz w:val="28"/>
          <w:szCs w:val="28"/>
          <w:shd w:val="clear" w:color="auto" w:fill="FFFFFF"/>
        </w:rPr>
        <w:t>и</w:t>
      </w:r>
      <w:r w:rsidR="006B4D64" w:rsidRPr="00161A83">
        <w:rPr>
          <w:sz w:val="28"/>
          <w:szCs w:val="28"/>
          <w:shd w:val="clear" w:color="auto" w:fill="FFFFFF"/>
        </w:rPr>
        <w:t> </w:t>
      </w:r>
      <w:r w:rsidRPr="00161A83">
        <w:rPr>
          <w:sz w:val="28"/>
          <w:szCs w:val="28"/>
          <w:shd w:val="clear" w:color="auto" w:fill="FFFFFF"/>
        </w:rPr>
        <w:t>2022 годов.</w:t>
      </w:r>
      <w:r w:rsidRPr="00161A83">
        <w:rPr>
          <w:i/>
          <w:sz w:val="28"/>
          <w:szCs w:val="28"/>
        </w:rPr>
        <w:t xml:space="preserve"> (Финансовое управление города Волгодонска постоянная комиссия по бюджету, налогам, сборам, муниципальной собственности)</w:t>
      </w:r>
    </w:p>
    <w:p w:rsidR="004E44E9" w:rsidRPr="004E44E9" w:rsidRDefault="004E44E9" w:rsidP="00F531A3">
      <w:pPr>
        <w:pStyle w:val="a8"/>
        <w:widowControl/>
        <w:numPr>
          <w:ilvl w:val="0"/>
          <w:numId w:val="2"/>
        </w:numPr>
        <w:tabs>
          <w:tab w:val="left" w:pos="0"/>
          <w:tab w:val="left" w:pos="56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О внесении изменений в </w:t>
      </w:r>
      <w:r w:rsidRPr="00CB0F8F">
        <w:rPr>
          <w:sz w:val="28"/>
          <w:szCs w:val="28"/>
        </w:rPr>
        <w:t>Прогнозн</w:t>
      </w:r>
      <w:r>
        <w:rPr>
          <w:sz w:val="28"/>
          <w:szCs w:val="28"/>
        </w:rPr>
        <w:t xml:space="preserve">ый </w:t>
      </w:r>
      <w:r w:rsidRPr="00CB0F8F">
        <w:rPr>
          <w:sz w:val="28"/>
          <w:szCs w:val="28"/>
        </w:rPr>
        <w:t>план приватизации муниципального имущества муниципального образования «Город Волгодонск» на 2020 год и</w:t>
      </w:r>
      <w:r>
        <w:rPr>
          <w:sz w:val="28"/>
          <w:szCs w:val="28"/>
        </w:rPr>
        <w:t> </w:t>
      </w:r>
      <w:r w:rsidRPr="00CB0F8F">
        <w:rPr>
          <w:sz w:val="28"/>
          <w:szCs w:val="28"/>
        </w:rPr>
        <w:t>основных направлений приватизации муниципального имущества на 2021-2022 годы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(П</w:t>
      </w:r>
      <w:r w:rsidRPr="00161A83">
        <w:rPr>
          <w:i/>
          <w:sz w:val="28"/>
          <w:szCs w:val="28"/>
        </w:rPr>
        <w:t>остоянная комиссия по бюджету, налогам, сборам, муниципальной собственности</w:t>
      </w:r>
      <w:r>
        <w:rPr>
          <w:i/>
          <w:sz w:val="28"/>
          <w:szCs w:val="28"/>
        </w:rPr>
        <w:t>; Комитет по управлению имуществом города Волгодонска</w:t>
      </w:r>
      <w:r w:rsidRPr="00161A83">
        <w:rPr>
          <w:i/>
          <w:sz w:val="28"/>
          <w:szCs w:val="28"/>
        </w:rPr>
        <w:t>)</w:t>
      </w:r>
    </w:p>
    <w:p w:rsidR="004E44E9" w:rsidRPr="00F531A3" w:rsidRDefault="004E44E9" w:rsidP="00F531A3">
      <w:pPr>
        <w:pStyle w:val="a8"/>
        <w:widowControl/>
        <w:numPr>
          <w:ilvl w:val="0"/>
          <w:numId w:val="2"/>
        </w:numPr>
        <w:tabs>
          <w:tab w:val="left" w:pos="0"/>
          <w:tab w:val="left" w:pos="56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внесении изменений в </w:t>
      </w:r>
      <w:r w:rsidRPr="00D95800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D95800">
        <w:rPr>
          <w:sz w:val="28"/>
          <w:szCs w:val="28"/>
        </w:rPr>
        <w:t xml:space="preserve"> муниципального имущества муниципального образования «Город Волгодонск», предназначенного для</w:t>
      </w:r>
      <w:r>
        <w:rPr>
          <w:sz w:val="28"/>
          <w:szCs w:val="28"/>
        </w:rPr>
        <w:t> </w:t>
      </w:r>
      <w:r w:rsidRPr="00D95800">
        <w:rPr>
          <w:sz w:val="28"/>
          <w:szCs w:val="28"/>
        </w:rPr>
        <w:t>предоставления во</w:t>
      </w:r>
      <w:r>
        <w:rPr>
          <w:sz w:val="28"/>
          <w:szCs w:val="28"/>
        </w:rPr>
        <w:t> </w:t>
      </w:r>
      <w:r w:rsidRPr="00D95800">
        <w:rPr>
          <w:sz w:val="28"/>
          <w:szCs w:val="28"/>
        </w:rPr>
        <w:t>владение и (или) в пользование субъектам малого и</w:t>
      </w:r>
      <w:r>
        <w:rPr>
          <w:sz w:val="28"/>
          <w:szCs w:val="28"/>
        </w:rPr>
        <w:t> </w:t>
      </w:r>
      <w:r w:rsidRPr="00D95800">
        <w:rPr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  <w:r w:rsidRPr="004E44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161A83">
        <w:rPr>
          <w:i/>
          <w:sz w:val="28"/>
          <w:szCs w:val="28"/>
        </w:rPr>
        <w:t>остоянная комиссия по бюджету, налогам, сборам, муниципальной собственности</w:t>
      </w:r>
      <w:r>
        <w:rPr>
          <w:i/>
          <w:sz w:val="28"/>
          <w:szCs w:val="28"/>
        </w:rPr>
        <w:t>; Комитет по управлению имуществом города Волгодонска</w:t>
      </w:r>
      <w:r w:rsidRPr="00161A83">
        <w:rPr>
          <w:i/>
          <w:sz w:val="28"/>
          <w:szCs w:val="28"/>
        </w:rPr>
        <w:t>)</w:t>
      </w:r>
    </w:p>
    <w:p w:rsidR="00F531A3" w:rsidRPr="00F531A3" w:rsidRDefault="00F531A3" w:rsidP="00544C5E">
      <w:pPr>
        <w:pStyle w:val="af3"/>
        <w:numPr>
          <w:ilvl w:val="0"/>
          <w:numId w:val="2"/>
        </w:numPr>
        <w:tabs>
          <w:tab w:val="left" w:pos="5245"/>
        </w:tabs>
        <w:spacing w:after="240" w:line="360" w:lineRule="auto"/>
        <w:ind w:left="567" w:right="-2" w:hanging="567"/>
        <w:jc w:val="both"/>
        <w:rPr>
          <w:rFonts w:ascii="Times New Roman" w:eastAsia="MS Mincho" w:hAnsi="Times New Roman"/>
          <w:sz w:val="28"/>
        </w:rPr>
      </w:pPr>
      <w:r w:rsidRPr="0063515C">
        <w:rPr>
          <w:rFonts w:ascii="Times New Roman" w:eastAsia="MS Mincho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MS Mincho" w:hAnsi="Times New Roman"/>
          <w:sz w:val="28"/>
          <w:szCs w:val="28"/>
          <w:lang w:eastAsia="ru-RU"/>
        </w:rPr>
        <w:t>я</w:t>
      </w:r>
      <w:r w:rsidRPr="0063515C">
        <w:rPr>
          <w:rFonts w:ascii="Times New Roman" w:eastAsia="MS Mincho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MS Mincho" w:hAnsi="Times New Roman"/>
          <w:sz w:val="28"/>
          <w:szCs w:val="28"/>
          <w:lang w:eastAsia="ru-RU"/>
        </w:rPr>
        <w:t>решение Волгодонской городской</w:t>
      </w:r>
      <w:r w:rsidRPr="0063515C">
        <w:rPr>
          <w:rFonts w:ascii="Times New Roman" w:eastAsia="MS Mincho" w:hAnsi="Times New Roman"/>
          <w:sz w:val="28"/>
          <w:szCs w:val="28"/>
          <w:lang w:eastAsia="ru-RU"/>
        </w:rPr>
        <w:t xml:space="preserve"> Думы от </w:t>
      </w:r>
      <w:r>
        <w:rPr>
          <w:rFonts w:ascii="Times New Roman" w:eastAsia="MS Mincho" w:hAnsi="Times New Roman"/>
          <w:sz w:val="28"/>
          <w:szCs w:val="28"/>
          <w:lang w:eastAsia="ru-RU"/>
        </w:rPr>
        <w:t>21.09.2011 №</w:t>
      </w:r>
      <w:r w:rsidR="008A0053">
        <w:rPr>
          <w:rFonts w:ascii="Times New Roman" w:eastAsia="MS Mincho" w:hAnsi="Times New Roman"/>
          <w:sz w:val="28"/>
          <w:szCs w:val="28"/>
          <w:lang w:eastAsia="ru-RU"/>
        </w:rPr>
        <w:t> </w:t>
      </w:r>
      <w:r>
        <w:rPr>
          <w:rFonts w:ascii="Times New Roman" w:eastAsia="MS Mincho" w:hAnsi="Times New Roman"/>
          <w:sz w:val="28"/>
          <w:szCs w:val="28"/>
          <w:lang w:eastAsia="ru-RU"/>
        </w:rPr>
        <w:t>106</w:t>
      </w:r>
      <w:r w:rsidRPr="0063515C">
        <w:rPr>
          <w:rFonts w:ascii="Times New Roman" w:eastAsia="MS Mincho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MS Mincho" w:hAnsi="Times New Roman"/>
          <w:sz w:val="28"/>
          <w:szCs w:val="28"/>
          <w:lang w:eastAsia="ru-RU"/>
        </w:rPr>
        <w:t>Порядка управления и</w:t>
      </w:r>
      <w:r w:rsidR="00202DF7">
        <w:rPr>
          <w:rFonts w:ascii="Times New Roman" w:eastAsia="MS Mincho" w:hAnsi="Times New Roman"/>
          <w:sz w:val="28"/>
          <w:szCs w:val="28"/>
          <w:lang w:eastAsia="ru-RU"/>
        </w:rPr>
        <w:t> 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распоряжения имуществом, находящимся в муниципальной собственности </w:t>
      </w:r>
      <w:r w:rsidRPr="0063515C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образования «Город Волгодонск»</w:t>
      </w:r>
      <w:r>
        <w:rPr>
          <w:rFonts w:ascii="Times New Roman" w:eastAsia="MS Mincho" w:hAnsi="Times New Roman"/>
          <w:sz w:val="28"/>
          <w:szCs w:val="28"/>
          <w:lang w:eastAsia="ru-RU"/>
        </w:rPr>
        <w:t>. (</w:t>
      </w:r>
      <w:r w:rsidRPr="00F531A3">
        <w:rPr>
          <w:rFonts w:ascii="Times New Roman" w:hAnsi="Times New Roman"/>
          <w:i/>
          <w:sz w:val="28"/>
          <w:szCs w:val="28"/>
        </w:rPr>
        <w:t>Комитет по</w:t>
      </w:r>
      <w:r>
        <w:rPr>
          <w:rFonts w:ascii="Times New Roman" w:hAnsi="Times New Roman"/>
          <w:i/>
          <w:sz w:val="28"/>
          <w:szCs w:val="28"/>
        </w:rPr>
        <w:t> </w:t>
      </w:r>
      <w:r w:rsidRPr="00F531A3">
        <w:rPr>
          <w:rFonts w:ascii="Times New Roman" w:hAnsi="Times New Roman"/>
          <w:i/>
          <w:sz w:val="28"/>
          <w:szCs w:val="28"/>
        </w:rPr>
        <w:t>управлению имуществом города Волгодонска</w:t>
      </w:r>
      <w:r>
        <w:rPr>
          <w:rFonts w:ascii="Times New Roman" w:hAnsi="Times New Roman"/>
          <w:i/>
          <w:sz w:val="28"/>
          <w:szCs w:val="28"/>
        </w:rPr>
        <w:t>; п</w:t>
      </w:r>
      <w:r w:rsidRPr="00F531A3">
        <w:rPr>
          <w:rFonts w:ascii="Times New Roman" w:hAnsi="Times New Roman"/>
          <w:i/>
          <w:sz w:val="28"/>
          <w:szCs w:val="28"/>
        </w:rPr>
        <w:t>остоянная комиссия по бюджету, налогам, сборам, муниципальной собственности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672D3" w:rsidRPr="007E3069" w:rsidRDefault="009672D3" w:rsidP="00F531A3">
      <w:pPr>
        <w:pStyle w:val="a8"/>
        <w:widowControl/>
        <w:numPr>
          <w:ilvl w:val="0"/>
          <w:numId w:val="2"/>
        </w:numPr>
        <w:tabs>
          <w:tab w:val="left" w:pos="0"/>
          <w:tab w:val="left" w:pos="56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C54585">
        <w:rPr>
          <w:sz w:val="28"/>
          <w:szCs w:val="28"/>
        </w:rPr>
        <w:t xml:space="preserve">О концепциях проведения мероприятий, посвященных 75-ой годовщине Победы в Великой Отечественной войне и 70-летию со дня основания города Волгодонска. </w:t>
      </w:r>
      <w:r w:rsidRPr="00C54585">
        <w:rPr>
          <w:i/>
          <w:sz w:val="28"/>
          <w:szCs w:val="28"/>
        </w:rPr>
        <w:t>(Отдел культуры г.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3A143C" w:rsidRPr="003A143C" w:rsidRDefault="003A143C" w:rsidP="00013189">
      <w:pPr>
        <w:pStyle w:val="a8"/>
        <w:numPr>
          <w:ilvl w:val="0"/>
          <w:numId w:val="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253448">
        <w:rPr>
          <w:sz w:val="28"/>
          <w:szCs w:val="28"/>
        </w:rPr>
        <w:t>О реализации муниципальной программы города Волгодонска «Развитие здравоохранения города Волгодонска» в 2019 году.</w:t>
      </w:r>
      <w:r w:rsidRPr="00253448">
        <w:rPr>
          <w:b/>
          <w:sz w:val="28"/>
          <w:szCs w:val="28"/>
        </w:rPr>
        <w:t xml:space="preserve"> </w:t>
      </w:r>
      <w:r w:rsidRPr="007E306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C54585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>
        <w:rPr>
          <w:i/>
          <w:sz w:val="28"/>
          <w:szCs w:val="28"/>
        </w:rPr>
        <w:t xml:space="preserve">; </w:t>
      </w:r>
      <w:r w:rsidRPr="003A143C">
        <w:rPr>
          <w:i/>
          <w:sz w:val="28"/>
          <w:szCs w:val="28"/>
        </w:rPr>
        <w:t xml:space="preserve">Управление </w:t>
      </w:r>
      <w:r w:rsidRPr="003A143C">
        <w:rPr>
          <w:i/>
          <w:sz w:val="28"/>
          <w:szCs w:val="28"/>
        </w:rPr>
        <w:lastRenderedPageBreak/>
        <w:t>здравоохранения г</w:t>
      </w:r>
      <w:r>
        <w:rPr>
          <w:i/>
          <w:sz w:val="28"/>
          <w:szCs w:val="28"/>
        </w:rPr>
        <w:t>.</w:t>
      </w:r>
      <w:r w:rsidRPr="003A143C">
        <w:rPr>
          <w:i/>
          <w:sz w:val="28"/>
          <w:szCs w:val="28"/>
        </w:rPr>
        <w:t xml:space="preserve"> Волгодонска)</w:t>
      </w:r>
    </w:p>
    <w:p w:rsidR="00CE042D" w:rsidRPr="00B2429F" w:rsidRDefault="00CE042D" w:rsidP="00430A61">
      <w:pPr>
        <w:pStyle w:val="a8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E042D"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нерадиоактивных и бытовых отходов.</w:t>
      </w:r>
      <w:r w:rsidRPr="00CE042D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постоянная комиссия по строительству, землеустройству, архитектуре; заместитель главы Администрации города Волгодонска по строительству; заместитель главы Администрации города Волгодонска по экономике)</w:t>
      </w:r>
    </w:p>
    <w:p w:rsidR="00B2429F" w:rsidRPr="00726A67" w:rsidRDefault="00B2429F" w:rsidP="00430A61">
      <w:pPr>
        <w:pStyle w:val="a8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782AE2">
        <w:rPr>
          <w:rFonts w:eastAsia="Times New Roman"/>
          <w:sz w:val="28"/>
          <w:szCs w:val="28"/>
        </w:rPr>
        <w:t>О пресечении несанкционированной торговли на территории города Волгодонска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sz w:val="28"/>
          <w:szCs w:val="28"/>
        </w:rPr>
        <w:t xml:space="preserve"> (Постоянные комиссии Волгодонской городской Думы; </w:t>
      </w:r>
      <w:r w:rsidRPr="00CE042D">
        <w:rPr>
          <w:i/>
          <w:sz w:val="28"/>
          <w:szCs w:val="28"/>
        </w:rPr>
        <w:t>заместитель главы Администрации города Волгодонска по экономике</w:t>
      </w:r>
      <w:r>
        <w:rPr>
          <w:rFonts w:eastAsia="Times New Roman"/>
          <w:i/>
          <w:sz w:val="28"/>
          <w:szCs w:val="28"/>
        </w:rPr>
        <w:t>)</w:t>
      </w:r>
    </w:p>
    <w:p w:rsidR="00726A67" w:rsidRDefault="00726A67" w:rsidP="00430A61">
      <w:pPr>
        <w:pStyle w:val="a8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работе комитета по градостроительству и архитектуре Администрации города Волгодонска за 2019 год.  </w:t>
      </w:r>
      <w:r>
        <w:rPr>
          <w:i/>
          <w:sz w:val="28"/>
          <w:szCs w:val="28"/>
        </w:rPr>
        <w:t>(П</w:t>
      </w:r>
      <w:r w:rsidRPr="00CE042D">
        <w:rPr>
          <w:i/>
          <w:sz w:val="28"/>
          <w:szCs w:val="28"/>
        </w:rPr>
        <w:t>остоянная комиссия по строительству, землеустройству, архитектуре</w:t>
      </w:r>
      <w:r>
        <w:rPr>
          <w:i/>
          <w:sz w:val="28"/>
          <w:szCs w:val="28"/>
        </w:rPr>
        <w:t xml:space="preserve">; </w:t>
      </w:r>
      <w:r w:rsidRPr="00726A67">
        <w:rPr>
          <w:i/>
          <w:sz w:val="28"/>
          <w:szCs w:val="28"/>
        </w:rPr>
        <w:t xml:space="preserve">комитет по градостроительству и архитектуре </w:t>
      </w:r>
      <w:r>
        <w:rPr>
          <w:i/>
          <w:sz w:val="28"/>
          <w:szCs w:val="28"/>
        </w:rPr>
        <w:t xml:space="preserve">Администрации </w:t>
      </w:r>
      <w:r w:rsidRPr="00726A67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орода</w:t>
      </w:r>
      <w:r w:rsidRPr="00726A67">
        <w:rPr>
          <w:i/>
          <w:sz w:val="28"/>
          <w:szCs w:val="28"/>
        </w:rPr>
        <w:t xml:space="preserve"> Волгодонска</w:t>
      </w:r>
      <w:r>
        <w:rPr>
          <w:i/>
          <w:sz w:val="28"/>
          <w:szCs w:val="28"/>
        </w:rPr>
        <w:t>)</w:t>
      </w:r>
    </w:p>
    <w:p w:rsidR="00726A67" w:rsidRPr="00726A67" w:rsidRDefault="00726A67" w:rsidP="00430A61">
      <w:pPr>
        <w:pStyle w:val="a8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5106FF">
        <w:rPr>
          <w:sz w:val="28"/>
          <w:szCs w:val="28"/>
        </w:rPr>
        <w:t>О реализации муниципальной программы «Обеспечение жильем отдельных категорий граждан в городе Волгодонске</w:t>
      </w:r>
      <w:r>
        <w:rPr>
          <w:sz w:val="28"/>
          <w:szCs w:val="28"/>
        </w:rPr>
        <w:t>»</w:t>
      </w:r>
      <w:r w:rsidRPr="005106F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комиссия по строительству, землеустройству, архитектуре; </w:t>
      </w:r>
      <w:r w:rsidRPr="00726A67">
        <w:rPr>
          <w:i/>
          <w:sz w:val="28"/>
          <w:szCs w:val="28"/>
        </w:rPr>
        <w:t>заместитель главы Администрации города Волгодонска по строительству)</w:t>
      </w:r>
    </w:p>
    <w:p w:rsidR="004E1263" w:rsidRDefault="004E1263" w:rsidP="004E1263">
      <w:pPr>
        <w:pStyle w:val="a8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E1263">
        <w:rPr>
          <w:sz w:val="28"/>
          <w:szCs w:val="28"/>
        </w:rPr>
        <w:t xml:space="preserve">О ходе </w:t>
      </w:r>
      <w:r>
        <w:rPr>
          <w:sz w:val="28"/>
          <w:szCs w:val="28"/>
        </w:rPr>
        <w:t xml:space="preserve">работ по </w:t>
      </w:r>
      <w:r w:rsidRPr="004E1263">
        <w:rPr>
          <w:sz w:val="28"/>
          <w:szCs w:val="28"/>
        </w:rPr>
        <w:t xml:space="preserve">инвентаризации и паспортизации автомобильных дорог общего пользования местного значения. </w:t>
      </w:r>
      <w:r w:rsidRPr="004E1263"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</w:t>
      </w:r>
      <w:r>
        <w:rPr>
          <w:i/>
          <w:sz w:val="28"/>
          <w:szCs w:val="28"/>
        </w:rPr>
        <w:t xml:space="preserve"> </w:t>
      </w:r>
      <w:r w:rsidRPr="004E1263">
        <w:rPr>
          <w:i/>
          <w:sz w:val="28"/>
          <w:szCs w:val="28"/>
        </w:rPr>
        <w:t>МКУ «Департамент строительства и</w:t>
      </w:r>
      <w:r>
        <w:rPr>
          <w:i/>
          <w:sz w:val="28"/>
          <w:szCs w:val="28"/>
        </w:rPr>
        <w:t> </w:t>
      </w:r>
      <w:r w:rsidRPr="004E1263">
        <w:rPr>
          <w:i/>
          <w:sz w:val="28"/>
          <w:szCs w:val="28"/>
        </w:rPr>
        <w:t>городского хозяйства»; Комитет по управлению имуществом города Волгодонска)</w:t>
      </w:r>
    </w:p>
    <w:p w:rsidR="00FF0337" w:rsidRPr="00B83247" w:rsidRDefault="00FF0337" w:rsidP="00FF0337">
      <w:pPr>
        <w:pStyle w:val="a8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B83247">
        <w:rPr>
          <w:sz w:val="28"/>
          <w:szCs w:val="28"/>
        </w:rPr>
        <w:t xml:space="preserve">О проблемных вопросах, возникающих при обращении с твёрдыми коммунальными отходами на территории города Волгодонска. </w:t>
      </w:r>
      <w:r w:rsidR="00B83247" w:rsidRPr="00B83247">
        <w:rPr>
          <w:i/>
          <w:sz w:val="28"/>
          <w:szCs w:val="28"/>
        </w:rPr>
        <w:lastRenderedPageBreak/>
        <w:t>(П</w:t>
      </w:r>
      <w:r w:rsidRPr="00B83247">
        <w:rPr>
          <w:i/>
          <w:sz w:val="28"/>
          <w:szCs w:val="28"/>
        </w:rPr>
        <w:t>остоянная комиссия по жилищно-коммунальному хозяйству, благоустройству, энергетике, транспорту, связи, экологии</w:t>
      </w:r>
      <w:r w:rsidR="00B83247" w:rsidRPr="00B83247">
        <w:rPr>
          <w:i/>
          <w:sz w:val="28"/>
          <w:szCs w:val="28"/>
        </w:rPr>
        <w:t xml:space="preserve">; </w:t>
      </w:r>
      <w:r w:rsidRPr="00B83247">
        <w:rPr>
          <w:i/>
          <w:sz w:val="28"/>
          <w:szCs w:val="28"/>
        </w:rPr>
        <w:t>МКУ</w:t>
      </w:r>
      <w:r w:rsidR="00B83247">
        <w:rPr>
          <w:i/>
          <w:sz w:val="28"/>
          <w:szCs w:val="28"/>
        </w:rPr>
        <w:t> </w:t>
      </w:r>
      <w:r w:rsidRPr="00B83247">
        <w:rPr>
          <w:i/>
          <w:sz w:val="28"/>
          <w:szCs w:val="28"/>
        </w:rPr>
        <w:t>«Департамент строительства и городского хозяйства»; Волгодонск</w:t>
      </w:r>
      <w:r w:rsidR="00A9798C">
        <w:rPr>
          <w:i/>
          <w:sz w:val="28"/>
          <w:szCs w:val="28"/>
        </w:rPr>
        <w:t>и</w:t>
      </w:r>
      <w:r w:rsidRPr="00B83247">
        <w:rPr>
          <w:i/>
          <w:sz w:val="28"/>
          <w:szCs w:val="28"/>
        </w:rPr>
        <w:t>й филиал ООО «ЭкоЦентр»)</w:t>
      </w:r>
    </w:p>
    <w:p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Март</w:t>
      </w:r>
    </w:p>
    <w:p w:rsidR="001E2A1A" w:rsidRPr="00161A83" w:rsidRDefault="00693E22" w:rsidP="006B4D64">
      <w:pPr>
        <w:pStyle w:val="a8"/>
        <w:widowControl/>
        <w:numPr>
          <w:ilvl w:val="0"/>
          <w:numId w:val="8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6B4D64">
        <w:rPr>
          <w:sz w:val="28"/>
          <w:szCs w:val="28"/>
        </w:rPr>
        <w:t>Отчёт председателя Волгодонской городской Думы – главы города Волгодонска о своей деятельности в 201</w:t>
      </w:r>
      <w:r w:rsidR="0077172F" w:rsidRPr="006B4D64">
        <w:rPr>
          <w:sz w:val="28"/>
          <w:szCs w:val="28"/>
        </w:rPr>
        <w:t>9</w:t>
      </w:r>
      <w:r w:rsidRPr="006B4D64">
        <w:rPr>
          <w:sz w:val="28"/>
          <w:szCs w:val="28"/>
        </w:rPr>
        <w:t xml:space="preserve"> году. </w:t>
      </w:r>
      <w:r w:rsidR="001F1463" w:rsidRPr="006B4D64">
        <w:rPr>
          <w:i/>
          <w:sz w:val="28"/>
          <w:szCs w:val="28"/>
        </w:rPr>
        <w:t>(Председатель Волгодонской городской Думы – глава города Волгодонска</w:t>
      </w:r>
      <w:r w:rsidR="00A6650B" w:rsidRPr="006B4D64">
        <w:rPr>
          <w:i/>
          <w:sz w:val="28"/>
          <w:szCs w:val="28"/>
        </w:rPr>
        <w:t xml:space="preserve">; постоянная </w:t>
      </w:r>
      <w:r w:rsidR="00A6650B" w:rsidRPr="006B4D64">
        <w:rPr>
          <w:i/>
          <w:iCs/>
          <w:sz w:val="28"/>
          <w:szCs w:val="28"/>
        </w:rPr>
        <w:t xml:space="preserve">комиссия </w:t>
      </w:r>
      <w:r w:rsidR="00A6650B" w:rsidRPr="006B4D64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="001F1463" w:rsidRPr="006B4D64">
        <w:rPr>
          <w:i/>
          <w:sz w:val="28"/>
          <w:szCs w:val="28"/>
        </w:rPr>
        <w:t>)</w:t>
      </w:r>
    </w:p>
    <w:p w:rsidR="00956F44" w:rsidRPr="00956F44" w:rsidRDefault="00840F0F" w:rsidP="00956F44">
      <w:pPr>
        <w:pStyle w:val="a8"/>
        <w:widowControl/>
        <w:numPr>
          <w:ilvl w:val="0"/>
          <w:numId w:val="8"/>
        </w:numPr>
        <w:tabs>
          <w:tab w:val="left" w:pos="567"/>
        </w:tabs>
        <w:spacing w:before="240" w:after="240" w:line="360" w:lineRule="auto"/>
        <w:ind w:left="567" w:hanging="567"/>
        <w:contextualSpacing/>
        <w:jc w:val="both"/>
        <w:rPr>
          <w:i/>
          <w:sz w:val="28"/>
        </w:rPr>
      </w:pPr>
      <w:r w:rsidRPr="00956F44">
        <w:rPr>
          <w:rFonts w:eastAsia="Times New Roman"/>
          <w:sz w:val="28"/>
          <w:szCs w:val="28"/>
        </w:rPr>
        <w:t>О внесении изменений в решение Волгодонской городской Думы от 04.10.2006 № 120 «Об утверждении Положения о порядке установки в городе Волгодонске мемориальных досок и других памятных знаков».</w:t>
      </w:r>
      <w:r w:rsidRPr="00956F44">
        <w:rPr>
          <w:rFonts w:eastAsia="Calibri"/>
          <w:i/>
          <w:sz w:val="28"/>
          <w:szCs w:val="28"/>
        </w:rPr>
        <w:t xml:space="preserve"> (П</w:t>
      </w:r>
      <w:r w:rsidRPr="00956F44">
        <w:rPr>
          <w:i/>
          <w:sz w:val="28"/>
          <w:szCs w:val="28"/>
        </w:rPr>
        <w:t xml:space="preserve">остоянная </w:t>
      </w:r>
      <w:r w:rsidRPr="00956F44">
        <w:rPr>
          <w:i/>
          <w:iCs/>
          <w:sz w:val="28"/>
          <w:szCs w:val="28"/>
        </w:rPr>
        <w:t xml:space="preserve">комиссия </w:t>
      </w:r>
      <w:r w:rsidRPr="00956F44">
        <w:rPr>
          <w:i/>
          <w:sz w:val="28"/>
          <w:szCs w:val="28"/>
        </w:rPr>
        <w:t>по местному самоуправлению, вопросам депутатской этики и регламента;</w:t>
      </w:r>
      <w:r w:rsidRPr="00956F44">
        <w:rPr>
          <w:rFonts w:eastAsia="Times New Roman"/>
          <w:i/>
          <w:iCs/>
          <w:sz w:val="28"/>
          <w:szCs w:val="28"/>
        </w:rPr>
        <w:t xml:space="preserve"> комитет по архитектуре и градостроительству Администрации города Волгодонска)</w:t>
      </w:r>
    </w:p>
    <w:p w:rsidR="00D870E3" w:rsidRPr="006B6D03" w:rsidRDefault="00D870E3" w:rsidP="006B4D64">
      <w:pPr>
        <w:pStyle w:val="af2"/>
        <w:numPr>
          <w:ilvl w:val="0"/>
          <w:numId w:val="8"/>
        </w:numPr>
        <w:tabs>
          <w:tab w:val="left" w:pos="0"/>
        </w:tabs>
        <w:spacing w:after="240" w:line="360" w:lineRule="auto"/>
        <w:ind w:left="567" w:hanging="567"/>
        <w:jc w:val="both"/>
      </w:pPr>
      <w:r>
        <w:rPr>
          <w:sz w:val="28"/>
          <w:szCs w:val="28"/>
        </w:rPr>
        <w:t>Отчёт о деятельности Контрольно-счётной палаты города Волгодонска за 201</w:t>
      </w:r>
      <w:r w:rsidR="0077172F">
        <w:rPr>
          <w:sz w:val="28"/>
          <w:szCs w:val="28"/>
        </w:rPr>
        <w:t>9 </w:t>
      </w:r>
      <w:r>
        <w:rPr>
          <w:sz w:val="28"/>
          <w:szCs w:val="28"/>
        </w:rPr>
        <w:t xml:space="preserve">год. </w:t>
      </w:r>
      <w:r>
        <w:rPr>
          <w:i/>
          <w:sz w:val="28"/>
          <w:szCs w:val="28"/>
        </w:rPr>
        <w:t>(Контрольно-счётная палата города Волгодонска; постоянная комиссия по бюджету, налогам, сборам, муниципальной собственности)</w:t>
      </w:r>
    </w:p>
    <w:p w:rsidR="006B6D03" w:rsidRPr="006B6D03" w:rsidRDefault="006B6D03" w:rsidP="006B6D03">
      <w:pPr>
        <w:pStyle w:val="af2"/>
        <w:numPr>
          <w:ilvl w:val="0"/>
          <w:numId w:val="8"/>
        </w:numPr>
        <w:tabs>
          <w:tab w:val="left" w:pos="0"/>
        </w:tabs>
        <w:spacing w:after="240" w:line="360" w:lineRule="auto"/>
        <w:ind w:left="567" w:hanging="567"/>
        <w:jc w:val="both"/>
      </w:pPr>
      <w:r w:rsidRPr="006B6D03">
        <w:rPr>
          <w:sz w:val="28"/>
          <w:szCs w:val="28"/>
        </w:rPr>
        <w:t xml:space="preserve">О результатах осуществления муниципальных закупок за 2019 год. </w:t>
      </w:r>
      <w:r>
        <w:rPr>
          <w:i/>
          <w:sz w:val="28"/>
          <w:szCs w:val="28"/>
        </w:rPr>
        <w:t>(Постоянная комиссия по бюджету, налогам, сборам, муниципальной собственности; отдел по муниципальным закупкам Администрации города Волгодонска)</w:t>
      </w:r>
    </w:p>
    <w:p w:rsidR="005B00FE" w:rsidRPr="00992B94" w:rsidRDefault="005B00FE" w:rsidP="006B4D64">
      <w:pPr>
        <w:pStyle w:val="af2"/>
        <w:numPr>
          <w:ilvl w:val="0"/>
          <w:numId w:val="8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</w:rPr>
      </w:pPr>
      <w:r>
        <w:rPr>
          <w:sz w:val="28"/>
        </w:rPr>
        <w:t>О внесении изменений в решение Волгодонской городской Думы от</w:t>
      </w:r>
      <w:r w:rsidR="00DA7977">
        <w:rPr>
          <w:sz w:val="28"/>
        </w:rPr>
        <w:t> </w:t>
      </w:r>
      <w:r>
        <w:rPr>
          <w:sz w:val="28"/>
        </w:rPr>
        <w:t>19.12.2008 № 190 «Об утверждении Правил землепользования и</w:t>
      </w:r>
      <w:r w:rsidR="00DA7977">
        <w:rPr>
          <w:sz w:val="28"/>
        </w:rPr>
        <w:t> </w:t>
      </w:r>
      <w:r>
        <w:rPr>
          <w:sz w:val="28"/>
        </w:rPr>
        <w:t xml:space="preserve">застройки муниципального образования городского округа «Город Волгодонск». </w:t>
      </w:r>
      <w:r w:rsidRPr="005B00FE">
        <w:rPr>
          <w:i/>
          <w:sz w:val="28"/>
        </w:rPr>
        <w:t xml:space="preserve">(Заместитель главы Администрации города Волгодонска </w:t>
      </w:r>
      <w:r w:rsidRPr="005B00FE">
        <w:rPr>
          <w:i/>
          <w:sz w:val="28"/>
        </w:rPr>
        <w:lastRenderedPageBreak/>
        <w:t>по</w:t>
      </w:r>
      <w:r w:rsidR="00DA7977">
        <w:rPr>
          <w:i/>
          <w:sz w:val="28"/>
        </w:rPr>
        <w:t> </w:t>
      </w:r>
      <w:r w:rsidRPr="005B00FE">
        <w:rPr>
          <w:i/>
          <w:sz w:val="28"/>
        </w:rPr>
        <w:t xml:space="preserve">строительству; 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</w:t>
      </w:r>
      <w:r w:rsidRPr="005B00FE">
        <w:rPr>
          <w:i/>
          <w:sz w:val="28"/>
        </w:rPr>
        <w:t>)</w:t>
      </w:r>
    </w:p>
    <w:p w:rsidR="00992B94" w:rsidRPr="009F15E8" w:rsidRDefault="00992B94" w:rsidP="006B4D64">
      <w:pPr>
        <w:pStyle w:val="af2"/>
        <w:numPr>
          <w:ilvl w:val="0"/>
          <w:numId w:val="8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</w:rPr>
      </w:pPr>
      <w:r>
        <w:rPr>
          <w:sz w:val="28"/>
          <w:szCs w:val="28"/>
        </w:rPr>
        <w:t xml:space="preserve">О работе Администрации города Волгодонска по предупреждению и пресечению фактов самовольного строительства на территории города Волгодонска. </w:t>
      </w:r>
      <w:r w:rsidR="009F15E8">
        <w:rPr>
          <w:i/>
          <w:sz w:val="28"/>
          <w:szCs w:val="28"/>
        </w:rPr>
        <w:t xml:space="preserve">(Постоянная комиссия по строительству, землеустройству, архитектуре; </w:t>
      </w:r>
      <w:r w:rsidR="009F15E8" w:rsidRPr="009F15E8">
        <w:rPr>
          <w:i/>
          <w:sz w:val="28"/>
          <w:szCs w:val="28"/>
        </w:rPr>
        <w:t>з</w:t>
      </w:r>
      <w:r w:rsidRPr="009F15E8">
        <w:rPr>
          <w:i/>
          <w:sz w:val="28"/>
          <w:szCs w:val="28"/>
        </w:rPr>
        <w:t>аместитель главы Администрации города Волгодонска по строительству)</w:t>
      </w:r>
    </w:p>
    <w:p w:rsidR="0004115C" w:rsidRPr="002359E4" w:rsidRDefault="002C5D63" w:rsidP="006B4D64">
      <w:pPr>
        <w:pStyle w:val="af2"/>
        <w:numPr>
          <w:ilvl w:val="0"/>
          <w:numId w:val="8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</w:rPr>
      </w:pPr>
      <w:r>
        <w:rPr>
          <w:sz w:val="28"/>
          <w:szCs w:val="28"/>
        </w:rPr>
        <w:t xml:space="preserve">О подготовке общеобразовательных организаций к проведению государственной итоговой аттестации в 2020 году. </w:t>
      </w:r>
      <w:r>
        <w:rPr>
          <w:i/>
          <w:sz w:val="28"/>
          <w:szCs w:val="28"/>
        </w:rPr>
        <w:t>(Управление образования г. 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2359E4" w:rsidRPr="002359E4" w:rsidRDefault="002359E4" w:rsidP="006B4D64">
      <w:pPr>
        <w:pStyle w:val="af2"/>
        <w:numPr>
          <w:ilvl w:val="0"/>
          <w:numId w:val="8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</w:rPr>
      </w:pPr>
      <w:r>
        <w:rPr>
          <w:sz w:val="28"/>
          <w:szCs w:val="28"/>
        </w:rPr>
        <w:t>Об итогах реализации государственной молодежной политики на</w:t>
      </w:r>
      <w:r w:rsidR="00DA7977">
        <w:rPr>
          <w:sz w:val="28"/>
          <w:szCs w:val="28"/>
        </w:rPr>
        <w:t> </w:t>
      </w:r>
      <w:r>
        <w:rPr>
          <w:sz w:val="28"/>
          <w:szCs w:val="28"/>
        </w:rPr>
        <w:t>территории муниципального образования «Город Волгодонск» в</w:t>
      </w:r>
      <w:r w:rsidR="00DA7977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DA7977">
        <w:rPr>
          <w:sz w:val="28"/>
          <w:szCs w:val="28"/>
        </w:rPr>
        <w:t> </w:t>
      </w:r>
      <w:r>
        <w:rPr>
          <w:sz w:val="28"/>
          <w:szCs w:val="28"/>
        </w:rPr>
        <w:t xml:space="preserve">году. </w:t>
      </w:r>
      <w:r w:rsidRPr="002359E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Отдел по молодежной политике Администрации города Волгодонска;</w:t>
      </w:r>
      <w:r w:rsidRPr="002359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 w:rsidRPr="002359E4">
        <w:rPr>
          <w:i/>
          <w:sz w:val="28"/>
          <w:szCs w:val="28"/>
        </w:rPr>
        <w:t>)</w:t>
      </w:r>
    </w:p>
    <w:p w:rsidR="0004115C" w:rsidRPr="00947CC2" w:rsidRDefault="0004115C" w:rsidP="006B4D64">
      <w:pPr>
        <w:pStyle w:val="af2"/>
        <w:numPr>
          <w:ilvl w:val="0"/>
          <w:numId w:val="8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</w:rPr>
      </w:pPr>
      <w:r w:rsidRPr="0004115C">
        <w:rPr>
          <w:sz w:val="28"/>
          <w:szCs w:val="28"/>
          <w:shd w:val="clear" w:color="auto" w:fill="FFFFFF"/>
        </w:rPr>
        <w:t>О реализации муниципальной программы города Волгодонска «Экономическое развитие и инновационная экономика города Волгодонска» в 2019 году</w:t>
      </w:r>
      <w:r>
        <w:rPr>
          <w:sz w:val="28"/>
          <w:szCs w:val="28"/>
          <w:shd w:val="clear" w:color="auto" w:fill="FFFFFF"/>
        </w:rPr>
        <w:t>.</w:t>
      </w:r>
      <w:r>
        <w:rPr>
          <w:i/>
        </w:rPr>
        <w:t xml:space="preserve"> </w:t>
      </w:r>
      <w:r w:rsidRPr="0004115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Заместитель главы Администрации города Волгодонска по экономике; 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</w:t>
      </w:r>
      <w:r w:rsidRPr="0004115C">
        <w:rPr>
          <w:i/>
          <w:sz w:val="28"/>
          <w:szCs w:val="28"/>
        </w:rPr>
        <w:t>)</w:t>
      </w:r>
    </w:p>
    <w:p w:rsidR="00947CC2" w:rsidRDefault="00C915BA" w:rsidP="00D9008B">
      <w:pPr>
        <w:pStyle w:val="a8"/>
        <w:numPr>
          <w:ilvl w:val="0"/>
          <w:numId w:val="8"/>
        </w:numPr>
        <w:spacing w:after="240" w:line="360" w:lineRule="auto"/>
        <w:ind w:left="567" w:hanging="567"/>
        <w:jc w:val="both"/>
        <w:rPr>
          <w:rFonts w:eastAsia="Calibri"/>
          <w:i/>
          <w:sz w:val="28"/>
          <w:szCs w:val="28"/>
        </w:rPr>
      </w:pPr>
      <w:r w:rsidRPr="00A77C55">
        <w:rPr>
          <w:rFonts w:eastAsia="Times New Roman"/>
          <w:kern w:val="0"/>
          <w:sz w:val="28"/>
          <w:szCs w:val="28"/>
          <w:lang w:eastAsia="ru-RU"/>
        </w:rPr>
        <w:t>О работе Администрации города Волгодонска по контролю  за выполнением требований к размещению и содержанию нестационарных торговых объектов на территории города Волгодонска, в том числе на</w:t>
      </w:r>
      <w:r>
        <w:rPr>
          <w:rFonts w:eastAsia="Times New Roman"/>
          <w:kern w:val="0"/>
          <w:sz w:val="28"/>
          <w:szCs w:val="28"/>
          <w:lang w:eastAsia="ru-RU"/>
        </w:rPr>
        <w:t> </w:t>
      </w:r>
      <w:r w:rsidRPr="00A77C55">
        <w:rPr>
          <w:rFonts w:eastAsia="Times New Roman"/>
          <w:kern w:val="0"/>
          <w:sz w:val="28"/>
          <w:szCs w:val="28"/>
          <w:lang w:eastAsia="ru-RU"/>
        </w:rPr>
        <w:t>придомовой территории.</w:t>
      </w:r>
      <w:r w:rsidR="00947CC2" w:rsidRPr="00947CC2">
        <w:rPr>
          <w:rFonts w:eastAsia="Times New Roman"/>
          <w:sz w:val="28"/>
          <w:szCs w:val="28"/>
        </w:rPr>
        <w:t xml:space="preserve"> </w:t>
      </w:r>
      <w:r w:rsidR="00947CC2" w:rsidRPr="00947CC2">
        <w:rPr>
          <w:rFonts w:eastAsia="Times New Roman"/>
          <w:i/>
          <w:sz w:val="28"/>
          <w:szCs w:val="28"/>
        </w:rPr>
        <w:t>(П</w:t>
      </w:r>
      <w:r w:rsidR="00947CC2" w:rsidRPr="00947CC2">
        <w:rPr>
          <w:rFonts w:eastAsia="MS Mincho"/>
          <w:i/>
          <w:sz w:val="28"/>
          <w:szCs w:val="28"/>
        </w:rPr>
        <w:t xml:space="preserve">остоянная комиссия </w:t>
      </w:r>
      <w:r w:rsidR="00947CC2" w:rsidRPr="00947CC2">
        <w:rPr>
          <w:i/>
          <w:sz w:val="28"/>
          <w:szCs w:val="28"/>
        </w:rPr>
        <w:t xml:space="preserve">по экономическому развитию, инвестициям, промышленности, потребительскому рынку, </w:t>
      </w:r>
      <w:r w:rsidR="00947CC2" w:rsidRPr="00947CC2">
        <w:rPr>
          <w:i/>
          <w:sz w:val="28"/>
          <w:szCs w:val="28"/>
        </w:rPr>
        <w:lastRenderedPageBreak/>
        <w:t>развитию малого предпринимательства;</w:t>
      </w:r>
      <w:r w:rsidR="00947CC2" w:rsidRPr="00947CC2">
        <w:rPr>
          <w:rFonts w:eastAsia="Calibri"/>
          <w:i/>
          <w:sz w:val="28"/>
          <w:szCs w:val="28"/>
        </w:rPr>
        <w:t xml:space="preserve"> заместитель главы Администрации города Волгодонска по</w:t>
      </w:r>
      <w:r w:rsidR="00947CC2">
        <w:rPr>
          <w:rFonts w:eastAsia="Calibri"/>
          <w:i/>
          <w:sz w:val="28"/>
          <w:szCs w:val="28"/>
        </w:rPr>
        <w:t> экономике;</w:t>
      </w:r>
      <w:r w:rsidR="00947CC2" w:rsidRPr="00947CC2">
        <w:rPr>
          <w:i/>
          <w:sz w:val="28"/>
          <w:szCs w:val="28"/>
        </w:rPr>
        <w:t xml:space="preserve"> </w:t>
      </w:r>
      <w:r w:rsidR="00947CC2" w:rsidRPr="00947CC2">
        <w:rPr>
          <w:rFonts w:eastAsia="Calibri"/>
          <w:i/>
          <w:sz w:val="28"/>
          <w:szCs w:val="28"/>
        </w:rPr>
        <w:t>К</w:t>
      </w:r>
      <w:r w:rsidR="00947CC2">
        <w:rPr>
          <w:rFonts w:eastAsia="Calibri"/>
          <w:i/>
          <w:sz w:val="28"/>
          <w:szCs w:val="28"/>
        </w:rPr>
        <w:t>омитет по</w:t>
      </w:r>
      <w:r w:rsidR="002603FF">
        <w:rPr>
          <w:rFonts w:eastAsia="Calibri"/>
          <w:i/>
          <w:sz w:val="28"/>
          <w:szCs w:val="28"/>
        </w:rPr>
        <w:t> </w:t>
      </w:r>
      <w:r w:rsidR="00947CC2">
        <w:rPr>
          <w:rFonts w:eastAsia="Calibri"/>
          <w:i/>
          <w:sz w:val="28"/>
          <w:szCs w:val="28"/>
        </w:rPr>
        <w:t>управлению имуществом города Волгодонска;</w:t>
      </w:r>
      <w:r w:rsidR="00947CC2" w:rsidRPr="00947CC2">
        <w:rPr>
          <w:rFonts w:eastAsia="Calibri"/>
          <w:i/>
          <w:sz w:val="28"/>
          <w:szCs w:val="28"/>
        </w:rPr>
        <w:t xml:space="preserve"> </w:t>
      </w:r>
      <w:r w:rsidR="00947CC2">
        <w:rPr>
          <w:rFonts w:eastAsia="Calibri"/>
          <w:i/>
          <w:sz w:val="28"/>
          <w:szCs w:val="28"/>
        </w:rPr>
        <w:t>к</w:t>
      </w:r>
      <w:r w:rsidR="00947CC2" w:rsidRPr="00947CC2">
        <w:rPr>
          <w:rFonts w:eastAsia="Calibri"/>
          <w:i/>
          <w:sz w:val="28"/>
          <w:szCs w:val="28"/>
        </w:rPr>
        <w:t>омитет по архитектуре и градостроительству</w:t>
      </w:r>
      <w:r w:rsidR="00947CC2">
        <w:rPr>
          <w:rFonts w:eastAsia="Calibri"/>
          <w:i/>
          <w:sz w:val="28"/>
          <w:szCs w:val="28"/>
        </w:rPr>
        <w:t xml:space="preserve"> Администрации города Волгодонска)</w:t>
      </w:r>
    </w:p>
    <w:p w:rsidR="00D9008B" w:rsidRPr="00D9008B" w:rsidRDefault="00D9008B" w:rsidP="00D9008B">
      <w:pPr>
        <w:pStyle w:val="a8"/>
        <w:widowControl/>
        <w:numPr>
          <w:ilvl w:val="0"/>
          <w:numId w:val="8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D9008B">
        <w:rPr>
          <w:sz w:val="28"/>
          <w:szCs w:val="28"/>
        </w:rPr>
        <w:t xml:space="preserve">О мероприятиях по обслуживанию и ремонту систем ливневой канализации в городе Волгодонске. </w:t>
      </w:r>
      <w:r w:rsidRPr="00D9008B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хозяйства»)</w:t>
      </w:r>
    </w:p>
    <w:p w:rsidR="00D9008B" w:rsidRPr="00771E9A" w:rsidRDefault="00D9008B" w:rsidP="000A4E3E">
      <w:pPr>
        <w:pStyle w:val="a8"/>
        <w:numPr>
          <w:ilvl w:val="0"/>
          <w:numId w:val="8"/>
        </w:numPr>
        <w:spacing w:after="240" w:line="360" w:lineRule="auto"/>
        <w:ind w:left="567" w:hanging="567"/>
        <w:jc w:val="both"/>
        <w:rPr>
          <w:rFonts w:eastAsia="Calibri"/>
          <w:i/>
          <w:sz w:val="28"/>
          <w:szCs w:val="28"/>
        </w:rPr>
      </w:pPr>
      <w:r w:rsidRPr="00D9008B">
        <w:rPr>
          <w:sz w:val="28"/>
          <w:szCs w:val="28"/>
        </w:rPr>
        <w:t xml:space="preserve"> О выполнении концессионного соглашения о реконструкции недвижимого имущества, предназначенного для размещения элементов обустройства автомобильных дорог (в том числе остановочных пунктов), расположенного по адресу: Ростовская область, г. Волгодонск, ул.</w:t>
      </w:r>
      <w:r w:rsidR="003D090A">
        <w:rPr>
          <w:sz w:val="28"/>
          <w:szCs w:val="28"/>
        </w:rPr>
        <w:t> </w:t>
      </w:r>
      <w:r w:rsidRPr="00D9008B">
        <w:rPr>
          <w:sz w:val="28"/>
          <w:szCs w:val="28"/>
        </w:rPr>
        <w:t>Морская,</w:t>
      </w:r>
      <w:r w:rsidR="003D090A">
        <w:rPr>
          <w:sz w:val="28"/>
          <w:szCs w:val="28"/>
        </w:rPr>
        <w:t> </w:t>
      </w:r>
      <w:r w:rsidRPr="00D9008B">
        <w:rPr>
          <w:sz w:val="28"/>
          <w:szCs w:val="28"/>
        </w:rPr>
        <w:t xml:space="preserve">29. </w:t>
      </w:r>
      <w:r>
        <w:rPr>
          <w:i/>
          <w:sz w:val="28"/>
          <w:szCs w:val="28"/>
        </w:rPr>
        <w:t xml:space="preserve">(Постоянная комиссия по жилищно-коммунальному хозяйству, благоустройству, энергетике, транспорту, связи, экологии; </w:t>
      </w:r>
      <w:r w:rsidRPr="00D9008B">
        <w:rPr>
          <w:i/>
          <w:sz w:val="28"/>
          <w:szCs w:val="28"/>
        </w:rPr>
        <w:t>Комитет по</w:t>
      </w:r>
      <w:r w:rsidR="00E3068C">
        <w:rPr>
          <w:i/>
          <w:sz w:val="28"/>
          <w:szCs w:val="28"/>
        </w:rPr>
        <w:t> </w:t>
      </w:r>
      <w:r w:rsidRPr="00D9008B">
        <w:rPr>
          <w:i/>
          <w:sz w:val="28"/>
          <w:szCs w:val="28"/>
        </w:rPr>
        <w:t>управлению имуществом города Волгодонска)</w:t>
      </w:r>
    </w:p>
    <w:p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Апрель</w:t>
      </w:r>
    </w:p>
    <w:p w:rsidR="00E50A46" w:rsidRPr="00B068B3" w:rsidRDefault="00BC5EAD" w:rsidP="00B068B3">
      <w:pPr>
        <w:pStyle w:val="a8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B068B3">
        <w:rPr>
          <w:sz w:val="28"/>
          <w:szCs w:val="28"/>
        </w:rPr>
        <w:t xml:space="preserve">Отчёт главы Администрации города Волгодонска о </w:t>
      </w:r>
      <w:r w:rsidR="00761922" w:rsidRPr="00B068B3">
        <w:rPr>
          <w:sz w:val="28"/>
          <w:szCs w:val="28"/>
        </w:rPr>
        <w:t>результатах его </w:t>
      </w:r>
      <w:r w:rsidRPr="00B068B3">
        <w:rPr>
          <w:sz w:val="28"/>
          <w:szCs w:val="28"/>
        </w:rPr>
        <w:t>деятельности</w:t>
      </w:r>
      <w:r w:rsidR="00761922" w:rsidRPr="00B068B3">
        <w:rPr>
          <w:sz w:val="28"/>
          <w:szCs w:val="28"/>
        </w:rPr>
        <w:t xml:space="preserve">, </w:t>
      </w:r>
      <w:r w:rsidRPr="00B068B3">
        <w:rPr>
          <w:sz w:val="28"/>
          <w:szCs w:val="28"/>
        </w:rPr>
        <w:t xml:space="preserve">деятельности Администрации города Волгодонска </w:t>
      </w:r>
      <w:r w:rsidR="00761922" w:rsidRPr="00B068B3">
        <w:rPr>
          <w:sz w:val="28"/>
          <w:szCs w:val="28"/>
        </w:rPr>
        <w:t xml:space="preserve"> и</w:t>
      </w:r>
      <w:r w:rsidR="004637F7" w:rsidRPr="00B068B3">
        <w:rPr>
          <w:sz w:val="28"/>
          <w:szCs w:val="28"/>
        </w:rPr>
        <w:t> </w:t>
      </w:r>
      <w:r w:rsidR="00761922" w:rsidRPr="00B068B3">
        <w:rPr>
          <w:sz w:val="28"/>
          <w:szCs w:val="28"/>
        </w:rPr>
        <w:t xml:space="preserve">органов Администрации города Волгодонска, в том числе о решении вопросов, поставленных Волгодонской городской Думой, </w:t>
      </w:r>
      <w:r w:rsidRPr="00B068B3">
        <w:rPr>
          <w:sz w:val="28"/>
          <w:szCs w:val="28"/>
        </w:rPr>
        <w:t>за</w:t>
      </w:r>
      <w:r w:rsidR="00B9184D" w:rsidRPr="00B068B3">
        <w:rPr>
          <w:sz w:val="28"/>
          <w:szCs w:val="28"/>
        </w:rPr>
        <w:t> </w:t>
      </w:r>
      <w:r w:rsidRPr="00B068B3">
        <w:rPr>
          <w:sz w:val="28"/>
          <w:szCs w:val="28"/>
        </w:rPr>
        <w:t>201</w:t>
      </w:r>
      <w:r w:rsidR="0077172F" w:rsidRPr="00B068B3">
        <w:rPr>
          <w:sz w:val="28"/>
          <w:szCs w:val="28"/>
        </w:rPr>
        <w:t>9</w:t>
      </w:r>
      <w:r w:rsidRPr="00B068B3">
        <w:rPr>
          <w:sz w:val="28"/>
          <w:szCs w:val="28"/>
        </w:rPr>
        <w:t xml:space="preserve"> год. </w:t>
      </w:r>
      <w:r w:rsidRPr="00B068B3">
        <w:rPr>
          <w:i/>
          <w:sz w:val="28"/>
          <w:szCs w:val="28"/>
        </w:rPr>
        <w:t>(Администрация города Волгодонска; постоянные комиссии Волгодонской городской Думы)</w:t>
      </w:r>
    </w:p>
    <w:p w:rsidR="00E50A46" w:rsidRPr="00E50A46" w:rsidRDefault="00E50A46" w:rsidP="00B068B3">
      <w:pPr>
        <w:pStyle w:val="a8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E50A46">
        <w:rPr>
          <w:sz w:val="28"/>
          <w:szCs w:val="28"/>
          <w:shd w:val="clear" w:color="auto" w:fill="FFFFFF"/>
        </w:rPr>
        <w:t>О внесении изменений в решение Волгодонской городской Думы о</w:t>
      </w:r>
      <w:r w:rsidR="00346BB0">
        <w:rPr>
          <w:sz w:val="28"/>
          <w:szCs w:val="28"/>
          <w:shd w:val="clear" w:color="auto" w:fill="FFFFFF"/>
        </w:rPr>
        <w:t> </w:t>
      </w:r>
      <w:r w:rsidRPr="00E50A46">
        <w:rPr>
          <w:sz w:val="28"/>
          <w:szCs w:val="28"/>
          <w:shd w:val="clear" w:color="auto" w:fill="FFFFFF"/>
        </w:rPr>
        <w:t>бюджете города Волгодонска на 2020 год и на плановый период 2021</w:t>
      </w:r>
      <w:r w:rsidR="00DA7977">
        <w:rPr>
          <w:sz w:val="28"/>
          <w:szCs w:val="28"/>
          <w:shd w:val="clear" w:color="auto" w:fill="FFFFFF"/>
        </w:rPr>
        <w:t> </w:t>
      </w:r>
      <w:r w:rsidRPr="00E50A46">
        <w:rPr>
          <w:sz w:val="28"/>
          <w:szCs w:val="28"/>
          <w:shd w:val="clear" w:color="auto" w:fill="FFFFFF"/>
        </w:rPr>
        <w:t>и</w:t>
      </w:r>
      <w:r w:rsidR="00346BB0">
        <w:rPr>
          <w:sz w:val="28"/>
          <w:szCs w:val="28"/>
          <w:shd w:val="clear" w:color="auto" w:fill="FFFFFF"/>
        </w:rPr>
        <w:t> </w:t>
      </w:r>
      <w:r w:rsidRPr="00E50A46">
        <w:rPr>
          <w:sz w:val="28"/>
          <w:szCs w:val="28"/>
          <w:shd w:val="clear" w:color="auto" w:fill="FFFFFF"/>
        </w:rPr>
        <w:t>2022 годов.</w:t>
      </w:r>
      <w:r w:rsidRPr="00E50A46">
        <w:rPr>
          <w:i/>
          <w:sz w:val="28"/>
          <w:szCs w:val="28"/>
        </w:rPr>
        <w:t xml:space="preserve"> (Финансовое управление города Волгодонска постоянная комиссия по бюджету, налогам, сборам, муниципальной собственности)</w:t>
      </w:r>
    </w:p>
    <w:p w:rsidR="00872734" w:rsidRPr="006C7ABA" w:rsidRDefault="007B444F" w:rsidP="00B068B3">
      <w:pPr>
        <w:pStyle w:val="a8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872734">
        <w:rPr>
          <w:sz w:val="28"/>
          <w:szCs w:val="28"/>
        </w:rPr>
        <w:lastRenderedPageBreak/>
        <w:t>О подготовке к летн</w:t>
      </w:r>
      <w:r w:rsidR="0077172F">
        <w:rPr>
          <w:sz w:val="28"/>
          <w:szCs w:val="28"/>
        </w:rPr>
        <w:t>ей оздоровительной кампании 2020</w:t>
      </w:r>
      <w:r w:rsidRPr="00872734">
        <w:rPr>
          <w:sz w:val="28"/>
          <w:szCs w:val="28"/>
        </w:rPr>
        <w:t xml:space="preserve"> года. </w:t>
      </w:r>
      <w:r w:rsidR="00872734" w:rsidRPr="00872734">
        <w:rPr>
          <w:i/>
          <w:sz w:val="28"/>
          <w:szCs w:val="28"/>
          <w:lang w:eastAsia="ru-RU"/>
        </w:rPr>
        <w:t xml:space="preserve">(Заместитель главы Администрации города Волгодонска по социальному развитию; </w:t>
      </w:r>
      <w:r w:rsidR="00872734" w:rsidRPr="00872734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</w:t>
      </w:r>
      <w:r w:rsidR="00872734">
        <w:rPr>
          <w:i/>
          <w:sz w:val="28"/>
          <w:szCs w:val="28"/>
        </w:rPr>
        <w:t> </w:t>
      </w:r>
      <w:r w:rsidR="00872734" w:rsidRPr="00872734">
        <w:rPr>
          <w:i/>
          <w:sz w:val="28"/>
          <w:szCs w:val="28"/>
        </w:rPr>
        <w:t>здравоохранению</w:t>
      </w:r>
      <w:r w:rsidR="00872734" w:rsidRPr="00872734">
        <w:rPr>
          <w:i/>
          <w:sz w:val="28"/>
          <w:szCs w:val="28"/>
          <w:lang w:eastAsia="ru-RU"/>
        </w:rPr>
        <w:t>)</w:t>
      </w:r>
    </w:p>
    <w:p w:rsidR="001A7EBE" w:rsidRPr="001A7EBE" w:rsidRDefault="006C7ABA" w:rsidP="00B068B3">
      <w:pPr>
        <w:pStyle w:val="a8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1A7EBE">
        <w:rPr>
          <w:sz w:val="28"/>
          <w:szCs w:val="28"/>
        </w:rPr>
        <w:t>О реализации регионального проекта «</w:t>
      </w:r>
      <w:r w:rsidRPr="001A7EBE">
        <w:rPr>
          <w:bCs/>
          <w:sz w:val="28"/>
          <w:szCs w:val="28"/>
        </w:rPr>
        <w:t xml:space="preserve">Финансовая поддержка семей при рождении детей (Ростовская область)» на территории города Волгодонска. </w:t>
      </w:r>
      <w:r w:rsidRPr="001A7EBE">
        <w:rPr>
          <w:bCs/>
          <w:i/>
          <w:sz w:val="28"/>
          <w:szCs w:val="28"/>
        </w:rPr>
        <w:t>(Департамент труда и социального развития Администрации города Волгодонска</w:t>
      </w:r>
      <w:r w:rsidRPr="001A7EBE">
        <w:rPr>
          <w:i/>
          <w:sz w:val="28"/>
          <w:szCs w:val="28"/>
        </w:rPr>
        <w:t>; постоянная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 w:rsidRPr="001A7EBE">
        <w:rPr>
          <w:bCs/>
          <w:i/>
          <w:sz w:val="28"/>
          <w:szCs w:val="28"/>
        </w:rPr>
        <w:t>)</w:t>
      </w:r>
    </w:p>
    <w:p w:rsidR="001A7EBE" w:rsidRPr="007034FF" w:rsidRDefault="001A7EBE" w:rsidP="00B068B3">
      <w:pPr>
        <w:pStyle w:val="a8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1A7EBE">
        <w:rPr>
          <w:sz w:val="28"/>
          <w:szCs w:val="28"/>
        </w:rPr>
        <w:t>О реализации муниципальной программы города Волгодонска «Развитие физической культуры и спорта в городе Волгодонске» за 2019 год.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(Комитет по физической культуре и спорту</w:t>
      </w:r>
      <w:r w:rsidRPr="001A7E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7034FF" w:rsidRPr="001A7EBE" w:rsidRDefault="007034FF" w:rsidP="00B068B3">
      <w:pPr>
        <w:pStyle w:val="a8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проектов города Волгодонска, входящих в национальные проекты (в рамках сферы деятельности постоянной комиссии).</w:t>
      </w:r>
      <w:r w:rsidRPr="007034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здравоохранению: заместитель главы Администрации города Волгодонска по социальному развитию)</w:t>
      </w:r>
    </w:p>
    <w:p w:rsidR="00E50A46" w:rsidRPr="00B02267" w:rsidRDefault="00E50A46" w:rsidP="00B068B3">
      <w:pPr>
        <w:pStyle w:val="a8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работе коммунальных служб города Волгодонска в осенне-зимний период 2019-2020 годов. </w:t>
      </w:r>
      <w:r>
        <w:rPr>
          <w:i/>
          <w:sz w:val="28"/>
          <w:szCs w:val="28"/>
        </w:rPr>
        <w:t>(МКУ «Департамент строительства и</w:t>
      </w:r>
      <w:r w:rsidR="00DA7977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городского хозяйства»; постоянная комиссия по жилищно-коммунальному хозяйству, благоустройству, энергетике, транспорту, связи, экологии)</w:t>
      </w:r>
    </w:p>
    <w:p w:rsidR="00B02267" w:rsidRDefault="00B02267" w:rsidP="006B2083">
      <w:pPr>
        <w:pStyle w:val="a8"/>
        <w:numPr>
          <w:ilvl w:val="0"/>
          <w:numId w:val="6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B02267">
        <w:rPr>
          <w:sz w:val="28"/>
          <w:szCs w:val="28"/>
        </w:rPr>
        <w:t>О реализации муниципальной программы «Благоустроенный город» во</w:t>
      </w:r>
      <w:r>
        <w:rPr>
          <w:sz w:val="28"/>
          <w:szCs w:val="28"/>
        </w:rPr>
        <w:t xml:space="preserve"> втором полугодии 2019 года. </w:t>
      </w:r>
      <w:r>
        <w:rPr>
          <w:i/>
          <w:sz w:val="28"/>
          <w:szCs w:val="28"/>
        </w:rPr>
        <w:t xml:space="preserve">(Постоянная комиссия по жилищно-коммунальному хозяйству, благоустройству, энергетике, транспорту, </w:t>
      </w:r>
      <w:r>
        <w:rPr>
          <w:i/>
          <w:sz w:val="28"/>
          <w:szCs w:val="28"/>
        </w:rPr>
        <w:lastRenderedPageBreak/>
        <w:t xml:space="preserve">связи, экологии; </w:t>
      </w:r>
      <w:r w:rsidRPr="00B02267">
        <w:rPr>
          <w:i/>
          <w:sz w:val="28"/>
          <w:szCs w:val="28"/>
        </w:rPr>
        <w:t>МКУ «Департамент строительства и городского хозяйства»)</w:t>
      </w:r>
    </w:p>
    <w:p w:rsidR="006B2083" w:rsidRDefault="006B2083" w:rsidP="008D5115">
      <w:pPr>
        <w:pStyle w:val="a8"/>
        <w:numPr>
          <w:ilvl w:val="0"/>
          <w:numId w:val="6"/>
        </w:numPr>
        <w:spacing w:after="240" w:line="360" w:lineRule="auto"/>
        <w:ind w:left="567" w:hanging="567"/>
        <w:jc w:val="both"/>
        <w:rPr>
          <w:rFonts w:eastAsia="Calibri"/>
          <w:i/>
          <w:sz w:val="28"/>
          <w:szCs w:val="28"/>
          <w:lang w:eastAsia="ru-RU"/>
        </w:rPr>
      </w:pPr>
      <w:r w:rsidRPr="006B2083">
        <w:rPr>
          <w:rFonts w:eastAsia="Times New Roman"/>
          <w:sz w:val="28"/>
          <w:szCs w:val="28"/>
        </w:rPr>
        <w:t>О работе Администрации города Волгодонска по созданию благоприятных условий для развития экономики и повышению инвестиционной привлекательности г</w:t>
      </w:r>
      <w:r w:rsidR="008D5115">
        <w:rPr>
          <w:rFonts w:eastAsia="Times New Roman"/>
          <w:sz w:val="28"/>
          <w:szCs w:val="28"/>
        </w:rPr>
        <w:t>орода</w:t>
      </w:r>
      <w:r w:rsidRPr="006B2083">
        <w:rPr>
          <w:rFonts w:eastAsia="Times New Roman"/>
          <w:sz w:val="28"/>
          <w:szCs w:val="28"/>
        </w:rPr>
        <w:t xml:space="preserve"> Волгодонска.</w:t>
      </w:r>
      <w:r w:rsidRPr="006B2083">
        <w:rPr>
          <w:i/>
          <w:sz w:val="28"/>
          <w:szCs w:val="28"/>
        </w:rPr>
        <w:t xml:space="preserve"> (Постоянная комиссия по экономическому развитию, инвестициям, промышленности, потребительскому рынку, развитию малого предпринимательства;</w:t>
      </w:r>
      <w:r w:rsidRPr="006B2083">
        <w:rPr>
          <w:rFonts w:eastAsia="Calibri"/>
          <w:i/>
          <w:sz w:val="28"/>
          <w:szCs w:val="28"/>
          <w:lang w:eastAsia="ru-RU"/>
        </w:rPr>
        <w:t xml:space="preserve"> заместитель главы Администрации </w:t>
      </w:r>
      <w:r>
        <w:rPr>
          <w:rFonts w:eastAsia="Calibri"/>
          <w:i/>
          <w:sz w:val="28"/>
          <w:szCs w:val="28"/>
          <w:lang w:eastAsia="ru-RU"/>
        </w:rPr>
        <w:t>города Волгодонска по экономике; Комитет по управлению имуществом города Волгодонска;</w:t>
      </w:r>
      <w:r w:rsidRPr="006B2083">
        <w:rPr>
          <w:rFonts w:eastAsia="Calibri"/>
          <w:i/>
          <w:sz w:val="28"/>
          <w:szCs w:val="28"/>
          <w:lang w:eastAsia="ru-RU"/>
        </w:rPr>
        <w:t xml:space="preserve"> МАУ</w:t>
      </w:r>
      <w:r>
        <w:rPr>
          <w:rFonts w:eastAsia="Calibri"/>
          <w:i/>
          <w:sz w:val="28"/>
          <w:szCs w:val="28"/>
          <w:lang w:eastAsia="ru-RU"/>
        </w:rPr>
        <w:t> </w:t>
      </w:r>
      <w:r w:rsidRPr="006B2083">
        <w:rPr>
          <w:rFonts w:eastAsia="Calibri"/>
          <w:i/>
          <w:sz w:val="28"/>
          <w:szCs w:val="28"/>
          <w:lang w:eastAsia="ru-RU"/>
        </w:rPr>
        <w:t>«М</w:t>
      </w:r>
      <w:r>
        <w:rPr>
          <w:rFonts w:eastAsia="Calibri"/>
          <w:i/>
          <w:sz w:val="28"/>
          <w:szCs w:val="28"/>
          <w:lang w:eastAsia="ru-RU"/>
        </w:rPr>
        <w:t>ногофункциональный центр предоставления государственных и муниципальных услуг</w:t>
      </w:r>
      <w:r w:rsidRPr="006B2083">
        <w:rPr>
          <w:rFonts w:eastAsia="Calibri"/>
          <w:i/>
          <w:sz w:val="28"/>
          <w:szCs w:val="28"/>
          <w:lang w:eastAsia="ru-RU"/>
        </w:rPr>
        <w:t>»)</w:t>
      </w:r>
    </w:p>
    <w:p w:rsidR="006F488B" w:rsidRDefault="006F488B" w:rsidP="006F488B">
      <w:pPr>
        <w:pStyle w:val="a8"/>
        <w:numPr>
          <w:ilvl w:val="0"/>
          <w:numId w:val="6"/>
        </w:numPr>
        <w:spacing w:before="120" w:after="120" w:line="360" w:lineRule="auto"/>
        <w:ind w:left="567" w:hanging="567"/>
        <w:contextualSpacing/>
        <w:jc w:val="both"/>
        <w:rPr>
          <w:i/>
          <w:sz w:val="28"/>
          <w:szCs w:val="28"/>
        </w:rPr>
      </w:pPr>
      <w:r w:rsidRPr="006F488B">
        <w:rPr>
          <w:sz w:val="28"/>
          <w:szCs w:val="28"/>
        </w:rPr>
        <w:t xml:space="preserve">О ходе  исполнения решения Волгодонской городской Думы от 11.10.2012 №87 «Об утверждении Концепции размещения рекламных конструкций на 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Волгодонск». </w:t>
      </w:r>
      <w:r w:rsidRPr="006F488B">
        <w:rPr>
          <w:i/>
          <w:sz w:val="28"/>
          <w:szCs w:val="28"/>
        </w:rPr>
        <w:t>(Постоянная комиссия по землеустройству, градостроительству, архитектуре, развитию малого предпринимательства;</w:t>
      </w:r>
      <w:r w:rsidRPr="006F488B">
        <w:rPr>
          <w:sz w:val="28"/>
          <w:szCs w:val="28"/>
        </w:rPr>
        <w:t xml:space="preserve"> </w:t>
      </w:r>
      <w:r w:rsidRPr="006F488B">
        <w:rPr>
          <w:i/>
          <w:sz w:val="28"/>
          <w:szCs w:val="28"/>
        </w:rPr>
        <w:t>Комитет по управлению имуществом города Волгодонска; главный архитектор города Волгодонска)</w:t>
      </w:r>
    </w:p>
    <w:p w:rsidR="006F488B" w:rsidRPr="006F488B" w:rsidRDefault="006F488B" w:rsidP="006F488B">
      <w:pPr>
        <w:pStyle w:val="a8"/>
        <w:spacing w:before="120" w:after="120" w:line="360" w:lineRule="auto"/>
        <w:ind w:left="567"/>
        <w:contextualSpacing/>
        <w:jc w:val="both"/>
        <w:rPr>
          <w:i/>
          <w:sz w:val="28"/>
          <w:szCs w:val="28"/>
        </w:rPr>
      </w:pPr>
    </w:p>
    <w:p w:rsidR="008D5115" w:rsidRPr="008D5115" w:rsidRDefault="008D5115" w:rsidP="006F488B">
      <w:pPr>
        <w:pStyle w:val="a8"/>
        <w:numPr>
          <w:ilvl w:val="0"/>
          <w:numId w:val="6"/>
        </w:numPr>
        <w:spacing w:before="120" w:after="120" w:line="360" w:lineRule="auto"/>
        <w:ind w:left="567" w:hanging="567"/>
        <w:jc w:val="both"/>
        <w:rPr>
          <w:rFonts w:eastAsia="Calibri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О градостроительном планировании развития территорий и регулировании градостроительной деятельности в целях создания благоприятной среды жизнедеятельности на территории города Волгодонска. </w:t>
      </w:r>
      <w:r>
        <w:rPr>
          <w:i/>
          <w:sz w:val="28"/>
          <w:szCs w:val="28"/>
        </w:rPr>
        <w:t xml:space="preserve">(Постоянная комиссия по строительству, землеустройству, архитектуре; </w:t>
      </w:r>
      <w:r w:rsidRPr="008D5115">
        <w:rPr>
          <w:i/>
          <w:sz w:val="28"/>
          <w:szCs w:val="28"/>
        </w:rPr>
        <w:t>комитет по</w:t>
      </w:r>
      <w:r w:rsidR="006F488B">
        <w:rPr>
          <w:i/>
          <w:sz w:val="28"/>
          <w:szCs w:val="28"/>
        </w:rPr>
        <w:t> </w:t>
      </w:r>
      <w:r w:rsidRPr="008D5115">
        <w:rPr>
          <w:i/>
          <w:sz w:val="28"/>
          <w:szCs w:val="28"/>
        </w:rPr>
        <w:t>градостроительству и архитектуре Администрации города Волгодонска</w:t>
      </w:r>
      <w:r>
        <w:rPr>
          <w:i/>
          <w:sz w:val="28"/>
          <w:szCs w:val="28"/>
        </w:rPr>
        <w:t>)</w:t>
      </w:r>
    </w:p>
    <w:p w:rsidR="006C3455" w:rsidRPr="006C3455" w:rsidRDefault="006C3455" w:rsidP="006C3455">
      <w:pPr>
        <w:pStyle w:val="a8"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</w:rPr>
      </w:pPr>
      <w:r w:rsidRPr="006C3455">
        <w:rPr>
          <w:rFonts w:eastAsia="Times New Roman"/>
          <w:kern w:val="2"/>
          <w:sz w:val="28"/>
          <w:szCs w:val="28"/>
        </w:rPr>
        <w:lastRenderedPageBreak/>
        <w:t>О внесении изменений в решение Волгодонской городской Думы от 24.12.2014 №105 «Об утверждении Положения о порядке проведения конкурса на замещение должности главы Администрации города Волгодонска».</w:t>
      </w:r>
      <w:r w:rsidRPr="006C3455">
        <w:rPr>
          <w:i/>
          <w:sz w:val="28"/>
        </w:rPr>
        <w:t xml:space="preserve"> (Юридическая служба аппарата Волгодонской городской Думы;</w:t>
      </w:r>
      <w:r w:rsidRPr="006C3455">
        <w:rPr>
          <w:i/>
          <w:sz w:val="28"/>
          <w:szCs w:val="28"/>
        </w:rPr>
        <w:t xml:space="preserve"> постоянная </w:t>
      </w:r>
      <w:r w:rsidRPr="006C3455">
        <w:rPr>
          <w:i/>
          <w:iCs/>
          <w:sz w:val="28"/>
          <w:szCs w:val="28"/>
        </w:rPr>
        <w:t xml:space="preserve">комиссия </w:t>
      </w:r>
      <w:r w:rsidRPr="006C3455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6C3455">
        <w:rPr>
          <w:i/>
          <w:sz w:val="28"/>
        </w:rPr>
        <w:t xml:space="preserve">) </w:t>
      </w:r>
    </w:p>
    <w:p w:rsidR="008B6DF9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Май</w:t>
      </w:r>
    </w:p>
    <w:p w:rsidR="004F47B1" w:rsidRPr="006F2357" w:rsidRDefault="003F0668" w:rsidP="004361FC">
      <w:pPr>
        <w:pStyle w:val="a8"/>
        <w:numPr>
          <w:ilvl w:val="0"/>
          <w:numId w:val="5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6F2357">
        <w:rPr>
          <w:b/>
          <w:i/>
          <w:sz w:val="28"/>
          <w:szCs w:val="28"/>
        </w:rPr>
        <w:t>Парламентский час:</w:t>
      </w:r>
      <w:r w:rsidR="0077172F">
        <w:rPr>
          <w:b/>
          <w:i/>
          <w:sz w:val="28"/>
          <w:szCs w:val="28"/>
        </w:rPr>
        <w:t xml:space="preserve"> </w:t>
      </w:r>
      <w:r w:rsidR="004D3CAE" w:rsidRPr="009250A6">
        <w:rPr>
          <w:sz w:val="28"/>
          <w:szCs w:val="28"/>
        </w:rPr>
        <w:t>О состоянии законности и правопорядка в</w:t>
      </w:r>
      <w:r w:rsidR="009250A6">
        <w:rPr>
          <w:sz w:val="28"/>
          <w:szCs w:val="28"/>
        </w:rPr>
        <w:t> </w:t>
      </w:r>
      <w:r w:rsidR="004D3CAE" w:rsidRPr="009250A6">
        <w:rPr>
          <w:sz w:val="28"/>
          <w:szCs w:val="28"/>
        </w:rPr>
        <w:t>городе Волгодонске и работе органов прокуратуры в</w:t>
      </w:r>
      <w:r w:rsidR="009250A6">
        <w:rPr>
          <w:sz w:val="28"/>
          <w:szCs w:val="28"/>
        </w:rPr>
        <w:t> </w:t>
      </w:r>
      <w:r w:rsidR="006F2357" w:rsidRPr="009250A6">
        <w:rPr>
          <w:sz w:val="28"/>
          <w:szCs w:val="28"/>
        </w:rPr>
        <w:t>201</w:t>
      </w:r>
      <w:r w:rsidR="0077172F">
        <w:rPr>
          <w:sz w:val="28"/>
          <w:szCs w:val="28"/>
        </w:rPr>
        <w:t>9</w:t>
      </w:r>
      <w:r w:rsidR="009250A6">
        <w:rPr>
          <w:sz w:val="28"/>
          <w:szCs w:val="28"/>
        </w:rPr>
        <w:t> </w:t>
      </w:r>
      <w:r w:rsidR="004D3CAE" w:rsidRPr="009250A6">
        <w:rPr>
          <w:sz w:val="28"/>
          <w:szCs w:val="28"/>
        </w:rPr>
        <w:t>году</w:t>
      </w:r>
      <w:r w:rsidR="006F2357" w:rsidRPr="006F2357">
        <w:rPr>
          <w:i/>
          <w:sz w:val="28"/>
          <w:szCs w:val="28"/>
        </w:rPr>
        <w:t>.</w:t>
      </w:r>
      <w:r w:rsidR="009250A6">
        <w:rPr>
          <w:i/>
          <w:sz w:val="28"/>
          <w:szCs w:val="28"/>
        </w:rPr>
        <w:t xml:space="preserve"> (</w:t>
      </w:r>
      <w:r w:rsidR="00EB52A2">
        <w:rPr>
          <w:i/>
          <w:sz w:val="28"/>
          <w:szCs w:val="28"/>
        </w:rPr>
        <w:t>Прокуратура города Волгодонска)</w:t>
      </w:r>
    </w:p>
    <w:p w:rsidR="00C651A5" w:rsidRPr="005C3956" w:rsidRDefault="00C651A5" w:rsidP="004361FC">
      <w:pPr>
        <w:pStyle w:val="a8"/>
        <w:widowControl/>
        <w:numPr>
          <w:ilvl w:val="0"/>
          <w:numId w:val="5"/>
        </w:numPr>
        <w:tabs>
          <w:tab w:val="left" w:pos="2268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5C3956">
        <w:rPr>
          <w:sz w:val="28"/>
          <w:szCs w:val="28"/>
        </w:rPr>
        <w:t>Об утверждении отчёта о выполнении Прогнозного плана приватизации муниципального имущества муниципального образования «Город Волгодонск» за 201</w:t>
      </w:r>
      <w:r w:rsidR="0077172F">
        <w:rPr>
          <w:sz w:val="28"/>
          <w:szCs w:val="28"/>
        </w:rPr>
        <w:t>9</w:t>
      </w:r>
      <w:r w:rsidRPr="005C3956">
        <w:rPr>
          <w:sz w:val="28"/>
          <w:szCs w:val="28"/>
        </w:rPr>
        <w:t xml:space="preserve"> год. </w:t>
      </w:r>
      <w:r w:rsidRPr="005C3956">
        <w:rPr>
          <w:i/>
          <w:sz w:val="28"/>
          <w:szCs w:val="28"/>
        </w:rPr>
        <w:t>(П</w:t>
      </w:r>
      <w:r w:rsidRPr="005C3956">
        <w:rPr>
          <w:i/>
          <w:kern w:val="0"/>
          <w:sz w:val="28"/>
          <w:szCs w:val="28"/>
        </w:rPr>
        <w:t xml:space="preserve">остоянная комиссия </w:t>
      </w:r>
      <w:r w:rsidRPr="005C3956">
        <w:rPr>
          <w:i/>
          <w:sz w:val="28"/>
          <w:szCs w:val="28"/>
        </w:rPr>
        <w:t>по бюджету, налогам, сборам, муниципальной собственности; Комитет по управлению имуществом города Волгодонска)</w:t>
      </w:r>
    </w:p>
    <w:p w:rsidR="001D0317" w:rsidRPr="00D20BDC" w:rsidRDefault="004E6DCD" w:rsidP="004361FC">
      <w:pPr>
        <w:pStyle w:val="af2"/>
        <w:numPr>
          <w:ilvl w:val="0"/>
          <w:numId w:val="9"/>
        </w:numPr>
        <w:tabs>
          <w:tab w:val="clear" w:pos="709"/>
          <w:tab w:val="left" w:pos="0"/>
          <w:tab w:val="left" w:pos="567"/>
        </w:tabs>
        <w:spacing w:after="240" w:line="360" w:lineRule="auto"/>
        <w:ind w:left="567" w:hanging="567"/>
        <w:jc w:val="both"/>
      </w:pPr>
      <w:r>
        <w:rPr>
          <w:sz w:val="28"/>
          <w:szCs w:val="28"/>
        </w:rPr>
        <w:t>Об отчё</w:t>
      </w:r>
      <w:r w:rsidR="001D0317">
        <w:rPr>
          <w:sz w:val="28"/>
          <w:szCs w:val="28"/>
        </w:rPr>
        <w:t>те об исполнении бюджета города Волгодонска за 201</w:t>
      </w:r>
      <w:r w:rsidR="0077172F">
        <w:rPr>
          <w:sz w:val="28"/>
          <w:szCs w:val="28"/>
        </w:rPr>
        <w:t>9</w:t>
      </w:r>
      <w:r w:rsidR="001D0317">
        <w:rPr>
          <w:sz w:val="28"/>
          <w:szCs w:val="28"/>
        </w:rPr>
        <w:t xml:space="preserve"> год. </w:t>
      </w:r>
      <w:r w:rsidR="001D0317">
        <w:rPr>
          <w:i/>
          <w:sz w:val="28"/>
          <w:szCs w:val="28"/>
        </w:rPr>
        <w:t>(Финансовое управление города Волгодонска п</w:t>
      </w:r>
      <w:r w:rsidR="001D0317" w:rsidRPr="00FC02E8">
        <w:rPr>
          <w:i/>
          <w:sz w:val="28"/>
          <w:szCs w:val="28"/>
        </w:rPr>
        <w:t>остоянная комиссия по</w:t>
      </w:r>
      <w:r w:rsidR="001D0317">
        <w:rPr>
          <w:i/>
          <w:sz w:val="28"/>
          <w:szCs w:val="28"/>
        </w:rPr>
        <w:t> </w:t>
      </w:r>
      <w:r w:rsidR="001D0317" w:rsidRPr="00FC02E8">
        <w:rPr>
          <w:i/>
          <w:sz w:val="28"/>
          <w:szCs w:val="28"/>
        </w:rPr>
        <w:t>бюджету, налогам, сборам, муниципальной собственности</w:t>
      </w:r>
      <w:r w:rsidR="001D0317">
        <w:rPr>
          <w:i/>
          <w:sz w:val="28"/>
          <w:szCs w:val="28"/>
        </w:rPr>
        <w:t>)</w:t>
      </w:r>
    </w:p>
    <w:p w:rsidR="00A24951" w:rsidRPr="00A24951" w:rsidRDefault="00D20BDC" w:rsidP="004361FC">
      <w:pPr>
        <w:pStyle w:val="af2"/>
        <w:numPr>
          <w:ilvl w:val="0"/>
          <w:numId w:val="9"/>
        </w:numPr>
        <w:tabs>
          <w:tab w:val="clear" w:pos="709"/>
          <w:tab w:val="left" w:pos="0"/>
          <w:tab w:val="left" w:pos="567"/>
          <w:tab w:val="left" w:pos="1134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D20BDC">
        <w:rPr>
          <w:sz w:val="28"/>
          <w:szCs w:val="28"/>
        </w:rPr>
        <w:t>О ходе исполнения бюджета муниципального образования «Горо</w:t>
      </w:r>
      <w:r w:rsidR="0077172F">
        <w:rPr>
          <w:sz w:val="28"/>
          <w:szCs w:val="28"/>
        </w:rPr>
        <w:t>д Волгодонск» за 1-й квартал 2020</w:t>
      </w:r>
      <w:r w:rsidRPr="00D20BDC">
        <w:rPr>
          <w:sz w:val="28"/>
          <w:szCs w:val="28"/>
        </w:rPr>
        <w:t xml:space="preserve"> года.</w:t>
      </w:r>
      <w:r w:rsidRPr="00D20BDC">
        <w:rPr>
          <w:i/>
          <w:sz w:val="28"/>
          <w:szCs w:val="28"/>
        </w:rPr>
        <w:t xml:space="preserve"> (Постоянная комиссия по бюджету, налогам, сборам, муниципальной собственности; Финансовое управление города Волгодонска)</w:t>
      </w:r>
    </w:p>
    <w:p w:rsidR="009D0BE1" w:rsidRPr="009D0BE1" w:rsidRDefault="00A24951" w:rsidP="004361FC">
      <w:pPr>
        <w:pStyle w:val="af2"/>
        <w:numPr>
          <w:ilvl w:val="0"/>
          <w:numId w:val="9"/>
        </w:numPr>
        <w:tabs>
          <w:tab w:val="clear" w:pos="709"/>
          <w:tab w:val="left" w:pos="0"/>
          <w:tab w:val="left" w:pos="567"/>
          <w:tab w:val="left" w:pos="1134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A24951">
        <w:rPr>
          <w:bCs/>
          <w:sz w:val="28"/>
          <w:szCs w:val="28"/>
        </w:rPr>
        <w:t xml:space="preserve">О проведении весеннего месячника дней благоустройства и санитарной уборке территорий города Волгодонска. </w:t>
      </w:r>
      <w:r w:rsidRPr="00A24951">
        <w:rPr>
          <w:i/>
          <w:sz w:val="28"/>
          <w:szCs w:val="28"/>
        </w:rPr>
        <w:t>(МКУ «Департамент строительства и</w:t>
      </w:r>
      <w:r>
        <w:rPr>
          <w:i/>
          <w:sz w:val="28"/>
          <w:szCs w:val="28"/>
        </w:rPr>
        <w:t> </w:t>
      </w:r>
      <w:r w:rsidRPr="00A24951">
        <w:rPr>
          <w:i/>
          <w:sz w:val="28"/>
          <w:szCs w:val="28"/>
        </w:rPr>
        <w:t>городского хозяйства»; постоянная комиссия по</w:t>
      </w:r>
      <w:r w:rsidR="00DA7977">
        <w:rPr>
          <w:i/>
          <w:sz w:val="28"/>
          <w:szCs w:val="28"/>
        </w:rPr>
        <w:t> </w:t>
      </w:r>
      <w:r w:rsidRPr="00A24951">
        <w:rPr>
          <w:i/>
          <w:sz w:val="28"/>
          <w:szCs w:val="28"/>
        </w:rPr>
        <w:t>жилищно-коммунальному хозяйству, благоустройству, энергетике, транспорту, связи, экологии)</w:t>
      </w:r>
    </w:p>
    <w:p w:rsidR="009D0BE1" w:rsidRPr="0098722E" w:rsidRDefault="009D0BE1" w:rsidP="004361FC">
      <w:pPr>
        <w:pStyle w:val="af2"/>
        <w:numPr>
          <w:ilvl w:val="0"/>
          <w:numId w:val="9"/>
        </w:numPr>
        <w:tabs>
          <w:tab w:val="clear" w:pos="709"/>
          <w:tab w:val="left" w:pos="0"/>
          <w:tab w:val="left" w:pos="567"/>
          <w:tab w:val="left" w:pos="1134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9D0BE1">
        <w:rPr>
          <w:bCs/>
          <w:sz w:val="28"/>
          <w:szCs w:val="28"/>
        </w:rPr>
        <w:lastRenderedPageBreak/>
        <w:t>Об окончании отопительного периода 2019-2020 годов.</w:t>
      </w:r>
      <w:r w:rsidRPr="009D0BE1">
        <w:rPr>
          <w:i/>
          <w:sz w:val="28"/>
          <w:szCs w:val="28"/>
        </w:rPr>
        <w:t xml:space="preserve"> (МКУ</w:t>
      </w:r>
      <w:r w:rsidR="0098722E">
        <w:rPr>
          <w:i/>
          <w:sz w:val="28"/>
          <w:szCs w:val="28"/>
        </w:rPr>
        <w:t> </w:t>
      </w:r>
      <w:r w:rsidRPr="009D0BE1">
        <w:rPr>
          <w:i/>
          <w:sz w:val="28"/>
          <w:szCs w:val="28"/>
        </w:rPr>
        <w:t>«Департамент строительства и городского хозяйства»; постоянная комиссия по жилищно-коммунальному хозяйству, благоустройству, энергетике, транспорту, связи, экологии)</w:t>
      </w:r>
    </w:p>
    <w:p w:rsidR="0098722E" w:rsidRDefault="0098722E" w:rsidP="0098722E">
      <w:pPr>
        <w:pStyle w:val="a8"/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правоприменении решения Волгодонской городской Думы от 12.09.2019 №58 «Об утверждении Правил благоустройства территории муниципального образования «Город Волгодонск» в новой редакции. </w:t>
      </w:r>
      <w:r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хозяйству)</w:t>
      </w:r>
    </w:p>
    <w:p w:rsidR="00851D89" w:rsidRPr="006D45D0" w:rsidRDefault="00D15A7A" w:rsidP="004361FC">
      <w:pPr>
        <w:pStyle w:val="af0"/>
        <w:widowControl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организации паллиативной помощи населению. </w:t>
      </w:r>
      <w:r>
        <w:rPr>
          <w:i/>
          <w:sz w:val="28"/>
          <w:szCs w:val="28"/>
        </w:rPr>
        <w:t>(Управление здравоохранения г.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6D45D0" w:rsidRPr="006D45D0" w:rsidRDefault="006D45D0" w:rsidP="004361FC">
      <w:pPr>
        <w:pStyle w:val="af0"/>
        <w:widowControl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b/>
          <w:i/>
          <w:sz w:val="28"/>
          <w:szCs w:val="28"/>
        </w:rPr>
      </w:pPr>
      <w:r w:rsidRPr="00253448">
        <w:rPr>
          <w:sz w:val="28"/>
          <w:szCs w:val="28"/>
        </w:rPr>
        <w:t>О работе инструкторов по спорту в микрорайонах города в 2019 году.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</w:t>
      </w:r>
      <w:r>
        <w:rPr>
          <w:sz w:val="28"/>
          <w:szCs w:val="28"/>
        </w:rPr>
        <w:t xml:space="preserve"> </w:t>
      </w:r>
      <w:r w:rsidRPr="006D45D0">
        <w:rPr>
          <w:i/>
          <w:sz w:val="28"/>
          <w:szCs w:val="28"/>
        </w:rPr>
        <w:t>Комитет по физической культуре и спорту г. Волгодонска)</w:t>
      </w:r>
    </w:p>
    <w:p w:rsidR="005A268F" w:rsidRPr="005A268F" w:rsidRDefault="00662BA2" w:rsidP="005A268F">
      <w:pPr>
        <w:pStyle w:val="a8"/>
        <w:numPr>
          <w:ilvl w:val="0"/>
          <w:numId w:val="9"/>
        </w:numPr>
        <w:shd w:val="clear" w:color="auto" w:fill="FFFFFF"/>
        <w:spacing w:after="240" w:line="360" w:lineRule="auto"/>
        <w:ind w:left="567" w:hanging="567"/>
        <w:jc w:val="both"/>
        <w:rPr>
          <w:sz w:val="28"/>
          <w:szCs w:val="28"/>
        </w:rPr>
      </w:pPr>
      <w:r w:rsidRPr="005A26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 внедрении на территории города Волгодонска пилотного проекта «Эффективный муниципалитет». </w:t>
      </w:r>
      <w:r w:rsidRPr="005A268F">
        <w:rPr>
          <w:rFonts w:eastAsia="Times New Roman"/>
          <w:i/>
          <w:color w:val="000000"/>
          <w:sz w:val="28"/>
          <w:szCs w:val="28"/>
          <w:lang w:eastAsia="ru-RU"/>
        </w:rPr>
        <w:t>(</w:t>
      </w:r>
      <w:r w:rsidRPr="005A268F">
        <w:rPr>
          <w:rFonts w:eastAsia="Calibri"/>
          <w:i/>
          <w:sz w:val="28"/>
          <w:szCs w:val="28"/>
        </w:rPr>
        <w:t>П</w:t>
      </w:r>
      <w:r w:rsidRPr="005A268F">
        <w:rPr>
          <w:i/>
          <w:sz w:val="28"/>
          <w:szCs w:val="28"/>
        </w:rPr>
        <w:t xml:space="preserve">остоянная </w:t>
      </w:r>
      <w:r w:rsidRPr="005A268F">
        <w:rPr>
          <w:i/>
          <w:iCs/>
          <w:sz w:val="28"/>
          <w:szCs w:val="28"/>
        </w:rPr>
        <w:t xml:space="preserve">комиссия </w:t>
      </w:r>
      <w:r w:rsidRPr="005A268F">
        <w:rPr>
          <w:i/>
          <w:sz w:val="28"/>
          <w:szCs w:val="28"/>
        </w:rPr>
        <w:t>по местному самоуправлению, вопросам депутатской этики и регламента; заместитель главы Администрации города Волгодонска по экономике)</w:t>
      </w:r>
    </w:p>
    <w:p w:rsidR="005A268F" w:rsidRPr="005A268F" w:rsidRDefault="005A268F" w:rsidP="005A268F">
      <w:pPr>
        <w:pStyle w:val="a8"/>
        <w:numPr>
          <w:ilvl w:val="0"/>
          <w:numId w:val="9"/>
        </w:numPr>
        <w:shd w:val="clear" w:color="auto" w:fill="FFFFFF"/>
        <w:spacing w:after="240" w:line="360" w:lineRule="auto"/>
        <w:ind w:left="567" w:hanging="567"/>
        <w:jc w:val="both"/>
        <w:rPr>
          <w:sz w:val="28"/>
          <w:szCs w:val="28"/>
        </w:rPr>
      </w:pPr>
      <w:r w:rsidRPr="005A268F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5A268F">
        <w:rPr>
          <w:sz w:val="28"/>
          <w:szCs w:val="28"/>
        </w:rPr>
        <w:t>16.04.2015 №69 «О схеме одномандатных избирательных округов по</w:t>
      </w:r>
      <w:r>
        <w:rPr>
          <w:sz w:val="28"/>
          <w:szCs w:val="28"/>
        </w:rPr>
        <w:t> </w:t>
      </w:r>
      <w:r w:rsidRPr="005A268F">
        <w:rPr>
          <w:sz w:val="28"/>
          <w:szCs w:val="28"/>
        </w:rPr>
        <w:t>выборам депутатов Волгодонской городской Думы»</w:t>
      </w:r>
      <w:r w:rsidRPr="005A268F">
        <w:rPr>
          <w:sz w:val="28"/>
        </w:rPr>
        <w:t xml:space="preserve">. </w:t>
      </w:r>
      <w:r w:rsidRPr="005A268F">
        <w:rPr>
          <w:i/>
          <w:sz w:val="28"/>
        </w:rPr>
        <w:t>(Юридическая служба аппарата Волгодонской городской Думы;</w:t>
      </w:r>
      <w:r w:rsidRPr="005A268F">
        <w:rPr>
          <w:i/>
          <w:sz w:val="28"/>
          <w:szCs w:val="28"/>
        </w:rPr>
        <w:t xml:space="preserve"> постоянная </w:t>
      </w:r>
      <w:r w:rsidRPr="005A268F">
        <w:rPr>
          <w:i/>
          <w:iCs/>
          <w:sz w:val="28"/>
          <w:szCs w:val="28"/>
        </w:rPr>
        <w:t xml:space="preserve">комиссия </w:t>
      </w:r>
      <w:r w:rsidRPr="005A268F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</w:t>
      </w:r>
      <w:r w:rsidRPr="005A268F">
        <w:rPr>
          <w:i/>
          <w:sz w:val="28"/>
          <w:szCs w:val="28"/>
        </w:rPr>
        <w:t>местному самоуправлению, вопросам депутатской этики и</w:t>
      </w:r>
      <w:r>
        <w:rPr>
          <w:i/>
          <w:sz w:val="28"/>
          <w:szCs w:val="28"/>
        </w:rPr>
        <w:t> </w:t>
      </w:r>
      <w:r w:rsidRPr="005A268F">
        <w:rPr>
          <w:i/>
          <w:sz w:val="28"/>
          <w:szCs w:val="28"/>
        </w:rPr>
        <w:t>регламента</w:t>
      </w:r>
      <w:r w:rsidRPr="005A268F">
        <w:rPr>
          <w:i/>
          <w:sz w:val="28"/>
        </w:rPr>
        <w:t>)</w:t>
      </w:r>
    </w:p>
    <w:p w:rsidR="00821171" w:rsidRPr="008C5871" w:rsidRDefault="00821171" w:rsidP="005A268F">
      <w:pPr>
        <w:pStyle w:val="a8"/>
        <w:numPr>
          <w:ilvl w:val="0"/>
          <w:numId w:val="9"/>
        </w:numPr>
        <w:shd w:val="clear" w:color="auto" w:fill="FFFFFF"/>
        <w:spacing w:after="240" w:line="360" w:lineRule="auto"/>
        <w:ind w:left="567" w:hanging="567"/>
        <w:jc w:val="both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О строительстве медико-санитарной части, предусмотренной сводкой </w:t>
      </w:r>
      <w:r>
        <w:rPr>
          <w:sz w:val="28"/>
          <w:szCs w:val="28"/>
        </w:rPr>
        <w:lastRenderedPageBreak/>
        <w:t>затрат на строительство энергоблоков № № 3, 4 Ростовской АЭС.</w:t>
      </w:r>
      <w:r w:rsidRPr="008211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комиссия по строительству, землеустройству, архитектуре; </w:t>
      </w:r>
      <w:r w:rsidRPr="00821171">
        <w:rPr>
          <w:i/>
          <w:sz w:val="28"/>
          <w:szCs w:val="28"/>
        </w:rPr>
        <w:t>МСЧ № 5 ФГБУЗ НКЦ ФМБА России</w:t>
      </w:r>
      <w:r>
        <w:rPr>
          <w:i/>
          <w:sz w:val="28"/>
          <w:szCs w:val="28"/>
        </w:rPr>
        <w:t>)</w:t>
      </w:r>
    </w:p>
    <w:p w:rsidR="008C5871" w:rsidRPr="00821171" w:rsidRDefault="008C5871" w:rsidP="00662BA2">
      <w:pPr>
        <w:pStyle w:val="a8"/>
        <w:numPr>
          <w:ilvl w:val="0"/>
          <w:numId w:val="9"/>
        </w:numPr>
        <w:shd w:val="clear" w:color="auto" w:fill="FFFFFF"/>
        <w:spacing w:line="360" w:lineRule="auto"/>
        <w:ind w:left="567" w:hanging="567"/>
        <w:jc w:val="both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О работе Администрации города Волгодонска по сокращению количества объектов незавершенного строительства на территории города. </w:t>
      </w:r>
      <w:r>
        <w:rPr>
          <w:i/>
          <w:sz w:val="28"/>
          <w:szCs w:val="28"/>
        </w:rPr>
        <w:t xml:space="preserve">(Постоянная комиссия по строительству, землеустройству, архитектуре; </w:t>
      </w:r>
      <w:r w:rsidRPr="008C5871">
        <w:rPr>
          <w:i/>
          <w:sz w:val="28"/>
          <w:szCs w:val="28"/>
        </w:rPr>
        <w:t>заместитель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8C5871">
        <w:rPr>
          <w:i/>
          <w:sz w:val="28"/>
          <w:szCs w:val="28"/>
        </w:rPr>
        <w:t>строительству</w:t>
      </w:r>
      <w:r>
        <w:rPr>
          <w:i/>
          <w:sz w:val="28"/>
          <w:szCs w:val="28"/>
        </w:rPr>
        <w:t>)</w:t>
      </w:r>
    </w:p>
    <w:p w:rsidR="00662BA2" w:rsidRPr="00033AE2" w:rsidRDefault="00662BA2" w:rsidP="0067344E">
      <w:pPr>
        <w:pStyle w:val="af0"/>
        <w:widowControl/>
        <w:tabs>
          <w:tab w:val="left" w:pos="567"/>
        </w:tabs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79692E" w:rsidRDefault="0079692E" w:rsidP="00357629">
      <w:pPr>
        <w:pStyle w:val="a8"/>
        <w:spacing w:line="360" w:lineRule="auto"/>
        <w:ind w:left="0" w:hanging="567"/>
        <w:jc w:val="center"/>
        <w:rPr>
          <w:b/>
          <w:sz w:val="28"/>
          <w:szCs w:val="28"/>
        </w:rPr>
      </w:pPr>
      <w:r w:rsidRPr="008B6DF9">
        <w:rPr>
          <w:b/>
          <w:sz w:val="28"/>
          <w:szCs w:val="28"/>
        </w:rPr>
        <w:t>Июнь</w:t>
      </w:r>
    </w:p>
    <w:p w:rsidR="007422C1" w:rsidRPr="007422C1" w:rsidRDefault="000569D0" w:rsidP="007422C1">
      <w:pPr>
        <w:pStyle w:val="a8"/>
        <w:widowControl/>
        <w:numPr>
          <w:ilvl w:val="0"/>
          <w:numId w:val="7"/>
        </w:numPr>
        <w:tabs>
          <w:tab w:val="left" w:pos="0"/>
        </w:tabs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7422C1">
        <w:rPr>
          <w:b/>
          <w:i/>
          <w:sz w:val="28"/>
          <w:szCs w:val="28"/>
        </w:rPr>
        <w:t>Парламентский час:</w:t>
      </w:r>
      <w:r w:rsidRPr="007422C1">
        <w:rPr>
          <w:sz w:val="28"/>
          <w:szCs w:val="28"/>
        </w:rPr>
        <w:t xml:space="preserve"> Отчёт об экологической безопасности Ростовской атомной станции за 201</w:t>
      </w:r>
      <w:r w:rsidR="0077172F" w:rsidRPr="007422C1">
        <w:rPr>
          <w:sz w:val="28"/>
          <w:szCs w:val="28"/>
        </w:rPr>
        <w:t>9</w:t>
      </w:r>
      <w:r w:rsidRPr="007422C1">
        <w:rPr>
          <w:sz w:val="28"/>
          <w:szCs w:val="28"/>
        </w:rPr>
        <w:t xml:space="preserve"> год. </w:t>
      </w:r>
      <w:r w:rsidRPr="007422C1">
        <w:rPr>
          <w:i/>
          <w:sz w:val="28"/>
          <w:szCs w:val="28"/>
        </w:rPr>
        <w:t>(Филиал ОАО «Концерн Росэнергоатом» «Ростовская атомная станция»)</w:t>
      </w:r>
    </w:p>
    <w:p w:rsidR="00917345" w:rsidRDefault="0080441D" w:rsidP="00917345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917345"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муниципальных унитарных предприятий в 201</w:t>
      </w:r>
      <w:r w:rsidR="0077172F" w:rsidRPr="00917345">
        <w:rPr>
          <w:rFonts w:eastAsia="Calibri"/>
          <w:color w:val="000000"/>
          <w:sz w:val="28"/>
          <w:szCs w:val="28"/>
        </w:rPr>
        <w:t>9</w:t>
      </w:r>
      <w:r w:rsidRPr="00917345">
        <w:rPr>
          <w:rFonts w:eastAsia="Calibri"/>
          <w:color w:val="000000"/>
          <w:sz w:val="28"/>
          <w:szCs w:val="28"/>
        </w:rPr>
        <w:t xml:space="preserve"> году.</w:t>
      </w:r>
      <w:r w:rsidR="0077172F" w:rsidRPr="00917345">
        <w:rPr>
          <w:rFonts w:eastAsia="Calibri"/>
          <w:color w:val="000000"/>
          <w:sz w:val="28"/>
          <w:szCs w:val="28"/>
        </w:rPr>
        <w:t xml:space="preserve"> </w:t>
      </w:r>
      <w:r w:rsidRPr="00917345"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экономике)</w:t>
      </w:r>
    </w:p>
    <w:p w:rsidR="00A3378F" w:rsidRDefault="00A3378F" w:rsidP="00917345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 реализации проектов города Волгодонска, входящих в национальные проекты (в рамках сферы деятельности постоянной комиссии).</w:t>
      </w:r>
      <w:r>
        <w:rPr>
          <w:i/>
          <w:sz w:val="28"/>
          <w:szCs w:val="28"/>
        </w:rPr>
        <w:t xml:space="preserve"> (Постоянная комиссия по бюджету, налогам, сборам, муниципальной собственности; Финансовое управление города Волгодонска) </w:t>
      </w:r>
    </w:p>
    <w:p w:rsidR="00917345" w:rsidRDefault="00917345" w:rsidP="00917345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917345">
        <w:rPr>
          <w:sz w:val="28"/>
          <w:szCs w:val="28"/>
        </w:rPr>
        <w:t xml:space="preserve"> </w:t>
      </w:r>
      <w:r w:rsidR="00C85607" w:rsidRPr="00917345">
        <w:rPr>
          <w:sz w:val="28"/>
          <w:szCs w:val="28"/>
        </w:rPr>
        <w:t>О подготовке образовательных учреждений</w:t>
      </w:r>
      <w:r w:rsidR="0077172F" w:rsidRPr="00917345">
        <w:rPr>
          <w:sz w:val="28"/>
          <w:szCs w:val="28"/>
        </w:rPr>
        <w:t xml:space="preserve"> города Волгодонска к новому 2020-2021</w:t>
      </w:r>
      <w:r w:rsidR="00C85607" w:rsidRPr="00917345">
        <w:rPr>
          <w:sz w:val="28"/>
          <w:szCs w:val="28"/>
        </w:rPr>
        <w:t xml:space="preserve"> учебному году.</w:t>
      </w:r>
      <w:r w:rsidR="005B00FE" w:rsidRPr="00917345">
        <w:rPr>
          <w:sz w:val="28"/>
          <w:szCs w:val="28"/>
        </w:rPr>
        <w:t xml:space="preserve"> </w:t>
      </w:r>
      <w:r w:rsidR="00C85607" w:rsidRPr="00917345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Управление образования г. Волгодонска)</w:t>
      </w:r>
    </w:p>
    <w:p w:rsidR="00917345" w:rsidRPr="00917345" w:rsidRDefault="00917345" w:rsidP="00917345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917345">
        <w:rPr>
          <w:sz w:val="28"/>
          <w:szCs w:val="28"/>
        </w:rPr>
        <w:t xml:space="preserve"> О работе городских учреждений социальной защиты в государственных информационных системах ГИС ЖКХ и ЕГИССО (Единой государственной информационной системе социального обеспечения) </w:t>
      </w:r>
      <w:r w:rsidRPr="00917345">
        <w:rPr>
          <w:sz w:val="28"/>
          <w:szCs w:val="28"/>
        </w:rPr>
        <w:lastRenderedPageBreak/>
        <w:t>как</w:t>
      </w:r>
      <w:r w:rsidR="00D8306E">
        <w:rPr>
          <w:sz w:val="28"/>
          <w:szCs w:val="28"/>
        </w:rPr>
        <w:t> </w:t>
      </w:r>
      <w:r w:rsidRPr="00917345">
        <w:rPr>
          <w:sz w:val="28"/>
          <w:szCs w:val="28"/>
        </w:rPr>
        <w:t>способе повышения информированности получателей мер социальной поддержки.</w:t>
      </w:r>
      <w:r w:rsidRPr="00917345">
        <w:rPr>
          <w:i/>
          <w:sz w:val="28"/>
          <w:szCs w:val="28"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здравоохранению; Департамент труда и социального развития Администрации города Волгодонска)</w:t>
      </w:r>
    </w:p>
    <w:p w:rsidR="00917345" w:rsidRPr="00D8306E" w:rsidRDefault="00917345" w:rsidP="00117F8E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b/>
          <w:i/>
          <w:sz w:val="28"/>
          <w:szCs w:val="28"/>
        </w:rPr>
      </w:pPr>
      <w:r w:rsidRPr="00D8306E">
        <w:rPr>
          <w:sz w:val="28"/>
          <w:szCs w:val="28"/>
        </w:rPr>
        <w:t xml:space="preserve">О реконструкции имеющихся и перспективах строительства новых спортивных объектов в городе Волгодонске. </w:t>
      </w:r>
      <w:r w:rsidR="00D8306E" w:rsidRPr="00917345">
        <w:rPr>
          <w:i/>
          <w:sz w:val="28"/>
          <w:szCs w:val="28"/>
        </w:rPr>
        <w:t xml:space="preserve">(Постоянная комиссия по социальному развитию, образованию, культуре, молодежной политике, физической культуре, спорту и здравоохранению; </w:t>
      </w:r>
      <w:r w:rsidRPr="00D8306E">
        <w:rPr>
          <w:i/>
          <w:sz w:val="28"/>
          <w:szCs w:val="28"/>
        </w:rPr>
        <w:t>Комитет по физической культуре и спорту г. Волгодонска)</w:t>
      </w:r>
    </w:p>
    <w:p w:rsidR="00771E9A" w:rsidRPr="00771E9A" w:rsidRDefault="00771E9A" w:rsidP="00771E9A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b/>
          <w:i/>
          <w:sz w:val="28"/>
          <w:szCs w:val="28"/>
        </w:rPr>
      </w:pPr>
      <w:r w:rsidRPr="00771E9A">
        <w:rPr>
          <w:sz w:val="28"/>
          <w:szCs w:val="28"/>
        </w:rPr>
        <w:t>О содержании мест захоронений в городе Волгодонске.</w:t>
      </w:r>
      <w:r w:rsidRPr="00771E9A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комиссия по жилищно-коммунальному хозяйству, благоустройству, энергетике, транспорту, связи, экологии; </w:t>
      </w:r>
      <w:r w:rsidRPr="00771E9A">
        <w:rPr>
          <w:i/>
          <w:sz w:val="28"/>
          <w:szCs w:val="28"/>
        </w:rPr>
        <w:t>МКУ «Департамент строительства и городского хозяйства»)</w:t>
      </w:r>
    </w:p>
    <w:p w:rsidR="00771E9A" w:rsidRPr="00771E9A" w:rsidRDefault="00771E9A" w:rsidP="00771E9A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b/>
          <w:i/>
          <w:sz w:val="28"/>
          <w:szCs w:val="28"/>
        </w:rPr>
      </w:pPr>
      <w:r w:rsidRPr="00771E9A">
        <w:rPr>
          <w:sz w:val="28"/>
          <w:szCs w:val="28"/>
        </w:rPr>
        <w:t>Об обеспеченности остановочными павильонами и урнами остановок пассажирского транспорта и их содержании.</w:t>
      </w:r>
      <w:r w:rsidRPr="00771E9A">
        <w:rPr>
          <w:i/>
          <w:sz w:val="28"/>
          <w:szCs w:val="28"/>
        </w:rPr>
        <w:t xml:space="preserve"> (Постоянная комиссия по</w:t>
      </w:r>
      <w:r>
        <w:rPr>
          <w:i/>
          <w:sz w:val="28"/>
          <w:szCs w:val="28"/>
        </w:rPr>
        <w:t> </w:t>
      </w:r>
      <w:r w:rsidRPr="00771E9A">
        <w:rPr>
          <w:i/>
          <w:sz w:val="28"/>
          <w:szCs w:val="28"/>
        </w:rPr>
        <w:t>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:rsidR="001A0129" w:rsidRPr="001A0129" w:rsidRDefault="001A0129" w:rsidP="001A0129">
      <w:pPr>
        <w:pStyle w:val="a8"/>
        <w:numPr>
          <w:ilvl w:val="0"/>
          <w:numId w:val="7"/>
        </w:numPr>
        <w:tabs>
          <w:tab w:val="left" w:pos="0"/>
        </w:tabs>
        <w:spacing w:line="360" w:lineRule="auto"/>
        <w:ind w:left="567" w:hanging="567"/>
        <w:jc w:val="both"/>
        <w:rPr>
          <w:i/>
          <w:sz w:val="28"/>
        </w:rPr>
      </w:pPr>
      <w:r w:rsidRPr="001A0129">
        <w:rPr>
          <w:rFonts w:eastAsia="Times New Roman"/>
          <w:sz w:val="28"/>
          <w:szCs w:val="20"/>
        </w:rPr>
        <w:t xml:space="preserve">О назначении даты выборов депутатов Волгодонской городской Думы седьмого созыва. </w:t>
      </w:r>
      <w:r w:rsidRPr="001A0129">
        <w:rPr>
          <w:i/>
          <w:sz w:val="28"/>
        </w:rPr>
        <w:t>(Юридическая служба аппарата Волгодонской городской Думы;</w:t>
      </w:r>
      <w:r w:rsidRPr="001A0129">
        <w:rPr>
          <w:i/>
          <w:sz w:val="28"/>
          <w:szCs w:val="28"/>
        </w:rPr>
        <w:t xml:space="preserve"> постоянная </w:t>
      </w:r>
      <w:r w:rsidRPr="001A0129">
        <w:rPr>
          <w:i/>
          <w:iCs/>
          <w:sz w:val="28"/>
          <w:szCs w:val="28"/>
        </w:rPr>
        <w:t xml:space="preserve">комиссия </w:t>
      </w:r>
      <w:r w:rsidRPr="001A0129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1A0129">
        <w:rPr>
          <w:i/>
          <w:sz w:val="28"/>
        </w:rPr>
        <w:t xml:space="preserve">) </w:t>
      </w:r>
    </w:p>
    <w:p w:rsidR="001A0129" w:rsidRPr="001A0129" w:rsidRDefault="001A0129" w:rsidP="001A0129">
      <w:pPr>
        <w:pStyle w:val="a8"/>
        <w:numPr>
          <w:ilvl w:val="0"/>
          <w:numId w:val="7"/>
        </w:numPr>
        <w:tabs>
          <w:tab w:val="left" w:pos="0"/>
        </w:tabs>
        <w:spacing w:before="240" w:after="240" w:line="360" w:lineRule="auto"/>
        <w:ind w:left="567" w:hanging="567"/>
        <w:jc w:val="both"/>
        <w:rPr>
          <w:i/>
          <w:sz w:val="28"/>
        </w:rPr>
      </w:pPr>
      <w:r w:rsidRPr="001A0129">
        <w:rPr>
          <w:rFonts w:eastAsia="Times New Roman"/>
          <w:bCs/>
          <w:kern w:val="2"/>
          <w:sz w:val="28"/>
          <w:szCs w:val="28"/>
        </w:rPr>
        <w:t xml:space="preserve">О назначении половины членов конкурсной комиссии по проведению конкурса на замещение должности главы Администрации города Волгодонска. </w:t>
      </w:r>
      <w:r w:rsidRPr="001A0129">
        <w:rPr>
          <w:i/>
          <w:sz w:val="28"/>
        </w:rPr>
        <w:t>(Юридическая служба аппарата Волгодонской городской Думы;</w:t>
      </w:r>
      <w:r w:rsidRPr="001A0129">
        <w:rPr>
          <w:i/>
          <w:sz w:val="28"/>
          <w:szCs w:val="28"/>
        </w:rPr>
        <w:t xml:space="preserve"> постоянная </w:t>
      </w:r>
      <w:r w:rsidRPr="001A0129">
        <w:rPr>
          <w:i/>
          <w:iCs/>
          <w:sz w:val="28"/>
          <w:szCs w:val="28"/>
        </w:rPr>
        <w:t xml:space="preserve">комиссия </w:t>
      </w:r>
      <w:r w:rsidRPr="001A0129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1A0129">
        <w:rPr>
          <w:i/>
          <w:sz w:val="28"/>
        </w:rPr>
        <w:t xml:space="preserve">) </w:t>
      </w:r>
    </w:p>
    <w:p w:rsidR="001A0129" w:rsidRPr="001A0129" w:rsidRDefault="001A0129" w:rsidP="001A0129">
      <w:pPr>
        <w:pStyle w:val="a8"/>
        <w:numPr>
          <w:ilvl w:val="0"/>
          <w:numId w:val="7"/>
        </w:numPr>
        <w:tabs>
          <w:tab w:val="left" w:pos="0"/>
        </w:tabs>
        <w:spacing w:line="360" w:lineRule="auto"/>
        <w:ind w:left="567" w:hanging="567"/>
        <w:jc w:val="both"/>
        <w:rPr>
          <w:rFonts w:eastAsiaTheme="minorEastAsia"/>
          <w:i/>
          <w:kern w:val="0"/>
          <w:sz w:val="28"/>
          <w:szCs w:val="22"/>
          <w:lang w:eastAsia="ru-RU"/>
        </w:rPr>
      </w:pPr>
      <w:r w:rsidRPr="001A0129">
        <w:rPr>
          <w:rFonts w:eastAsia="Times New Roman"/>
          <w:kern w:val="2"/>
          <w:sz w:val="28"/>
          <w:szCs w:val="28"/>
        </w:rPr>
        <w:lastRenderedPageBreak/>
        <w:t xml:space="preserve">О проведении конкурса на замещение должности главы Администрации города Волгодонска. </w:t>
      </w:r>
      <w:r w:rsidRPr="001A0129">
        <w:rPr>
          <w:i/>
          <w:sz w:val="28"/>
        </w:rPr>
        <w:t>(Юридическая служба аппарата Волгодонской городской Думы;</w:t>
      </w:r>
      <w:r w:rsidRPr="001A0129">
        <w:rPr>
          <w:i/>
          <w:sz w:val="28"/>
          <w:szCs w:val="28"/>
        </w:rPr>
        <w:t xml:space="preserve"> постоянная </w:t>
      </w:r>
      <w:r w:rsidRPr="001A0129">
        <w:rPr>
          <w:i/>
          <w:iCs/>
          <w:sz w:val="28"/>
          <w:szCs w:val="28"/>
        </w:rPr>
        <w:t xml:space="preserve">комиссия </w:t>
      </w:r>
      <w:r w:rsidRPr="001A0129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1A0129">
        <w:rPr>
          <w:i/>
          <w:sz w:val="28"/>
        </w:rPr>
        <w:t xml:space="preserve">) </w:t>
      </w:r>
    </w:p>
    <w:p w:rsidR="001842BD" w:rsidRPr="00B47E05" w:rsidRDefault="001842BD" w:rsidP="001A0129">
      <w:pPr>
        <w:pStyle w:val="a8"/>
        <w:widowControl/>
        <w:numPr>
          <w:ilvl w:val="0"/>
          <w:numId w:val="7"/>
        </w:numPr>
        <w:spacing w:before="240" w:after="240" w:line="360" w:lineRule="auto"/>
        <w:ind w:left="567" w:hanging="567"/>
        <w:jc w:val="both"/>
        <w:rPr>
          <w:rFonts w:cs="Tahoma"/>
          <w:b/>
          <w:sz w:val="28"/>
          <w:szCs w:val="28"/>
        </w:rPr>
      </w:pPr>
      <w:r w:rsidRPr="007422C1">
        <w:rPr>
          <w:bCs/>
          <w:color w:val="000000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муниципального образо</w:t>
      </w:r>
      <w:r w:rsidR="0077172F" w:rsidRPr="007422C1">
        <w:rPr>
          <w:bCs/>
          <w:color w:val="000000"/>
          <w:sz w:val="28"/>
          <w:szCs w:val="28"/>
        </w:rPr>
        <w:t>вания «Город Волгодонск» за 2019</w:t>
      </w:r>
      <w:r w:rsidRPr="007422C1">
        <w:rPr>
          <w:bCs/>
          <w:color w:val="000000"/>
          <w:sz w:val="28"/>
          <w:szCs w:val="28"/>
        </w:rPr>
        <w:t xml:space="preserve"> год и их планируемых значениях на 3-летний период. </w:t>
      </w:r>
      <w:r w:rsidRPr="007422C1">
        <w:rPr>
          <w:i/>
          <w:sz w:val="28"/>
          <w:szCs w:val="28"/>
        </w:rPr>
        <w:t xml:space="preserve">(Постоянная комиссия по местному самоуправлению, вопросам депутатской этики и регламента; заместитель главы Администрации города Волгодонска по экономике) </w:t>
      </w:r>
    </w:p>
    <w:p w:rsidR="00B47E05" w:rsidRPr="00DC7A40" w:rsidRDefault="00B47E05" w:rsidP="00DC7A40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B47E05">
        <w:rPr>
          <w:rFonts w:eastAsia="Times New Roman"/>
          <w:sz w:val="28"/>
          <w:szCs w:val="28"/>
        </w:rPr>
        <w:t xml:space="preserve">О результатах мониторинга реализации документов муниципального стратегического планирования за 2018 год (в рамках правоприменения решения Волгодонской городской Думы от 17.12.2015 № 149 «Об утверждении положения о стратегическом планировании в муниципальном образовании «Город Волгодонск»). </w:t>
      </w:r>
      <w:r w:rsidRPr="00B47E05">
        <w:rPr>
          <w:i/>
          <w:sz w:val="28"/>
          <w:szCs w:val="28"/>
        </w:rPr>
        <w:t>(Постоянная комиссия по экономическому развитию, инвестициям, промышленности, потребительскому рынку, развитию малого предпринимательства;</w:t>
      </w:r>
      <w:r>
        <w:rPr>
          <w:i/>
          <w:sz w:val="28"/>
          <w:szCs w:val="28"/>
        </w:rPr>
        <w:t xml:space="preserve"> </w:t>
      </w:r>
      <w:r w:rsidRPr="00B47E05">
        <w:rPr>
          <w:rFonts w:eastAsia="Calibri"/>
          <w:i/>
          <w:sz w:val="28"/>
          <w:szCs w:val="28"/>
          <w:lang w:eastAsia="ru-RU"/>
        </w:rPr>
        <w:t>заместитель главы Администрации города Волгодонска по экономике</w:t>
      </w:r>
      <w:r>
        <w:rPr>
          <w:rFonts w:eastAsia="Calibri"/>
          <w:i/>
          <w:sz w:val="28"/>
          <w:szCs w:val="28"/>
          <w:lang w:eastAsia="ru-RU"/>
        </w:rPr>
        <w:t>)</w:t>
      </w:r>
    </w:p>
    <w:p w:rsidR="00117F8E" w:rsidRPr="00A65D9A" w:rsidRDefault="00117F8E" w:rsidP="00A65D9A">
      <w:pPr>
        <w:pStyle w:val="a8"/>
        <w:numPr>
          <w:ilvl w:val="0"/>
          <w:numId w:val="7"/>
        </w:numPr>
        <w:spacing w:after="240" w:line="360" w:lineRule="auto"/>
        <w:ind w:left="567" w:hanging="56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 xml:space="preserve">Об организации свободного доступа к береговой полосе через базы отдыха, обремененные беспрепятственным проходом к береговой полосе общего пользования, а также через другие территории, прилегающие к береговой полосе, в порядке, предусмотренном действующим законодательством. </w:t>
      </w:r>
      <w:r>
        <w:rPr>
          <w:i/>
          <w:sz w:val="28"/>
          <w:szCs w:val="28"/>
        </w:rPr>
        <w:t xml:space="preserve">(Постоянная комиссия по строительству, землеустройству, архитектуре; </w:t>
      </w:r>
      <w:r w:rsidRPr="00117F8E">
        <w:rPr>
          <w:i/>
          <w:sz w:val="28"/>
          <w:szCs w:val="28"/>
        </w:rPr>
        <w:t>Комитет по управлению имуществом города Волгодонска)</w:t>
      </w:r>
    </w:p>
    <w:p w:rsidR="00A65D9A" w:rsidRPr="00A65D9A" w:rsidRDefault="00A65D9A" w:rsidP="00B47E05">
      <w:pPr>
        <w:pStyle w:val="a8"/>
        <w:numPr>
          <w:ilvl w:val="0"/>
          <w:numId w:val="7"/>
        </w:numPr>
        <w:spacing w:line="360" w:lineRule="auto"/>
        <w:ind w:left="567" w:hanging="56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 xml:space="preserve">О перспективах строительства, реконструкции и капитального ремонта автомобильных дорог в городе Волгодонске. </w:t>
      </w:r>
      <w:r>
        <w:rPr>
          <w:i/>
          <w:sz w:val="28"/>
          <w:szCs w:val="28"/>
        </w:rPr>
        <w:t xml:space="preserve">(Постоянная комиссия по строительству, землеустройству, архитектуре; </w:t>
      </w:r>
      <w:r w:rsidRPr="00A65D9A">
        <w:rPr>
          <w:i/>
          <w:sz w:val="28"/>
          <w:szCs w:val="28"/>
        </w:rPr>
        <w:t>заместитель главы Администрации города Волгодонска по строительству; МКУ</w:t>
      </w:r>
      <w:r>
        <w:rPr>
          <w:i/>
          <w:sz w:val="28"/>
          <w:szCs w:val="28"/>
        </w:rPr>
        <w:t> </w:t>
      </w:r>
      <w:r w:rsidRPr="00A65D9A">
        <w:rPr>
          <w:i/>
          <w:sz w:val="28"/>
          <w:szCs w:val="28"/>
        </w:rPr>
        <w:t>«Департамент строительства»)</w:t>
      </w:r>
    </w:p>
    <w:p w:rsidR="00CF0F47" w:rsidRPr="007422C1" w:rsidRDefault="00CF0F47" w:rsidP="007422C1">
      <w:pPr>
        <w:pStyle w:val="a8"/>
        <w:widowControl/>
        <w:numPr>
          <w:ilvl w:val="0"/>
          <w:numId w:val="7"/>
        </w:numPr>
        <w:spacing w:before="240" w:after="240" w:line="360" w:lineRule="auto"/>
        <w:ind w:left="567" w:hanging="567"/>
        <w:jc w:val="both"/>
        <w:rPr>
          <w:b/>
          <w:sz w:val="28"/>
          <w:szCs w:val="28"/>
        </w:rPr>
      </w:pPr>
      <w:r w:rsidRPr="007422C1">
        <w:rPr>
          <w:sz w:val="28"/>
          <w:szCs w:val="28"/>
        </w:rPr>
        <w:lastRenderedPageBreak/>
        <w:t>О примерном плане работы Волгодонской городс</w:t>
      </w:r>
      <w:r w:rsidR="0077172F" w:rsidRPr="007422C1">
        <w:rPr>
          <w:sz w:val="28"/>
          <w:szCs w:val="28"/>
        </w:rPr>
        <w:t>кой Думы на второе полугодие 2020</w:t>
      </w:r>
      <w:r w:rsidRPr="007422C1">
        <w:rPr>
          <w:sz w:val="28"/>
          <w:szCs w:val="28"/>
        </w:rPr>
        <w:t xml:space="preserve"> года.</w:t>
      </w:r>
      <w:r w:rsidR="005B00FE" w:rsidRPr="007422C1">
        <w:rPr>
          <w:b/>
          <w:sz w:val="28"/>
          <w:szCs w:val="28"/>
        </w:rPr>
        <w:t xml:space="preserve"> </w:t>
      </w:r>
      <w:r w:rsidRPr="007422C1">
        <w:rPr>
          <w:i/>
          <w:sz w:val="28"/>
          <w:szCs w:val="28"/>
        </w:rPr>
        <w:t>(Постоянные комиссии Волгодонской городской Думы; Администрация города Волгодонска)</w:t>
      </w:r>
    </w:p>
    <w:p w:rsidR="0011233D" w:rsidRDefault="0011233D" w:rsidP="00357629">
      <w:pPr>
        <w:widowControl/>
        <w:spacing w:line="360" w:lineRule="auto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:rsidR="00930FF4" w:rsidRPr="00033AE2" w:rsidRDefault="0082647F" w:rsidP="002933BD">
      <w:pPr>
        <w:pStyle w:val="af0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930FF4">
        <w:rPr>
          <w:sz w:val="28"/>
          <w:szCs w:val="28"/>
        </w:rPr>
        <w:t xml:space="preserve">О внесении изменений в решение </w:t>
      </w:r>
      <w:r w:rsidR="00E34767">
        <w:rPr>
          <w:sz w:val="28"/>
          <w:szCs w:val="28"/>
          <w:shd w:val="clear" w:color="auto" w:fill="FFFFFF"/>
        </w:rPr>
        <w:t>Волгодонской городской Думы о б</w:t>
      </w:r>
      <w:r w:rsidR="005F52A0">
        <w:rPr>
          <w:sz w:val="28"/>
          <w:szCs w:val="28"/>
          <w:shd w:val="clear" w:color="auto" w:fill="FFFFFF"/>
        </w:rPr>
        <w:t>юджете города Волгодонска на 2020</w:t>
      </w:r>
      <w:r w:rsidR="00E34767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5F52A0">
        <w:rPr>
          <w:sz w:val="28"/>
          <w:szCs w:val="28"/>
          <w:shd w:val="clear" w:color="auto" w:fill="FFFFFF"/>
        </w:rPr>
        <w:t>1</w:t>
      </w:r>
      <w:r w:rsidR="00E34767">
        <w:rPr>
          <w:sz w:val="28"/>
          <w:szCs w:val="28"/>
          <w:shd w:val="clear" w:color="auto" w:fill="FFFFFF"/>
        </w:rPr>
        <w:t> и 202</w:t>
      </w:r>
      <w:r w:rsidR="005F52A0">
        <w:rPr>
          <w:sz w:val="28"/>
          <w:szCs w:val="28"/>
          <w:shd w:val="clear" w:color="auto" w:fill="FFFFFF"/>
        </w:rPr>
        <w:t>2</w:t>
      </w:r>
      <w:r w:rsidR="00E34767">
        <w:rPr>
          <w:sz w:val="28"/>
          <w:szCs w:val="28"/>
          <w:shd w:val="clear" w:color="auto" w:fill="FFFFFF"/>
        </w:rPr>
        <w:t xml:space="preserve"> годов. </w:t>
      </w:r>
      <w:r w:rsidR="00930FF4">
        <w:rPr>
          <w:i/>
          <w:sz w:val="28"/>
          <w:szCs w:val="28"/>
        </w:rPr>
        <w:t>(Финансовое управление города Волгодонска; постоянная комиссия по</w:t>
      </w:r>
      <w:r w:rsidR="005F52A0">
        <w:rPr>
          <w:i/>
          <w:sz w:val="28"/>
          <w:szCs w:val="28"/>
        </w:rPr>
        <w:t> </w:t>
      </w:r>
      <w:r w:rsidR="00930FF4">
        <w:rPr>
          <w:i/>
          <w:sz w:val="28"/>
          <w:szCs w:val="28"/>
        </w:rPr>
        <w:t>бюджету, налогам, сборам, муниципальной собственности)</w:t>
      </w:r>
    </w:p>
    <w:p w:rsidR="00181F87" w:rsidRDefault="00181F87" w:rsidP="002933BD">
      <w:pPr>
        <w:pStyle w:val="af0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9B5271" w:rsidRDefault="009B5271" w:rsidP="002933BD">
      <w:pPr>
        <w:pStyle w:val="af0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9B5271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="00064148">
        <w:rPr>
          <w:sz w:val="28"/>
          <w:szCs w:val="28"/>
        </w:rPr>
        <w:t>06.02.2008 №</w:t>
      </w:r>
      <w:r w:rsidRPr="009B5271">
        <w:rPr>
          <w:sz w:val="28"/>
          <w:szCs w:val="28"/>
        </w:rPr>
        <w:t>7 «Об утверждении Положения о Финансовом управлении города Волгодонска в новой редакции и его структуры»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681FD0" w:rsidRDefault="00681FD0" w:rsidP="002933BD">
      <w:pPr>
        <w:pStyle w:val="af0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21.07.2016 №55 «Об утверждении Положения о публичных слушаниях по проектам решений Волгодонской городской Думы о</w:t>
      </w:r>
      <w:r w:rsidR="00551064">
        <w:rPr>
          <w:sz w:val="28"/>
          <w:szCs w:val="28"/>
        </w:rPr>
        <w:t> </w:t>
      </w:r>
      <w:r>
        <w:rPr>
          <w:sz w:val="28"/>
          <w:szCs w:val="28"/>
        </w:rPr>
        <w:t>бюджете города Волгодонска и</w:t>
      </w:r>
      <w:r w:rsidR="005F52A0">
        <w:rPr>
          <w:sz w:val="28"/>
          <w:szCs w:val="28"/>
        </w:rPr>
        <w:t> </w:t>
      </w:r>
      <w:r>
        <w:rPr>
          <w:sz w:val="28"/>
          <w:szCs w:val="28"/>
        </w:rPr>
        <w:t>об</w:t>
      </w:r>
      <w:r w:rsidR="005F52A0">
        <w:rPr>
          <w:sz w:val="28"/>
          <w:szCs w:val="28"/>
        </w:rPr>
        <w:t> </w:t>
      </w:r>
      <w:r>
        <w:rPr>
          <w:sz w:val="28"/>
          <w:szCs w:val="28"/>
        </w:rPr>
        <w:t xml:space="preserve">отчете об исполнении бюджета города Волгодонска».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0355AD" w:rsidRDefault="0011233D" w:rsidP="002933BD">
      <w:pPr>
        <w:pStyle w:val="a8"/>
        <w:widowControl/>
        <w:numPr>
          <w:ilvl w:val="0"/>
          <w:numId w:val="3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федеральную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F82DE4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F82DE4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0355AD" w:rsidRDefault="0011233D" w:rsidP="002933BD">
      <w:pPr>
        <w:pStyle w:val="a8"/>
        <w:widowControl/>
        <w:numPr>
          <w:ilvl w:val="0"/>
          <w:numId w:val="3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lastRenderedPageBreak/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побюджету, налогам, сборам, муниципальной собственности)</w:t>
      </w:r>
    </w:p>
    <w:p w:rsidR="0011233D" w:rsidRPr="000355AD" w:rsidRDefault="0011233D" w:rsidP="002933BD">
      <w:pPr>
        <w:pStyle w:val="a8"/>
        <w:widowControl/>
        <w:numPr>
          <w:ilvl w:val="0"/>
          <w:numId w:val="3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побюджету, налогам, сборам, муниципальной собственности)</w:t>
      </w:r>
    </w:p>
    <w:p w:rsidR="0011233D" w:rsidRDefault="0011233D" w:rsidP="002933BD">
      <w:pPr>
        <w:pStyle w:val="a8"/>
        <w:widowControl/>
        <w:numPr>
          <w:ilvl w:val="0"/>
          <w:numId w:val="3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государственной собственности Ростовской области вмуниципальную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поуправлению имуществом города Волгодонска;</w:t>
      </w:r>
      <w:r w:rsidRPr="000355AD">
        <w:rPr>
          <w:i/>
          <w:sz w:val="28"/>
          <w:szCs w:val="28"/>
        </w:rPr>
        <w:t>постоянная комиссия побюджету, налогам, сборам, муниципальной собственности)</w:t>
      </w:r>
    </w:p>
    <w:p w:rsidR="00454076" w:rsidRDefault="00454076" w:rsidP="006D3D6F">
      <w:pPr>
        <w:pStyle w:val="a8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i/>
          <w:sz w:val="28"/>
        </w:rPr>
      </w:pPr>
      <w:r w:rsidRPr="00454076">
        <w:rPr>
          <w:rFonts w:eastAsiaTheme="minorHAnsi"/>
          <w:kern w:val="0"/>
          <w:sz w:val="28"/>
          <w:szCs w:val="28"/>
          <w:lang w:eastAsia="en-US"/>
        </w:rPr>
        <w:t>О назначении публичных слушаний по проекту решения городской Думы «О</w:t>
      </w:r>
      <w:r w:rsidR="005F52A0">
        <w:rPr>
          <w:rFonts w:eastAsiaTheme="minorHAnsi"/>
          <w:kern w:val="0"/>
          <w:sz w:val="28"/>
          <w:szCs w:val="28"/>
          <w:lang w:eastAsia="en-US"/>
        </w:rPr>
        <w:t> </w:t>
      </w:r>
      <w:r w:rsidRPr="00454076">
        <w:rPr>
          <w:rFonts w:eastAsiaTheme="minorHAnsi"/>
          <w:kern w:val="0"/>
          <w:sz w:val="28"/>
          <w:szCs w:val="28"/>
          <w:lang w:eastAsia="en-US"/>
        </w:rPr>
        <w:t xml:space="preserve">внесении изменений в Устав муниципального образования «Город Волгодонск». </w:t>
      </w:r>
      <w:r w:rsidRPr="00454076">
        <w:rPr>
          <w:i/>
          <w:sz w:val="28"/>
        </w:rPr>
        <w:t>(Юридическая служба аппарата Волгодонской городской Думы;</w:t>
      </w:r>
      <w:r w:rsidRPr="00454076">
        <w:rPr>
          <w:i/>
          <w:sz w:val="28"/>
          <w:szCs w:val="28"/>
        </w:rPr>
        <w:t xml:space="preserve"> постоянная </w:t>
      </w:r>
      <w:r w:rsidRPr="00454076">
        <w:rPr>
          <w:i/>
          <w:iCs/>
          <w:sz w:val="28"/>
          <w:szCs w:val="28"/>
        </w:rPr>
        <w:t xml:space="preserve">комиссия </w:t>
      </w:r>
      <w:r w:rsidRPr="00454076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454076">
        <w:rPr>
          <w:i/>
          <w:sz w:val="28"/>
        </w:rPr>
        <w:t>)</w:t>
      </w:r>
    </w:p>
    <w:p w:rsidR="006F2902" w:rsidRDefault="006F2902" w:rsidP="006D3D6F">
      <w:pPr>
        <w:pStyle w:val="a8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ind w:left="567" w:hanging="567"/>
        <w:contextualSpacing/>
        <w:jc w:val="both"/>
        <w:rPr>
          <w:i/>
          <w:sz w:val="28"/>
        </w:rPr>
      </w:pPr>
      <w:r w:rsidRPr="00454076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454076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="00620E95">
        <w:rPr>
          <w:i/>
          <w:sz w:val="28"/>
        </w:rPr>
        <w:t xml:space="preserve"> </w:t>
      </w:r>
      <w:r w:rsidR="007B0758" w:rsidRPr="00454076">
        <w:rPr>
          <w:i/>
          <w:sz w:val="28"/>
          <w:szCs w:val="28"/>
        </w:rPr>
        <w:t xml:space="preserve">постоянная </w:t>
      </w:r>
      <w:r w:rsidR="007B0758" w:rsidRPr="00454076">
        <w:rPr>
          <w:i/>
          <w:iCs/>
          <w:sz w:val="28"/>
          <w:szCs w:val="28"/>
        </w:rPr>
        <w:t xml:space="preserve">комиссия </w:t>
      </w:r>
      <w:r w:rsidR="007B0758" w:rsidRPr="00454076">
        <w:rPr>
          <w:i/>
          <w:sz w:val="28"/>
          <w:szCs w:val="28"/>
        </w:rPr>
        <w:t>по</w:t>
      </w:r>
      <w:r w:rsidR="00620E95">
        <w:rPr>
          <w:i/>
          <w:sz w:val="28"/>
          <w:szCs w:val="28"/>
        </w:rPr>
        <w:t> </w:t>
      </w:r>
      <w:r w:rsidR="007B0758" w:rsidRPr="00454076">
        <w:rPr>
          <w:i/>
          <w:sz w:val="28"/>
          <w:szCs w:val="28"/>
        </w:rPr>
        <w:t>местному самоуправлению, вопросам депутатской этики и</w:t>
      </w:r>
      <w:r w:rsidR="00620E95">
        <w:rPr>
          <w:i/>
          <w:sz w:val="28"/>
          <w:szCs w:val="28"/>
        </w:rPr>
        <w:t> </w:t>
      </w:r>
      <w:r w:rsidR="007B0758" w:rsidRPr="00454076">
        <w:rPr>
          <w:i/>
          <w:sz w:val="28"/>
          <w:szCs w:val="28"/>
        </w:rPr>
        <w:t>регламента</w:t>
      </w:r>
      <w:r w:rsidRPr="00454076">
        <w:rPr>
          <w:i/>
          <w:sz w:val="28"/>
        </w:rPr>
        <w:t xml:space="preserve">) </w:t>
      </w:r>
    </w:p>
    <w:p w:rsidR="007E343B" w:rsidRPr="006D3D6F" w:rsidRDefault="007E343B" w:rsidP="006D3D6F">
      <w:pPr>
        <w:pStyle w:val="a8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360" w:lineRule="auto"/>
        <w:ind w:left="567" w:hanging="567"/>
        <w:contextualSpacing/>
        <w:jc w:val="both"/>
        <w:rPr>
          <w:sz w:val="28"/>
        </w:rPr>
      </w:pPr>
      <w:r w:rsidRPr="007E343B">
        <w:rPr>
          <w:sz w:val="28"/>
        </w:rPr>
        <w:t>О признании утратившими силу решений Волгодонской городской Думы.</w:t>
      </w:r>
      <w:r w:rsidR="005F52A0">
        <w:rPr>
          <w:sz w:val="28"/>
        </w:rPr>
        <w:t xml:space="preserve"> </w:t>
      </w:r>
      <w:r w:rsidRPr="00454076">
        <w:rPr>
          <w:i/>
          <w:sz w:val="28"/>
        </w:rPr>
        <w:t>(Юридическая служба аппарата Волгодонской городской Думы</w:t>
      </w:r>
      <w:r>
        <w:rPr>
          <w:i/>
          <w:sz w:val="28"/>
        </w:rPr>
        <w:t>; постоянные комиссии Волгодонской городской Думы)</w:t>
      </w:r>
    </w:p>
    <w:p w:rsidR="00660112" w:rsidRDefault="00660112" w:rsidP="0008192E">
      <w:pPr>
        <w:widowControl/>
        <w:ind w:left="567" w:hanging="567"/>
        <w:jc w:val="both"/>
        <w:rPr>
          <w:sz w:val="28"/>
          <w:szCs w:val="28"/>
        </w:rPr>
      </w:pPr>
    </w:p>
    <w:p w:rsidR="00BA4394" w:rsidRDefault="00BA4394" w:rsidP="0082647F">
      <w:pPr>
        <w:widowControl/>
        <w:spacing w:after="240" w:line="360" w:lineRule="auto"/>
        <w:ind w:firstLine="567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:rsidR="008730CD" w:rsidRPr="004A46C0" w:rsidRDefault="008730CD" w:rsidP="004A46C0">
      <w:pPr>
        <w:pStyle w:val="a8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rFonts w:cs="Tahoma"/>
          <w:bCs/>
          <w:sz w:val="28"/>
          <w:szCs w:val="28"/>
        </w:rPr>
        <w:lastRenderedPageBreak/>
        <w:t>Про</w:t>
      </w:r>
      <w:r w:rsidRPr="004A46C0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4A46C0">
        <w:rPr>
          <w:i/>
          <w:sz w:val="28"/>
          <w:szCs w:val="28"/>
        </w:rPr>
        <w:t>по отдельному графику</w:t>
      </w:r>
      <w:r w:rsidRPr="004A46C0">
        <w:rPr>
          <w:sz w:val="28"/>
          <w:szCs w:val="28"/>
        </w:rPr>
        <w:t>.</w:t>
      </w:r>
    </w:p>
    <w:p w:rsidR="008730CD" w:rsidRPr="004A46C0" w:rsidRDefault="008730CD" w:rsidP="004A46C0">
      <w:pPr>
        <w:pStyle w:val="a8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rFonts w:cs="Tahoma"/>
          <w:bCs/>
          <w:sz w:val="28"/>
          <w:szCs w:val="28"/>
        </w:rPr>
        <w:t>Ф</w:t>
      </w:r>
      <w:r w:rsidRPr="004A46C0">
        <w:rPr>
          <w:sz w:val="28"/>
          <w:szCs w:val="28"/>
        </w:rPr>
        <w:t>ормирование рабочих групп для подготовки вопросов на</w:t>
      </w:r>
      <w:r w:rsidR="00BC1E77" w:rsidRPr="004A46C0">
        <w:rPr>
          <w:sz w:val="28"/>
          <w:szCs w:val="28"/>
        </w:rPr>
        <w:t> </w:t>
      </w:r>
      <w:r w:rsidRPr="004A46C0">
        <w:rPr>
          <w:sz w:val="28"/>
          <w:szCs w:val="28"/>
        </w:rPr>
        <w:t>заседания</w:t>
      </w:r>
      <w:r w:rsidR="00DD0DBF" w:rsidRPr="004A46C0">
        <w:rPr>
          <w:sz w:val="28"/>
          <w:szCs w:val="28"/>
        </w:rPr>
        <w:t xml:space="preserve"> </w:t>
      </w:r>
      <w:r w:rsidRPr="004A46C0">
        <w:rPr>
          <w:sz w:val="28"/>
          <w:szCs w:val="28"/>
        </w:rPr>
        <w:t xml:space="preserve">Волгодонской городской Думы – </w:t>
      </w:r>
      <w:r w:rsidRPr="004A46C0">
        <w:rPr>
          <w:i/>
          <w:sz w:val="28"/>
          <w:szCs w:val="28"/>
        </w:rPr>
        <w:t>по мере необходимости</w:t>
      </w:r>
      <w:r w:rsidRPr="004A46C0">
        <w:rPr>
          <w:sz w:val="28"/>
          <w:szCs w:val="28"/>
        </w:rPr>
        <w:t>.</w:t>
      </w:r>
    </w:p>
    <w:p w:rsidR="008730CD" w:rsidRPr="004A46C0" w:rsidRDefault="008730CD" w:rsidP="004A46C0">
      <w:pPr>
        <w:pStyle w:val="a8"/>
        <w:widowControl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sz w:val="28"/>
          <w:szCs w:val="28"/>
        </w:rPr>
        <w:t>Проведение личного приема граждан депутатами</w:t>
      </w:r>
      <w:r w:rsidR="00DD0DBF" w:rsidRPr="004A46C0">
        <w:rPr>
          <w:sz w:val="28"/>
          <w:szCs w:val="28"/>
        </w:rPr>
        <w:t xml:space="preserve"> </w:t>
      </w:r>
      <w:r w:rsidRPr="004A46C0">
        <w:rPr>
          <w:sz w:val="28"/>
          <w:szCs w:val="28"/>
        </w:rPr>
        <w:t xml:space="preserve">Волгодонской городской Думы - </w:t>
      </w:r>
      <w:r w:rsidRPr="004A46C0">
        <w:rPr>
          <w:i/>
          <w:sz w:val="28"/>
          <w:szCs w:val="28"/>
        </w:rPr>
        <w:t>по отдельному графику</w:t>
      </w:r>
      <w:r w:rsidRPr="004A46C0">
        <w:rPr>
          <w:sz w:val="28"/>
          <w:szCs w:val="28"/>
        </w:rPr>
        <w:t>.</w:t>
      </w:r>
    </w:p>
    <w:p w:rsidR="008730CD" w:rsidRPr="004A46C0" w:rsidRDefault="008730CD" w:rsidP="004A46C0">
      <w:pPr>
        <w:pStyle w:val="a8"/>
        <w:numPr>
          <w:ilvl w:val="0"/>
          <w:numId w:val="1"/>
        </w:numPr>
        <w:spacing w:after="240" w:line="360" w:lineRule="auto"/>
        <w:ind w:hanging="643"/>
        <w:jc w:val="both"/>
        <w:rPr>
          <w:rFonts w:cs="Tahoma"/>
          <w:b/>
          <w:bCs/>
          <w:sz w:val="28"/>
          <w:szCs w:val="28"/>
        </w:rPr>
      </w:pPr>
      <w:r w:rsidRPr="004A46C0">
        <w:rPr>
          <w:sz w:val="28"/>
          <w:szCs w:val="28"/>
        </w:rPr>
        <w:t xml:space="preserve">Реализация социальных проектов в избирательных округах: «Уютные дворы»; «От чистого истока»; «Пусть не прервется временем общение»; «От ГТО к здоровой нации»; «Правопорядок – общее дело» - </w:t>
      </w:r>
      <w:r w:rsidRPr="004A46C0">
        <w:rPr>
          <w:i/>
          <w:sz w:val="28"/>
          <w:szCs w:val="28"/>
        </w:rPr>
        <w:t>весь период</w:t>
      </w:r>
      <w:r w:rsidRPr="004A46C0">
        <w:rPr>
          <w:sz w:val="28"/>
          <w:szCs w:val="28"/>
        </w:rPr>
        <w:t>.</w:t>
      </w:r>
    </w:p>
    <w:p w:rsidR="00BA4394" w:rsidRPr="004A46C0" w:rsidRDefault="00BA4394" w:rsidP="004A46C0">
      <w:pPr>
        <w:pStyle w:val="a8"/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right="-2" w:hanging="643"/>
        <w:jc w:val="both"/>
        <w:rPr>
          <w:i/>
          <w:sz w:val="28"/>
          <w:szCs w:val="28"/>
        </w:rPr>
      </w:pPr>
      <w:r w:rsidRPr="004A46C0">
        <w:rPr>
          <w:sz w:val="28"/>
          <w:szCs w:val="28"/>
        </w:rPr>
        <w:t>Участие в мероприятиях, посвященн</w:t>
      </w:r>
      <w:r w:rsidR="00EB5229" w:rsidRPr="004A46C0">
        <w:rPr>
          <w:sz w:val="28"/>
          <w:szCs w:val="28"/>
        </w:rPr>
        <w:t xml:space="preserve">ых праздничным и памятным датам (День защитника Отечества, Международный женский день, </w:t>
      </w:r>
      <w:r w:rsidR="004D12FD" w:rsidRPr="004A46C0">
        <w:rPr>
          <w:sz w:val="28"/>
          <w:szCs w:val="28"/>
        </w:rPr>
        <w:t>акция «Дерево памяти»,</w:t>
      </w:r>
      <w:r w:rsidR="004A46C0">
        <w:rPr>
          <w:sz w:val="28"/>
          <w:szCs w:val="28"/>
        </w:rPr>
        <w:t xml:space="preserve"> </w:t>
      </w:r>
      <w:r w:rsidR="00EB5229" w:rsidRPr="004A46C0">
        <w:rPr>
          <w:sz w:val="28"/>
          <w:szCs w:val="28"/>
        </w:rPr>
        <w:t>День Победы, День защиты детей и др.)</w:t>
      </w:r>
      <w:r w:rsidRPr="004A46C0">
        <w:rPr>
          <w:sz w:val="28"/>
          <w:szCs w:val="28"/>
        </w:rPr>
        <w:t xml:space="preserve"> – </w:t>
      </w:r>
      <w:r w:rsidRPr="004A46C0">
        <w:rPr>
          <w:i/>
          <w:sz w:val="28"/>
          <w:szCs w:val="28"/>
        </w:rPr>
        <w:t>в течение всего периода</w:t>
      </w:r>
      <w:r w:rsidRPr="004A46C0">
        <w:rPr>
          <w:sz w:val="28"/>
          <w:szCs w:val="28"/>
        </w:rPr>
        <w:t>.</w:t>
      </w:r>
    </w:p>
    <w:p w:rsidR="00BA4394" w:rsidRDefault="00BA4394" w:rsidP="00BC1E77">
      <w:pPr>
        <w:widowControl/>
        <w:spacing w:before="240"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:rsidR="006A7D56" w:rsidRDefault="00BA4394" w:rsidP="00757947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Волгодонской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>И.В. Батлуков</w:t>
      </w:r>
    </w:p>
    <w:p w:rsidR="00AF40CC" w:rsidRPr="00B8439D" w:rsidRDefault="00AF40CC" w:rsidP="0082647F">
      <w:pPr>
        <w:widowControl/>
        <w:suppressAutoHyphens w:val="0"/>
        <w:rPr>
          <w:sz w:val="28"/>
          <w:szCs w:val="28"/>
        </w:rPr>
      </w:pPr>
    </w:p>
    <w:p w:rsidR="00C07806" w:rsidRDefault="00C07806" w:rsidP="00C07806"/>
    <w:sectPr w:rsidR="00C07806" w:rsidSect="00615AAD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EC" w:rsidRDefault="005631EC" w:rsidP="00102F8C">
      <w:r>
        <w:separator/>
      </w:r>
    </w:p>
  </w:endnote>
  <w:endnote w:type="continuationSeparator" w:id="0">
    <w:p w:rsidR="005631EC" w:rsidRDefault="005631EC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EC" w:rsidRDefault="005631EC" w:rsidP="00102F8C">
      <w:r>
        <w:separator/>
      </w:r>
    </w:p>
  </w:footnote>
  <w:footnote w:type="continuationSeparator" w:id="0">
    <w:p w:rsidR="005631EC" w:rsidRDefault="005631EC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20816"/>
      <w:docPartObj>
        <w:docPartGallery w:val="Page Numbers (Top of Page)"/>
        <w:docPartUnique/>
      </w:docPartObj>
    </w:sdtPr>
    <w:sdtEndPr/>
    <w:sdtContent>
      <w:p w:rsidR="00400386" w:rsidRDefault="00400386" w:rsidP="00840975">
        <w:pPr>
          <w:pStyle w:val="ab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A25C01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A25C01" w:rsidRPr="00840975">
          <w:rPr>
            <w:sz w:val="28"/>
            <w:szCs w:val="28"/>
          </w:rPr>
          <w:fldChar w:fldCharType="separate"/>
        </w:r>
        <w:r w:rsidR="00D3422C">
          <w:rPr>
            <w:noProof/>
            <w:sz w:val="28"/>
            <w:szCs w:val="28"/>
          </w:rPr>
          <w:t>11</w:t>
        </w:r>
        <w:r w:rsidR="00A25C01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 w15:restartNumberingAfterBreak="0">
    <w:nsid w:val="02005E14"/>
    <w:multiLevelType w:val="hybridMultilevel"/>
    <w:tmpl w:val="92E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528"/>
    <w:multiLevelType w:val="hybridMultilevel"/>
    <w:tmpl w:val="09AA1CD8"/>
    <w:lvl w:ilvl="0" w:tplc="DEE0F69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97B008F"/>
    <w:multiLevelType w:val="hybridMultilevel"/>
    <w:tmpl w:val="CA8E51CA"/>
    <w:lvl w:ilvl="0" w:tplc="3514A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F05074"/>
    <w:multiLevelType w:val="hybridMultilevel"/>
    <w:tmpl w:val="6A804574"/>
    <w:lvl w:ilvl="0" w:tplc="E0BE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860"/>
    <w:multiLevelType w:val="hybridMultilevel"/>
    <w:tmpl w:val="0FBE3C58"/>
    <w:lvl w:ilvl="0" w:tplc="64C44BA8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6B68A1"/>
    <w:multiLevelType w:val="hybridMultilevel"/>
    <w:tmpl w:val="55088E1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575FE"/>
    <w:multiLevelType w:val="hybridMultilevel"/>
    <w:tmpl w:val="D6249FCE"/>
    <w:lvl w:ilvl="0" w:tplc="3894DDBA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1380B"/>
    <w:multiLevelType w:val="hybridMultilevel"/>
    <w:tmpl w:val="802EEB86"/>
    <w:lvl w:ilvl="0" w:tplc="120250C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C1A75"/>
    <w:multiLevelType w:val="hybridMultilevel"/>
    <w:tmpl w:val="4BCC4FE6"/>
    <w:lvl w:ilvl="0" w:tplc="ACB644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65A84"/>
    <w:multiLevelType w:val="hybridMultilevel"/>
    <w:tmpl w:val="B1D6EC62"/>
    <w:lvl w:ilvl="0" w:tplc="560A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856807"/>
    <w:multiLevelType w:val="hybridMultilevel"/>
    <w:tmpl w:val="5A6E85D2"/>
    <w:lvl w:ilvl="0" w:tplc="632C0F4E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7B6B08D1"/>
    <w:multiLevelType w:val="hybridMultilevel"/>
    <w:tmpl w:val="06183F12"/>
    <w:lvl w:ilvl="0" w:tplc="09C41F5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A39EE"/>
    <w:multiLevelType w:val="hybridMultilevel"/>
    <w:tmpl w:val="DACA0A56"/>
    <w:lvl w:ilvl="0" w:tplc="D0BAF668">
      <w:start w:val="1"/>
      <w:numFmt w:val="decimal"/>
      <w:lvlText w:val="%1."/>
      <w:lvlJc w:val="left"/>
      <w:pPr>
        <w:ind w:left="643" w:hanging="360"/>
      </w:pPr>
      <w:rPr>
        <w:rFonts w:ascii="Times New Roman" w:eastAsia="Lucida Sans Unicode" w:hAnsi="Times New Roman" w:cs="Tahoma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F0A67D2"/>
    <w:multiLevelType w:val="hybridMultilevel"/>
    <w:tmpl w:val="343896F6"/>
    <w:lvl w:ilvl="0" w:tplc="EA3A44A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12"/>
  </w:num>
  <w:num w:numId="6">
    <w:abstractNumId w:val="17"/>
  </w:num>
  <w:num w:numId="7">
    <w:abstractNumId w:val="9"/>
  </w:num>
  <w:num w:numId="8">
    <w:abstractNumId w:val="16"/>
  </w:num>
  <w:num w:numId="9">
    <w:abstractNumId w:val="14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5"/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04"/>
    <w:rsid w:val="00000AFA"/>
    <w:rsid w:val="000011F8"/>
    <w:rsid w:val="00001F73"/>
    <w:rsid w:val="00001FE0"/>
    <w:rsid w:val="00002223"/>
    <w:rsid w:val="00002F47"/>
    <w:rsid w:val="00003142"/>
    <w:rsid w:val="00003378"/>
    <w:rsid w:val="00003FEB"/>
    <w:rsid w:val="000050E4"/>
    <w:rsid w:val="0000748B"/>
    <w:rsid w:val="0000770C"/>
    <w:rsid w:val="00007AEA"/>
    <w:rsid w:val="00007C9F"/>
    <w:rsid w:val="00007EC5"/>
    <w:rsid w:val="00011E6A"/>
    <w:rsid w:val="00012D08"/>
    <w:rsid w:val="00012DE3"/>
    <w:rsid w:val="00013189"/>
    <w:rsid w:val="000134DB"/>
    <w:rsid w:val="0001428A"/>
    <w:rsid w:val="0001447E"/>
    <w:rsid w:val="000144F9"/>
    <w:rsid w:val="00014A34"/>
    <w:rsid w:val="00014BF9"/>
    <w:rsid w:val="00015743"/>
    <w:rsid w:val="000159AF"/>
    <w:rsid w:val="0001635C"/>
    <w:rsid w:val="000164DC"/>
    <w:rsid w:val="00017101"/>
    <w:rsid w:val="00017AA0"/>
    <w:rsid w:val="000202AA"/>
    <w:rsid w:val="0002091C"/>
    <w:rsid w:val="00020AC0"/>
    <w:rsid w:val="00020BBC"/>
    <w:rsid w:val="00020DC6"/>
    <w:rsid w:val="00022BAC"/>
    <w:rsid w:val="000237B6"/>
    <w:rsid w:val="00025A3B"/>
    <w:rsid w:val="00027717"/>
    <w:rsid w:val="00027AA0"/>
    <w:rsid w:val="00027BF8"/>
    <w:rsid w:val="0003088B"/>
    <w:rsid w:val="00031CBC"/>
    <w:rsid w:val="000329C8"/>
    <w:rsid w:val="00032DCA"/>
    <w:rsid w:val="00033AE2"/>
    <w:rsid w:val="000347CF"/>
    <w:rsid w:val="00034DBF"/>
    <w:rsid w:val="00035559"/>
    <w:rsid w:val="000355AD"/>
    <w:rsid w:val="000366F8"/>
    <w:rsid w:val="00036744"/>
    <w:rsid w:val="00036EDC"/>
    <w:rsid w:val="000375F2"/>
    <w:rsid w:val="00040AFC"/>
    <w:rsid w:val="00040C69"/>
    <w:rsid w:val="00040CD1"/>
    <w:rsid w:val="00040EFD"/>
    <w:rsid w:val="0004115C"/>
    <w:rsid w:val="0004251D"/>
    <w:rsid w:val="000427C2"/>
    <w:rsid w:val="00042C34"/>
    <w:rsid w:val="0004369E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44A"/>
    <w:rsid w:val="00052544"/>
    <w:rsid w:val="00052802"/>
    <w:rsid w:val="00052D59"/>
    <w:rsid w:val="00053620"/>
    <w:rsid w:val="00054A2A"/>
    <w:rsid w:val="000563D5"/>
    <w:rsid w:val="000569D0"/>
    <w:rsid w:val="00060212"/>
    <w:rsid w:val="0006053E"/>
    <w:rsid w:val="00060710"/>
    <w:rsid w:val="00062D18"/>
    <w:rsid w:val="00063800"/>
    <w:rsid w:val="00064148"/>
    <w:rsid w:val="000644EB"/>
    <w:rsid w:val="0006565B"/>
    <w:rsid w:val="00067BAA"/>
    <w:rsid w:val="00070549"/>
    <w:rsid w:val="00071236"/>
    <w:rsid w:val="00072683"/>
    <w:rsid w:val="000736D4"/>
    <w:rsid w:val="00073AC6"/>
    <w:rsid w:val="00075160"/>
    <w:rsid w:val="00077681"/>
    <w:rsid w:val="00077BD1"/>
    <w:rsid w:val="00077D8E"/>
    <w:rsid w:val="00080304"/>
    <w:rsid w:val="000806D4"/>
    <w:rsid w:val="0008192E"/>
    <w:rsid w:val="00081AEA"/>
    <w:rsid w:val="00081EDE"/>
    <w:rsid w:val="000823B6"/>
    <w:rsid w:val="00082A7D"/>
    <w:rsid w:val="00082B66"/>
    <w:rsid w:val="00082B9F"/>
    <w:rsid w:val="00082C16"/>
    <w:rsid w:val="00082FEF"/>
    <w:rsid w:val="0008410E"/>
    <w:rsid w:val="000844D9"/>
    <w:rsid w:val="000850E3"/>
    <w:rsid w:val="000851E3"/>
    <w:rsid w:val="0008521C"/>
    <w:rsid w:val="0008525E"/>
    <w:rsid w:val="00086195"/>
    <w:rsid w:val="0008684D"/>
    <w:rsid w:val="00086EF9"/>
    <w:rsid w:val="00087BA0"/>
    <w:rsid w:val="00087CF0"/>
    <w:rsid w:val="00087F79"/>
    <w:rsid w:val="000900AB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61B1"/>
    <w:rsid w:val="000973FE"/>
    <w:rsid w:val="000976BC"/>
    <w:rsid w:val="000A02C9"/>
    <w:rsid w:val="000A02F2"/>
    <w:rsid w:val="000A0E24"/>
    <w:rsid w:val="000A1156"/>
    <w:rsid w:val="000A1823"/>
    <w:rsid w:val="000A19F5"/>
    <w:rsid w:val="000A3870"/>
    <w:rsid w:val="000A4455"/>
    <w:rsid w:val="000A478D"/>
    <w:rsid w:val="000A4E3E"/>
    <w:rsid w:val="000A53E4"/>
    <w:rsid w:val="000A7387"/>
    <w:rsid w:val="000A770C"/>
    <w:rsid w:val="000A785A"/>
    <w:rsid w:val="000A79C4"/>
    <w:rsid w:val="000B0BEC"/>
    <w:rsid w:val="000B0F0D"/>
    <w:rsid w:val="000B225C"/>
    <w:rsid w:val="000B2282"/>
    <w:rsid w:val="000B3C7B"/>
    <w:rsid w:val="000B4AB7"/>
    <w:rsid w:val="000B55E1"/>
    <w:rsid w:val="000B5EB2"/>
    <w:rsid w:val="000B7E4F"/>
    <w:rsid w:val="000B7FE4"/>
    <w:rsid w:val="000C0191"/>
    <w:rsid w:val="000C1847"/>
    <w:rsid w:val="000C1E0A"/>
    <w:rsid w:val="000C2813"/>
    <w:rsid w:val="000C2B9A"/>
    <w:rsid w:val="000C5164"/>
    <w:rsid w:val="000C5565"/>
    <w:rsid w:val="000C60B7"/>
    <w:rsid w:val="000C6359"/>
    <w:rsid w:val="000C6937"/>
    <w:rsid w:val="000C7B99"/>
    <w:rsid w:val="000D00C7"/>
    <w:rsid w:val="000D133C"/>
    <w:rsid w:val="000D1D21"/>
    <w:rsid w:val="000D21F8"/>
    <w:rsid w:val="000D3138"/>
    <w:rsid w:val="000D348D"/>
    <w:rsid w:val="000D4681"/>
    <w:rsid w:val="000D4830"/>
    <w:rsid w:val="000D4870"/>
    <w:rsid w:val="000D49F3"/>
    <w:rsid w:val="000D4D1F"/>
    <w:rsid w:val="000D56E0"/>
    <w:rsid w:val="000D65F5"/>
    <w:rsid w:val="000D7781"/>
    <w:rsid w:val="000D7F45"/>
    <w:rsid w:val="000E0647"/>
    <w:rsid w:val="000E07C9"/>
    <w:rsid w:val="000E11C0"/>
    <w:rsid w:val="000E221B"/>
    <w:rsid w:val="000E3231"/>
    <w:rsid w:val="000E3511"/>
    <w:rsid w:val="000E3752"/>
    <w:rsid w:val="000E45A6"/>
    <w:rsid w:val="000E4BE4"/>
    <w:rsid w:val="000E5B88"/>
    <w:rsid w:val="000E6E73"/>
    <w:rsid w:val="000E7734"/>
    <w:rsid w:val="000F1097"/>
    <w:rsid w:val="000F206A"/>
    <w:rsid w:val="000F27A5"/>
    <w:rsid w:val="000F2B1F"/>
    <w:rsid w:val="000F3012"/>
    <w:rsid w:val="000F3338"/>
    <w:rsid w:val="000F3901"/>
    <w:rsid w:val="000F3F7C"/>
    <w:rsid w:val="000F47C8"/>
    <w:rsid w:val="000F4D4A"/>
    <w:rsid w:val="000F4E06"/>
    <w:rsid w:val="000F5224"/>
    <w:rsid w:val="000F5961"/>
    <w:rsid w:val="000F5BEC"/>
    <w:rsid w:val="000F6715"/>
    <w:rsid w:val="000F673F"/>
    <w:rsid w:val="000F7886"/>
    <w:rsid w:val="001005EE"/>
    <w:rsid w:val="001022D1"/>
    <w:rsid w:val="001024E6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045D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3F4"/>
    <w:rsid w:val="0011699D"/>
    <w:rsid w:val="00116EDD"/>
    <w:rsid w:val="00117F8E"/>
    <w:rsid w:val="00120CD1"/>
    <w:rsid w:val="0012107F"/>
    <w:rsid w:val="00122D97"/>
    <w:rsid w:val="00123289"/>
    <w:rsid w:val="00123FAF"/>
    <w:rsid w:val="0012418C"/>
    <w:rsid w:val="00124378"/>
    <w:rsid w:val="00124E4F"/>
    <w:rsid w:val="001259FD"/>
    <w:rsid w:val="00125CB3"/>
    <w:rsid w:val="00126021"/>
    <w:rsid w:val="00126CE3"/>
    <w:rsid w:val="00126FFF"/>
    <w:rsid w:val="00130963"/>
    <w:rsid w:val="0013149D"/>
    <w:rsid w:val="00131E37"/>
    <w:rsid w:val="00131FDB"/>
    <w:rsid w:val="001329A0"/>
    <w:rsid w:val="00133095"/>
    <w:rsid w:val="0013407B"/>
    <w:rsid w:val="00135C02"/>
    <w:rsid w:val="001373CD"/>
    <w:rsid w:val="001412AA"/>
    <w:rsid w:val="00141D01"/>
    <w:rsid w:val="00145067"/>
    <w:rsid w:val="00145675"/>
    <w:rsid w:val="00145964"/>
    <w:rsid w:val="00145C0D"/>
    <w:rsid w:val="00146B6D"/>
    <w:rsid w:val="00147976"/>
    <w:rsid w:val="001509B3"/>
    <w:rsid w:val="001510A8"/>
    <w:rsid w:val="001510F0"/>
    <w:rsid w:val="00151569"/>
    <w:rsid w:val="00151E9C"/>
    <w:rsid w:val="001529E5"/>
    <w:rsid w:val="00152A8B"/>
    <w:rsid w:val="00152E8D"/>
    <w:rsid w:val="001541EC"/>
    <w:rsid w:val="00155991"/>
    <w:rsid w:val="001564A5"/>
    <w:rsid w:val="001564BF"/>
    <w:rsid w:val="001608B0"/>
    <w:rsid w:val="00160CC2"/>
    <w:rsid w:val="001617F6"/>
    <w:rsid w:val="00161A83"/>
    <w:rsid w:val="001623AE"/>
    <w:rsid w:val="00162886"/>
    <w:rsid w:val="0016336C"/>
    <w:rsid w:val="0016404C"/>
    <w:rsid w:val="001648AD"/>
    <w:rsid w:val="00166009"/>
    <w:rsid w:val="00166077"/>
    <w:rsid w:val="001667A1"/>
    <w:rsid w:val="001670AF"/>
    <w:rsid w:val="00170EC2"/>
    <w:rsid w:val="00171F08"/>
    <w:rsid w:val="001724AD"/>
    <w:rsid w:val="00173058"/>
    <w:rsid w:val="001747D0"/>
    <w:rsid w:val="00174B9A"/>
    <w:rsid w:val="001758A3"/>
    <w:rsid w:val="0017617F"/>
    <w:rsid w:val="00176250"/>
    <w:rsid w:val="00177C1A"/>
    <w:rsid w:val="001802E7"/>
    <w:rsid w:val="001803F2"/>
    <w:rsid w:val="00181A72"/>
    <w:rsid w:val="00181F87"/>
    <w:rsid w:val="001838AA"/>
    <w:rsid w:val="001842BD"/>
    <w:rsid w:val="001851AA"/>
    <w:rsid w:val="00185F02"/>
    <w:rsid w:val="0018735A"/>
    <w:rsid w:val="00192902"/>
    <w:rsid w:val="00192B55"/>
    <w:rsid w:val="0019363F"/>
    <w:rsid w:val="001939D4"/>
    <w:rsid w:val="00193C27"/>
    <w:rsid w:val="0019401D"/>
    <w:rsid w:val="001952BF"/>
    <w:rsid w:val="001957C9"/>
    <w:rsid w:val="001965E0"/>
    <w:rsid w:val="001A0129"/>
    <w:rsid w:val="001A1B7B"/>
    <w:rsid w:val="001A258E"/>
    <w:rsid w:val="001A2C4B"/>
    <w:rsid w:val="001A30DE"/>
    <w:rsid w:val="001A30F6"/>
    <w:rsid w:val="001A3653"/>
    <w:rsid w:val="001A48EE"/>
    <w:rsid w:val="001A4BC5"/>
    <w:rsid w:val="001A5032"/>
    <w:rsid w:val="001A580C"/>
    <w:rsid w:val="001A5FF4"/>
    <w:rsid w:val="001A62AA"/>
    <w:rsid w:val="001A764A"/>
    <w:rsid w:val="001A7EBE"/>
    <w:rsid w:val="001A7FF9"/>
    <w:rsid w:val="001B136C"/>
    <w:rsid w:val="001B1518"/>
    <w:rsid w:val="001B1850"/>
    <w:rsid w:val="001B2D73"/>
    <w:rsid w:val="001B3283"/>
    <w:rsid w:val="001B3394"/>
    <w:rsid w:val="001B3D30"/>
    <w:rsid w:val="001B541C"/>
    <w:rsid w:val="001B5547"/>
    <w:rsid w:val="001B6675"/>
    <w:rsid w:val="001B6FA9"/>
    <w:rsid w:val="001B7F35"/>
    <w:rsid w:val="001C001E"/>
    <w:rsid w:val="001C0D99"/>
    <w:rsid w:val="001C0FD1"/>
    <w:rsid w:val="001C1C09"/>
    <w:rsid w:val="001C28C7"/>
    <w:rsid w:val="001C2EAC"/>
    <w:rsid w:val="001C2F34"/>
    <w:rsid w:val="001C4E94"/>
    <w:rsid w:val="001C5722"/>
    <w:rsid w:val="001C5923"/>
    <w:rsid w:val="001C5DF1"/>
    <w:rsid w:val="001D0263"/>
    <w:rsid w:val="001D0317"/>
    <w:rsid w:val="001D0AC3"/>
    <w:rsid w:val="001D0B1A"/>
    <w:rsid w:val="001D16E7"/>
    <w:rsid w:val="001D246F"/>
    <w:rsid w:val="001D2F66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869"/>
    <w:rsid w:val="001F4B07"/>
    <w:rsid w:val="001F4F27"/>
    <w:rsid w:val="001F5843"/>
    <w:rsid w:val="001F5A76"/>
    <w:rsid w:val="001F6293"/>
    <w:rsid w:val="001F7E6E"/>
    <w:rsid w:val="002005B8"/>
    <w:rsid w:val="002017D1"/>
    <w:rsid w:val="00201ADF"/>
    <w:rsid w:val="00202DF7"/>
    <w:rsid w:val="00202F70"/>
    <w:rsid w:val="00203582"/>
    <w:rsid w:val="002042A5"/>
    <w:rsid w:val="00205176"/>
    <w:rsid w:val="00206AD2"/>
    <w:rsid w:val="002076D5"/>
    <w:rsid w:val="00207736"/>
    <w:rsid w:val="00207F86"/>
    <w:rsid w:val="002105B1"/>
    <w:rsid w:val="002105C2"/>
    <w:rsid w:val="0021140F"/>
    <w:rsid w:val="00212656"/>
    <w:rsid w:val="00212957"/>
    <w:rsid w:val="00212D02"/>
    <w:rsid w:val="00212E24"/>
    <w:rsid w:val="0021326C"/>
    <w:rsid w:val="00215CAB"/>
    <w:rsid w:val="00216E97"/>
    <w:rsid w:val="00217928"/>
    <w:rsid w:val="002179F2"/>
    <w:rsid w:val="0022067E"/>
    <w:rsid w:val="00220694"/>
    <w:rsid w:val="002209B5"/>
    <w:rsid w:val="0022266E"/>
    <w:rsid w:val="00223064"/>
    <w:rsid w:val="002233C7"/>
    <w:rsid w:val="00224068"/>
    <w:rsid w:val="002255BA"/>
    <w:rsid w:val="00225D17"/>
    <w:rsid w:val="00225EDA"/>
    <w:rsid w:val="00227CBA"/>
    <w:rsid w:val="002302BE"/>
    <w:rsid w:val="00230F4D"/>
    <w:rsid w:val="0023114A"/>
    <w:rsid w:val="00231FA2"/>
    <w:rsid w:val="002320EB"/>
    <w:rsid w:val="00232397"/>
    <w:rsid w:val="002350AB"/>
    <w:rsid w:val="002359D1"/>
    <w:rsid w:val="002359E4"/>
    <w:rsid w:val="00236657"/>
    <w:rsid w:val="00236C8C"/>
    <w:rsid w:val="00236E0A"/>
    <w:rsid w:val="00237451"/>
    <w:rsid w:val="00237B0C"/>
    <w:rsid w:val="0024043C"/>
    <w:rsid w:val="0024075D"/>
    <w:rsid w:val="00241134"/>
    <w:rsid w:val="00241BDD"/>
    <w:rsid w:val="00241E6E"/>
    <w:rsid w:val="002428D1"/>
    <w:rsid w:val="00242EF4"/>
    <w:rsid w:val="0024330F"/>
    <w:rsid w:val="00243618"/>
    <w:rsid w:val="0024502B"/>
    <w:rsid w:val="002457CD"/>
    <w:rsid w:val="00245822"/>
    <w:rsid w:val="00246DA1"/>
    <w:rsid w:val="002477D0"/>
    <w:rsid w:val="00247E02"/>
    <w:rsid w:val="00247E26"/>
    <w:rsid w:val="00250A1F"/>
    <w:rsid w:val="002513D0"/>
    <w:rsid w:val="00251580"/>
    <w:rsid w:val="0025227F"/>
    <w:rsid w:val="00253668"/>
    <w:rsid w:val="00253F05"/>
    <w:rsid w:val="0025416A"/>
    <w:rsid w:val="00255C83"/>
    <w:rsid w:val="00256128"/>
    <w:rsid w:val="00256CEA"/>
    <w:rsid w:val="00257092"/>
    <w:rsid w:val="002572DD"/>
    <w:rsid w:val="00257475"/>
    <w:rsid w:val="002576AC"/>
    <w:rsid w:val="00257C8A"/>
    <w:rsid w:val="002601AE"/>
    <w:rsid w:val="002603FF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6519"/>
    <w:rsid w:val="002666C4"/>
    <w:rsid w:val="00266A31"/>
    <w:rsid w:val="00266B7A"/>
    <w:rsid w:val="00266CC0"/>
    <w:rsid w:val="00266D06"/>
    <w:rsid w:val="00266F0F"/>
    <w:rsid w:val="00267402"/>
    <w:rsid w:val="00267BAF"/>
    <w:rsid w:val="00270B2A"/>
    <w:rsid w:val="00272890"/>
    <w:rsid w:val="00273867"/>
    <w:rsid w:val="00274884"/>
    <w:rsid w:val="0027498E"/>
    <w:rsid w:val="00275756"/>
    <w:rsid w:val="00276594"/>
    <w:rsid w:val="0027660B"/>
    <w:rsid w:val="0027742D"/>
    <w:rsid w:val="00280298"/>
    <w:rsid w:val="0028186C"/>
    <w:rsid w:val="00281962"/>
    <w:rsid w:val="0028196B"/>
    <w:rsid w:val="00281D48"/>
    <w:rsid w:val="002823DE"/>
    <w:rsid w:val="002826C3"/>
    <w:rsid w:val="00282ECC"/>
    <w:rsid w:val="00283085"/>
    <w:rsid w:val="00284781"/>
    <w:rsid w:val="00287158"/>
    <w:rsid w:val="0028745E"/>
    <w:rsid w:val="0028750C"/>
    <w:rsid w:val="0029055B"/>
    <w:rsid w:val="00291FA4"/>
    <w:rsid w:val="00292182"/>
    <w:rsid w:val="00292445"/>
    <w:rsid w:val="002933BD"/>
    <w:rsid w:val="00293804"/>
    <w:rsid w:val="00293B19"/>
    <w:rsid w:val="00294319"/>
    <w:rsid w:val="002949E8"/>
    <w:rsid w:val="00296022"/>
    <w:rsid w:val="00296765"/>
    <w:rsid w:val="002968BA"/>
    <w:rsid w:val="00296EDB"/>
    <w:rsid w:val="00297C76"/>
    <w:rsid w:val="002A00B2"/>
    <w:rsid w:val="002A0246"/>
    <w:rsid w:val="002A072F"/>
    <w:rsid w:val="002A18E4"/>
    <w:rsid w:val="002A238E"/>
    <w:rsid w:val="002A2A4A"/>
    <w:rsid w:val="002A3115"/>
    <w:rsid w:val="002A32B6"/>
    <w:rsid w:val="002A3552"/>
    <w:rsid w:val="002A3B1D"/>
    <w:rsid w:val="002A4B42"/>
    <w:rsid w:val="002A54AB"/>
    <w:rsid w:val="002A6C47"/>
    <w:rsid w:val="002A7429"/>
    <w:rsid w:val="002A799F"/>
    <w:rsid w:val="002A7B7F"/>
    <w:rsid w:val="002B08B0"/>
    <w:rsid w:val="002B0B4A"/>
    <w:rsid w:val="002B0CB2"/>
    <w:rsid w:val="002B3B16"/>
    <w:rsid w:val="002B4847"/>
    <w:rsid w:val="002B4987"/>
    <w:rsid w:val="002B4D78"/>
    <w:rsid w:val="002B5928"/>
    <w:rsid w:val="002B6FFF"/>
    <w:rsid w:val="002B7BFC"/>
    <w:rsid w:val="002C0EDB"/>
    <w:rsid w:val="002C2B59"/>
    <w:rsid w:val="002C3B48"/>
    <w:rsid w:val="002C527B"/>
    <w:rsid w:val="002C5D63"/>
    <w:rsid w:val="002C6708"/>
    <w:rsid w:val="002C6710"/>
    <w:rsid w:val="002C7F0C"/>
    <w:rsid w:val="002D122C"/>
    <w:rsid w:val="002D163F"/>
    <w:rsid w:val="002D33BA"/>
    <w:rsid w:val="002D38E5"/>
    <w:rsid w:val="002D3DBB"/>
    <w:rsid w:val="002D3E02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13F9"/>
    <w:rsid w:val="002E1BB7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A2C"/>
    <w:rsid w:val="002E7CAF"/>
    <w:rsid w:val="002F01B7"/>
    <w:rsid w:val="002F060B"/>
    <w:rsid w:val="002F2610"/>
    <w:rsid w:val="002F31F3"/>
    <w:rsid w:val="002F43AB"/>
    <w:rsid w:val="002F4C4C"/>
    <w:rsid w:val="002F54A7"/>
    <w:rsid w:val="002F596A"/>
    <w:rsid w:val="002F5CB6"/>
    <w:rsid w:val="002F741D"/>
    <w:rsid w:val="002F78E7"/>
    <w:rsid w:val="0030025C"/>
    <w:rsid w:val="0030193C"/>
    <w:rsid w:val="00301CA0"/>
    <w:rsid w:val="00301CC0"/>
    <w:rsid w:val="0030202F"/>
    <w:rsid w:val="003025E2"/>
    <w:rsid w:val="0030310F"/>
    <w:rsid w:val="00304E82"/>
    <w:rsid w:val="00305494"/>
    <w:rsid w:val="0030573A"/>
    <w:rsid w:val="00305C38"/>
    <w:rsid w:val="00305F74"/>
    <w:rsid w:val="003064DC"/>
    <w:rsid w:val="0030698E"/>
    <w:rsid w:val="003069C5"/>
    <w:rsid w:val="00306F0B"/>
    <w:rsid w:val="00306F6B"/>
    <w:rsid w:val="00307661"/>
    <w:rsid w:val="003076E0"/>
    <w:rsid w:val="00307A3B"/>
    <w:rsid w:val="00307C57"/>
    <w:rsid w:val="00310ACB"/>
    <w:rsid w:val="00310C6B"/>
    <w:rsid w:val="00310C87"/>
    <w:rsid w:val="00310E62"/>
    <w:rsid w:val="003110D0"/>
    <w:rsid w:val="0031131F"/>
    <w:rsid w:val="0031290E"/>
    <w:rsid w:val="00312A1A"/>
    <w:rsid w:val="003158B8"/>
    <w:rsid w:val="003177DF"/>
    <w:rsid w:val="0032115C"/>
    <w:rsid w:val="00321991"/>
    <w:rsid w:val="003219E0"/>
    <w:rsid w:val="00321D0E"/>
    <w:rsid w:val="00321D6F"/>
    <w:rsid w:val="00321DD3"/>
    <w:rsid w:val="00322556"/>
    <w:rsid w:val="0032625B"/>
    <w:rsid w:val="003274F8"/>
    <w:rsid w:val="00333608"/>
    <w:rsid w:val="00333839"/>
    <w:rsid w:val="003339A5"/>
    <w:rsid w:val="00333AA4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0BFF"/>
    <w:rsid w:val="003412B9"/>
    <w:rsid w:val="003421CC"/>
    <w:rsid w:val="00342FE0"/>
    <w:rsid w:val="003444FF"/>
    <w:rsid w:val="00345091"/>
    <w:rsid w:val="00345A9C"/>
    <w:rsid w:val="00346947"/>
    <w:rsid w:val="00346BB0"/>
    <w:rsid w:val="00346C92"/>
    <w:rsid w:val="00346CE9"/>
    <w:rsid w:val="00346F41"/>
    <w:rsid w:val="0035004A"/>
    <w:rsid w:val="003510D9"/>
    <w:rsid w:val="0035219E"/>
    <w:rsid w:val="00352A9C"/>
    <w:rsid w:val="00352E42"/>
    <w:rsid w:val="003530C8"/>
    <w:rsid w:val="00353E49"/>
    <w:rsid w:val="00354024"/>
    <w:rsid w:val="0035427E"/>
    <w:rsid w:val="00354790"/>
    <w:rsid w:val="00354A93"/>
    <w:rsid w:val="003556D3"/>
    <w:rsid w:val="00355D4A"/>
    <w:rsid w:val="00356196"/>
    <w:rsid w:val="0035725A"/>
    <w:rsid w:val="00357629"/>
    <w:rsid w:val="00357D09"/>
    <w:rsid w:val="0036089E"/>
    <w:rsid w:val="00360E0D"/>
    <w:rsid w:val="003621A3"/>
    <w:rsid w:val="00362FAF"/>
    <w:rsid w:val="00363B2F"/>
    <w:rsid w:val="003644F1"/>
    <w:rsid w:val="00365604"/>
    <w:rsid w:val="00365900"/>
    <w:rsid w:val="00365D91"/>
    <w:rsid w:val="00365FC7"/>
    <w:rsid w:val="00366BDB"/>
    <w:rsid w:val="00367B80"/>
    <w:rsid w:val="00367DF1"/>
    <w:rsid w:val="003711B4"/>
    <w:rsid w:val="00372378"/>
    <w:rsid w:val="00372F00"/>
    <w:rsid w:val="00374713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56B2"/>
    <w:rsid w:val="00385DFD"/>
    <w:rsid w:val="003861C4"/>
    <w:rsid w:val="00386686"/>
    <w:rsid w:val="00386FB7"/>
    <w:rsid w:val="00387738"/>
    <w:rsid w:val="0039019D"/>
    <w:rsid w:val="00390210"/>
    <w:rsid w:val="00391B02"/>
    <w:rsid w:val="003948D9"/>
    <w:rsid w:val="00394B40"/>
    <w:rsid w:val="003950A0"/>
    <w:rsid w:val="00397562"/>
    <w:rsid w:val="003976E3"/>
    <w:rsid w:val="003A1269"/>
    <w:rsid w:val="003A1337"/>
    <w:rsid w:val="003A143C"/>
    <w:rsid w:val="003A16F3"/>
    <w:rsid w:val="003A1B2E"/>
    <w:rsid w:val="003A2675"/>
    <w:rsid w:val="003A2B5C"/>
    <w:rsid w:val="003A2DA9"/>
    <w:rsid w:val="003A5A26"/>
    <w:rsid w:val="003A5D8E"/>
    <w:rsid w:val="003A626C"/>
    <w:rsid w:val="003A6D6F"/>
    <w:rsid w:val="003A6EA9"/>
    <w:rsid w:val="003A761E"/>
    <w:rsid w:val="003A794E"/>
    <w:rsid w:val="003A79B1"/>
    <w:rsid w:val="003B02F6"/>
    <w:rsid w:val="003B3472"/>
    <w:rsid w:val="003B3B59"/>
    <w:rsid w:val="003B3BE5"/>
    <w:rsid w:val="003B4138"/>
    <w:rsid w:val="003B4528"/>
    <w:rsid w:val="003B486E"/>
    <w:rsid w:val="003B4FDC"/>
    <w:rsid w:val="003B5540"/>
    <w:rsid w:val="003B61A9"/>
    <w:rsid w:val="003B6371"/>
    <w:rsid w:val="003B74F3"/>
    <w:rsid w:val="003B7797"/>
    <w:rsid w:val="003B7AA1"/>
    <w:rsid w:val="003C107F"/>
    <w:rsid w:val="003C18D0"/>
    <w:rsid w:val="003C3496"/>
    <w:rsid w:val="003C392C"/>
    <w:rsid w:val="003C3D09"/>
    <w:rsid w:val="003C3F62"/>
    <w:rsid w:val="003C44A0"/>
    <w:rsid w:val="003C4ABF"/>
    <w:rsid w:val="003C582F"/>
    <w:rsid w:val="003C5B7A"/>
    <w:rsid w:val="003C5C5E"/>
    <w:rsid w:val="003C6BC8"/>
    <w:rsid w:val="003C70EC"/>
    <w:rsid w:val="003C77F8"/>
    <w:rsid w:val="003D080D"/>
    <w:rsid w:val="003D0909"/>
    <w:rsid w:val="003D090A"/>
    <w:rsid w:val="003D094A"/>
    <w:rsid w:val="003D097C"/>
    <w:rsid w:val="003D0A42"/>
    <w:rsid w:val="003D1769"/>
    <w:rsid w:val="003D21E1"/>
    <w:rsid w:val="003D2C36"/>
    <w:rsid w:val="003D2C49"/>
    <w:rsid w:val="003D5678"/>
    <w:rsid w:val="003D6086"/>
    <w:rsid w:val="003D691C"/>
    <w:rsid w:val="003D7218"/>
    <w:rsid w:val="003D7DF2"/>
    <w:rsid w:val="003E0F8A"/>
    <w:rsid w:val="003E126E"/>
    <w:rsid w:val="003E3403"/>
    <w:rsid w:val="003E3440"/>
    <w:rsid w:val="003E3EA2"/>
    <w:rsid w:val="003E44B1"/>
    <w:rsid w:val="003E4CCF"/>
    <w:rsid w:val="003E4F51"/>
    <w:rsid w:val="003E6684"/>
    <w:rsid w:val="003E66AA"/>
    <w:rsid w:val="003E6F26"/>
    <w:rsid w:val="003E7520"/>
    <w:rsid w:val="003E778A"/>
    <w:rsid w:val="003E78C4"/>
    <w:rsid w:val="003E7ABB"/>
    <w:rsid w:val="003F0668"/>
    <w:rsid w:val="003F1646"/>
    <w:rsid w:val="003F1D7B"/>
    <w:rsid w:val="003F4138"/>
    <w:rsid w:val="003F6401"/>
    <w:rsid w:val="003F681F"/>
    <w:rsid w:val="003F6C53"/>
    <w:rsid w:val="00400386"/>
    <w:rsid w:val="00400CA2"/>
    <w:rsid w:val="00400EDF"/>
    <w:rsid w:val="0040105D"/>
    <w:rsid w:val="00401801"/>
    <w:rsid w:val="004018B8"/>
    <w:rsid w:val="00401EA3"/>
    <w:rsid w:val="00402D0D"/>
    <w:rsid w:val="00404343"/>
    <w:rsid w:val="0040456C"/>
    <w:rsid w:val="00404689"/>
    <w:rsid w:val="00405EEB"/>
    <w:rsid w:val="004065FE"/>
    <w:rsid w:val="00406814"/>
    <w:rsid w:val="00406818"/>
    <w:rsid w:val="0040683E"/>
    <w:rsid w:val="004069B0"/>
    <w:rsid w:val="00406BD1"/>
    <w:rsid w:val="0041280C"/>
    <w:rsid w:val="0041306F"/>
    <w:rsid w:val="004132B6"/>
    <w:rsid w:val="00413807"/>
    <w:rsid w:val="00413CFD"/>
    <w:rsid w:val="00413F9D"/>
    <w:rsid w:val="00414743"/>
    <w:rsid w:val="004158B3"/>
    <w:rsid w:val="00415FCD"/>
    <w:rsid w:val="00417012"/>
    <w:rsid w:val="00417506"/>
    <w:rsid w:val="00421466"/>
    <w:rsid w:val="00421BC8"/>
    <w:rsid w:val="00422C94"/>
    <w:rsid w:val="004230C7"/>
    <w:rsid w:val="004242E2"/>
    <w:rsid w:val="00424BBC"/>
    <w:rsid w:val="004252D5"/>
    <w:rsid w:val="004261AF"/>
    <w:rsid w:val="0042620C"/>
    <w:rsid w:val="00427332"/>
    <w:rsid w:val="004305AB"/>
    <w:rsid w:val="00430A61"/>
    <w:rsid w:val="004310F1"/>
    <w:rsid w:val="0043117F"/>
    <w:rsid w:val="0043165A"/>
    <w:rsid w:val="004327FE"/>
    <w:rsid w:val="00432BCA"/>
    <w:rsid w:val="00432BF5"/>
    <w:rsid w:val="0043435F"/>
    <w:rsid w:val="00434C4E"/>
    <w:rsid w:val="00434CDB"/>
    <w:rsid w:val="004356D8"/>
    <w:rsid w:val="00435A27"/>
    <w:rsid w:val="004361FC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D41"/>
    <w:rsid w:val="00454076"/>
    <w:rsid w:val="00455CAF"/>
    <w:rsid w:val="0045649A"/>
    <w:rsid w:val="004579FE"/>
    <w:rsid w:val="0046020D"/>
    <w:rsid w:val="0046118A"/>
    <w:rsid w:val="004637F7"/>
    <w:rsid w:val="00463F5C"/>
    <w:rsid w:val="00464129"/>
    <w:rsid w:val="004650D8"/>
    <w:rsid w:val="00465874"/>
    <w:rsid w:val="00465CEB"/>
    <w:rsid w:val="00466154"/>
    <w:rsid w:val="004667C4"/>
    <w:rsid w:val="0047061F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1E34"/>
    <w:rsid w:val="00482038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39B5"/>
    <w:rsid w:val="00493EB0"/>
    <w:rsid w:val="0049483C"/>
    <w:rsid w:val="00494A47"/>
    <w:rsid w:val="00495C30"/>
    <w:rsid w:val="004960F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1835"/>
    <w:rsid w:val="004A29E2"/>
    <w:rsid w:val="004A2EA8"/>
    <w:rsid w:val="004A46C0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976"/>
    <w:rsid w:val="004B3BCC"/>
    <w:rsid w:val="004B3C2B"/>
    <w:rsid w:val="004B4CF1"/>
    <w:rsid w:val="004B7A5B"/>
    <w:rsid w:val="004B7F18"/>
    <w:rsid w:val="004C02AB"/>
    <w:rsid w:val="004C0AFE"/>
    <w:rsid w:val="004C16F2"/>
    <w:rsid w:val="004C2E94"/>
    <w:rsid w:val="004C3B5A"/>
    <w:rsid w:val="004C740A"/>
    <w:rsid w:val="004C7696"/>
    <w:rsid w:val="004D00D6"/>
    <w:rsid w:val="004D021C"/>
    <w:rsid w:val="004D0C92"/>
    <w:rsid w:val="004D12FD"/>
    <w:rsid w:val="004D1579"/>
    <w:rsid w:val="004D1790"/>
    <w:rsid w:val="004D2330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0C4"/>
    <w:rsid w:val="004D716A"/>
    <w:rsid w:val="004D77FB"/>
    <w:rsid w:val="004D7E5B"/>
    <w:rsid w:val="004E08B6"/>
    <w:rsid w:val="004E0F8A"/>
    <w:rsid w:val="004E1263"/>
    <w:rsid w:val="004E2880"/>
    <w:rsid w:val="004E2BB4"/>
    <w:rsid w:val="004E3289"/>
    <w:rsid w:val="004E33EC"/>
    <w:rsid w:val="004E39B2"/>
    <w:rsid w:val="004E44E9"/>
    <w:rsid w:val="004E4F2D"/>
    <w:rsid w:val="004E5FDF"/>
    <w:rsid w:val="004E6DCD"/>
    <w:rsid w:val="004E7A31"/>
    <w:rsid w:val="004F02E6"/>
    <w:rsid w:val="004F03C4"/>
    <w:rsid w:val="004F167E"/>
    <w:rsid w:val="004F19D6"/>
    <w:rsid w:val="004F43D9"/>
    <w:rsid w:val="004F47B1"/>
    <w:rsid w:val="004F5658"/>
    <w:rsid w:val="004F6755"/>
    <w:rsid w:val="004F6D9A"/>
    <w:rsid w:val="004F7023"/>
    <w:rsid w:val="004F7466"/>
    <w:rsid w:val="004F780F"/>
    <w:rsid w:val="00502288"/>
    <w:rsid w:val="005043D5"/>
    <w:rsid w:val="00504BC7"/>
    <w:rsid w:val="00505440"/>
    <w:rsid w:val="005063E9"/>
    <w:rsid w:val="00506536"/>
    <w:rsid w:val="00506A6C"/>
    <w:rsid w:val="005078D2"/>
    <w:rsid w:val="00507B86"/>
    <w:rsid w:val="005109BE"/>
    <w:rsid w:val="005111CA"/>
    <w:rsid w:val="005115AE"/>
    <w:rsid w:val="00515339"/>
    <w:rsid w:val="005153E8"/>
    <w:rsid w:val="00515752"/>
    <w:rsid w:val="00516F73"/>
    <w:rsid w:val="005172E1"/>
    <w:rsid w:val="00517324"/>
    <w:rsid w:val="0051767C"/>
    <w:rsid w:val="00520FEF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5FA0"/>
    <w:rsid w:val="00527425"/>
    <w:rsid w:val="00527F5B"/>
    <w:rsid w:val="00530EBA"/>
    <w:rsid w:val="00531863"/>
    <w:rsid w:val="005335AB"/>
    <w:rsid w:val="0053509C"/>
    <w:rsid w:val="00535328"/>
    <w:rsid w:val="005357C3"/>
    <w:rsid w:val="0053657A"/>
    <w:rsid w:val="005366CF"/>
    <w:rsid w:val="005371E6"/>
    <w:rsid w:val="0053724F"/>
    <w:rsid w:val="00537B0A"/>
    <w:rsid w:val="0054033E"/>
    <w:rsid w:val="00540F21"/>
    <w:rsid w:val="00541297"/>
    <w:rsid w:val="005425AE"/>
    <w:rsid w:val="005428D1"/>
    <w:rsid w:val="00542B65"/>
    <w:rsid w:val="00542F2B"/>
    <w:rsid w:val="005434C5"/>
    <w:rsid w:val="005448A0"/>
    <w:rsid w:val="00544937"/>
    <w:rsid w:val="00544C5E"/>
    <w:rsid w:val="005450B2"/>
    <w:rsid w:val="005463E8"/>
    <w:rsid w:val="005464A8"/>
    <w:rsid w:val="00550534"/>
    <w:rsid w:val="00551064"/>
    <w:rsid w:val="005515D3"/>
    <w:rsid w:val="00552637"/>
    <w:rsid w:val="0055274D"/>
    <w:rsid w:val="00552BD3"/>
    <w:rsid w:val="00553EA8"/>
    <w:rsid w:val="00554831"/>
    <w:rsid w:val="005550E0"/>
    <w:rsid w:val="0055588A"/>
    <w:rsid w:val="005564BB"/>
    <w:rsid w:val="00556BB6"/>
    <w:rsid w:val="00557315"/>
    <w:rsid w:val="0055773F"/>
    <w:rsid w:val="00557974"/>
    <w:rsid w:val="00557C39"/>
    <w:rsid w:val="0056180B"/>
    <w:rsid w:val="005631EC"/>
    <w:rsid w:val="005648EF"/>
    <w:rsid w:val="00565E6E"/>
    <w:rsid w:val="00567B10"/>
    <w:rsid w:val="00567F39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010B"/>
    <w:rsid w:val="00581A56"/>
    <w:rsid w:val="00581B4E"/>
    <w:rsid w:val="00581F77"/>
    <w:rsid w:val="00582563"/>
    <w:rsid w:val="005825D8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872A8"/>
    <w:rsid w:val="0059049C"/>
    <w:rsid w:val="00590560"/>
    <w:rsid w:val="005916FF"/>
    <w:rsid w:val="0059171E"/>
    <w:rsid w:val="00592268"/>
    <w:rsid w:val="00592399"/>
    <w:rsid w:val="00594999"/>
    <w:rsid w:val="005952A3"/>
    <w:rsid w:val="00595A1B"/>
    <w:rsid w:val="00596AB2"/>
    <w:rsid w:val="0059714E"/>
    <w:rsid w:val="00597E7C"/>
    <w:rsid w:val="005A0C17"/>
    <w:rsid w:val="005A0D3F"/>
    <w:rsid w:val="005A0ED9"/>
    <w:rsid w:val="005A1A97"/>
    <w:rsid w:val="005A25D6"/>
    <w:rsid w:val="005A268F"/>
    <w:rsid w:val="005A2F00"/>
    <w:rsid w:val="005A3B55"/>
    <w:rsid w:val="005A4CCC"/>
    <w:rsid w:val="005A5AC9"/>
    <w:rsid w:val="005A7112"/>
    <w:rsid w:val="005A76FD"/>
    <w:rsid w:val="005B00FE"/>
    <w:rsid w:val="005B0161"/>
    <w:rsid w:val="005B07AE"/>
    <w:rsid w:val="005B08BD"/>
    <w:rsid w:val="005B14D9"/>
    <w:rsid w:val="005B15A2"/>
    <w:rsid w:val="005B3585"/>
    <w:rsid w:val="005B52EB"/>
    <w:rsid w:val="005B5668"/>
    <w:rsid w:val="005B5FD6"/>
    <w:rsid w:val="005B6ADC"/>
    <w:rsid w:val="005B6E4C"/>
    <w:rsid w:val="005B7529"/>
    <w:rsid w:val="005B771C"/>
    <w:rsid w:val="005C0017"/>
    <w:rsid w:val="005C0093"/>
    <w:rsid w:val="005C1714"/>
    <w:rsid w:val="005C24F8"/>
    <w:rsid w:val="005C27FD"/>
    <w:rsid w:val="005C34C7"/>
    <w:rsid w:val="005C3956"/>
    <w:rsid w:val="005C3D36"/>
    <w:rsid w:val="005C4C4F"/>
    <w:rsid w:val="005C4E51"/>
    <w:rsid w:val="005C50AB"/>
    <w:rsid w:val="005C55FB"/>
    <w:rsid w:val="005C580D"/>
    <w:rsid w:val="005C62A2"/>
    <w:rsid w:val="005C6A45"/>
    <w:rsid w:val="005C7491"/>
    <w:rsid w:val="005C7D8E"/>
    <w:rsid w:val="005D00E0"/>
    <w:rsid w:val="005D0139"/>
    <w:rsid w:val="005D0A83"/>
    <w:rsid w:val="005D201C"/>
    <w:rsid w:val="005D254D"/>
    <w:rsid w:val="005D407E"/>
    <w:rsid w:val="005D467F"/>
    <w:rsid w:val="005D4C1E"/>
    <w:rsid w:val="005D5073"/>
    <w:rsid w:val="005D5D44"/>
    <w:rsid w:val="005D5F1A"/>
    <w:rsid w:val="005E0A7E"/>
    <w:rsid w:val="005E20F9"/>
    <w:rsid w:val="005E223C"/>
    <w:rsid w:val="005E3830"/>
    <w:rsid w:val="005E3E62"/>
    <w:rsid w:val="005E48AC"/>
    <w:rsid w:val="005E4D71"/>
    <w:rsid w:val="005E4E19"/>
    <w:rsid w:val="005E50D6"/>
    <w:rsid w:val="005F00B6"/>
    <w:rsid w:val="005F016D"/>
    <w:rsid w:val="005F0AB8"/>
    <w:rsid w:val="005F23A2"/>
    <w:rsid w:val="005F25F2"/>
    <w:rsid w:val="005F26D6"/>
    <w:rsid w:val="005F2A7B"/>
    <w:rsid w:val="005F2CB6"/>
    <w:rsid w:val="005F4CEF"/>
    <w:rsid w:val="005F52A0"/>
    <w:rsid w:val="005F5BDB"/>
    <w:rsid w:val="005F60D6"/>
    <w:rsid w:val="005F6A53"/>
    <w:rsid w:val="005F7018"/>
    <w:rsid w:val="005F753B"/>
    <w:rsid w:val="005F7853"/>
    <w:rsid w:val="005F7FF9"/>
    <w:rsid w:val="00600BA6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EA6"/>
    <w:rsid w:val="00610977"/>
    <w:rsid w:val="0061178C"/>
    <w:rsid w:val="00611B91"/>
    <w:rsid w:val="00611F8C"/>
    <w:rsid w:val="0061288B"/>
    <w:rsid w:val="00612E29"/>
    <w:rsid w:val="006135EF"/>
    <w:rsid w:val="006140E8"/>
    <w:rsid w:val="006144DE"/>
    <w:rsid w:val="00615AAD"/>
    <w:rsid w:val="00616827"/>
    <w:rsid w:val="00620784"/>
    <w:rsid w:val="00620E95"/>
    <w:rsid w:val="006216E5"/>
    <w:rsid w:val="006232F8"/>
    <w:rsid w:val="006235EB"/>
    <w:rsid w:val="0062437D"/>
    <w:rsid w:val="00624725"/>
    <w:rsid w:val="00625400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76F3"/>
    <w:rsid w:val="00637F65"/>
    <w:rsid w:val="006416B4"/>
    <w:rsid w:val="00642138"/>
    <w:rsid w:val="0064236A"/>
    <w:rsid w:val="006428AE"/>
    <w:rsid w:val="00642F16"/>
    <w:rsid w:val="006433E0"/>
    <w:rsid w:val="006436C0"/>
    <w:rsid w:val="00643DF8"/>
    <w:rsid w:val="00644707"/>
    <w:rsid w:val="00644A08"/>
    <w:rsid w:val="00644C26"/>
    <w:rsid w:val="006458EB"/>
    <w:rsid w:val="006466F2"/>
    <w:rsid w:val="00646C89"/>
    <w:rsid w:val="006474FE"/>
    <w:rsid w:val="006504B7"/>
    <w:rsid w:val="00650737"/>
    <w:rsid w:val="00650F88"/>
    <w:rsid w:val="0065198B"/>
    <w:rsid w:val="00651F57"/>
    <w:rsid w:val="00652F17"/>
    <w:rsid w:val="00653429"/>
    <w:rsid w:val="00653581"/>
    <w:rsid w:val="0065370F"/>
    <w:rsid w:val="0065420F"/>
    <w:rsid w:val="00654E5E"/>
    <w:rsid w:val="006552F8"/>
    <w:rsid w:val="00656748"/>
    <w:rsid w:val="00656860"/>
    <w:rsid w:val="00656968"/>
    <w:rsid w:val="006570AA"/>
    <w:rsid w:val="00660112"/>
    <w:rsid w:val="00660913"/>
    <w:rsid w:val="0066111B"/>
    <w:rsid w:val="00661AA3"/>
    <w:rsid w:val="00662BA2"/>
    <w:rsid w:val="00663249"/>
    <w:rsid w:val="00663402"/>
    <w:rsid w:val="00663B35"/>
    <w:rsid w:val="006640D6"/>
    <w:rsid w:val="006641A2"/>
    <w:rsid w:val="0066443A"/>
    <w:rsid w:val="00664FF0"/>
    <w:rsid w:val="00665387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E7A"/>
    <w:rsid w:val="00672F7E"/>
    <w:rsid w:val="00673313"/>
    <w:rsid w:val="0067344E"/>
    <w:rsid w:val="00674C97"/>
    <w:rsid w:val="006750B2"/>
    <w:rsid w:val="00675BDE"/>
    <w:rsid w:val="0068038B"/>
    <w:rsid w:val="006808DC"/>
    <w:rsid w:val="006811F1"/>
    <w:rsid w:val="00681A8C"/>
    <w:rsid w:val="00681FD0"/>
    <w:rsid w:val="006829B6"/>
    <w:rsid w:val="00682B5D"/>
    <w:rsid w:val="006835D9"/>
    <w:rsid w:val="006837C0"/>
    <w:rsid w:val="00685000"/>
    <w:rsid w:val="00685500"/>
    <w:rsid w:val="00685C20"/>
    <w:rsid w:val="00685F19"/>
    <w:rsid w:val="006875D1"/>
    <w:rsid w:val="00687EBB"/>
    <w:rsid w:val="00691580"/>
    <w:rsid w:val="0069165D"/>
    <w:rsid w:val="00691D55"/>
    <w:rsid w:val="00692450"/>
    <w:rsid w:val="00693580"/>
    <w:rsid w:val="00693E22"/>
    <w:rsid w:val="00694C7A"/>
    <w:rsid w:val="00695159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911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A7D56"/>
    <w:rsid w:val="006B0105"/>
    <w:rsid w:val="006B045A"/>
    <w:rsid w:val="006B0F48"/>
    <w:rsid w:val="006B1057"/>
    <w:rsid w:val="006B1901"/>
    <w:rsid w:val="006B2083"/>
    <w:rsid w:val="006B2204"/>
    <w:rsid w:val="006B2BE4"/>
    <w:rsid w:val="006B35BA"/>
    <w:rsid w:val="006B3E0D"/>
    <w:rsid w:val="006B400B"/>
    <w:rsid w:val="006B4D64"/>
    <w:rsid w:val="006B6D03"/>
    <w:rsid w:val="006B73DE"/>
    <w:rsid w:val="006B7E6D"/>
    <w:rsid w:val="006C0DE5"/>
    <w:rsid w:val="006C2608"/>
    <w:rsid w:val="006C3067"/>
    <w:rsid w:val="006C3078"/>
    <w:rsid w:val="006C3455"/>
    <w:rsid w:val="006C34CA"/>
    <w:rsid w:val="006C3581"/>
    <w:rsid w:val="006C3CAA"/>
    <w:rsid w:val="006C4B76"/>
    <w:rsid w:val="006C5356"/>
    <w:rsid w:val="006C54DF"/>
    <w:rsid w:val="006C5F66"/>
    <w:rsid w:val="006C7196"/>
    <w:rsid w:val="006C7617"/>
    <w:rsid w:val="006C7ABA"/>
    <w:rsid w:val="006C7BFB"/>
    <w:rsid w:val="006C7E25"/>
    <w:rsid w:val="006D0E2B"/>
    <w:rsid w:val="006D3D6F"/>
    <w:rsid w:val="006D4590"/>
    <w:rsid w:val="006D45D0"/>
    <w:rsid w:val="006D466D"/>
    <w:rsid w:val="006D477F"/>
    <w:rsid w:val="006D47D7"/>
    <w:rsid w:val="006D4B05"/>
    <w:rsid w:val="006D6D3C"/>
    <w:rsid w:val="006D6D49"/>
    <w:rsid w:val="006D6F4A"/>
    <w:rsid w:val="006D791B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5EA0"/>
    <w:rsid w:val="006E6BDF"/>
    <w:rsid w:val="006E754E"/>
    <w:rsid w:val="006F06CB"/>
    <w:rsid w:val="006F0E8C"/>
    <w:rsid w:val="006F2357"/>
    <w:rsid w:val="006F247D"/>
    <w:rsid w:val="006F2494"/>
    <w:rsid w:val="006F2902"/>
    <w:rsid w:val="006F3E8A"/>
    <w:rsid w:val="006F4847"/>
    <w:rsid w:val="006F488B"/>
    <w:rsid w:val="006F4DD5"/>
    <w:rsid w:val="006F56FA"/>
    <w:rsid w:val="006F5CB6"/>
    <w:rsid w:val="006F64E6"/>
    <w:rsid w:val="00702C77"/>
    <w:rsid w:val="00702ECF"/>
    <w:rsid w:val="007034FF"/>
    <w:rsid w:val="007037D9"/>
    <w:rsid w:val="00703AF3"/>
    <w:rsid w:val="00704510"/>
    <w:rsid w:val="007056D7"/>
    <w:rsid w:val="007068A7"/>
    <w:rsid w:val="0070779A"/>
    <w:rsid w:val="00707AB7"/>
    <w:rsid w:val="00710B3C"/>
    <w:rsid w:val="00710D91"/>
    <w:rsid w:val="00711141"/>
    <w:rsid w:val="007127D5"/>
    <w:rsid w:val="00713243"/>
    <w:rsid w:val="007157C4"/>
    <w:rsid w:val="007159BC"/>
    <w:rsid w:val="00715BB0"/>
    <w:rsid w:val="00716278"/>
    <w:rsid w:val="0071647A"/>
    <w:rsid w:val="0071686B"/>
    <w:rsid w:val="007201C3"/>
    <w:rsid w:val="00721771"/>
    <w:rsid w:val="007218AE"/>
    <w:rsid w:val="00721A22"/>
    <w:rsid w:val="0072280B"/>
    <w:rsid w:val="007250A2"/>
    <w:rsid w:val="007257D1"/>
    <w:rsid w:val="0072664F"/>
    <w:rsid w:val="007268DA"/>
    <w:rsid w:val="00726A67"/>
    <w:rsid w:val="00727182"/>
    <w:rsid w:val="007314CC"/>
    <w:rsid w:val="00732766"/>
    <w:rsid w:val="00732934"/>
    <w:rsid w:val="0073317B"/>
    <w:rsid w:val="00733B13"/>
    <w:rsid w:val="00734355"/>
    <w:rsid w:val="00734406"/>
    <w:rsid w:val="00735028"/>
    <w:rsid w:val="00735516"/>
    <w:rsid w:val="00735768"/>
    <w:rsid w:val="00735B9F"/>
    <w:rsid w:val="007364BE"/>
    <w:rsid w:val="00737B6D"/>
    <w:rsid w:val="007402BE"/>
    <w:rsid w:val="00740D72"/>
    <w:rsid w:val="00740FAB"/>
    <w:rsid w:val="007410B7"/>
    <w:rsid w:val="007415E9"/>
    <w:rsid w:val="007421E9"/>
    <w:rsid w:val="007422C1"/>
    <w:rsid w:val="00742528"/>
    <w:rsid w:val="007435BB"/>
    <w:rsid w:val="00744AFF"/>
    <w:rsid w:val="0074632D"/>
    <w:rsid w:val="007501D1"/>
    <w:rsid w:val="007502F3"/>
    <w:rsid w:val="00750D71"/>
    <w:rsid w:val="00751472"/>
    <w:rsid w:val="0075150B"/>
    <w:rsid w:val="00752116"/>
    <w:rsid w:val="00752689"/>
    <w:rsid w:val="00753A66"/>
    <w:rsid w:val="007556B6"/>
    <w:rsid w:val="00755833"/>
    <w:rsid w:val="007563F7"/>
    <w:rsid w:val="00756FD6"/>
    <w:rsid w:val="00757947"/>
    <w:rsid w:val="00757D0B"/>
    <w:rsid w:val="00760F30"/>
    <w:rsid w:val="0076123F"/>
    <w:rsid w:val="00761922"/>
    <w:rsid w:val="007620D3"/>
    <w:rsid w:val="00762823"/>
    <w:rsid w:val="007630D6"/>
    <w:rsid w:val="00763386"/>
    <w:rsid w:val="00763F8C"/>
    <w:rsid w:val="0076498C"/>
    <w:rsid w:val="00764B9A"/>
    <w:rsid w:val="00764DCF"/>
    <w:rsid w:val="00764DE9"/>
    <w:rsid w:val="0076514F"/>
    <w:rsid w:val="00765488"/>
    <w:rsid w:val="0076599B"/>
    <w:rsid w:val="007667AE"/>
    <w:rsid w:val="007709D5"/>
    <w:rsid w:val="0077119F"/>
    <w:rsid w:val="0077172F"/>
    <w:rsid w:val="00771E9A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66A"/>
    <w:rsid w:val="00781ADE"/>
    <w:rsid w:val="007848E2"/>
    <w:rsid w:val="00785958"/>
    <w:rsid w:val="00786AA6"/>
    <w:rsid w:val="00786EF4"/>
    <w:rsid w:val="007870D8"/>
    <w:rsid w:val="00790C4D"/>
    <w:rsid w:val="00790F62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110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8FB"/>
    <w:rsid w:val="007A2A26"/>
    <w:rsid w:val="007A4D2E"/>
    <w:rsid w:val="007A51FB"/>
    <w:rsid w:val="007A5A0A"/>
    <w:rsid w:val="007A5C2B"/>
    <w:rsid w:val="007A6F04"/>
    <w:rsid w:val="007A7230"/>
    <w:rsid w:val="007A7495"/>
    <w:rsid w:val="007A7B14"/>
    <w:rsid w:val="007B06FA"/>
    <w:rsid w:val="007B0758"/>
    <w:rsid w:val="007B124A"/>
    <w:rsid w:val="007B13B2"/>
    <w:rsid w:val="007B20FF"/>
    <w:rsid w:val="007B2533"/>
    <w:rsid w:val="007B2B52"/>
    <w:rsid w:val="007B3862"/>
    <w:rsid w:val="007B38CB"/>
    <w:rsid w:val="007B444F"/>
    <w:rsid w:val="007B77C4"/>
    <w:rsid w:val="007B7958"/>
    <w:rsid w:val="007B7B74"/>
    <w:rsid w:val="007C0303"/>
    <w:rsid w:val="007C0DEF"/>
    <w:rsid w:val="007C1B7D"/>
    <w:rsid w:val="007C350A"/>
    <w:rsid w:val="007C35C9"/>
    <w:rsid w:val="007C3641"/>
    <w:rsid w:val="007C39B4"/>
    <w:rsid w:val="007C3F93"/>
    <w:rsid w:val="007C4858"/>
    <w:rsid w:val="007C4C69"/>
    <w:rsid w:val="007C7345"/>
    <w:rsid w:val="007C775A"/>
    <w:rsid w:val="007C7ECF"/>
    <w:rsid w:val="007D037A"/>
    <w:rsid w:val="007D1433"/>
    <w:rsid w:val="007D1479"/>
    <w:rsid w:val="007D20EF"/>
    <w:rsid w:val="007D2139"/>
    <w:rsid w:val="007D284D"/>
    <w:rsid w:val="007D38A0"/>
    <w:rsid w:val="007D3E03"/>
    <w:rsid w:val="007D4FF2"/>
    <w:rsid w:val="007D5AF9"/>
    <w:rsid w:val="007D5B60"/>
    <w:rsid w:val="007D60B3"/>
    <w:rsid w:val="007D7A8B"/>
    <w:rsid w:val="007E0042"/>
    <w:rsid w:val="007E06CB"/>
    <w:rsid w:val="007E11B6"/>
    <w:rsid w:val="007E13B2"/>
    <w:rsid w:val="007E1A98"/>
    <w:rsid w:val="007E1BB4"/>
    <w:rsid w:val="007E2A5A"/>
    <w:rsid w:val="007E3069"/>
    <w:rsid w:val="007E332B"/>
    <w:rsid w:val="007E343B"/>
    <w:rsid w:val="007E4169"/>
    <w:rsid w:val="007E43C9"/>
    <w:rsid w:val="007E45A7"/>
    <w:rsid w:val="007E483F"/>
    <w:rsid w:val="007E5636"/>
    <w:rsid w:val="007E59AF"/>
    <w:rsid w:val="007E6864"/>
    <w:rsid w:val="007E687C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93D"/>
    <w:rsid w:val="007F5DBC"/>
    <w:rsid w:val="007F5F44"/>
    <w:rsid w:val="007F6352"/>
    <w:rsid w:val="007F6990"/>
    <w:rsid w:val="007F7792"/>
    <w:rsid w:val="007F7995"/>
    <w:rsid w:val="00800817"/>
    <w:rsid w:val="00800A83"/>
    <w:rsid w:val="008022B4"/>
    <w:rsid w:val="0080281D"/>
    <w:rsid w:val="0080319D"/>
    <w:rsid w:val="0080325B"/>
    <w:rsid w:val="0080441D"/>
    <w:rsid w:val="008054D3"/>
    <w:rsid w:val="00805623"/>
    <w:rsid w:val="00806E62"/>
    <w:rsid w:val="008078AF"/>
    <w:rsid w:val="00807D99"/>
    <w:rsid w:val="00811BE1"/>
    <w:rsid w:val="00812442"/>
    <w:rsid w:val="0081260A"/>
    <w:rsid w:val="008130DD"/>
    <w:rsid w:val="00813A96"/>
    <w:rsid w:val="00814140"/>
    <w:rsid w:val="00814FE0"/>
    <w:rsid w:val="00815610"/>
    <w:rsid w:val="00815BBE"/>
    <w:rsid w:val="00816055"/>
    <w:rsid w:val="00816135"/>
    <w:rsid w:val="0081620C"/>
    <w:rsid w:val="00817CB3"/>
    <w:rsid w:val="0082029A"/>
    <w:rsid w:val="00820554"/>
    <w:rsid w:val="00821171"/>
    <w:rsid w:val="00821F41"/>
    <w:rsid w:val="0082329B"/>
    <w:rsid w:val="00823792"/>
    <w:rsid w:val="00823829"/>
    <w:rsid w:val="00824064"/>
    <w:rsid w:val="00824C07"/>
    <w:rsid w:val="00825B60"/>
    <w:rsid w:val="0082647F"/>
    <w:rsid w:val="008269FB"/>
    <w:rsid w:val="00826E33"/>
    <w:rsid w:val="00827D8D"/>
    <w:rsid w:val="00827E30"/>
    <w:rsid w:val="008300DE"/>
    <w:rsid w:val="008301D6"/>
    <w:rsid w:val="00831839"/>
    <w:rsid w:val="00832084"/>
    <w:rsid w:val="00833217"/>
    <w:rsid w:val="00833290"/>
    <w:rsid w:val="00833FC4"/>
    <w:rsid w:val="008356F8"/>
    <w:rsid w:val="00836518"/>
    <w:rsid w:val="00837F18"/>
    <w:rsid w:val="00840975"/>
    <w:rsid w:val="00840C39"/>
    <w:rsid w:val="00840F0F"/>
    <w:rsid w:val="008421B8"/>
    <w:rsid w:val="0084227D"/>
    <w:rsid w:val="0084321E"/>
    <w:rsid w:val="008432D6"/>
    <w:rsid w:val="00843321"/>
    <w:rsid w:val="0084525B"/>
    <w:rsid w:val="00845466"/>
    <w:rsid w:val="008455B7"/>
    <w:rsid w:val="00846290"/>
    <w:rsid w:val="00846D0E"/>
    <w:rsid w:val="0084758C"/>
    <w:rsid w:val="00851D89"/>
    <w:rsid w:val="0085236D"/>
    <w:rsid w:val="008523BB"/>
    <w:rsid w:val="00852468"/>
    <w:rsid w:val="00852CB8"/>
    <w:rsid w:val="00853210"/>
    <w:rsid w:val="008535C1"/>
    <w:rsid w:val="0085411A"/>
    <w:rsid w:val="00854EB5"/>
    <w:rsid w:val="00855B43"/>
    <w:rsid w:val="00855F7F"/>
    <w:rsid w:val="008567BF"/>
    <w:rsid w:val="00856D08"/>
    <w:rsid w:val="008572C2"/>
    <w:rsid w:val="00857354"/>
    <w:rsid w:val="00857441"/>
    <w:rsid w:val="00857498"/>
    <w:rsid w:val="008576EC"/>
    <w:rsid w:val="0086034B"/>
    <w:rsid w:val="00860A64"/>
    <w:rsid w:val="008627D6"/>
    <w:rsid w:val="00863B9A"/>
    <w:rsid w:val="008645D9"/>
    <w:rsid w:val="0086460D"/>
    <w:rsid w:val="00864CBF"/>
    <w:rsid w:val="00865CDA"/>
    <w:rsid w:val="00865DA5"/>
    <w:rsid w:val="00866DA0"/>
    <w:rsid w:val="00867350"/>
    <w:rsid w:val="00867A82"/>
    <w:rsid w:val="00870540"/>
    <w:rsid w:val="00870E5F"/>
    <w:rsid w:val="008716A1"/>
    <w:rsid w:val="0087257F"/>
    <w:rsid w:val="00872734"/>
    <w:rsid w:val="008730CD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226C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40D1"/>
    <w:rsid w:val="00894572"/>
    <w:rsid w:val="00895264"/>
    <w:rsid w:val="00895B7E"/>
    <w:rsid w:val="00897157"/>
    <w:rsid w:val="008976F0"/>
    <w:rsid w:val="00897B8F"/>
    <w:rsid w:val="00897DCC"/>
    <w:rsid w:val="008A0053"/>
    <w:rsid w:val="008A066B"/>
    <w:rsid w:val="008A0949"/>
    <w:rsid w:val="008A10C7"/>
    <w:rsid w:val="008A1339"/>
    <w:rsid w:val="008A17FB"/>
    <w:rsid w:val="008A211E"/>
    <w:rsid w:val="008A2C62"/>
    <w:rsid w:val="008A3E07"/>
    <w:rsid w:val="008A4057"/>
    <w:rsid w:val="008A530C"/>
    <w:rsid w:val="008A6334"/>
    <w:rsid w:val="008A7A5B"/>
    <w:rsid w:val="008B0CA2"/>
    <w:rsid w:val="008B1034"/>
    <w:rsid w:val="008B2528"/>
    <w:rsid w:val="008B2D49"/>
    <w:rsid w:val="008B2E88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08F8"/>
    <w:rsid w:val="008C0EC2"/>
    <w:rsid w:val="008C161F"/>
    <w:rsid w:val="008C3334"/>
    <w:rsid w:val="008C3AD7"/>
    <w:rsid w:val="008C5871"/>
    <w:rsid w:val="008C62AC"/>
    <w:rsid w:val="008C7374"/>
    <w:rsid w:val="008C7DAB"/>
    <w:rsid w:val="008D01E6"/>
    <w:rsid w:val="008D0F5E"/>
    <w:rsid w:val="008D10EB"/>
    <w:rsid w:val="008D2B8F"/>
    <w:rsid w:val="008D42FA"/>
    <w:rsid w:val="008D5115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649C"/>
    <w:rsid w:val="008E7563"/>
    <w:rsid w:val="008E7620"/>
    <w:rsid w:val="008E76CB"/>
    <w:rsid w:val="008E776A"/>
    <w:rsid w:val="008F1C1A"/>
    <w:rsid w:val="008F2CBC"/>
    <w:rsid w:val="008F3277"/>
    <w:rsid w:val="008F3A6C"/>
    <w:rsid w:val="008F47BF"/>
    <w:rsid w:val="008F483B"/>
    <w:rsid w:val="008F4C34"/>
    <w:rsid w:val="008F56F2"/>
    <w:rsid w:val="008F7032"/>
    <w:rsid w:val="008F7892"/>
    <w:rsid w:val="00900FFF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2DBB"/>
    <w:rsid w:val="009138E0"/>
    <w:rsid w:val="00914952"/>
    <w:rsid w:val="00914AA4"/>
    <w:rsid w:val="00914B8B"/>
    <w:rsid w:val="00914F34"/>
    <w:rsid w:val="0091502D"/>
    <w:rsid w:val="009157FC"/>
    <w:rsid w:val="00915875"/>
    <w:rsid w:val="0091587C"/>
    <w:rsid w:val="00915F55"/>
    <w:rsid w:val="009170C9"/>
    <w:rsid w:val="0091711C"/>
    <w:rsid w:val="00917345"/>
    <w:rsid w:val="0091746B"/>
    <w:rsid w:val="009205A1"/>
    <w:rsid w:val="0092334F"/>
    <w:rsid w:val="00923700"/>
    <w:rsid w:val="0092390B"/>
    <w:rsid w:val="00923C91"/>
    <w:rsid w:val="00924253"/>
    <w:rsid w:val="009250A6"/>
    <w:rsid w:val="00925503"/>
    <w:rsid w:val="00926212"/>
    <w:rsid w:val="00927AF4"/>
    <w:rsid w:val="00930B18"/>
    <w:rsid w:val="00930FF4"/>
    <w:rsid w:val="009312C5"/>
    <w:rsid w:val="00931B7E"/>
    <w:rsid w:val="00931D64"/>
    <w:rsid w:val="00932BE4"/>
    <w:rsid w:val="0093329C"/>
    <w:rsid w:val="00933F6A"/>
    <w:rsid w:val="00937FCF"/>
    <w:rsid w:val="00940438"/>
    <w:rsid w:val="009414B0"/>
    <w:rsid w:val="00941757"/>
    <w:rsid w:val="009419AB"/>
    <w:rsid w:val="00941AD3"/>
    <w:rsid w:val="00942E49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47CC2"/>
    <w:rsid w:val="00950291"/>
    <w:rsid w:val="0095040B"/>
    <w:rsid w:val="0095102B"/>
    <w:rsid w:val="00951208"/>
    <w:rsid w:val="00951CE8"/>
    <w:rsid w:val="0095246E"/>
    <w:rsid w:val="00952B46"/>
    <w:rsid w:val="0095318C"/>
    <w:rsid w:val="00953361"/>
    <w:rsid w:val="00954270"/>
    <w:rsid w:val="009548CC"/>
    <w:rsid w:val="00954B43"/>
    <w:rsid w:val="00954D52"/>
    <w:rsid w:val="00955414"/>
    <w:rsid w:val="00956F4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2D3"/>
    <w:rsid w:val="00967516"/>
    <w:rsid w:val="0097129E"/>
    <w:rsid w:val="00973277"/>
    <w:rsid w:val="00973AA8"/>
    <w:rsid w:val="00974A32"/>
    <w:rsid w:val="009757AC"/>
    <w:rsid w:val="00976D19"/>
    <w:rsid w:val="00977711"/>
    <w:rsid w:val="00977A6D"/>
    <w:rsid w:val="0098052F"/>
    <w:rsid w:val="00980E62"/>
    <w:rsid w:val="009810C2"/>
    <w:rsid w:val="009815EC"/>
    <w:rsid w:val="00982719"/>
    <w:rsid w:val="009836FA"/>
    <w:rsid w:val="00983FC4"/>
    <w:rsid w:val="009868A9"/>
    <w:rsid w:val="00986E2F"/>
    <w:rsid w:val="0098722E"/>
    <w:rsid w:val="009916FD"/>
    <w:rsid w:val="009919C6"/>
    <w:rsid w:val="00991E0A"/>
    <w:rsid w:val="009921E1"/>
    <w:rsid w:val="00992694"/>
    <w:rsid w:val="00992B94"/>
    <w:rsid w:val="0099361A"/>
    <w:rsid w:val="0099395E"/>
    <w:rsid w:val="0099513B"/>
    <w:rsid w:val="009A05B7"/>
    <w:rsid w:val="009A0F37"/>
    <w:rsid w:val="009A110F"/>
    <w:rsid w:val="009A19D0"/>
    <w:rsid w:val="009A1FF9"/>
    <w:rsid w:val="009A2381"/>
    <w:rsid w:val="009A29DE"/>
    <w:rsid w:val="009A2E89"/>
    <w:rsid w:val="009A3D48"/>
    <w:rsid w:val="009A4CFC"/>
    <w:rsid w:val="009A6FD8"/>
    <w:rsid w:val="009A70B3"/>
    <w:rsid w:val="009A7DCA"/>
    <w:rsid w:val="009B025F"/>
    <w:rsid w:val="009B03C4"/>
    <w:rsid w:val="009B1E29"/>
    <w:rsid w:val="009B20EB"/>
    <w:rsid w:val="009B22A8"/>
    <w:rsid w:val="009B381B"/>
    <w:rsid w:val="009B4FF4"/>
    <w:rsid w:val="009B5271"/>
    <w:rsid w:val="009B5646"/>
    <w:rsid w:val="009B5804"/>
    <w:rsid w:val="009B625B"/>
    <w:rsid w:val="009B76E4"/>
    <w:rsid w:val="009B7B5C"/>
    <w:rsid w:val="009C1E31"/>
    <w:rsid w:val="009C20FE"/>
    <w:rsid w:val="009C21E2"/>
    <w:rsid w:val="009C2F8C"/>
    <w:rsid w:val="009C3860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542"/>
    <w:rsid w:val="009D008C"/>
    <w:rsid w:val="009D0BE1"/>
    <w:rsid w:val="009D18DD"/>
    <w:rsid w:val="009D19DA"/>
    <w:rsid w:val="009D1D2E"/>
    <w:rsid w:val="009D2CCD"/>
    <w:rsid w:val="009D2D15"/>
    <w:rsid w:val="009D480E"/>
    <w:rsid w:val="009D50AB"/>
    <w:rsid w:val="009D58ED"/>
    <w:rsid w:val="009D62A7"/>
    <w:rsid w:val="009D63A4"/>
    <w:rsid w:val="009D6B1D"/>
    <w:rsid w:val="009D6FF4"/>
    <w:rsid w:val="009E0BEE"/>
    <w:rsid w:val="009E1B80"/>
    <w:rsid w:val="009E1CD3"/>
    <w:rsid w:val="009E4728"/>
    <w:rsid w:val="009E7000"/>
    <w:rsid w:val="009F024A"/>
    <w:rsid w:val="009F15E8"/>
    <w:rsid w:val="009F1978"/>
    <w:rsid w:val="009F1A9C"/>
    <w:rsid w:val="009F204D"/>
    <w:rsid w:val="009F27BF"/>
    <w:rsid w:val="009F28FA"/>
    <w:rsid w:val="009F2965"/>
    <w:rsid w:val="009F2E1B"/>
    <w:rsid w:val="009F3F2A"/>
    <w:rsid w:val="009F6969"/>
    <w:rsid w:val="009F74FA"/>
    <w:rsid w:val="009F79E2"/>
    <w:rsid w:val="00A00C93"/>
    <w:rsid w:val="00A0120C"/>
    <w:rsid w:val="00A02688"/>
    <w:rsid w:val="00A02818"/>
    <w:rsid w:val="00A0292E"/>
    <w:rsid w:val="00A02F58"/>
    <w:rsid w:val="00A0484C"/>
    <w:rsid w:val="00A04C77"/>
    <w:rsid w:val="00A04CDC"/>
    <w:rsid w:val="00A101B6"/>
    <w:rsid w:val="00A1095A"/>
    <w:rsid w:val="00A10DD6"/>
    <w:rsid w:val="00A120C1"/>
    <w:rsid w:val="00A13B47"/>
    <w:rsid w:val="00A140AD"/>
    <w:rsid w:val="00A1464E"/>
    <w:rsid w:val="00A15018"/>
    <w:rsid w:val="00A16DD7"/>
    <w:rsid w:val="00A16EDA"/>
    <w:rsid w:val="00A201BD"/>
    <w:rsid w:val="00A20263"/>
    <w:rsid w:val="00A2082B"/>
    <w:rsid w:val="00A20FBE"/>
    <w:rsid w:val="00A21839"/>
    <w:rsid w:val="00A21E7C"/>
    <w:rsid w:val="00A22AB0"/>
    <w:rsid w:val="00A22F62"/>
    <w:rsid w:val="00A24951"/>
    <w:rsid w:val="00A25394"/>
    <w:rsid w:val="00A259F5"/>
    <w:rsid w:val="00A25C01"/>
    <w:rsid w:val="00A267E2"/>
    <w:rsid w:val="00A26BAB"/>
    <w:rsid w:val="00A303EE"/>
    <w:rsid w:val="00A3129F"/>
    <w:rsid w:val="00A31EC2"/>
    <w:rsid w:val="00A32704"/>
    <w:rsid w:val="00A32E1C"/>
    <w:rsid w:val="00A331B2"/>
    <w:rsid w:val="00A33516"/>
    <w:rsid w:val="00A3378F"/>
    <w:rsid w:val="00A33C66"/>
    <w:rsid w:val="00A3403F"/>
    <w:rsid w:val="00A3447A"/>
    <w:rsid w:val="00A352E9"/>
    <w:rsid w:val="00A3648E"/>
    <w:rsid w:val="00A36B61"/>
    <w:rsid w:val="00A36C73"/>
    <w:rsid w:val="00A3778F"/>
    <w:rsid w:val="00A404FB"/>
    <w:rsid w:val="00A415C8"/>
    <w:rsid w:val="00A41ED6"/>
    <w:rsid w:val="00A420F9"/>
    <w:rsid w:val="00A422B4"/>
    <w:rsid w:val="00A43D90"/>
    <w:rsid w:val="00A450A6"/>
    <w:rsid w:val="00A4510B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4576"/>
    <w:rsid w:val="00A5650C"/>
    <w:rsid w:val="00A567C9"/>
    <w:rsid w:val="00A6069C"/>
    <w:rsid w:val="00A6099F"/>
    <w:rsid w:val="00A60B02"/>
    <w:rsid w:val="00A60BE4"/>
    <w:rsid w:val="00A622A2"/>
    <w:rsid w:val="00A63948"/>
    <w:rsid w:val="00A63E50"/>
    <w:rsid w:val="00A64AB7"/>
    <w:rsid w:val="00A64D61"/>
    <w:rsid w:val="00A65D9A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AF1"/>
    <w:rsid w:val="00A75E62"/>
    <w:rsid w:val="00A76B70"/>
    <w:rsid w:val="00A76FD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5BE6"/>
    <w:rsid w:val="00A861E4"/>
    <w:rsid w:val="00A87D89"/>
    <w:rsid w:val="00A90FE9"/>
    <w:rsid w:val="00A91111"/>
    <w:rsid w:val="00A9188C"/>
    <w:rsid w:val="00A91C68"/>
    <w:rsid w:val="00A920EC"/>
    <w:rsid w:val="00A926D0"/>
    <w:rsid w:val="00A9322C"/>
    <w:rsid w:val="00A93585"/>
    <w:rsid w:val="00A93A18"/>
    <w:rsid w:val="00A94B8D"/>
    <w:rsid w:val="00A956C0"/>
    <w:rsid w:val="00A95955"/>
    <w:rsid w:val="00A95B47"/>
    <w:rsid w:val="00A96898"/>
    <w:rsid w:val="00A973B9"/>
    <w:rsid w:val="00A9798C"/>
    <w:rsid w:val="00A97A27"/>
    <w:rsid w:val="00AA07BC"/>
    <w:rsid w:val="00AA0895"/>
    <w:rsid w:val="00AA0E3C"/>
    <w:rsid w:val="00AA15A0"/>
    <w:rsid w:val="00AA361B"/>
    <w:rsid w:val="00AA3B78"/>
    <w:rsid w:val="00AA3F1C"/>
    <w:rsid w:val="00AA43E2"/>
    <w:rsid w:val="00AA5B08"/>
    <w:rsid w:val="00AA6D1A"/>
    <w:rsid w:val="00AB0294"/>
    <w:rsid w:val="00AB12A5"/>
    <w:rsid w:val="00AB19DB"/>
    <w:rsid w:val="00AB1BAC"/>
    <w:rsid w:val="00AB2828"/>
    <w:rsid w:val="00AB3663"/>
    <w:rsid w:val="00AB37AE"/>
    <w:rsid w:val="00AB3E43"/>
    <w:rsid w:val="00AB3EC3"/>
    <w:rsid w:val="00AB4535"/>
    <w:rsid w:val="00AB4603"/>
    <w:rsid w:val="00AB60D7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6AB"/>
    <w:rsid w:val="00AC68E9"/>
    <w:rsid w:val="00AC7D25"/>
    <w:rsid w:val="00AD1244"/>
    <w:rsid w:val="00AD3446"/>
    <w:rsid w:val="00AD3A8C"/>
    <w:rsid w:val="00AD40C7"/>
    <w:rsid w:val="00AD4E3B"/>
    <w:rsid w:val="00AD59FC"/>
    <w:rsid w:val="00AD5CA9"/>
    <w:rsid w:val="00AD68D5"/>
    <w:rsid w:val="00AD6ED0"/>
    <w:rsid w:val="00AD7232"/>
    <w:rsid w:val="00AD7522"/>
    <w:rsid w:val="00AD7735"/>
    <w:rsid w:val="00AE0CB7"/>
    <w:rsid w:val="00AE0FA7"/>
    <w:rsid w:val="00AE1A29"/>
    <w:rsid w:val="00AE220F"/>
    <w:rsid w:val="00AE3C4B"/>
    <w:rsid w:val="00AE52DE"/>
    <w:rsid w:val="00AE58E3"/>
    <w:rsid w:val="00AE70A6"/>
    <w:rsid w:val="00AF1CC0"/>
    <w:rsid w:val="00AF292E"/>
    <w:rsid w:val="00AF311A"/>
    <w:rsid w:val="00AF338B"/>
    <w:rsid w:val="00AF40CC"/>
    <w:rsid w:val="00AF50C1"/>
    <w:rsid w:val="00AF5B3F"/>
    <w:rsid w:val="00AF6D4F"/>
    <w:rsid w:val="00AF7750"/>
    <w:rsid w:val="00B0060E"/>
    <w:rsid w:val="00B00B1C"/>
    <w:rsid w:val="00B02267"/>
    <w:rsid w:val="00B025CB"/>
    <w:rsid w:val="00B02887"/>
    <w:rsid w:val="00B03205"/>
    <w:rsid w:val="00B0399D"/>
    <w:rsid w:val="00B03F9B"/>
    <w:rsid w:val="00B04A20"/>
    <w:rsid w:val="00B063D4"/>
    <w:rsid w:val="00B068B3"/>
    <w:rsid w:val="00B07333"/>
    <w:rsid w:val="00B108C8"/>
    <w:rsid w:val="00B10B47"/>
    <w:rsid w:val="00B10C07"/>
    <w:rsid w:val="00B110AC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68DE"/>
    <w:rsid w:val="00B16AE3"/>
    <w:rsid w:val="00B16D4F"/>
    <w:rsid w:val="00B16FB8"/>
    <w:rsid w:val="00B175FF"/>
    <w:rsid w:val="00B20708"/>
    <w:rsid w:val="00B224CE"/>
    <w:rsid w:val="00B2352D"/>
    <w:rsid w:val="00B23910"/>
    <w:rsid w:val="00B23C08"/>
    <w:rsid w:val="00B23EED"/>
    <w:rsid w:val="00B23F28"/>
    <w:rsid w:val="00B2429F"/>
    <w:rsid w:val="00B243D1"/>
    <w:rsid w:val="00B24DCD"/>
    <w:rsid w:val="00B26B05"/>
    <w:rsid w:val="00B2715F"/>
    <w:rsid w:val="00B27FBE"/>
    <w:rsid w:val="00B31C63"/>
    <w:rsid w:val="00B328CE"/>
    <w:rsid w:val="00B33AFB"/>
    <w:rsid w:val="00B357B8"/>
    <w:rsid w:val="00B376C2"/>
    <w:rsid w:val="00B37E96"/>
    <w:rsid w:val="00B403BC"/>
    <w:rsid w:val="00B415B3"/>
    <w:rsid w:val="00B4175C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47E05"/>
    <w:rsid w:val="00B5071D"/>
    <w:rsid w:val="00B511F7"/>
    <w:rsid w:val="00B52686"/>
    <w:rsid w:val="00B540BB"/>
    <w:rsid w:val="00B55165"/>
    <w:rsid w:val="00B5559D"/>
    <w:rsid w:val="00B55A24"/>
    <w:rsid w:val="00B55C02"/>
    <w:rsid w:val="00B5755C"/>
    <w:rsid w:val="00B57771"/>
    <w:rsid w:val="00B6002E"/>
    <w:rsid w:val="00B6021F"/>
    <w:rsid w:val="00B60454"/>
    <w:rsid w:val="00B605F8"/>
    <w:rsid w:val="00B612DC"/>
    <w:rsid w:val="00B6157B"/>
    <w:rsid w:val="00B61C92"/>
    <w:rsid w:val="00B61D13"/>
    <w:rsid w:val="00B622F2"/>
    <w:rsid w:val="00B62460"/>
    <w:rsid w:val="00B62516"/>
    <w:rsid w:val="00B62D0F"/>
    <w:rsid w:val="00B64199"/>
    <w:rsid w:val="00B65D85"/>
    <w:rsid w:val="00B65DD3"/>
    <w:rsid w:val="00B66227"/>
    <w:rsid w:val="00B6667C"/>
    <w:rsid w:val="00B66929"/>
    <w:rsid w:val="00B66C38"/>
    <w:rsid w:val="00B66D59"/>
    <w:rsid w:val="00B66FDD"/>
    <w:rsid w:val="00B6742A"/>
    <w:rsid w:val="00B67546"/>
    <w:rsid w:val="00B708DF"/>
    <w:rsid w:val="00B71A73"/>
    <w:rsid w:val="00B7274E"/>
    <w:rsid w:val="00B729E2"/>
    <w:rsid w:val="00B72D34"/>
    <w:rsid w:val="00B7350F"/>
    <w:rsid w:val="00B73ECE"/>
    <w:rsid w:val="00B7409E"/>
    <w:rsid w:val="00B74620"/>
    <w:rsid w:val="00B74AFC"/>
    <w:rsid w:val="00B7518A"/>
    <w:rsid w:val="00B7563F"/>
    <w:rsid w:val="00B7685F"/>
    <w:rsid w:val="00B76980"/>
    <w:rsid w:val="00B77A7A"/>
    <w:rsid w:val="00B80D68"/>
    <w:rsid w:val="00B81F4C"/>
    <w:rsid w:val="00B8236E"/>
    <w:rsid w:val="00B83247"/>
    <w:rsid w:val="00B8358C"/>
    <w:rsid w:val="00B84ED1"/>
    <w:rsid w:val="00B857B5"/>
    <w:rsid w:val="00B87137"/>
    <w:rsid w:val="00B8716F"/>
    <w:rsid w:val="00B8783E"/>
    <w:rsid w:val="00B87885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A1125"/>
    <w:rsid w:val="00BA1390"/>
    <w:rsid w:val="00BA149B"/>
    <w:rsid w:val="00BA1BDA"/>
    <w:rsid w:val="00BA204A"/>
    <w:rsid w:val="00BA3041"/>
    <w:rsid w:val="00BA4394"/>
    <w:rsid w:val="00BA447A"/>
    <w:rsid w:val="00BA4AFF"/>
    <w:rsid w:val="00BA54D2"/>
    <w:rsid w:val="00BA5B35"/>
    <w:rsid w:val="00BA60F0"/>
    <w:rsid w:val="00BB09BA"/>
    <w:rsid w:val="00BB1169"/>
    <w:rsid w:val="00BB197D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1711"/>
    <w:rsid w:val="00BC1E77"/>
    <w:rsid w:val="00BC253A"/>
    <w:rsid w:val="00BC2799"/>
    <w:rsid w:val="00BC2EFD"/>
    <w:rsid w:val="00BC41DC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F11"/>
    <w:rsid w:val="00BD423B"/>
    <w:rsid w:val="00BD45EA"/>
    <w:rsid w:val="00BD487F"/>
    <w:rsid w:val="00BD56FC"/>
    <w:rsid w:val="00BD6839"/>
    <w:rsid w:val="00BD6DA6"/>
    <w:rsid w:val="00BD711D"/>
    <w:rsid w:val="00BD71A4"/>
    <w:rsid w:val="00BE023F"/>
    <w:rsid w:val="00BE0289"/>
    <w:rsid w:val="00BE0639"/>
    <w:rsid w:val="00BE1CFE"/>
    <w:rsid w:val="00BE307E"/>
    <w:rsid w:val="00BE31EF"/>
    <w:rsid w:val="00BE3F9F"/>
    <w:rsid w:val="00BE40D3"/>
    <w:rsid w:val="00BE5B31"/>
    <w:rsid w:val="00BE5BDD"/>
    <w:rsid w:val="00BE6A8D"/>
    <w:rsid w:val="00BF0626"/>
    <w:rsid w:val="00BF1D23"/>
    <w:rsid w:val="00BF1D90"/>
    <w:rsid w:val="00BF32CD"/>
    <w:rsid w:val="00BF384E"/>
    <w:rsid w:val="00BF3DD0"/>
    <w:rsid w:val="00BF4606"/>
    <w:rsid w:val="00BF4EA3"/>
    <w:rsid w:val="00BF4FDE"/>
    <w:rsid w:val="00BF4FE0"/>
    <w:rsid w:val="00BF5655"/>
    <w:rsid w:val="00BF701A"/>
    <w:rsid w:val="00BF79F8"/>
    <w:rsid w:val="00BF7C5A"/>
    <w:rsid w:val="00C003E3"/>
    <w:rsid w:val="00C00FD8"/>
    <w:rsid w:val="00C011AB"/>
    <w:rsid w:val="00C01B45"/>
    <w:rsid w:val="00C02051"/>
    <w:rsid w:val="00C0277E"/>
    <w:rsid w:val="00C027BF"/>
    <w:rsid w:val="00C033C2"/>
    <w:rsid w:val="00C0343B"/>
    <w:rsid w:val="00C03A01"/>
    <w:rsid w:val="00C048E8"/>
    <w:rsid w:val="00C0527F"/>
    <w:rsid w:val="00C05D2A"/>
    <w:rsid w:val="00C06380"/>
    <w:rsid w:val="00C0662A"/>
    <w:rsid w:val="00C06938"/>
    <w:rsid w:val="00C06A39"/>
    <w:rsid w:val="00C06D97"/>
    <w:rsid w:val="00C075C1"/>
    <w:rsid w:val="00C07806"/>
    <w:rsid w:val="00C108AA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D76"/>
    <w:rsid w:val="00C23417"/>
    <w:rsid w:val="00C2356A"/>
    <w:rsid w:val="00C237A4"/>
    <w:rsid w:val="00C24F40"/>
    <w:rsid w:val="00C3016C"/>
    <w:rsid w:val="00C30224"/>
    <w:rsid w:val="00C3033A"/>
    <w:rsid w:val="00C308D1"/>
    <w:rsid w:val="00C30A71"/>
    <w:rsid w:val="00C30B64"/>
    <w:rsid w:val="00C3180A"/>
    <w:rsid w:val="00C31899"/>
    <w:rsid w:val="00C31F84"/>
    <w:rsid w:val="00C325C0"/>
    <w:rsid w:val="00C329C3"/>
    <w:rsid w:val="00C3355E"/>
    <w:rsid w:val="00C36BAB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21A6"/>
    <w:rsid w:val="00C42534"/>
    <w:rsid w:val="00C42908"/>
    <w:rsid w:val="00C4372B"/>
    <w:rsid w:val="00C43AC1"/>
    <w:rsid w:val="00C4455A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1129"/>
    <w:rsid w:val="00C51488"/>
    <w:rsid w:val="00C51BC2"/>
    <w:rsid w:val="00C52507"/>
    <w:rsid w:val="00C54585"/>
    <w:rsid w:val="00C56194"/>
    <w:rsid w:val="00C562F4"/>
    <w:rsid w:val="00C56392"/>
    <w:rsid w:val="00C57B37"/>
    <w:rsid w:val="00C607BD"/>
    <w:rsid w:val="00C60F7C"/>
    <w:rsid w:val="00C61275"/>
    <w:rsid w:val="00C61B8E"/>
    <w:rsid w:val="00C61C77"/>
    <w:rsid w:val="00C61D68"/>
    <w:rsid w:val="00C62B75"/>
    <w:rsid w:val="00C6348D"/>
    <w:rsid w:val="00C6467E"/>
    <w:rsid w:val="00C64683"/>
    <w:rsid w:val="00C64806"/>
    <w:rsid w:val="00C651A5"/>
    <w:rsid w:val="00C65C35"/>
    <w:rsid w:val="00C65F3B"/>
    <w:rsid w:val="00C66A14"/>
    <w:rsid w:val="00C70964"/>
    <w:rsid w:val="00C70FC2"/>
    <w:rsid w:val="00C71FE4"/>
    <w:rsid w:val="00C734AA"/>
    <w:rsid w:val="00C75A36"/>
    <w:rsid w:val="00C75C15"/>
    <w:rsid w:val="00C76574"/>
    <w:rsid w:val="00C80A86"/>
    <w:rsid w:val="00C8122A"/>
    <w:rsid w:val="00C813ED"/>
    <w:rsid w:val="00C821ED"/>
    <w:rsid w:val="00C82622"/>
    <w:rsid w:val="00C8330D"/>
    <w:rsid w:val="00C838FA"/>
    <w:rsid w:val="00C84612"/>
    <w:rsid w:val="00C84CDB"/>
    <w:rsid w:val="00C84E10"/>
    <w:rsid w:val="00C85010"/>
    <w:rsid w:val="00C850AD"/>
    <w:rsid w:val="00C8533B"/>
    <w:rsid w:val="00C85607"/>
    <w:rsid w:val="00C8570D"/>
    <w:rsid w:val="00C86124"/>
    <w:rsid w:val="00C87A5F"/>
    <w:rsid w:val="00C87E54"/>
    <w:rsid w:val="00C90ADA"/>
    <w:rsid w:val="00C9140F"/>
    <w:rsid w:val="00C915BA"/>
    <w:rsid w:val="00C91929"/>
    <w:rsid w:val="00C921F6"/>
    <w:rsid w:val="00C93F98"/>
    <w:rsid w:val="00C94CE6"/>
    <w:rsid w:val="00C94D9E"/>
    <w:rsid w:val="00C954C1"/>
    <w:rsid w:val="00C959DB"/>
    <w:rsid w:val="00C96F8E"/>
    <w:rsid w:val="00C972EF"/>
    <w:rsid w:val="00C9758C"/>
    <w:rsid w:val="00C97CA9"/>
    <w:rsid w:val="00CA2E85"/>
    <w:rsid w:val="00CA3457"/>
    <w:rsid w:val="00CA4BA4"/>
    <w:rsid w:val="00CA5DE6"/>
    <w:rsid w:val="00CA6145"/>
    <w:rsid w:val="00CA67A0"/>
    <w:rsid w:val="00CA7CE7"/>
    <w:rsid w:val="00CB01EB"/>
    <w:rsid w:val="00CB0F6A"/>
    <w:rsid w:val="00CB2100"/>
    <w:rsid w:val="00CB220B"/>
    <w:rsid w:val="00CB2BD1"/>
    <w:rsid w:val="00CB41EB"/>
    <w:rsid w:val="00CB4EFD"/>
    <w:rsid w:val="00CB4F3B"/>
    <w:rsid w:val="00CB4FD5"/>
    <w:rsid w:val="00CB5065"/>
    <w:rsid w:val="00CB5179"/>
    <w:rsid w:val="00CB5B06"/>
    <w:rsid w:val="00CB5CCA"/>
    <w:rsid w:val="00CB6CCE"/>
    <w:rsid w:val="00CC0DC7"/>
    <w:rsid w:val="00CC0E02"/>
    <w:rsid w:val="00CC109B"/>
    <w:rsid w:val="00CC115E"/>
    <w:rsid w:val="00CC1240"/>
    <w:rsid w:val="00CC1D35"/>
    <w:rsid w:val="00CC47A8"/>
    <w:rsid w:val="00CC63AE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5D5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324"/>
    <w:rsid w:val="00CE042D"/>
    <w:rsid w:val="00CE0CC0"/>
    <w:rsid w:val="00CE1731"/>
    <w:rsid w:val="00CE1B61"/>
    <w:rsid w:val="00CE6E09"/>
    <w:rsid w:val="00CF0862"/>
    <w:rsid w:val="00CF0CB3"/>
    <w:rsid w:val="00CF0F47"/>
    <w:rsid w:val="00CF13F7"/>
    <w:rsid w:val="00CF143D"/>
    <w:rsid w:val="00CF16CB"/>
    <w:rsid w:val="00CF1EE8"/>
    <w:rsid w:val="00CF3F85"/>
    <w:rsid w:val="00CF4AF7"/>
    <w:rsid w:val="00D00F35"/>
    <w:rsid w:val="00D0236D"/>
    <w:rsid w:val="00D03C82"/>
    <w:rsid w:val="00D04AA8"/>
    <w:rsid w:val="00D05381"/>
    <w:rsid w:val="00D05B81"/>
    <w:rsid w:val="00D0613C"/>
    <w:rsid w:val="00D0770A"/>
    <w:rsid w:val="00D07727"/>
    <w:rsid w:val="00D0778F"/>
    <w:rsid w:val="00D07CBB"/>
    <w:rsid w:val="00D07D49"/>
    <w:rsid w:val="00D105E0"/>
    <w:rsid w:val="00D1066C"/>
    <w:rsid w:val="00D11D5D"/>
    <w:rsid w:val="00D12016"/>
    <w:rsid w:val="00D12317"/>
    <w:rsid w:val="00D127BA"/>
    <w:rsid w:val="00D12A51"/>
    <w:rsid w:val="00D12B4B"/>
    <w:rsid w:val="00D12DBD"/>
    <w:rsid w:val="00D13482"/>
    <w:rsid w:val="00D13BEC"/>
    <w:rsid w:val="00D150C7"/>
    <w:rsid w:val="00D15A7A"/>
    <w:rsid w:val="00D163F4"/>
    <w:rsid w:val="00D16D4E"/>
    <w:rsid w:val="00D16D58"/>
    <w:rsid w:val="00D17FCF"/>
    <w:rsid w:val="00D20490"/>
    <w:rsid w:val="00D20BDC"/>
    <w:rsid w:val="00D20F4F"/>
    <w:rsid w:val="00D2292F"/>
    <w:rsid w:val="00D236EF"/>
    <w:rsid w:val="00D2383A"/>
    <w:rsid w:val="00D23975"/>
    <w:rsid w:val="00D2573E"/>
    <w:rsid w:val="00D26178"/>
    <w:rsid w:val="00D27143"/>
    <w:rsid w:val="00D275E3"/>
    <w:rsid w:val="00D27ACD"/>
    <w:rsid w:val="00D30FEB"/>
    <w:rsid w:val="00D314D3"/>
    <w:rsid w:val="00D318F6"/>
    <w:rsid w:val="00D32C8A"/>
    <w:rsid w:val="00D32CF2"/>
    <w:rsid w:val="00D33DE5"/>
    <w:rsid w:val="00D3422C"/>
    <w:rsid w:val="00D358E7"/>
    <w:rsid w:val="00D35E3E"/>
    <w:rsid w:val="00D362B1"/>
    <w:rsid w:val="00D3679D"/>
    <w:rsid w:val="00D36916"/>
    <w:rsid w:val="00D36E8B"/>
    <w:rsid w:val="00D371F7"/>
    <w:rsid w:val="00D37D48"/>
    <w:rsid w:val="00D402A0"/>
    <w:rsid w:val="00D41F29"/>
    <w:rsid w:val="00D421F9"/>
    <w:rsid w:val="00D43584"/>
    <w:rsid w:val="00D43E0C"/>
    <w:rsid w:val="00D43E30"/>
    <w:rsid w:val="00D44908"/>
    <w:rsid w:val="00D45D78"/>
    <w:rsid w:val="00D46865"/>
    <w:rsid w:val="00D474C2"/>
    <w:rsid w:val="00D5200B"/>
    <w:rsid w:val="00D5212C"/>
    <w:rsid w:val="00D528E9"/>
    <w:rsid w:val="00D52C63"/>
    <w:rsid w:val="00D52D20"/>
    <w:rsid w:val="00D53A91"/>
    <w:rsid w:val="00D53ADE"/>
    <w:rsid w:val="00D53B0D"/>
    <w:rsid w:val="00D53DC3"/>
    <w:rsid w:val="00D53FE4"/>
    <w:rsid w:val="00D545DD"/>
    <w:rsid w:val="00D546AA"/>
    <w:rsid w:val="00D55289"/>
    <w:rsid w:val="00D55786"/>
    <w:rsid w:val="00D56785"/>
    <w:rsid w:val="00D579D4"/>
    <w:rsid w:val="00D600DD"/>
    <w:rsid w:val="00D6054C"/>
    <w:rsid w:val="00D6253F"/>
    <w:rsid w:val="00D627FE"/>
    <w:rsid w:val="00D632F9"/>
    <w:rsid w:val="00D6342B"/>
    <w:rsid w:val="00D63667"/>
    <w:rsid w:val="00D64A7B"/>
    <w:rsid w:val="00D65E7C"/>
    <w:rsid w:val="00D668E7"/>
    <w:rsid w:val="00D66A92"/>
    <w:rsid w:val="00D67DF8"/>
    <w:rsid w:val="00D70CB7"/>
    <w:rsid w:val="00D713BE"/>
    <w:rsid w:val="00D71E72"/>
    <w:rsid w:val="00D72F5A"/>
    <w:rsid w:val="00D730F5"/>
    <w:rsid w:val="00D73696"/>
    <w:rsid w:val="00D74111"/>
    <w:rsid w:val="00D75D98"/>
    <w:rsid w:val="00D7669D"/>
    <w:rsid w:val="00D76A28"/>
    <w:rsid w:val="00D76A9E"/>
    <w:rsid w:val="00D772A3"/>
    <w:rsid w:val="00D77573"/>
    <w:rsid w:val="00D77664"/>
    <w:rsid w:val="00D80DE0"/>
    <w:rsid w:val="00D80E7E"/>
    <w:rsid w:val="00D8115E"/>
    <w:rsid w:val="00D81886"/>
    <w:rsid w:val="00D8216F"/>
    <w:rsid w:val="00D82CFD"/>
    <w:rsid w:val="00D82F88"/>
    <w:rsid w:val="00D8306E"/>
    <w:rsid w:val="00D831D9"/>
    <w:rsid w:val="00D83F30"/>
    <w:rsid w:val="00D845DF"/>
    <w:rsid w:val="00D848EB"/>
    <w:rsid w:val="00D86BA2"/>
    <w:rsid w:val="00D870E3"/>
    <w:rsid w:val="00D87552"/>
    <w:rsid w:val="00D87B27"/>
    <w:rsid w:val="00D9008B"/>
    <w:rsid w:val="00D90A3F"/>
    <w:rsid w:val="00D90B0A"/>
    <w:rsid w:val="00D91DC5"/>
    <w:rsid w:val="00D92273"/>
    <w:rsid w:val="00D92587"/>
    <w:rsid w:val="00D9343B"/>
    <w:rsid w:val="00D944FE"/>
    <w:rsid w:val="00D9478B"/>
    <w:rsid w:val="00D95FEA"/>
    <w:rsid w:val="00D961BA"/>
    <w:rsid w:val="00D96B7B"/>
    <w:rsid w:val="00D96D39"/>
    <w:rsid w:val="00D979C8"/>
    <w:rsid w:val="00DA0259"/>
    <w:rsid w:val="00DA077B"/>
    <w:rsid w:val="00DA2B13"/>
    <w:rsid w:val="00DA2B3A"/>
    <w:rsid w:val="00DA3239"/>
    <w:rsid w:val="00DA395F"/>
    <w:rsid w:val="00DA4401"/>
    <w:rsid w:val="00DA4549"/>
    <w:rsid w:val="00DA4EC9"/>
    <w:rsid w:val="00DA7977"/>
    <w:rsid w:val="00DA7CDC"/>
    <w:rsid w:val="00DB1017"/>
    <w:rsid w:val="00DB178F"/>
    <w:rsid w:val="00DB213A"/>
    <w:rsid w:val="00DB2266"/>
    <w:rsid w:val="00DB41B3"/>
    <w:rsid w:val="00DB4CBC"/>
    <w:rsid w:val="00DB60EB"/>
    <w:rsid w:val="00DB6449"/>
    <w:rsid w:val="00DB6636"/>
    <w:rsid w:val="00DB6849"/>
    <w:rsid w:val="00DB7ED1"/>
    <w:rsid w:val="00DC0460"/>
    <w:rsid w:val="00DC0600"/>
    <w:rsid w:val="00DC1079"/>
    <w:rsid w:val="00DC15BA"/>
    <w:rsid w:val="00DC1D00"/>
    <w:rsid w:val="00DC2417"/>
    <w:rsid w:val="00DC2508"/>
    <w:rsid w:val="00DC40F6"/>
    <w:rsid w:val="00DC42C4"/>
    <w:rsid w:val="00DC4E01"/>
    <w:rsid w:val="00DC58AF"/>
    <w:rsid w:val="00DC7A40"/>
    <w:rsid w:val="00DC7BD6"/>
    <w:rsid w:val="00DC7C3C"/>
    <w:rsid w:val="00DD0DBF"/>
    <w:rsid w:val="00DD21FD"/>
    <w:rsid w:val="00DD23C0"/>
    <w:rsid w:val="00DD29BF"/>
    <w:rsid w:val="00DD3189"/>
    <w:rsid w:val="00DD3958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1C4D"/>
    <w:rsid w:val="00DE3295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763"/>
    <w:rsid w:val="00DF2A1C"/>
    <w:rsid w:val="00DF3EBE"/>
    <w:rsid w:val="00DF405B"/>
    <w:rsid w:val="00DF467D"/>
    <w:rsid w:val="00DF47E6"/>
    <w:rsid w:val="00DF4A66"/>
    <w:rsid w:val="00DF4E41"/>
    <w:rsid w:val="00DF5205"/>
    <w:rsid w:val="00E00B18"/>
    <w:rsid w:val="00E014F3"/>
    <w:rsid w:val="00E01E22"/>
    <w:rsid w:val="00E02B49"/>
    <w:rsid w:val="00E0420B"/>
    <w:rsid w:val="00E04BBF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4303"/>
    <w:rsid w:val="00E14A36"/>
    <w:rsid w:val="00E152B1"/>
    <w:rsid w:val="00E16771"/>
    <w:rsid w:val="00E16914"/>
    <w:rsid w:val="00E16A85"/>
    <w:rsid w:val="00E16EC8"/>
    <w:rsid w:val="00E175B3"/>
    <w:rsid w:val="00E213AF"/>
    <w:rsid w:val="00E214EF"/>
    <w:rsid w:val="00E21EA3"/>
    <w:rsid w:val="00E22F8A"/>
    <w:rsid w:val="00E233F0"/>
    <w:rsid w:val="00E25D35"/>
    <w:rsid w:val="00E26008"/>
    <w:rsid w:val="00E262B3"/>
    <w:rsid w:val="00E27349"/>
    <w:rsid w:val="00E3068C"/>
    <w:rsid w:val="00E30C42"/>
    <w:rsid w:val="00E312BD"/>
    <w:rsid w:val="00E315B5"/>
    <w:rsid w:val="00E31832"/>
    <w:rsid w:val="00E32901"/>
    <w:rsid w:val="00E329C5"/>
    <w:rsid w:val="00E3310B"/>
    <w:rsid w:val="00E338A2"/>
    <w:rsid w:val="00E34767"/>
    <w:rsid w:val="00E3532D"/>
    <w:rsid w:val="00E35A42"/>
    <w:rsid w:val="00E36ED8"/>
    <w:rsid w:val="00E3701A"/>
    <w:rsid w:val="00E371E4"/>
    <w:rsid w:val="00E3797F"/>
    <w:rsid w:val="00E37AA5"/>
    <w:rsid w:val="00E40129"/>
    <w:rsid w:val="00E40251"/>
    <w:rsid w:val="00E40D85"/>
    <w:rsid w:val="00E419DC"/>
    <w:rsid w:val="00E43D55"/>
    <w:rsid w:val="00E4508E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0A46"/>
    <w:rsid w:val="00E515D8"/>
    <w:rsid w:val="00E52BB0"/>
    <w:rsid w:val="00E52E68"/>
    <w:rsid w:val="00E53145"/>
    <w:rsid w:val="00E543F9"/>
    <w:rsid w:val="00E54C48"/>
    <w:rsid w:val="00E55632"/>
    <w:rsid w:val="00E55E93"/>
    <w:rsid w:val="00E56176"/>
    <w:rsid w:val="00E561EA"/>
    <w:rsid w:val="00E56F68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577D"/>
    <w:rsid w:val="00E6593A"/>
    <w:rsid w:val="00E65DA6"/>
    <w:rsid w:val="00E65F52"/>
    <w:rsid w:val="00E668EB"/>
    <w:rsid w:val="00E66FE5"/>
    <w:rsid w:val="00E6750F"/>
    <w:rsid w:val="00E678D9"/>
    <w:rsid w:val="00E7022A"/>
    <w:rsid w:val="00E722C9"/>
    <w:rsid w:val="00E72AAA"/>
    <w:rsid w:val="00E733CF"/>
    <w:rsid w:val="00E73A9A"/>
    <w:rsid w:val="00E74C32"/>
    <w:rsid w:val="00E74D37"/>
    <w:rsid w:val="00E75234"/>
    <w:rsid w:val="00E75714"/>
    <w:rsid w:val="00E76224"/>
    <w:rsid w:val="00E77813"/>
    <w:rsid w:val="00E779ED"/>
    <w:rsid w:val="00E77CC1"/>
    <w:rsid w:val="00E80521"/>
    <w:rsid w:val="00E820E7"/>
    <w:rsid w:val="00E84A21"/>
    <w:rsid w:val="00E86905"/>
    <w:rsid w:val="00E86C55"/>
    <w:rsid w:val="00E874A5"/>
    <w:rsid w:val="00E87DE8"/>
    <w:rsid w:val="00E914F9"/>
    <w:rsid w:val="00E91E8C"/>
    <w:rsid w:val="00E926B3"/>
    <w:rsid w:val="00E94254"/>
    <w:rsid w:val="00E94259"/>
    <w:rsid w:val="00E94D60"/>
    <w:rsid w:val="00E954F9"/>
    <w:rsid w:val="00E960A9"/>
    <w:rsid w:val="00E969EF"/>
    <w:rsid w:val="00EA06B7"/>
    <w:rsid w:val="00EA1B89"/>
    <w:rsid w:val="00EA2E78"/>
    <w:rsid w:val="00EA2E91"/>
    <w:rsid w:val="00EA383C"/>
    <w:rsid w:val="00EA5769"/>
    <w:rsid w:val="00EA78CE"/>
    <w:rsid w:val="00EA7D0C"/>
    <w:rsid w:val="00EB0C90"/>
    <w:rsid w:val="00EB1290"/>
    <w:rsid w:val="00EB12AB"/>
    <w:rsid w:val="00EB17C7"/>
    <w:rsid w:val="00EB1E78"/>
    <w:rsid w:val="00EB3172"/>
    <w:rsid w:val="00EB36D1"/>
    <w:rsid w:val="00EB504D"/>
    <w:rsid w:val="00EB5229"/>
    <w:rsid w:val="00EB52A2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2E68"/>
    <w:rsid w:val="00EC313A"/>
    <w:rsid w:val="00EC34EC"/>
    <w:rsid w:val="00EC46C0"/>
    <w:rsid w:val="00EC5141"/>
    <w:rsid w:val="00EC5D85"/>
    <w:rsid w:val="00EC7852"/>
    <w:rsid w:val="00EC7D5D"/>
    <w:rsid w:val="00ED041C"/>
    <w:rsid w:val="00ED14BC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D7C32"/>
    <w:rsid w:val="00EE150C"/>
    <w:rsid w:val="00EE1D3D"/>
    <w:rsid w:val="00EE20F4"/>
    <w:rsid w:val="00EE27FD"/>
    <w:rsid w:val="00EE529B"/>
    <w:rsid w:val="00EE5940"/>
    <w:rsid w:val="00EE5D88"/>
    <w:rsid w:val="00EE5EDF"/>
    <w:rsid w:val="00EE6653"/>
    <w:rsid w:val="00EE6ADB"/>
    <w:rsid w:val="00EF00ED"/>
    <w:rsid w:val="00EF0BFB"/>
    <w:rsid w:val="00EF1B18"/>
    <w:rsid w:val="00EF1D83"/>
    <w:rsid w:val="00EF29AD"/>
    <w:rsid w:val="00EF2F58"/>
    <w:rsid w:val="00EF3122"/>
    <w:rsid w:val="00EF4DD3"/>
    <w:rsid w:val="00EF4F4D"/>
    <w:rsid w:val="00EF594B"/>
    <w:rsid w:val="00EF616A"/>
    <w:rsid w:val="00EF6D74"/>
    <w:rsid w:val="00F00953"/>
    <w:rsid w:val="00F00EB9"/>
    <w:rsid w:val="00F00EDC"/>
    <w:rsid w:val="00F011E9"/>
    <w:rsid w:val="00F0130A"/>
    <w:rsid w:val="00F01848"/>
    <w:rsid w:val="00F02129"/>
    <w:rsid w:val="00F026F4"/>
    <w:rsid w:val="00F02FD5"/>
    <w:rsid w:val="00F035E8"/>
    <w:rsid w:val="00F0503E"/>
    <w:rsid w:val="00F06A57"/>
    <w:rsid w:val="00F07455"/>
    <w:rsid w:val="00F07536"/>
    <w:rsid w:val="00F07CD6"/>
    <w:rsid w:val="00F1217F"/>
    <w:rsid w:val="00F12855"/>
    <w:rsid w:val="00F132E2"/>
    <w:rsid w:val="00F133EC"/>
    <w:rsid w:val="00F13541"/>
    <w:rsid w:val="00F13824"/>
    <w:rsid w:val="00F13895"/>
    <w:rsid w:val="00F13A2C"/>
    <w:rsid w:val="00F13E3B"/>
    <w:rsid w:val="00F14548"/>
    <w:rsid w:val="00F14E6B"/>
    <w:rsid w:val="00F157D8"/>
    <w:rsid w:val="00F16F42"/>
    <w:rsid w:val="00F16F60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6F2"/>
    <w:rsid w:val="00F22D56"/>
    <w:rsid w:val="00F22D66"/>
    <w:rsid w:val="00F23519"/>
    <w:rsid w:val="00F241BE"/>
    <w:rsid w:val="00F24316"/>
    <w:rsid w:val="00F2532D"/>
    <w:rsid w:val="00F27DE2"/>
    <w:rsid w:val="00F315B7"/>
    <w:rsid w:val="00F319C3"/>
    <w:rsid w:val="00F322E7"/>
    <w:rsid w:val="00F325F8"/>
    <w:rsid w:val="00F3467B"/>
    <w:rsid w:val="00F36B9C"/>
    <w:rsid w:val="00F414F1"/>
    <w:rsid w:val="00F4254D"/>
    <w:rsid w:val="00F43C76"/>
    <w:rsid w:val="00F43CC6"/>
    <w:rsid w:val="00F44DDB"/>
    <w:rsid w:val="00F4501E"/>
    <w:rsid w:val="00F46297"/>
    <w:rsid w:val="00F46A73"/>
    <w:rsid w:val="00F47D2F"/>
    <w:rsid w:val="00F51186"/>
    <w:rsid w:val="00F52F96"/>
    <w:rsid w:val="00F531A3"/>
    <w:rsid w:val="00F5417F"/>
    <w:rsid w:val="00F54291"/>
    <w:rsid w:val="00F542C6"/>
    <w:rsid w:val="00F54713"/>
    <w:rsid w:val="00F55518"/>
    <w:rsid w:val="00F55801"/>
    <w:rsid w:val="00F55EDF"/>
    <w:rsid w:val="00F56BE7"/>
    <w:rsid w:val="00F5790C"/>
    <w:rsid w:val="00F579DD"/>
    <w:rsid w:val="00F61B24"/>
    <w:rsid w:val="00F6261D"/>
    <w:rsid w:val="00F6286D"/>
    <w:rsid w:val="00F62AF4"/>
    <w:rsid w:val="00F62C74"/>
    <w:rsid w:val="00F636E9"/>
    <w:rsid w:val="00F706A5"/>
    <w:rsid w:val="00F7144C"/>
    <w:rsid w:val="00F714C0"/>
    <w:rsid w:val="00F71A2E"/>
    <w:rsid w:val="00F723B8"/>
    <w:rsid w:val="00F72682"/>
    <w:rsid w:val="00F72754"/>
    <w:rsid w:val="00F72767"/>
    <w:rsid w:val="00F727AC"/>
    <w:rsid w:val="00F73D1B"/>
    <w:rsid w:val="00F73D96"/>
    <w:rsid w:val="00F7482D"/>
    <w:rsid w:val="00F74F62"/>
    <w:rsid w:val="00F757AE"/>
    <w:rsid w:val="00F75850"/>
    <w:rsid w:val="00F7614C"/>
    <w:rsid w:val="00F764AA"/>
    <w:rsid w:val="00F76629"/>
    <w:rsid w:val="00F76EA0"/>
    <w:rsid w:val="00F76FB7"/>
    <w:rsid w:val="00F77F60"/>
    <w:rsid w:val="00F81D56"/>
    <w:rsid w:val="00F8223B"/>
    <w:rsid w:val="00F82DE4"/>
    <w:rsid w:val="00F8305E"/>
    <w:rsid w:val="00F834E5"/>
    <w:rsid w:val="00F83AA6"/>
    <w:rsid w:val="00F84F59"/>
    <w:rsid w:val="00F8538C"/>
    <w:rsid w:val="00F85B19"/>
    <w:rsid w:val="00F8645C"/>
    <w:rsid w:val="00F87396"/>
    <w:rsid w:val="00F87FE8"/>
    <w:rsid w:val="00F903D4"/>
    <w:rsid w:val="00F9096E"/>
    <w:rsid w:val="00F90B7E"/>
    <w:rsid w:val="00F91E4D"/>
    <w:rsid w:val="00F921EF"/>
    <w:rsid w:val="00F92B7A"/>
    <w:rsid w:val="00F9308B"/>
    <w:rsid w:val="00F93BD6"/>
    <w:rsid w:val="00F94DCF"/>
    <w:rsid w:val="00F950FF"/>
    <w:rsid w:val="00F952FB"/>
    <w:rsid w:val="00F95424"/>
    <w:rsid w:val="00F9599A"/>
    <w:rsid w:val="00F95CE6"/>
    <w:rsid w:val="00F962C2"/>
    <w:rsid w:val="00F96A44"/>
    <w:rsid w:val="00F97656"/>
    <w:rsid w:val="00FA013E"/>
    <w:rsid w:val="00FA0EEF"/>
    <w:rsid w:val="00FA1093"/>
    <w:rsid w:val="00FA1B2C"/>
    <w:rsid w:val="00FA2585"/>
    <w:rsid w:val="00FA4638"/>
    <w:rsid w:val="00FA648D"/>
    <w:rsid w:val="00FA6BD8"/>
    <w:rsid w:val="00FA6D8D"/>
    <w:rsid w:val="00FA7A03"/>
    <w:rsid w:val="00FB22EE"/>
    <w:rsid w:val="00FB2CBD"/>
    <w:rsid w:val="00FB3F39"/>
    <w:rsid w:val="00FB4ED4"/>
    <w:rsid w:val="00FB4F17"/>
    <w:rsid w:val="00FB52BE"/>
    <w:rsid w:val="00FB6A88"/>
    <w:rsid w:val="00FB7354"/>
    <w:rsid w:val="00FB744D"/>
    <w:rsid w:val="00FB7B3A"/>
    <w:rsid w:val="00FB7DE5"/>
    <w:rsid w:val="00FC042E"/>
    <w:rsid w:val="00FC05C7"/>
    <w:rsid w:val="00FC0B50"/>
    <w:rsid w:val="00FC17CE"/>
    <w:rsid w:val="00FC1BF3"/>
    <w:rsid w:val="00FC2047"/>
    <w:rsid w:val="00FC3055"/>
    <w:rsid w:val="00FC4174"/>
    <w:rsid w:val="00FC4417"/>
    <w:rsid w:val="00FC45D7"/>
    <w:rsid w:val="00FC4D36"/>
    <w:rsid w:val="00FC5397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E0220"/>
    <w:rsid w:val="00FE0CDE"/>
    <w:rsid w:val="00FE1127"/>
    <w:rsid w:val="00FE154B"/>
    <w:rsid w:val="00FE16E4"/>
    <w:rsid w:val="00FE1C16"/>
    <w:rsid w:val="00FE3966"/>
    <w:rsid w:val="00FE3A15"/>
    <w:rsid w:val="00FE3BA9"/>
    <w:rsid w:val="00FE6535"/>
    <w:rsid w:val="00FF0337"/>
    <w:rsid w:val="00FF03F9"/>
    <w:rsid w:val="00FF06AD"/>
    <w:rsid w:val="00FF09FC"/>
    <w:rsid w:val="00FF0D2D"/>
    <w:rsid w:val="00FF1F9C"/>
    <w:rsid w:val="00FF28D2"/>
    <w:rsid w:val="00FF3575"/>
    <w:rsid w:val="00FF3656"/>
    <w:rsid w:val="00FF3BC3"/>
    <w:rsid w:val="00FF42E0"/>
    <w:rsid w:val="00FF4A73"/>
    <w:rsid w:val="00FF516E"/>
    <w:rsid w:val="00FF57B2"/>
    <w:rsid w:val="00FF6980"/>
    <w:rsid w:val="00FF6AA2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3347"/>
  <w15:docId w15:val="{F302DD0A-F110-44BA-A749-4E8312B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734AA"/>
    <w:pPr>
      <w:keepNext/>
      <w:widowControl/>
      <w:numPr>
        <w:numId w:val="4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3">
    <w:name w:val="Символ нумерации"/>
    <w:rsid w:val="005B08BD"/>
  </w:style>
  <w:style w:type="character" w:customStyle="1" w:styleId="a4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5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5B08BD"/>
    <w:pPr>
      <w:spacing w:after="120"/>
    </w:pPr>
  </w:style>
  <w:style w:type="paragraph" w:styleId="a7">
    <w:name w:val="List"/>
    <w:basedOn w:val="a5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B08B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B08BD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5B08BD"/>
    <w:pPr>
      <w:ind w:left="708"/>
    </w:pPr>
  </w:style>
  <w:style w:type="paragraph" w:styleId="a9">
    <w:name w:val="Normal (Web)"/>
    <w:basedOn w:val="a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a">
    <w:name w:val="Balloon Text"/>
    <w:basedOn w:val="a"/>
    <w:rsid w:val="005B08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">
    <w:name w:val="Текст в заданном формате"/>
    <w:basedOn w:val="a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4D69D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3">
    <w:name w:val="Plain Text"/>
    <w:basedOn w:val="a"/>
    <w:link w:val="13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4">
    <w:name w:val="Текст Знак"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3">
    <w:name w:val="Текст Знак1"/>
    <w:link w:val="af3"/>
    <w:rsid w:val="004D00D6"/>
    <w:rPr>
      <w:rFonts w:ascii="Courier New" w:hAnsi="Courier New" w:cs="Courier New"/>
    </w:rPr>
  </w:style>
  <w:style w:type="paragraph" w:customStyle="1" w:styleId="14">
    <w:name w:val="Текст1"/>
    <w:basedOn w:val="a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 Знак"/>
    <w:link w:val="a5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5">
    <w:name w:val="Обычный (веб)1"/>
    <w:basedOn w:val="a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f5">
    <w:name w:val="No Spacing"/>
    <w:link w:val="af6"/>
    <w:autoRedefine/>
    <w:uiPriority w:val="1"/>
    <w:qFormat/>
    <w:rsid w:val="009312C5"/>
    <w:pPr>
      <w:jc w:val="both"/>
    </w:pPr>
    <w:rPr>
      <w:rFonts w:eastAsia="Calibri"/>
      <w:sz w:val="26"/>
      <w:szCs w:val="26"/>
      <w:lang w:eastAsia="en-US"/>
    </w:rPr>
  </w:style>
  <w:style w:type="character" w:customStyle="1" w:styleId="af6">
    <w:name w:val="Без интервала Знак"/>
    <w:link w:val="af5"/>
    <w:uiPriority w:val="1"/>
    <w:rsid w:val="009312C5"/>
    <w:rPr>
      <w:rFonts w:eastAsia="Calibri"/>
      <w:sz w:val="26"/>
      <w:szCs w:val="26"/>
      <w:lang w:eastAsia="en-US" w:bidi="ar-SA"/>
    </w:rPr>
  </w:style>
  <w:style w:type="character" w:customStyle="1" w:styleId="mfc-selected-option">
    <w:name w:val="mfc-selected-option"/>
    <w:basedOn w:val="a0"/>
    <w:rsid w:val="0002091C"/>
  </w:style>
  <w:style w:type="character" w:customStyle="1" w:styleId="70">
    <w:name w:val="Заголовок 7 Знак"/>
    <w:basedOn w:val="a0"/>
    <w:link w:val="7"/>
    <w:rsid w:val="00C734AA"/>
    <w:rPr>
      <w:b/>
      <w:bCs/>
      <w:sz w:val="28"/>
      <w:szCs w:val="26"/>
      <w:lang w:eastAsia="ar-SA"/>
    </w:rPr>
  </w:style>
  <w:style w:type="paragraph" w:customStyle="1" w:styleId="af7">
    <w:name w:val="Содержимое таблицы"/>
    <w:basedOn w:val="a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0"/>
    <w:rsid w:val="004650D8"/>
  </w:style>
  <w:style w:type="character" w:styleId="af8">
    <w:name w:val="Strong"/>
    <w:basedOn w:val="a0"/>
    <w:uiPriority w:val="22"/>
    <w:qFormat/>
    <w:rsid w:val="00602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71594-6009-42F1-BD42-4D77B4C8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17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112</cp:revision>
  <cp:lastPrinted>2019-11-19T08:28:00Z</cp:lastPrinted>
  <dcterms:created xsi:type="dcterms:W3CDTF">2019-11-08T08:29:00Z</dcterms:created>
  <dcterms:modified xsi:type="dcterms:W3CDTF">2019-12-09T13:56:00Z</dcterms:modified>
</cp:coreProperties>
</file>