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AA0B12" w14:textId="77777777" w:rsidR="00840975" w:rsidRDefault="00840975">
      <w:pPr>
        <w:rPr>
          <w:rFonts w:cs="Tahoma"/>
          <w:sz w:val="28"/>
          <w:szCs w:val="34"/>
        </w:rPr>
      </w:pPr>
    </w:p>
    <w:p w14:paraId="63779079" w14:textId="77777777" w:rsidR="00840975" w:rsidRDefault="00840975">
      <w:pPr>
        <w:rPr>
          <w:rFonts w:cs="Tahoma"/>
          <w:sz w:val="28"/>
          <w:szCs w:val="34"/>
        </w:rPr>
      </w:pPr>
    </w:p>
    <w:p w14:paraId="7CEE511D" w14:textId="77777777"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0EF2D70E" wp14:editId="1530F367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AAB999" w14:textId="77777777" w:rsidR="00DC40F6" w:rsidRDefault="00DC40F6">
      <w:pPr>
        <w:rPr>
          <w:rFonts w:cs="Tahoma"/>
          <w:sz w:val="28"/>
          <w:szCs w:val="34"/>
        </w:rPr>
      </w:pPr>
    </w:p>
    <w:p w14:paraId="799F0A5B" w14:textId="77777777" w:rsidR="00DC40F6" w:rsidRDefault="00DC40F6">
      <w:pPr>
        <w:rPr>
          <w:rFonts w:cs="Tahoma"/>
          <w:sz w:val="28"/>
          <w:szCs w:val="34"/>
        </w:rPr>
      </w:pPr>
    </w:p>
    <w:p w14:paraId="655D34DA" w14:textId="77777777"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14:paraId="43C16956" w14:textId="77777777"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14:paraId="6DF2CF6C" w14:textId="77777777"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14:paraId="170C5181" w14:textId="77777777"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E9F91A9" w14:textId="77777777" w:rsidR="00DC40F6" w:rsidRDefault="00DC40F6"/>
    <w:p w14:paraId="5AA3EB64" w14:textId="77777777"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14:paraId="5D8A43DA" w14:textId="77777777" w:rsidR="00DC40F6" w:rsidRDefault="00DC40F6"/>
    <w:p w14:paraId="1C59EAF3" w14:textId="276E36C6"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РЕШЕНИЕ №</w:t>
      </w:r>
      <w:r w:rsidR="00384764">
        <w:rPr>
          <w:rFonts w:cs="Tahoma"/>
          <w:sz w:val="36"/>
          <w:szCs w:val="36"/>
        </w:rPr>
        <w:t> </w:t>
      </w:r>
      <w:proofErr w:type="gramStart"/>
      <w:r w:rsidR="00E00D65">
        <w:rPr>
          <w:rFonts w:cs="Tahoma"/>
          <w:sz w:val="36"/>
          <w:szCs w:val="36"/>
        </w:rPr>
        <w:t>119</w:t>
      </w:r>
      <w:r w:rsidR="00384764">
        <w:rPr>
          <w:rFonts w:cs="Tahoma"/>
          <w:sz w:val="36"/>
          <w:szCs w:val="36"/>
        </w:rPr>
        <w:t xml:space="preserve"> </w:t>
      </w:r>
      <w:r w:rsidR="00FA3FDB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>от</w:t>
      </w:r>
      <w:proofErr w:type="gramEnd"/>
      <w:r w:rsidR="00384764">
        <w:rPr>
          <w:rFonts w:cs="Tahoma"/>
          <w:sz w:val="36"/>
          <w:szCs w:val="36"/>
        </w:rPr>
        <w:t xml:space="preserve"> </w:t>
      </w:r>
      <w:r w:rsidR="00580760">
        <w:rPr>
          <w:rFonts w:cs="Tahoma"/>
          <w:sz w:val="36"/>
          <w:szCs w:val="36"/>
        </w:rPr>
        <w:t xml:space="preserve">16 </w:t>
      </w:r>
      <w:r w:rsidR="000844D9">
        <w:rPr>
          <w:rFonts w:cs="Tahoma"/>
          <w:sz w:val="36"/>
          <w:szCs w:val="36"/>
        </w:rPr>
        <w:t>декабря</w:t>
      </w:r>
      <w:r w:rsidR="00384764">
        <w:rPr>
          <w:rFonts w:cs="Tahoma"/>
          <w:sz w:val="36"/>
          <w:szCs w:val="36"/>
        </w:rPr>
        <w:t xml:space="preserve"> 2020</w:t>
      </w:r>
      <w:r>
        <w:rPr>
          <w:rFonts w:cs="Tahoma"/>
          <w:sz w:val="36"/>
          <w:szCs w:val="36"/>
        </w:rPr>
        <w:t xml:space="preserve"> года</w:t>
      </w:r>
    </w:p>
    <w:p w14:paraId="40971D35" w14:textId="00C64B69" w:rsidR="00DC40F6" w:rsidRDefault="0038397D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r w:rsidRPr="00826C6B">
        <w:rPr>
          <w:rFonts w:cs="Arial"/>
          <w:iCs/>
          <w:sz w:val="28"/>
          <w:szCs w:val="28"/>
        </w:rPr>
        <w:t xml:space="preserve">Волгодонской городской Думы на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384764">
        <w:rPr>
          <w:rFonts w:cs="Arial"/>
          <w:iCs/>
          <w:sz w:val="28"/>
          <w:szCs w:val="28"/>
        </w:rPr>
        <w:t>202</w:t>
      </w:r>
      <w:r w:rsidR="00580B90">
        <w:rPr>
          <w:rFonts w:cs="Arial"/>
          <w:iCs/>
          <w:sz w:val="28"/>
          <w:szCs w:val="28"/>
        </w:rPr>
        <w:t>2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</w:p>
    <w:p w14:paraId="00484530" w14:textId="0FEE6074"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384764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384764">
        <w:rPr>
          <w:rFonts w:cs="Arial"/>
          <w:iCs/>
          <w:sz w:val="28"/>
          <w:szCs w:val="28"/>
        </w:rPr>
        <w:t xml:space="preserve"> </w:t>
      </w:r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 городской Думы на</w:t>
      </w:r>
      <w:r w:rsidR="00384764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241BDD">
        <w:rPr>
          <w:rFonts w:cs="Arial"/>
          <w:iCs/>
          <w:sz w:val="28"/>
          <w:szCs w:val="28"/>
        </w:rPr>
        <w:t>202</w:t>
      </w:r>
      <w:r w:rsidR="00C873DB">
        <w:rPr>
          <w:rFonts w:cs="Arial"/>
          <w:iCs/>
          <w:sz w:val="28"/>
          <w:szCs w:val="28"/>
        </w:rPr>
        <w:t>2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Волгодонской городской Думы</w:t>
      </w:r>
      <w:r w:rsidR="00585E41">
        <w:rPr>
          <w:rFonts w:cs="Tahoma"/>
          <w:sz w:val="28"/>
          <w:szCs w:val="34"/>
        </w:rPr>
        <w:t xml:space="preserve">, её постоянных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Волгодонская городская Дума</w:t>
      </w:r>
    </w:p>
    <w:p w14:paraId="6F92E820" w14:textId="77777777"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14:paraId="71DFFB79" w14:textId="0B5EDE65"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на</w:t>
      </w:r>
      <w:r w:rsidR="00384764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</w:t>
      </w:r>
      <w:r w:rsidR="00384764">
        <w:rPr>
          <w:rFonts w:cs="Arial"/>
          <w:iCs/>
          <w:sz w:val="28"/>
          <w:szCs w:val="28"/>
        </w:rPr>
        <w:t>2</w:t>
      </w:r>
      <w:r w:rsidR="00C873DB">
        <w:rPr>
          <w:rFonts w:cs="Arial"/>
          <w:iCs/>
          <w:sz w:val="28"/>
          <w:szCs w:val="28"/>
        </w:rPr>
        <w:t>2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14:paraId="38BF561B" w14:textId="77777777"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 w:rsidR="00E27349">
        <w:rPr>
          <w:rFonts w:cs="Tahoma"/>
          <w:sz w:val="28"/>
          <w:szCs w:val="34"/>
        </w:rPr>
        <w:t>Настоящее р</w:t>
      </w:r>
      <w:r>
        <w:rPr>
          <w:rFonts w:cs="Tahoma"/>
          <w:sz w:val="28"/>
          <w:szCs w:val="34"/>
        </w:rPr>
        <w:t>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E27349">
        <w:rPr>
          <w:rFonts w:cs="Tahoma"/>
          <w:sz w:val="28"/>
          <w:szCs w:val="34"/>
        </w:rPr>
        <w:t xml:space="preserve">его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14:paraId="1F571B1C" w14:textId="6A455F30"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Контроль за исполнением решения возложить на постоянные комиссии Волгодонской городской Думы и </w:t>
      </w:r>
      <w:r w:rsidR="00557C39">
        <w:rPr>
          <w:rFonts w:cs="Tahoma"/>
          <w:sz w:val="28"/>
          <w:szCs w:val="34"/>
        </w:rPr>
        <w:t>заместителя председателя Волгодонской городской Думы</w:t>
      </w:r>
      <w:r w:rsidR="000844D9">
        <w:rPr>
          <w:rFonts w:cs="Tahoma"/>
          <w:sz w:val="28"/>
          <w:szCs w:val="34"/>
        </w:rPr>
        <w:t xml:space="preserve"> </w:t>
      </w:r>
      <w:proofErr w:type="spellStart"/>
      <w:r w:rsidR="000844D9">
        <w:rPr>
          <w:rFonts w:cs="Tahoma"/>
          <w:sz w:val="28"/>
          <w:szCs w:val="34"/>
        </w:rPr>
        <w:t>Батлукова</w:t>
      </w:r>
      <w:proofErr w:type="spellEnd"/>
      <w:r w:rsidR="00C873DB">
        <w:rPr>
          <w:rFonts w:cs="Tahoma"/>
          <w:sz w:val="28"/>
          <w:szCs w:val="34"/>
        </w:rPr>
        <w:t xml:space="preserve"> И.В</w:t>
      </w:r>
      <w:r w:rsidR="00DC40F6">
        <w:rPr>
          <w:rFonts w:cs="Tahoma"/>
          <w:sz w:val="28"/>
          <w:szCs w:val="34"/>
        </w:rPr>
        <w:t>.</w:t>
      </w:r>
    </w:p>
    <w:p w14:paraId="6BB7B7B8" w14:textId="77777777"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14:paraId="020FF0AE" w14:textId="77777777"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14:paraId="3890E6CD" w14:textId="77777777" w:rsidR="00CB5065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14:paraId="29F32B08" w14:textId="77777777"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426">
        <w:rPr>
          <w:sz w:val="28"/>
          <w:szCs w:val="28"/>
        </w:rPr>
        <w:t>С.Н. Ладанов</w:t>
      </w:r>
    </w:p>
    <w:p w14:paraId="70C6933E" w14:textId="77777777"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</w:p>
    <w:p w14:paraId="0D0B9A5A" w14:textId="77777777"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Волгодонской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</w:p>
    <w:p w14:paraId="112D26AC" w14:textId="77777777" w:rsidR="00695CA0" w:rsidRDefault="00FC6573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</w:p>
    <w:p w14:paraId="0C313BE6" w14:textId="77777777" w:rsidR="00695CA0" w:rsidRDefault="00695CA0">
      <w:pPr>
        <w:widowControl/>
        <w:suppressAutoHyphens w:val="0"/>
        <w:rPr>
          <w:rFonts w:cs="Tahoma"/>
          <w:sz w:val="24"/>
        </w:rPr>
      </w:pPr>
      <w:r>
        <w:rPr>
          <w:rFonts w:cs="Tahoma"/>
          <w:sz w:val="24"/>
        </w:rPr>
        <w:br w:type="page"/>
      </w:r>
    </w:p>
    <w:p w14:paraId="57D3AEDC" w14:textId="4496A68A" w:rsidR="008567BF" w:rsidRDefault="00DC40F6" w:rsidP="006E414C">
      <w:pPr>
        <w:pageBreakBefore/>
        <w:spacing w:line="360" w:lineRule="auto"/>
        <w:ind w:left="496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Приложение к решению</w:t>
      </w:r>
      <w:r w:rsidR="006F0E4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Волгодонской городской Думы</w:t>
      </w:r>
      <w:r w:rsidR="006F0E47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«О примерном плане работы</w:t>
      </w:r>
      <w:r w:rsidR="006F0E47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Волгодонской городской Думы</w:t>
      </w:r>
      <w:r w:rsidR="006F0E47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 xml:space="preserve">на </w:t>
      </w:r>
      <w:r w:rsidR="00695CA0">
        <w:rPr>
          <w:rFonts w:cs="Tahoma"/>
          <w:sz w:val="28"/>
          <w:szCs w:val="28"/>
        </w:rPr>
        <w:t xml:space="preserve">первое </w:t>
      </w:r>
      <w:r w:rsidR="00D63667">
        <w:rPr>
          <w:rFonts w:cs="Tahoma"/>
          <w:sz w:val="28"/>
          <w:szCs w:val="28"/>
        </w:rPr>
        <w:t>полугодие 20</w:t>
      </w:r>
      <w:r w:rsidR="00241BDD">
        <w:rPr>
          <w:rFonts w:cs="Tahoma"/>
          <w:sz w:val="28"/>
          <w:szCs w:val="28"/>
        </w:rPr>
        <w:t>2</w:t>
      </w:r>
      <w:r w:rsidR="000E4426">
        <w:rPr>
          <w:rFonts w:cs="Tahoma"/>
          <w:sz w:val="28"/>
          <w:szCs w:val="28"/>
        </w:rPr>
        <w:t>1</w:t>
      </w:r>
      <w:r w:rsidR="00D63667">
        <w:rPr>
          <w:rFonts w:cs="Tahoma"/>
          <w:sz w:val="28"/>
          <w:szCs w:val="28"/>
        </w:rPr>
        <w:t xml:space="preserve"> года»</w:t>
      </w:r>
      <w:r w:rsidR="006F0E47">
        <w:rPr>
          <w:rFonts w:cs="Tahoma"/>
          <w:sz w:val="28"/>
          <w:szCs w:val="28"/>
        </w:rPr>
        <w:t xml:space="preserve"> </w:t>
      </w:r>
      <w:r w:rsidR="00756FD6">
        <w:rPr>
          <w:rFonts w:cs="Tahoma"/>
          <w:sz w:val="28"/>
          <w:szCs w:val="28"/>
        </w:rPr>
        <w:t>от</w:t>
      </w:r>
      <w:r w:rsidR="00615AAD">
        <w:rPr>
          <w:rFonts w:cs="Tahoma"/>
          <w:sz w:val="28"/>
          <w:szCs w:val="28"/>
        </w:rPr>
        <w:t> </w:t>
      </w:r>
      <w:r w:rsidR="00C873DB">
        <w:rPr>
          <w:rFonts w:cs="Tahoma"/>
          <w:sz w:val="28"/>
          <w:szCs w:val="28"/>
        </w:rPr>
        <w:t>16</w:t>
      </w:r>
      <w:r w:rsidR="00EF4DD3">
        <w:rPr>
          <w:rFonts w:cs="Tahoma"/>
          <w:sz w:val="28"/>
          <w:szCs w:val="28"/>
        </w:rPr>
        <w:t> </w:t>
      </w:r>
      <w:r w:rsidR="006E414C">
        <w:rPr>
          <w:rFonts w:cs="Tahoma"/>
          <w:sz w:val="28"/>
          <w:szCs w:val="28"/>
        </w:rPr>
        <w:t xml:space="preserve">декабря </w:t>
      </w:r>
      <w:r w:rsidR="000E4426">
        <w:rPr>
          <w:rFonts w:cs="Tahoma"/>
          <w:sz w:val="28"/>
          <w:szCs w:val="28"/>
        </w:rPr>
        <w:t>202</w:t>
      </w:r>
      <w:r w:rsidR="00C873DB">
        <w:rPr>
          <w:rFonts w:cs="Tahoma"/>
          <w:sz w:val="28"/>
          <w:szCs w:val="28"/>
        </w:rPr>
        <w:t>1</w:t>
      </w:r>
      <w:r w:rsidR="00615AAD">
        <w:rPr>
          <w:rFonts w:cs="Tahoma"/>
          <w:sz w:val="28"/>
          <w:szCs w:val="28"/>
        </w:rPr>
        <w:t xml:space="preserve"> №</w:t>
      </w:r>
      <w:r w:rsidR="000E4426">
        <w:rPr>
          <w:rFonts w:cs="Tahoma"/>
          <w:sz w:val="28"/>
          <w:szCs w:val="28"/>
        </w:rPr>
        <w:t xml:space="preserve"> </w:t>
      </w:r>
      <w:r w:rsidR="00E00D65">
        <w:rPr>
          <w:rFonts w:cs="Tahoma"/>
          <w:sz w:val="28"/>
          <w:szCs w:val="28"/>
        </w:rPr>
        <w:t>119</w:t>
      </w:r>
    </w:p>
    <w:p w14:paraId="6EE8129F" w14:textId="77777777" w:rsidR="000E3752" w:rsidRDefault="000E3752" w:rsidP="00840975">
      <w:pPr>
        <w:spacing w:line="360" w:lineRule="auto"/>
        <w:ind w:left="4963" w:firstLine="709"/>
        <w:jc w:val="both"/>
        <w:rPr>
          <w:rFonts w:cs="Tahoma"/>
          <w:sz w:val="28"/>
          <w:szCs w:val="28"/>
        </w:rPr>
      </w:pPr>
    </w:p>
    <w:p w14:paraId="581F62C2" w14:textId="77777777" w:rsidR="0038397D" w:rsidRDefault="0038397D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Примерный</w:t>
      </w:r>
      <w:r w:rsidRPr="00826C6B">
        <w:rPr>
          <w:rFonts w:cs="Arial"/>
          <w:iCs/>
          <w:sz w:val="28"/>
          <w:szCs w:val="28"/>
        </w:rPr>
        <w:t xml:space="preserve"> план </w:t>
      </w:r>
    </w:p>
    <w:p w14:paraId="471C9633" w14:textId="77777777" w:rsidR="0038397D" w:rsidRDefault="00242EF4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</w:t>
      </w:r>
    </w:p>
    <w:p w14:paraId="2EBB07AF" w14:textId="37D209E1" w:rsidR="00DC40F6" w:rsidRDefault="0038397D" w:rsidP="00840975">
      <w:pPr>
        <w:spacing w:line="360" w:lineRule="auto"/>
        <w:jc w:val="center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>на</w:t>
      </w:r>
      <w:r w:rsidR="006F0E47">
        <w:rPr>
          <w:rFonts w:cs="Arial"/>
          <w:iCs/>
          <w:sz w:val="28"/>
          <w:szCs w:val="28"/>
        </w:rPr>
        <w:t xml:space="preserve"> </w:t>
      </w:r>
      <w:r w:rsidR="0079692E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77172F">
        <w:rPr>
          <w:rFonts w:cs="Arial"/>
          <w:iCs/>
          <w:sz w:val="28"/>
          <w:szCs w:val="28"/>
        </w:rPr>
        <w:t>202</w:t>
      </w:r>
      <w:r w:rsidR="00C873DB">
        <w:rPr>
          <w:rFonts w:cs="Arial"/>
          <w:iCs/>
          <w:sz w:val="28"/>
          <w:szCs w:val="28"/>
        </w:rPr>
        <w:t>2</w:t>
      </w:r>
      <w:r w:rsidR="0077172F">
        <w:rPr>
          <w:rFonts w:cs="Arial"/>
          <w:iCs/>
          <w:sz w:val="28"/>
          <w:szCs w:val="28"/>
        </w:rPr>
        <w:t xml:space="preserve"> </w:t>
      </w:r>
      <w:r w:rsidRPr="00826C6B">
        <w:rPr>
          <w:rFonts w:cs="Arial"/>
          <w:iCs/>
          <w:sz w:val="28"/>
          <w:szCs w:val="28"/>
        </w:rPr>
        <w:t>года</w:t>
      </w:r>
    </w:p>
    <w:p w14:paraId="5822804A" w14:textId="77777777" w:rsidR="00650737" w:rsidRDefault="00650737" w:rsidP="00840975">
      <w:pPr>
        <w:spacing w:line="360" w:lineRule="auto"/>
        <w:jc w:val="center"/>
        <w:rPr>
          <w:rFonts w:cs="Tahoma"/>
          <w:sz w:val="28"/>
          <w:szCs w:val="34"/>
        </w:rPr>
      </w:pPr>
    </w:p>
    <w:p w14:paraId="3EA08E2B" w14:textId="77777777" w:rsidR="004D69D5" w:rsidRDefault="00966CB6" w:rsidP="00E27349">
      <w:pPr>
        <w:pStyle w:val="af1"/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D69D5" w:rsidRPr="004D69D5">
        <w:rPr>
          <w:b/>
          <w:sz w:val="28"/>
          <w:szCs w:val="28"/>
        </w:rPr>
        <w:t>Перечень вопросов, планируемых к рассмотрению на</w:t>
      </w:r>
      <w:r w:rsidR="005E4E19">
        <w:rPr>
          <w:b/>
          <w:sz w:val="28"/>
          <w:szCs w:val="28"/>
        </w:rPr>
        <w:t> </w:t>
      </w:r>
      <w:r w:rsidR="004D69D5" w:rsidRPr="004D69D5">
        <w:rPr>
          <w:b/>
          <w:sz w:val="28"/>
          <w:szCs w:val="28"/>
        </w:rPr>
        <w:t>заседаниях Волгодонской городской Думы</w:t>
      </w:r>
    </w:p>
    <w:p w14:paraId="307AE80E" w14:textId="77777777" w:rsidR="00A22F62" w:rsidRDefault="0079692E" w:rsidP="0008192E">
      <w:pPr>
        <w:pStyle w:val="af1"/>
        <w:widowControl/>
        <w:spacing w:line="36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14:paraId="76253228" w14:textId="7D5BBD61" w:rsidR="00525FA0" w:rsidRPr="00693100" w:rsidRDefault="002E2D1E" w:rsidP="00D2187F">
      <w:pPr>
        <w:pStyle w:val="a9"/>
        <w:widowControl/>
        <w:numPr>
          <w:ilvl w:val="0"/>
          <w:numId w:val="37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 w:rsidRPr="00525FA0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«Волгодонское» на</w:t>
      </w:r>
      <w:r w:rsidR="00C23417" w:rsidRPr="00525FA0">
        <w:rPr>
          <w:sz w:val="28"/>
          <w:szCs w:val="28"/>
        </w:rPr>
        <w:t> </w:t>
      </w:r>
      <w:r w:rsidRPr="00525FA0">
        <w:rPr>
          <w:sz w:val="28"/>
          <w:szCs w:val="28"/>
        </w:rPr>
        <w:t xml:space="preserve">территории города Волгодонска </w:t>
      </w:r>
      <w:r w:rsidR="0016404C" w:rsidRPr="00525FA0">
        <w:rPr>
          <w:sz w:val="28"/>
          <w:szCs w:val="28"/>
        </w:rPr>
        <w:t xml:space="preserve">в </w:t>
      </w:r>
      <w:r w:rsidRPr="00525FA0">
        <w:rPr>
          <w:sz w:val="28"/>
          <w:szCs w:val="28"/>
        </w:rPr>
        <w:t>20</w:t>
      </w:r>
      <w:r w:rsidR="000E4426">
        <w:rPr>
          <w:sz w:val="28"/>
          <w:szCs w:val="28"/>
        </w:rPr>
        <w:t>2</w:t>
      </w:r>
      <w:r w:rsidR="00C873DB">
        <w:rPr>
          <w:sz w:val="28"/>
          <w:szCs w:val="28"/>
        </w:rPr>
        <w:t>1</w:t>
      </w:r>
      <w:r w:rsidRPr="00525FA0">
        <w:rPr>
          <w:sz w:val="28"/>
          <w:szCs w:val="28"/>
        </w:rPr>
        <w:t xml:space="preserve"> год</w:t>
      </w:r>
      <w:r w:rsidR="0016404C" w:rsidRPr="00525FA0">
        <w:rPr>
          <w:sz w:val="28"/>
          <w:szCs w:val="28"/>
        </w:rPr>
        <w:t>у</w:t>
      </w:r>
      <w:r w:rsidRPr="00525FA0">
        <w:rPr>
          <w:sz w:val="28"/>
          <w:szCs w:val="28"/>
        </w:rPr>
        <w:t xml:space="preserve">. </w:t>
      </w:r>
      <w:r w:rsidRPr="00525FA0">
        <w:rPr>
          <w:i/>
          <w:sz w:val="28"/>
          <w:szCs w:val="28"/>
        </w:rPr>
        <w:t xml:space="preserve">(Межмуниципальное управление МВД России «Волгодонское»; постоянная </w:t>
      </w:r>
      <w:r w:rsidRPr="00525FA0">
        <w:rPr>
          <w:i/>
          <w:iCs/>
          <w:sz w:val="28"/>
          <w:szCs w:val="28"/>
        </w:rPr>
        <w:t xml:space="preserve">комиссия </w:t>
      </w:r>
      <w:r w:rsidRPr="00525FA0">
        <w:rPr>
          <w:i/>
          <w:sz w:val="28"/>
          <w:szCs w:val="28"/>
        </w:rPr>
        <w:t>по </w:t>
      </w:r>
      <w:r w:rsidR="00BD423B" w:rsidRPr="00525FA0">
        <w:rPr>
          <w:i/>
          <w:sz w:val="28"/>
          <w:szCs w:val="28"/>
        </w:rPr>
        <w:t>местному самоуправлению, вопросам депутатской этики и регламента</w:t>
      </w:r>
      <w:r w:rsidRPr="00525FA0">
        <w:rPr>
          <w:i/>
          <w:sz w:val="28"/>
          <w:szCs w:val="28"/>
        </w:rPr>
        <w:t>)</w:t>
      </w:r>
    </w:p>
    <w:p w14:paraId="05624113" w14:textId="2A4CD301" w:rsidR="00724DA5" w:rsidRDefault="00724DA5" w:rsidP="00724DA5">
      <w:pPr>
        <w:pStyle w:val="af1"/>
        <w:widowControl/>
        <w:numPr>
          <w:ilvl w:val="0"/>
          <w:numId w:val="37"/>
        </w:numPr>
        <w:spacing w:after="240" w:line="360" w:lineRule="auto"/>
        <w:jc w:val="both"/>
        <w:rPr>
          <w:kern w:val="2"/>
          <w:sz w:val="28"/>
          <w:szCs w:val="28"/>
        </w:rPr>
      </w:pPr>
      <w:bookmarkStart w:id="0" w:name="_Hlk12454737"/>
      <w:r>
        <w:rPr>
          <w:sz w:val="28"/>
          <w:szCs w:val="28"/>
        </w:rPr>
        <w:t>О реализации муниципальной программы города Волгодонска «Обеспечение общественного порядка и противодействие преступности в городе Волгодонске» в 202</w:t>
      </w:r>
      <w:r w:rsidR="0025216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252164">
        <w:rPr>
          <w:sz w:val="28"/>
          <w:szCs w:val="28"/>
        </w:rPr>
        <w:t>у</w:t>
      </w:r>
      <w:r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 xml:space="preserve">по местному самоуправлению, вопросам депутатской этики и регламента; </w:t>
      </w:r>
      <w:r w:rsidR="00B33001">
        <w:rPr>
          <w:i/>
          <w:sz w:val="28"/>
          <w:szCs w:val="28"/>
        </w:rPr>
        <w:t>отдел</w:t>
      </w:r>
      <w:r>
        <w:rPr>
          <w:bCs/>
          <w:i/>
          <w:sz w:val="28"/>
          <w:szCs w:val="28"/>
        </w:rPr>
        <w:t xml:space="preserve"> взаимодействи</w:t>
      </w:r>
      <w:r w:rsidR="00B33001">
        <w:rPr>
          <w:bCs/>
          <w:i/>
          <w:sz w:val="28"/>
          <w:szCs w:val="28"/>
        </w:rPr>
        <w:t>я</w:t>
      </w:r>
      <w:r>
        <w:rPr>
          <w:bCs/>
          <w:i/>
          <w:sz w:val="28"/>
          <w:szCs w:val="28"/>
        </w:rPr>
        <w:t xml:space="preserve"> с правоохранительными органами</w:t>
      </w:r>
      <w:r w:rsidR="00B33001">
        <w:rPr>
          <w:bCs/>
          <w:i/>
          <w:sz w:val="28"/>
          <w:szCs w:val="28"/>
        </w:rPr>
        <w:t xml:space="preserve"> и профилактики</w:t>
      </w:r>
      <w:r w:rsidR="007B1214">
        <w:rPr>
          <w:bCs/>
          <w:i/>
          <w:sz w:val="28"/>
          <w:szCs w:val="28"/>
        </w:rPr>
        <w:t xml:space="preserve"> коррупционных и иных нарушений</w:t>
      </w:r>
      <w:r>
        <w:rPr>
          <w:i/>
          <w:sz w:val="28"/>
          <w:szCs w:val="28"/>
        </w:rPr>
        <w:t>)</w:t>
      </w:r>
    </w:p>
    <w:p w14:paraId="1586D34D" w14:textId="15F31A7B" w:rsidR="00D86540" w:rsidRPr="00AC7A5E" w:rsidRDefault="00B27CF1" w:rsidP="00C04947">
      <w:pPr>
        <w:pStyle w:val="a9"/>
        <w:widowControl/>
        <w:numPr>
          <w:ilvl w:val="0"/>
          <w:numId w:val="37"/>
        </w:numPr>
        <w:spacing w:before="240" w:after="240" w:line="360" w:lineRule="auto"/>
        <w:jc w:val="both"/>
        <w:rPr>
          <w:rFonts w:eastAsia="MS Mincho"/>
          <w:kern w:val="2"/>
          <w:sz w:val="28"/>
          <w:szCs w:val="28"/>
        </w:rPr>
      </w:pPr>
      <w:r w:rsidRPr="00B27CF1">
        <w:rPr>
          <w:sz w:val="28"/>
          <w:szCs w:val="28"/>
        </w:rPr>
        <w:t>О реализации Комитетом по управлению имуществом города Волгодонска своих основных задач в 2021 году.</w:t>
      </w:r>
      <w:r w:rsidR="00D86540" w:rsidRPr="00B27CF1">
        <w:rPr>
          <w:i/>
          <w:iCs/>
          <w:sz w:val="28"/>
          <w:szCs w:val="28"/>
        </w:rPr>
        <w:t xml:space="preserve"> (П</w:t>
      </w:r>
      <w:r w:rsidR="00D86540" w:rsidRPr="00B27CF1">
        <w:rPr>
          <w:i/>
          <w:sz w:val="28"/>
          <w:szCs w:val="28"/>
        </w:rPr>
        <w:t>остоянная комиссия по бюджету, налогам, сборам, муниципальной собственности; Комитет по управлению имуществом города Волгодонска)</w:t>
      </w:r>
    </w:p>
    <w:p w14:paraId="2A4B8E77" w14:textId="6AEFFAD2" w:rsidR="00AC7A5E" w:rsidRPr="00B27CF1" w:rsidRDefault="00AC7A5E" w:rsidP="00C04947">
      <w:pPr>
        <w:pStyle w:val="a9"/>
        <w:widowControl/>
        <w:numPr>
          <w:ilvl w:val="0"/>
          <w:numId w:val="37"/>
        </w:numPr>
        <w:spacing w:before="240" w:after="240" w:line="360" w:lineRule="auto"/>
        <w:jc w:val="both"/>
        <w:rPr>
          <w:rFonts w:eastAsia="MS Mincho"/>
          <w:kern w:val="2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О мерах, принимаемых Администрацией города Волгодонска по оптимизации расходов местного бюджета, в том числе по высвобождению ресурсов для финансирования приоритетных расходов бюджета. </w:t>
      </w:r>
      <w:r>
        <w:rPr>
          <w:i/>
          <w:iCs/>
          <w:sz w:val="28"/>
          <w:szCs w:val="28"/>
        </w:rPr>
        <w:t>(П</w:t>
      </w:r>
      <w:r>
        <w:rPr>
          <w:i/>
          <w:sz w:val="28"/>
          <w:szCs w:val="28"/>
        </w:rPr>
        <w:t>остоянная комиссия по бюджету, налогам, сборам, муниципальной собственности; заместитель главы Администрации города Волгодонска по экономике; Финансовое управление города Волгодонска)</w:t>
      </w:r>
    </w:p>
    <w:p w14:paraId="5264DDFE" w14:textId="58254952" w:rsidR="001B1894" w:rsidRPr="00352A31" w:rsidRDefault="001B1894" w:rsidP="00D2187F">
      <w:pPr>
        <w:pStyle w:val="a9"/>
        <w:widowControl/>
        <w:numPr>
          <w:ilvl w:val="0"/>
          <w:numId w:val="37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О</w:t>
      </w:r>
      <w:r w:rsidRPr="00A97E9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мерах </w:t>
      </w:r>
      <w:r w:rsidR="00151154">
        <w:rPr>
          <w:rFonts w:eastAsia="MS Mincho"/>
          <w:sz w:val="28"/>
          <w:szCs w:val="28"/>
        </w:rPr>
        <w:t xml:space="preserve">по </w:t>
      </w:r>
      <w:r>
        <w:rPr>
          <w:rFonts w:eastAsia="MS Mincho"/>
          <w:sz w:val="28"/>
          <w:szCs w:val="28"/>
        </w:rPr>
        <w:t>поддержк</w:t>
      </w:r>
      <w:r w:rsidR="00151154">
        <w:rPr>
          <w:rFonts w:eastAsia="MS Mincho"/>
          <w:sz w:val="28"/>
          <w:szCs w:val="28"/>
        </w:rPr>
        <w:t>е</w:t>
      </w:r>
      <w:r w:rsidR="00151154" w:rsidRPr="00151154">
        <w:rPr>
          <w:rFonts w:eastAsia="MS Mincho"/>
          <w:sz w:val="28"/>
          <w:szCs w:val="28"/>
        </w:rPr>
        <w:t xml:space="preserve"> </w:t>
      </w:r>
      <w:r w:rsidR="00151154">
        <w:rPr>
          <w:rFonts w:eastAsia="MS Mincho"/>
          <w:sz w:val="28"/>
          <w:szCs w:val="28"/>
        </w:rPr>
        <w:t>субъектов малого и среднего предпринимательства</w:t>
      </w:r>
      <w:r>
        <w:rPr>
          <w:rFonts w:eastAsia="MS Mincho"/>
          <w:sz w:val="28"/>
          <w:szCs w:val="28"/>
        </w:rPr>
        <w:t>,</w:t>
      </w:r>
      <w:r w:rsidR="00151154">
        <w:rPr>
          <w:rFonts w:eastAsia="MS Mincho"/>
          <w:sz w:val="28"/>
          <w:szCs w:val="28"/>
        </w:rPr>
        <w:t xml:space="preserve"> в том числе </w:t>
      </w:r>
      <w:r w:rsidRPr="00DF2FF3">
        <w:rPr>
          <w:rFonts w:eastAsia="MS Mincho"/>
          <w:sz w:val="28"/>
          <w:szCs w:val="28"/>
        </w:rPr>
        <w:t>осуществляющих деятельность в</w:t>
      </w:r>
      <w:r w:rsidR="00151154">
        <w:rPr>
          <w:rFonts w:eastAsia="MS Mincho"/>
          <w:sz w:val="28"/>
          <w:szCs w:val="28"/>
        </w:rPr>
        <w:t> </w:t>
      </w:r>
      <w:r w:rsidRPr="00DF2FF3">
        <w:rPr>
          <w:rFonts w:eastAsia="MS Mincho"/>
          <w:sz w:val="28"/>
          <w:szCs w:val="28"/>
        </w:rPr>
        <w:t>отраслях</w:t>
      </w:r>
      <w:r>
        <w:rPr>
          <w:rFonts w:eastAsia="MS Mincho"/>
          <w:sz w:val="28"/>
          <w:szCs w:val="28"/>
        </w:rPr>
        <w:t>,</w:t>
      </w:r>
      <w:r w:rsidRPr="00DF2FF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наиболее </w:t>
      </w:r>
      <w:r w:rsidRPr="00DF2FF3">
        <w:rPr>
          <w:rFonts w:eastAsia="MS Mincho"/>
          <w:sz w:val="28"/>
          <w:szCs w:val="28"/>
        </w:rPr>
        <w:t>пострадавших</w:t>
      </w:r>
      <w:r>
        <w:rPr>
          <w:rFonts w:eastAsia="MS Mincho"/>
          <w:sz w:val="28"/>
          <w:szCs w:val="28"/>
        </w:rPr>
        <w:t xml:space="preserve"> в условиях распространения новой коронавирусной инфекции</w:t>
      </w:r>
      <w:r w:rsidRPr="003B1C4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COVID-19</w:t>
      </w:r>
      <w:r w:rsidR="00151154">
        <w:rPr>
          <w:color w:val="000000"/>
          <w:sz w:val="27"/>
          <w:szCs w:val="27"/>
        </w:rPr>
        <w:t>,</w:t>
      </w:r>
      <w:r w:rsidR="00151154" w:rsidRPr="00151154">
        <w:rPr>
          <w:rFonts w:eastAsia="MS Mincho"/>
          <w:sz w:val="28"/>
          <w:szCs w:val="28"/>
        </w:rPr>
        <w:t xml:space="preserve"> </w:t>
      </w:r>
      <w:r w:rsidR="00151154">
        <w:rPr>
          <w:rFonts w:eastAsia="MS Mincho"/>
          <w:sz w:val="28"/>
          <w:szCs w:val="28"/>
        </w:rPr>
        <w:t>в городе Волгодонске</w:t>
      </w:r>
      <w:r>
        <w:rPr>
          <w:rFonts w:eastAsia="MS Mincho"/>
          <w:sz w:val="28"/>
          <w:szCs w:val="28"/>
        </w:rPr>
        <w:t>.</w:t>
      </w:r>
      <w:r w:rsidRPr="00352A31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</w:t>
      </w:r>
      <w:r w:rsidRPr="0004115C">
        <w:rPr>
          <w:i/>
          <w:sz w:val="28"/>
          <w:szCs w:val="28"/>
        </w:rPr>
        <w:t>)</w:t>
      </w:r>
    </w:p>
    <w:p w14:paraId="10FA741C" w14:textId="0467C8B6" w:rsidR="002C0EEB" w:rsidRDefault="002C0EEB" w:rsidP="00D2187F">
      <w:pPr>
        <w:pStyle w:val="a9"/>
        <w:numPr>
          <w:ilvl w:val="0"/>
          <w:numId w:val="37"/>
        </w:numPr>
        <w:spacing w:before="120" w:after="120" w:line="360" w:lineRule="auto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О работе </w:t>
      </w:r>
      <w:r>
        <w:rPr>
          <w:rStyle w:val="af8"/>
          <w:b w:val="0"/>
          <w:bCs w:val="0"/>
          <w:sz w:val="28"/>
          <w:szCs w:val="28"/>
          <w:shd w:val="clear" w:color="auto" w:fill="FFFFFF"/>
        </w:rPr>
        <w:t xml:space="preserve">государственного казенного учреждения Ростовской области «Центр занятости населения города Волгодонска» </w:t>
      </w:r>
      <w:r>
        <w:rPr>
          <w:sz w:val="28"/>
          <w:szCs w:val="28"/>
        </w:rPr>
        <w:t xml:space="preserve">по профильному обучению безработных граждан в рамках государственной программы «Содействие занятости населения». </w:t>
      </w:r>
      <w:r>
        <w:rPr>
          <w:i/>
          <w:iCs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 ГКУ</w:t>
      </w:r>
      <w:r w:rsidR="003161BC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РО «Центр занятости населения города Волгодонска»</w:t>
      </w:r>
      <w:r>
        <w:rPr>
          <w:i/>
          <w:iCs/>
          <w:sz w:val="28"/>
          <w:szCs w:val="28"/>
        </w:rPr>
        <w:t>)</w:t>
      </w:r>
    </w:p>
    <w:p w14:paraId="5815FFCD" w14:textId="444D4B46" w:rsidR="00386904" w:rsidRPr="00C86E5B" w:rsidRDefault="00386904" w:rsidP="00D2187F">
      <w:pPr>
        <w:pStyle w:val="a9"/>
        <w:widowControl/>
        <w:numPr>
          <w:ilvl w:val="0"/>
          <w:numId w:val="37"/>
        </w:numPr>
        <w:suppressAutoHyphens w:val="0"/>
        <w:spacing w:after="160" w:line="360" w:lineRule="auto"/>
        <w:contextualSpacing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Об итогах Всероссийской переписи населения </w:t>
      </w:r>
      <w:r w:rsidRPr="0038690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2021</w:t>
      </w:r>
      <w:r w:rsidRPr="0038690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городе Волгодонске.</w:t>
      </w:r>
      <w:r w:rsidRPr="0038690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</w:t>
      </w:r>
      <w:r w:rsidRPr="0038690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заместитель главы Администрации города Волгодонска по экономике)</w:t>
      </w:r>
      <w:r w:rsidR="00C86E5B">
        <w:rPr>
          <w:i/>
          <w:sz w:val="28"/>
          <w:szCs w:val="28"/>
        </w:rPr>
        <w:t xml:space="preserve"> </w:t>
      </w:r>
    </w:p>
    <w:p w14:paraId="2C33CD29" w14:textId="32152245" w:rsidR="00C86E5B" w:rsidRPr="00C86E5B" w:rsidRDefault="00C86E5B" w:rsidP="00C86E5B">
      <w:pPr>
        <w:pStyle w:val="a9"/>
        <w:widowControl/>
        <w:numPr>
          <w:ilvl w:val="0"/>
          <w:numId w:val="37"/>
        </w:numPr>
        <w:suppressAutoHyphens w:val="0"/>
        <w:spacing w:before="240" w:after="160" w:line="360" w:lineRule="auto"/>
        <w:contextualSpacing/>
        <w:jc w:val="both"/>
        <w:rPr>
          <w:rFonts w:eastAsiaTheme="minorHAnsi"/>
          <w:iCs/>
          <w:color w:val="000000"/>
          <w:kern w:val="0"/>
          <w:sz w:val="28"/>
          <w:szCs w:val="28"/>
          <w:lang w:eastAsia="en-US"/>
        </w:rPr>
      </w:pPr>
      <w:r w:rsidRPr="00C86E5B">
        <w:rPr>
          <w:iCs/>
          <w:sz w:val="28"/>
          <w:szCs w:val="28"/>
        </w:rPr>
        <w:t>Об организации дополнительных мест рыночной торговли</w:t>
      </w:r>
      <w:r>
        <w:rPr>
          <w:iCs/>
          <w:sz w:val="28"/>
          <w:szCs w:val="28"/>
        </w:rPr>
        <w:t xml:space="preserve"> (в том числе по</w:t>
      </w:r>
      <w:r w:rsidR="0042486B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ул. Энтузиастов, ул. 30 лет Победы, ул. Морск</w:t>
      </w:r>
      <w:r w:rsidR="00DD31AB">
        <w:rPr>
          <w:iCs/>
          <w:sz w:val="28"/>
          <w:szCs w:val="28"/>
        </w:rPr>
        <w:t>ой</w:t>
      </w:r>
      <w:r>
        <w:rPr>
          <w:iCs/>
          <w:sz w:val="28"/>
          <w:szCs w:val="28"/>
        </w:rPr>
        <w:t>)</w:t>
      </w:r>
      <w:r w:rsidR="00C7445C">
        <w:rPr>
          <w:iCs/>
          <w:sz w:val="28"/>
          <w:szCs w:val="28"/>
        </w:rPr>
        <w:t>.</w:t>
      </w:r>
      <w:r w:rsidR="00C7445C" w:rsidRPr="00C7445C">
        <w:rPr>
          <w:i/>
          <w:iCs/>
          <w:sz w:val="28"/>
          <w:szCs w:val="28"/>
        </w:rPr>
        <w:t xml:space="preserve"> </w:t>
      </w:r>
      <w:r w:rsidR="00C7445C">
        <w:rPr>
          <w:i/>
          <w:iCs/>
          <w:sz w:val="28"/>
          <w:szCs w:val="28"/>
        </w:rPr>
        <w:t>(</w:t>
      </w:r>
      <w:r w:rsidR="00C7445C">
        <w:rPr>
          <w:i/>
          <w:sz w:val="28"/>
          <w:szCs w:val="28"/>
        </w:rPr>
        <w:t>П</w:t>
      </w:r>
      <w:r w:rsidR="00C7445C">
        <w:rPr>
          <w:rFonts w:eastAsia="MS Mincho"/>
          <w:i/>
          <w:sz w:val="28"/>
          <w:szCs w:val="28"/>
        </w:rPr>
        <w:t xml:space="preserve">остоянная комиссия </w:t>
      </w:r>
      <w:r w:rsidR="00C7445C">
        <w:rPr>
          <w:i/>
          <w:sz w:val="28"/>
          <w:szCs w:val="28"/>
        </w:rPr>
        <w:t xml:space="preserve">по экономическому развитию, инвестициям, промышленности, потребительскому рынку, развитию малого предпринимательства; отдел </w:t>
      </w:r>
      <w:r w:rsidR="0042486B">
        <w:rPr>
          <w:i/>
          <w:sz w:val="28"/>
          <w:szCs w:val="28"/>
        </w:rPr>
        <w:lastRenderedPageBreak/>
        <w:t>потребительского рынка товаров, услуг и защиты прав потребителей Администрации города Волгодонска)</w:t>
      </w:r>
    </w:p>
    <w:p w14:paraId="504DF95A" w14:textId="76A44665" w:rsidR="00915319" w:rsidRDefault="00456747" w:rsidP="00D2187F">
      <w:pPr>
        <w:pStyle w:val="a9"/>
        <w:widowControl/>
        <w:numPr>
          <w:ilvl w:val="0"/>
          <w:numId w:val="37"/>
        </w:numPr>
        <w:tabs>
          <w:tab w:val="left" w:pos="0"/>
          <w:tab w:val="left" w:pos="142"/>
        </w:tabs>
        <w:spacing w:before="240" w:after="240" w:line="360" w:lineRule="auto"/>
        <w:jc w:val="both"/>
        <w:rPr>
          <w:i/>
          <w:iCs/>
          <w:sz w:val="28"/>
          <w:szCs w:val="28"/>
        </w:rPr>
      </w:pPr>
      <w:r w:rsidRPr="00456747">
        <w:rPr>
          <w:sz w:val="28"/>
          <w:szCs w:val="28"/>
        </w:rPr>
        <w:t>О текущей ситуации с заболеваемостью С</w:t>
      </w:r>
      <w:r w:rsidRPr="00456747">
        <w:rPr>
          <w:sz w:val="28"/>
          <w:szCs w:val="28"/>
          <w:lang w:val="en-US"/>
        </w:rPr>
        <w:t>OVID</w:t>
      </w:r>
      <w:r w:rsidRPr="00456747">
        <w:rPr>
          <w:sz w:val="28"/>
          <w:szCs w:val="28"/>
        </w:rPr>
        <w:t>-19 и ОРВИ и </w:t>
      </w:r>
      <w:r w:rsidRPr="00456747">
        <w:rPr>
          <w:sz w:val="28"/>
          <w:szCs w:val="28"/>
          <w:shd w:val="clear" w:color="auto" w:fill="FFFFFF"/>
        </w:rPr>
        <w:t xml:space="preserve">мероприятиях по контролю за распространением </w:t>
      </w:r>
      <w:r w:rsidRPr="00456747">
        <w:rPr>
          <w:sz w:val="28"/>
          <w:szCs w:val="28"/>
        </w:rPr>
        <w:t>коронавирусной инфекции на</w:t>
      </w:r>
      <w:r w:rsidR="00D2187F">
        <w:rPr>
          <w:sz w:val="28"/>
          <w:szCs w:val="28"/>
        </w:rPr>
        <w:t> </w:t>
      </w:r>
      <w:r w:rsidRPr="00456747">
        <w:rPr>
          <w:sz w:val="28"/>
          <w:szCs w:val="28"/>
        </w:rPr>
        <w:t>территории муниципального образования «Город Волгодонск».</w:t>
      </w:r>
      <w:r>
        <w:rPr>
          <w:sz w:val="28"/>
          <w:szCs w:val="28"/>
        </w:rPr>
        <w:t xml:space="preserve"> </w:t>
      </w:r>
      <w:r w:rsidRPr="00456747">
        <w:rPr>
          <w:i/>
          <w:iCs/>
          <w:sz w:val="28"/>
          <w:szCs w:val="28"/>
        </w:rPr>
        <w:t>(Постоянная комиссия</w:t>
      </w:r>
      <w:r w:rsidRPr="00456747">
        <w:rPr>
          <w:i/>
          <w:color w:val="000000"/>
          <w:sz w:val="28"/>
          <w:szCs w:val="28"/>
        </w:rPr>
        <w:t xml:space="preserve"> </w:t>
      </w:r>
      <w:r w:rsidRPr="009D507E">
        <w:rPr>
          <w:i/>
          <w:color w:val="000000"/>
          <w:sz w:val="28"/>
          <w:szCs w:val="28"/>
        </w:rPr>
        <w:t>по</w:t>
      </w:r>
      <w:r>
        <w:rPr>
          <w:i/>
          <w:color w:val="000000"/>
          <w:sz w:val="28"/>
          <w:szCs w:val="28"/>
        </w:rPr>
        <w:t> </w:t>
      </w:r>
      <w:r w:rsidRPr="009D507E">
        <w:rPr>
          <w:i/>
          <w:color w:val="000000"/>
          <w:sz w:val="28"/>
          <w:szCs w:val="28"/>
        </w:rPr>
        <w:t>социальному развитию, образованию, культуре, молодежной политике, физической культуре, спорту и здравоохранению</w:t>
      </w:r>
      <w:r>
        <w:rPr>
          <w:i/>
          <w:color w:val="000000"/>
          <w:sz w:val="28"/>
          <w:szCs w:val="28"/>
        </w:rPr>
        <w:t>;</w:t>
      </w:r>
      <w:r w:rsidR="005C331F">
        <w:rPr>
          <w:i/>
          <w:color w:val="000000"/>
          <w:sz w:val="28"/>
          <w:szCs w:val="28"/>
        </w:rPr>
        <w:t xml:space="preserve"> Управление здравоохранения г. Волгодонска</w:t>
      </w:r>
      <w:r w:rsidRPr="00456747">
        <w:rPr>
          <w:i/>
          <w:iCs/>
          <w:sz w:val="28"/>
          <w:szCs w:val="28"/>
        </w:rPr>
        <w:t>)</w:t>
      </w:r>
    </w:p>
    <w:p w14:paraId="511A78E9" w14:textId="0D8FF2ED" w:rsidR="00FA6132" w:rsidRPr="001D2257" w:rsidRDefault="00FA6132" w:rsidP="00D2187F">
      <w:pPr>
        <w:pStyle w:val="a9"/>
        <w:widowControl/>
        <w:numPr>
          <w:ilvl w:val="0"/>
          <w:numId w:val="37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 w:rsidRPr="00C9679A">
        <w:rPr>
          <w:sz w:val="28"/>
          <w:szCs w:val="28"/>
        </w:rPr>
        <w:t>О работе медицинских учреждений города Волгодонска в неблагоприятный период распространения новой коронавирусной инфекции</w:t>
      </w:r>
      <w:r w:rsidRPr="00E8418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COVID-19. </w:t>
      </w:r>
      <w:r>
        <w:rPr>
          <w:i/>
          <w:color w:val="000000"/>
          <w:sz w:val="27"/>
          <w:szCs w:val="27"/>
        </w:rPr>
        <w:t>(П</w:t>
      </w:r>
      <w:r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 здравоохранению;</w:t>
      </w:r>
      <w:r w:rsidRPr="00FA61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Управление здравоохранения г. Волгодонска)</w:t>
      </w:r>
    </w:p>
    <w:p w14:paraId="1CD91D94" w14:textId="526F4BA3" w:rsidR="001D2257" w:rsidRPr="009728CF" w:rsidRDefault="001D2257" w:rsidP="009728CF">
      <w:pPr>
        <w:pStyle w:val="a9"/>
        <w:numPr>
          <w:ilvl w:val="0"/>
          <w:numId w:val="37"/>
        </w:numPr>
        <w:spacing w:after="240" w:line="360" w:lineRule="auto"/>
        <w:ind w:hanging="502"/>
        <w:jc w:val="both"/>
        <w:rPr>
          <w:sz w:val="28"/>
          <w:szCs w:val="28"/>
        </w:rPr>
      </w:pPr>
      <w:r w:rsidRPr="001D2257">
        <w:rPr>
          <w:sz w:val="28"/>
          <w:szCs w:val="28"/>
        </w:rPr>
        <w:t>О состоянии школьных стадионов на территории муниципального образования «Город Волгодонск» и мероприятиях</w:t>
      </w:r>
      <w:r w:rsidR="00CF4611">
        <w:rPr>
          <w:sz w:val="28"/>
          <w:szCs w:val="28"/>
        </w:rPr>
        <w:t xml:space="preserve"> по </w:t>
      </w:r>
      <w:r w:rsidRPr="001D2257">
        <w:rPr>
          <w:sz w:val="28"/>
          <w:szCs w:val="28"/>
        </w:rPr>
        <w:t>их реконструкци</w:t>
      </w:r>
      <w:r w:rsidR="009A39F8">
        <w:rPr>
          <w:sz w:val="28"/>
          <w:szCs w:val="28"/>
        </w:rPr>
        <w:t>и</w:t>
      </w:r>
      <w:r w:rsidRPr="001D2257">
        <w:rPr>
          <w:sz w:val="28"/>
          <w:szCs w:val="28"/>
        </w:rPr>
        <w:t>.</w:t>
      </w:r>
      <w:r w:rsidRPr="001D2257">
        <w:rPr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>(П</w:t>
      </w:r>
      <w:r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 здравоохранению;</w:t>
      </w:r>
      <w:r w:rsidRPr="00FA61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Управление образования г. Волгодонска)</w:t>
      </w:r>
    </w:p>
    <w:p w14:paraId="3E644A7C" w14:textId="7D8CBA45" w:rsidR="009728CF" w:rsidRDefault="009728CF" w:rsidP="009728CF">
      <w:pPr>
        <w:pStyle w:val="a9"/>
        <w:widowControl/>
        <w:numPr>
          <w:ilvl w:val="0"/>
          <w:numId w:val="37"/>
        </w:numPr>
        <w:suppressAutoHyphens w:val="0"/>
        <w:spacing w:after="160" w:line="360" w:lineRule="auto"/>
        <w:ind w:left="567" w:hanging="567"/>
        <w:contextualSpacing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О реализации государственной программы Ростовской области «Доступная среда» в городе Волгодонске в 2021 году.</w:t>
      </w:r>
      <w:r w:rsidRPr="009728CF">
        <w:rPr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>(П</w:t>
      </w:r>
      <w:r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 здравоохранению;</w:t>
      </w:r>
      <w:r w:rsidR="00CA1F75">
        <w:rPr>
          <w:i/>
          <w:sz w:val="28"/>
          <w:szCs w:val="28"/>
        </w:rPr>
        <w:t xml:space="preserve"> Департамент труда и социального развития г. Волгодонска)</w:t>
      </w:r>
    </w:p>
    <w:p w14:paraId="723639C6" w14:textId="77777777" w:rsidR="00EB0DBE" w:rsidRPr="002B76AD" w:rsidRDefault="00EB0DBE" w:rsidP="009728CF">
      <w:pPr>
        <w:pStyle w:val="a9"/>
        <w:widowControl/>
        <w:numPr>
          <w:ilvl w:val="0"/>
          <w:numId w:val="37"/>
        </w:numPr>
        <w:tabs>
          <w:tab w:val="left" w:pos="0"/>
          <w:tab w:val="left" w:pos="567"/>
        </w:tabs>
        <w:spacing w:before="240" w:after="24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ходе строительства спортивного объекта «Центр единоборств».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eastAsia="ru-RU"/>
        </w:rPr>
        <w:t>П</w:t>
      </w:r>
      <w:r>
        <w:rPr>
          <w:i/>
          <w:sz w:val="28"/>
          <w:szCs w:val="28"/>
        </w:rPr>
        <w:t>остоянная комиссия по строительству, землеустройству, архитектуре; заместитель главы Администрации города Волгодонска по строительству)</w:t>
      </w:r>
    </w:p>
    <w:p w14:paraId="42444BBD" w14:textId="6624389F" w:rsidR="00FA6132" w:rsidRDefault="00913255" w:rsidP="00D2187F">
      <w:pPr>
        <w:pStyle w:val="a9"/>
        <w:widowControl/>
        <w:numPr>
          <w:ilvl w:val="0"/>
          <w:numId w:val="37"/>
        </w:numPr>
        <w:tabs>
          <w:tab w:val="left" w:pos="0"/>
          <w:tab w:val="left" w:pos="142"/>
        </w:tabs>
        <w:spacing w:after="240" w:line="360" w:lineRule="auto"/>
        <w:jc w:val="both"/>
        <w:rPr>
          <w:i/>
          <w:iCs/>
          <w:sz w:val="28"/>
          <w:szCs w:val="28"/>
        </w:rPr>
      </w:pPr>
      <w:r w:rsidRPr="00913255">
        <w:rPr>
          <w:sz w:val="28"/>
          <w:szCs w:val="28"/>
        </w:rPr>
        <w:t xml:space="preserve">Об информации Администрации города Волгодонска о строительстве газопровода-отвода к существующей газораспределительной станции </w:t>
      </w:r>
      <w:r w:rsidRPr="00913255">
        <w:rPr>
          <w:sz w:val="28"/>
          <w:szCs w:val="28"/>
        </w:rPr>
        <w:lastRenderedPageBreak/>
        <w:t xml:space="preserve">для увеличения объема поставляемого газа в город Волгодонск. </w:t>
      </w:r>
      <w:r w:rsidRPr="00913255">
        <w:rPr>
          <w:i/>
          <w:iCs/>
          <w:sz w:val="28"/>
          <w:szCs w:val="28"/>
        </w:rPr>
        <w:t>(П</w:t>
      </w:r>
      <w:r w:rsidRPr="00913255"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 w:rsidRPr="00913255">
        <w:rPr>
          <w:i/>
          <w:sz w:val="28"/>
          <w:szCs w:val="28"/>
        </w:rPr>
        <w:t>по строительству, землеустройству, архитектуре;</w:t>
      </w:r>
      <w:r w:rsidRPr="00913255">
        <w:rPr>
          <w:i/>
          <w:iCs/>
          <w:sz w:val="28"/>
          <w:szCs w:val="28"/>
        </w:rPr>
        <w:t xml:space="preserve"> заместитель главы Администрации города Волгодонска по строительству)</w:t>
      </w:r>
    </w:p>
    <w:p w14:paraId="243ABA4D" w14:textId="35F786AB" w:rsidR="00E121D0" w:rsidRPr="00BA34A2" w:rsidRDefault="00E121D0" w:rsidP="00E121D0">
      <w:pPr>
        <w:pStyle w:val="a9"/>
        <w:widowControl/>
        <w:numPr>
          <w:ilvl w:val="0"/>
          <w:numId w:val="37"/>
        </w:numPr>
        <w:tabs>
          <w:tab w:val="left" w:pos="0"/>
          <w:tab w:val="left" w:pos="142"/>
        </w:tabs>
        <w:spacing w:after="240" w:line="360" w:lineRule="auto"/>
        <w:jc w:val="both"/>
        <w:rPr>
          <w:i/>
          <w:iCs/>
          <w:kern w:val="2"/>
          <w:sz w:val="28"/>
          <w:szCs w:val="28"/>
        </w:rPr>
      </w:pPr>
      <w:r w:rsidRPr="00E121D0">
        <w:rPr>
          <w:sz w:val="28"/>
          <w:szCs w:val="28"/>
        </w:rPr>
        <w:t>О реализации муниципальной программы города Волгодонска «Территориальное планирование и обеспечение доступным и комфортным жильем населения города Волгодонска в 2021 году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(П</w:t>
      </w:r>
      <w:r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>
        <w:rPr>
          <w:i/>
          <w:sz w:val="28"/>
          <w:szCs w:val="28"/>
        </w:rPr>
        <w:t>по строительству, землеустройству, архитектуре;</w:t>
      </w:r>
      <w:r>
        <w:rPr>
          <w:i/>
          <w:iCs/>
          <w:sz w:val="28"/>
          <w:szCs w:val="28"/>
        </w:rPr>
        <w:t xml:space="preserve"> заместитель главы Администрации города Волгодонска по строительству)</w:t>
      </w:r>
    </w:p>
    <w:p w14:paraId="73F62C61" w14:textId="3D8DC6E2" w:rsidR="00BA34A2" w:rsidRDefault="00BA34A2" w:rsidP="00E121D0">
      <w:pPr>
        <w:pStyle w:val="a9"/>
        <w:widowControl/>
        <w:numPr>
          <w:ilvl w:val="0"/>
          <w:numId w:val="37"/>
        </w:numPr>
        <w:tabs>
          <w:tab w:val="left" w:pos="0"/>
          <w:tab w:val="left" w:pos="142"/>
        </w:tabs>
        <w:spacing w:after="240" w:line="360" w:lineRule="auto"/>
        <w:jc w:val="both"/>
        <w:rPr>
          <w:i/>
          <w:iCs/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 работе комитета по градостроительству и архитектуре Администрации города Волгодонска за 2021 год.</w:t>
      </w:r>
      <w:r w:rsidRPr="00BA34A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</w:t>
      </w:r>
      <w:r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>
        <w:rPr>
          <w:i/>
          <w:sz w:val="28"/>
          <w:szCs w:val="28"/>
        </w:rPr>
        <w:t>по строительству, землеустройству, архитектуре; комитет по градостроительству и архитектуре Администрации города Волгодонска)</w:t>
      </w:r>
    </w:p>
    <w:p w14:paraId="655CD6CD" w14:textId="37773C3E" w:rsidR="009A39F8" w:rsidRPr="00280638" w:rsidRDefault="009A39F8" w:rsidP="00D2187F">
      <w:pPr>
        <w:pStyle w:val="af3"/>
        <w:numPr>
          <w:ilvl w:val="0"/>
          <w:numId w:val="37"/>
        </w:numPr>
        <w:tabs>
          <w:tab w:val="left" w:pos="0"/>
        </w:tabs>
        <w:spacing w:after="240" w:line="360" w:lineRule="auto"/>
        <w:jc w:val="both"/>
        <w:rPr>
          <w:i/>
        </w:rPr>
      </w:pPr>
      <w:r w:rsidRPr="009A39F8">
        <w:rPr>
          <w:bCs/>
          <w:sz w:val="28"/>
          <w:szCs w:val="28"/>
        </w:rPr>
        <w:t>О проводимой работе по улучшению состояния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внутриквартального освещения в городе Волгодонске.</w:t>
      </w:r>
      <w:r w:rsidRPr="009A39F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МКУ «Департамент строительства и городского хозяйства»)</w:t>
      </w:r>
    </w:p>
    <w:p w14:paraId="7AA61F1F" w14:textId="7EABD6CF" w:rsidR="00280638" w:rsidRPr="00454196" w:rsidRDefault="00280638" w:rsidP="00280638">
      <w:pPr>
        <w:pStyle w:val="af3"/>
        <w:numPr>
          <w:ilvl w:val="0"/>
          <w:numId w:val="37"/>
        </w:numPr>
        <w:tabs>
          <w:tab w:val="left" w:pos="0"/>
        </w:tabs>
        <w:spacing w:after="240" w:line="360" w:lineRule="auto"/>
        <w:jc w:val="both"/>
        <w:rPr>
          <w:i/>
        </w:rPr>
      </w:pPr>
      <w:r>
        <w:rPr>
          <w:sz w:val="28"/>
          <w:szCs w:val="28"/>
        </w:rPr>
        <w:t>О деятельности производственного отдела муниципального казенного учреждения «Департамент строительства и городского хозяйства» (оснащенность, виды выполняемых работ, обеспеченность трудовыми и</w:t>
      </w:r>
      <w:r w:rsidR="001E4CB3">
        <w:rPr>
          <w:sz w:val="28"/>
          <w:szCs w:val="28"/>
        </w:rPr>
        <w:t> </w:t>
      </w:r>
      <w:r>
        <w:rPr>
          <w:sz w:val="28"/>
          <w:szCs w:val="28"/>
        </w:rPr>
        <w:t>иными ресурсами).</w:t>
      </w:r>
      <w:r w:rsidRPr="002806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МКУ «Департамент строительства и городского хозяйства»)</w:t>
      </w:r>
    </w:p>
    <w:p w14:paraId="5DA5FECD" w14:textId="6015C99D" w:rsidR="00454196" w:rsidRPr="00454196" w:rsidRDefault="00454196" w:rsidP="00280638">
      <w:pPr>
        <w:pStyle w:val="af3"/>
        <w:numPr>
          <w:ilvl w:val="0"/>
          <w:numId w:val="37"/>
        </w:numPr>
        <w:tabs>
          <w:tab w:val="left" w:pos="0"/>
        </w:tabs>
        <w:spacing w:after="240" w:line="360" w:lineRule="auto"/>
        <w:jc w:val="both"/>
        <w:rPr>
          <w:i/>
          <w:sz w:val="28"/>
          <w:szCs w:val="28"/>
        </w:rPr>
      </w:pPr>
      <w:r w:rsidRPr="00454196">
        <w:rPr>
          <w:sz w:val="28"/>
          <w:szCs w:val="28"/>
        </w:rPr>
        <w:t xml:space="preserve">Об итогах исполнения </w:t>
      </w:r>
      <w:proofErr w:type="spellStart"/>
      <w:r w:rsidRPr="00454196">
        <w:rPr>
          <w:sz w:val="28"/>
          <w:szCs w:val="28"/>
        </w:rPr>
        <w:t>энергосервисного</w:t>
      </w:r>
      <w:proofErr w:type="spellEnd"/>
      <w:r w:rsidRPr="00454196">
        <w:rPr>
          <w:sz w:val="28"/>
          <w:szCs w:val="28"/>
        </w:rPr>
        <w:t xml:space="preserve"> контракта в городе Волгодонске. </w:t>
      </w:r>
      <w:r w:rsidRPr="00454196">
        <w:rPr>
          <w:i/>
          <w:iCs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МКУ</w:t>
      </w:r>
      <w:r w:rsidR="00740E5D">
        <w:rPr>
          <w:i/>
          <w:iCs/>
          <w:sz w:val="28"/>
          <w:szCs w:val="28"/>
        </w:rPr>
        <w:t> </w:t>
      </w:r>
      <w:r w:rsidRPr="00454196">
        <w:rPr>
          <w:i/>
          <w:iCs/>
          <w:sz w:val="28"/>
          <w:szCs w:val="28"/>
        </w:rPr>
        <w:t>«Департамент строительства и городского хозяйства»)</w:t>
      </w:r>
    </w:p>
    <w:p w14:paraId="5A63CB02" w14:textId="77777777" w:rsidR="0079692E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lastRenderedPageBreak/>
        <w:t>Март</w:t>
      </w:r>
    </w:p>
    <w:p w14:paraId="416FF959" w14:textId="6C52FE6C" w:rsidR="001E2A1A" w:rsidRPr="00D2187F" w:rsidRDefault="00693E22" w:rsidP="00D2187F">
      <w:pPr>
        <w:pStyle w:val="a9"/>
        <w:widowControl/>
        <w:numPr>
          <w:ilvl w:val="0"/>
          <w:numId w:val="38"/>
        </w:numPr>
        <w:spacing w:after="240" w:line="360" w:lineRule="auto"/>
        <w:jc w:val="both"/>
        <w:rPr>
          <w:sz w:val="28"/>
          <w:szCs w:val="28"/>
        </w:rPr>
      </w:pPr>
      <w:r w:rsidRPr="00D2187F">
        <w:rPr>
          <w:sz w:val="28"/>
          <w:szCs w:val="28"/>
        </w:rPr>
        <w:t>Отчёт председателя Волгодонской городской Думы – главы города Волгодонска о своей</w:t>
      </w:r>
      <w:r w:rsidR="000E4426" w:rsidRPr="00D2187F">
        <w:rPr>
          <w:sz w:val="28"/>
          <w:szCs w:val="28"/>
        </w:rPr>
        <w:t xml:space="preserve"> деятельности в 202</w:t>
      </w:r>
      <w:r w:rsidR="00C873DB" w:rsidRPr="00D2187F">
        <w:rPr>
          <w:sz w:val="28"/>
          <w:szCs w:val="28"/>
        </w:rPr>
        <w:t>1</w:t>
      </w:r>
      <w:r w:rsidRPr="00D2187F">
        <w:rPr>
          <w:sz w:val="28"/>
          <w:szCs w:val="28"/>
        </w:rPr>
        <w:t xml:space="preserve"> году. </w:t>
      </w:r>
      <w:r w:rsidR="001F1463" w:rsidRPr="00D2187F">
        <w:rPr>
          <w:i/>
          <w:sz w:val="28"/>
          <w:szCs w:val="28"/>
        </w:rPr>
        <w:t>(Председатель Волгодонской городской Думы – глава города Волгодонска</w:t>
      </w:r>
      <w:r w:rsidR="00A6650B" w:rsidRPr="00D2187F">
        <w:rPr>
          <w:i/>
          <w:sz w:val="28"/>
          <w:szCs w:val="28"/>
        </w:rPr>
        <w:t xml:space="preserve">; постоянная </w:t>
      </w:r>
      <w:r w:rsidR="00A6650B" w:rsidRPr="00D2187F">
        <w:rPr>
          <w:i/>
          <w:iCs/>
          <w:sz w:val="28"/>
          <w:szCs w:val="28"/>
        </w:rPr>
        <w:t xml:space="preserve">комиссия </w:t>
      </w:r>
      <w:r w:rsidR="00A6650B" w:rsidRPr="00D2187F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 w:rsidR="001F1463" w:rsidRPr="00D2187F">
        <w:rPr>
          <w:i/>
          <w:sz w:val="28"/>
          <w:szCs w:val="28"/>
        </w:rPr>
        <w:t>)</w:t>
      </w:r>
    </w:p>
    <w:p w14:paraId="1B72DD44" w14:textId="54F3F50A" w:rsidR="00EB0DBE" w:rsidRPr="00CA49AF" w:rsidRDefault="00EB0DBE" w:rsidP="00D2187F">
      <w:pPr>
        <w:pStyle w:val="af3"/>
        <w:numPr>
          <w:ilvl w:val="0"/>
          <w:numId w:val="38"/>
        </w:numPr>
        <w:tabs>
          <w:tab w:val="left" w:pos="0"/>
        </w:tabs>
        <w:spacing w:after="240" w:line="360" w:lineRule="auto"/>
        <w:jc w:val="both"/>
      </w:pPr>
      <w:r>
        <w:rPr>
          <w:rFonts w:eastAsia="Times New Roman"/>
          <w:bCs/>
          <w:color w:val="000000"/>
          <w:sz w:val="28"/>
          <w:szCs w:val="28"/>
        </w:rPr>
        <w:t xml:space="preserve">О работе муниципального автономного учреждения «Многофункциональный центр предоставления государственных и муниципальных услуг» в 2021 году. </w:t>
      </w:r>
      <w:r>
        <w:rPr>
          <w:rFonts w:eastAsia="Times New Roman"/>
          <w:bCs/>
          <w:i/>
          <w:color w:val="000000"/>
          <w:sz w:val="28"/>
          <w:szCs w:val="28"/>
        </w:rPr>
        <w:t>(Постоянная комиссия по местному самоуправлению,</w:t>
      </w:r>
      <w:r>
        <w:rPr>
          <w:i/>
          <w:sz w:val="28"/>
          <w:szCs w:val="28"/>
        </w:rPr>
        <w:t xml:space="preserve"> вопросам депутатской этики и регламента; МАУ </w:t>
      </w:r>
      <w:r>
        <w:rPr>
          <w:rFonts w:eastAsia="Times New Roman"/>
          <w:bCs/>
          <w:i/>
          <w:color w:val="000000"/>
          <w:sz w:val="28"/>
          <w:szCs w:val="28"/>
        </w:rPr>
        <w:t>«Многофункциональный центр предоставления государственных и муниципальных услуг»)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FF0000"/>
          <w:sz w:val="28"/>
          <w:szCs w:val="28"/>
        </w:rPr>
        <w:t xml:space="preserve"> </w:t>
      </w:r>
    </w:p>
    <w:p w14:paraId="2E0C6D35" w14:textId="5BADCF2E" w:rsidR="00CA49AF" w:rsidRPr="00CA49AF" w:rsidRDefault="00CA49AF" w:rsidP="00D2187F">
      <w:pPr>
        <w:pStyle w:val="af3"/>
        <w:numPr>
          <w:ilvl w:val="0"/>
          <w:numId w:val="38"/>
        </w:numPr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  <w:r w:rsidRPr="00CA49AF">
        <w:rPr>
          <w:sz w:val="28"/>
          <w:szCs w:val="28"/>
        </w:rPr>
        <w:t xml:space="preserve">О работе муниципального казенного учреждения «Центр управления городом Волгодонском». </w:t>
      </w:r>
      <w:r w:rsidRPr="00CA49AF">
        <w:rPr>
          <w:i/>
          <w:sz w:val="28"/>
          <w:szCs w:val="28"/>
        </w:rPr>
        <w:t>(Постоянная комиссия по местному самоуправлению, вопросам депутатской этики и регламента; МКУ «Центр управления городом Волгодонском»)</w:t>
      </w:r>
    </w:p>
    <w:p w14:paraId="7A8D0A5C" w14:textId="78CE8A77" w:rsidR="00D870E3" w:rsidRPr="006C51AC" w:rsidRDefault="00D870E3" w:rsidP="00D2187F">
      <w:pPr>
        <w:pStyle w:val="af3"/>
        <w:numPr>
          <w:ilvl w:val="0"/>
          <w:numId w:val="38"/>
        </w:numPr>
        <w:tabs>
          <w:tab w:val="left" w:pos="0"/>
        </w:tabs>
        <w:spacing w:after="240" w:line="360" w:lineRule="auto"/>
        <w:jc w:val="both"/>
      </w:pPr>
      <w:r>
        <w:rPr>
          <w:sz w:val="28"/>
          <w:szCs w:val="28"/>
        </w:rPr>
        <w:t xml:space="preserve">Отчёт о деятельности Контрольно-счётной </w:t>
      </w:r>
      <w:r w:rsidR="000E4426">
        <w:rPr>
          <w:sz w:val="28"/>
          <w:szCs w:val="28"/>
        </w:rPr>
        <w:t>палаты города Волгодонска за 202</w:t>
      </w:r>
      <w:r w:rsidR="00C873DB">
        <w:rPr>
          <w:sz w:val="28"/>
          <w:szCs w:val="28"/>
        </w:rPr>
        <w:t>1</w:t>
      </w:r>
      <w:r w:rsidR="0077172F">
        <w:rPr>
          <w:sz w:val="28"/>
          <w:szCs w:val="28"/>
        </w:rPr>
        <w:t> </w:t>
      </w:r>
      <w:r>
        <w:rPr>
          <w:sz w:val="28"/>
          <w:szCs w:val="28"/>
        </w:rPr>
        <w:t xml:space="preserve">год. </w:t>
      </w:r>
      <w:r>
        <w:rPr>
          <w:i/>
          <w:sz w:val="28"/>
          <w:szCs w:val="28"/>
        </w:rPr>
        <w:t>(Контрольно-счётная палата города Волгодонска; постоянная комиссия по бюджету, налогам, сборам, муниципальной собственности)</w:t>
      </w:r>
    </w:p>
    <w:p w14:paraId="5143B9CD" w14:textId="2C330987" w:rsidR="006C51AC" w:rsidRPr="00D2187F" w:rsidRDefault="006C51AC" w:rsidP="00D2187F">
      <w:pPr>
        <w:pStyle w:val="a9"/>
        <w:widowControl/>
        <w:numPr>
          <w:ilvl w:val="0"/>
          <w:numId w:val="38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 w:rsidRPr="00D2187F">
        <w:rPr>
          <w:sz w:val="28"/>
          <w:szCs w:val="28"/>
          <w:shd w:val="clear" w:color="auto" w:fill="FFFFFF"/>
        </w:rPr>
        <w:t>О внесении изменений в решение Волгодонской городской Думы о бюджете города Волгодонска на 2022 год и на плановый период 2023 и 2024 годов.</w:t>
      </w:r>
      <w:r w:rsidRPr="00D2187F">
        <w:rPr>
          <w:i/>
          <w:sz w:val="28"/>
          <w:szCs w:val="28"/>
        </w:rPr>
        <w:t xml:space="preserve"> (Финансовое управление города Волгодонска постоянная комиссия по бюджету, налогам, сборам, муниципальной собственности)</w:t>
      </w:r>
    </w:p>
    <w:p w14:paraId="447ACD59" w14:textId="66C3D2BC" w:rsidR="0079675A" w:rsidRPr="00D2187F" w:rsidRDefault="0079675A" w:rsidP="009D696C">
      <w:pPr>
        <w:pStyle w:val="a9"/>
        <w:widowControl/>
        <w:numPr>
          <w:ilvl w:val="0"/>
          <w:numId w:val="38"/>
        </w:numPr>
        <w:spacing w:after="240" w:line="360" w:lineRule="auto"/>
        <w:jc w:val="both"/>
        <w:rPr>
          <w:rFonts w:eastAsia="MS Mincho"/>
          <w:sz w:val="28"/>
          <w:szCs w:val="28"/>
        </w:rPr>
      </w:pPr>
      <w:r w:rsidRPr="00D2187F">
        <w:rPr>
          <w:sz w:val="28"/>
          <w:szCs w:val="28"/>
          <w:shd w:val="clear" w:color="auto" w:fill="FFFFFF"/>
        </w:rPr>
        <w:t xml:space="preserve">О внесении изменений в </w:t>
      </w:r>
      <w:r w:rsidRPr="00D2187F">
        <w:rPr>
          <w:sz w:val="28"/>
          <w:szCs w:val="28"/>
        </w:rPr>
        <w:t xml:space="preserve">решение Волгодонской городской Думы от 11.11.2021 №96 «Об утверждении Положения о муниципальном земельном контроле на территории муниципального образования «Город Волгодонск» (в части исполнения п.4 решения Волгодонской городской Думы от 11.11.2021 №96). </w:t>
      </w:r>
      <w:r w:rsidRPr="00D2187F">
        <w:rPr>
          <w:i/>
          <w:iCs/>
          <w:sz w:val="28"/>
          <w:szCs w:val="28"/>
        </w:rPr>
        <w:t>(П</w:t>
      </w:r>
      <w:r w:rsidRPr="00D2187F">
        <w:rPr>
          <w:i/>
          <w:sz w:val="28"/>
          <w:szCs w:val="28"/>
        </w:rPr>
        <w:t xml:space="preserve">остоянная комиссия по бюджету, налогам, </w:t>
      </w:r>
      <w:r w:rsidRPr="00D2187F">
        <w:rPr>
          <w:i/>
          <w:sz w:val="28"/>
          <w:szCs w:val="28"/>
        </w:rPr>
        <w:lastRenderedPageBreak/>
        <w:t>сборам, муниципальной собственности; Комитет по управлению имуществом города Волгодонска)</w:t>
      </w:r>
    </w:p>
    <w:p w14:paraId="658D7A1A" w14:textId="2AA674F8" w:rsidR="00C873DB" w:rsidRPr="00E1365D" w:rsidRDefault="00C873DB" w:rsidP="00D2187F">
      <w:pPr>
        <w:pStyle w:val="af3"/>
        <w:numPr>
          <w:ilvl w:val="0"/>
          <w:numId w:val="38"/>
        </w:numPr>
        <w:tabs>
          <w:tab w:val="clear" w:pos="709"/>
          <w:tab w:val="left" w:pos="0"/>
          <w:tab w:val="left" w:pos="567"/>
        </w:tabs>
        <w:spacing w:after="240" w:line="360" w:lineRule="auto"/>
        <w:jc w:val="both"/>
        <w:rPr>
          <w:i/>
        </w:rPr>
      </w:pPr>
      <w:r w:rsidRPr="00131D0F">
        <w:rPr>
          <w:sz w:val="28"/>
          <w:szCs w:val="28"/>
        </w:rPr>
        <w:t>О работе Администрации города Волгодонска по созданию благоприятных условий для привлечения инвестиций в город Волгодонск</w:t>
      </w:r>
      <w:r w:rsidR="00B7517D">
        <w:rPr>
          <w:sz w:val="28"/>
          <w:szCs w:val="28"/>
        </w:rPr>
        <w:t>, инвестиционных площадках города и инвестиционных проектах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(Заместитель главы Администрации города Волгодонска по экономике; 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предпринимательства)</w:t>
      </w:r>
    </w:p>
    <w:p w14:paraId="20555082" w14:textId="65969E38" w:rsidR="00E1365D" w:rsidRPr="002C0EEB" w:rsidRDefault="00E1365D" w:rsidP="00D2187F">
      <w:pPr>
        <w:pStyle w:val="af3"/>
        <w:numPr>
          <w:ilvl w:val="0"/>
          <w:numId w:val="38"/>
        </w:numPr>
        <w:tabs>
          <w:tab w:val="left" w:pos="0"/>
        </w:tabs>
        <w:spacing w:after="240" w:line="360" w:lineRule="auto"/>
        <w:jc w:val="both"/>
        <w:rPr>
          <w:i/>
        </w:rPr>
      </w:pPr>
      <w:r>
        <w:rPr>
          <w:kern w:val="1"/>
          <w:sz w:val="28"/>
          <w:szCs w:val="28"/>
        </w:rPr>
        <w:t>О</w:t>
      </w:r>
      <w:r w:rsidRPr="005D6588">
        <w:rPr>
          <w:kern w:val="1"/>
          <w:sz w:val="28"/>
          <w:szCs w:val="28"/>
        </w:rPr>
        <w:t xml:space="preserve"> работе Администрации города Волгодонска по контролю за</w:t>
      </w:r>
      <w:r>
        <w:rPr>
          <w:kern w:val="1"/>
          <w:sz w:val="28"/>
          <w:szCs w:val="28"/>
        </w:rPr>
        <w:t> </w:t>
      </w:r>
      <w:r w:rsidRPr="005D6588">
        <w:rPr>
          <w:kern w:val="1"/>
          <w:sz w:val="28"/>
          <w:szCs w:val="28"/>
        </w:rPr>
        <w:t xml:space="preserve">выполнением требований к размещению и содержанию нестационарных торговых объектов на территории города Волгодонска, в том числе </w:t>
      </w:r>
      <w:r>
        <w:rPr>
          <w:kern w:val="1"/>
          <w:sz w:val="28"/>
          <w:szCs w:val="28"/>
        </w:rPr>
        <w:t>придомовой, и</w:t>
      </w:r>
      <w:r w:rsidR="000D3B41">
        <w:rPr>
          <w:kern w:val="1"/>
          <w:sz w:val="28"/>
          <w:szCs w:val="28"/>
        </w:rPr>
        <w:t> </w:t>
      </w:r>
      <w:r>
        <w:rPr>
          <w:kern w:val="1"/>
          <w:sz w:val="28"/>
          <w:szCs w:val="28"/>
        </w:rPr>
        <w:t>демонтажу объектов, нарушающих требования действующего законодательства.</w:t>
      </w:r>
      <w:r w:rsidRPr="00DD41EB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14:paraId="5279617A" w14:textId="7B56F37A" w:rsidR="002C0EEB" w:rsidRPr="00D2187F" w:rsidRDefault="002C0EEB" w:rsidP="00D2187F">
      <w:pPr>
        <w:pStyle w:val="a9"/>
        <w:numPr>
          <w:ilvl w:val="0"/>
          <w:numId w:val="38"/>
        </w:numPr>
        <w:spacing w:before="120" w:after="120" w:line="360" w:lineRule="auto"/>
        <w:jc w:val="both"/>
        <w:rPr>
          <w:rFonts w:eastAsiaTheme="minorEastAsia"/>
          <w:kern w:val="0"/>
          <w:sz w:val="28"/>
          <w:szCs w:val="28"/>
          <w:lang w:eastAsia="ru-RU"/>
        </w:rPr>
      </w:pPr>
      <w:bookmarkStart w:id="1" w:name="_Hlk88231625"/>
      <w:r w:rsidRPr="00D2187F">
        <w:rPr>
          <w:sz w:val="28"/>
          <w:szCs w:val="28"/>
        </w:rPr>
        <w:t xml:space="preserve">О работе </w:t>
      </w:r>
      <w:r w:rsidRPr="00D2187F">
        <w:rPr>
          <w:rStyle w:val="af8"/>
          <w:b w:val="0"/>
          <w:bCs w:val="0"/>
          <w:sz w:val="28"/>
          <w:szCs w:val="28"/>
          <w:shd w:val="clear" w:color="auto" w:fill="FFFFFF"/>
        </w:rPr>
        <w:t xml:space="preserve">государственного казенного учреждения Ростовской области «Центр занятости населения города Волгодонска» </w:t>
      </w:r>
      <w:r w:rsidRPr="00D2187F">
        <w:rPr>
          <w:sz w:val="28"/>
          <w:szCs w:val="28"/>
        </w:rPr>
        <w:t>в рамках федерального проекта «Содействие занятости» национального проекта «Демография».</w:t>
      </w:r>
      <w:bookmarkEnd w:id="1"/>
      <w:r w:rsidRPr="00D2187F">
        <w:rPr>
          <w:i/>
          <w:iCs/>
          <w:sz w:val="28"/>
          <w:szCs w:val="28"/>
        </w:rPr>
        <w:t xml:space="preserve"> (</w:t>
      </w:r>
      <w:r w:rsidRPr="00D2187F">
        <w:rPr>
          <w:i/>
          <w:sz w:val="28"/>
          <w:szCs w:val="28"/>
        </w:rPr>
        <w:t>П</w:t>
      </w:r>
      <w:r w:rsidRPr="00D2187F">
        <w:rPr>
          <w:rFonts w:eastAsia="MS Mincho"/>
          <w:i/>
          <w:sz w:val="28"/>
          <w:szCs w:val="28"/>
        </w:rPr>
        <w:t xml:space="preserve">остоянная комиссия </w:t>
      </w:r>
      <w:r w:rsidRPr="00D2187F"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 ГКУ РО «Центр занятости населения города Волгодонска»</w:t>
      </w:r>
      <w:r w:rsidRPr="00D2187F">
        <w:rPr>
          <w:i/>
          <w:iCs/>
          <w:sz w:val="28"/>
          <w:szCs w:val="28"/>
        </w:rPr>
        <w:t>)</w:t>
      </w:r>
    </w:p>
    <w:p w14:paraId="7C7C7431" w14:textId="586DD7AA" w:rsidR="00456747" w:rsidRPr="00D2187F" w:rsidRDefault="00456747" w:rsidP="00D2187F">
      <w:pPr>
        <w:pStyle w:val="a9"/>
        <w:widowControl/>
        <w:numPr>
          <w:ilvl w:val="0"/>
          <w:numId w:val="38"/>
        </w:numPr>
        <w:tabs>
          <w:tab w:val="left" w:pos="0"/>
          <w:tab w:val="left" w:pos="142"/>
        </w:tabs>
        <w:spacing w:after="240" w:line="360" w:lineRule="auto"/>
        <w:jc w:val="both"/>
        <w:rPr>
          <w:i/>
          <w:iCs/>
          <w:sz w:val="28"/>
          <w:szCs w:val="28"/>
        </w:rPr>
      </w:pPr>
      <w:r w:rsidRPr="00D2187F">
        <w:rPr>
          <w:sz w:val="28"/>
          <w:szCs w:val="28"/>
        </w:rPr>
        <w:t>О текущей ситуации с заболеваемостью С</w:t>
      </w:r>
      <w:r w:rsidRPr="00D2187F">
        <w:rPr>
          <w:sz w:val="28"/>
          <w:szCs w:val="28"/>
          <w:lang w:val="en-US"/>
        </w:rPr>
        <w:t>OVID</w:t>
      </w:r>
      <w:r w:rsidRPr="00D2187F">
        <w:rPr>
          <w:sz w:val="28"/>
          <w:szCs w:val="28"/>
        </w:rPr>
        <w:t>-19 и ОРВИ и </w:t>
      </w:r>
      <w:r w:rsidRPr="00D2187F">
        <w:rPr>
          <w:sz w:val="28"/>
          <w:szCs w:val="28"/>
          <w:shd w:val="clear" w:color="auto" w:fill="FFFFFF"/>
        </w:rPr>
        <w:t xml:space="preserve">мероприятиях по контролю за распространением </w:t>
      </w:r>
      <w:r w:rsidRPr="00D2187F">
        <w:rPr>
          <w:sz w:val="28"/>
          <w:szCs w:val="28"/>
        </w:rPr>
        <w:t xml:space="preserve">коронавирусной инфекции на территории муниципального образования «Город Волгодонск». </w:t>
      </w:r>
      <w:r w:rsidRPr="00D2187F">
        <w:rPr>
          <w:i/>
          <w:iCs/>
          <w:sz w:val="28"/>
          <w:szCs w:val="28"/>
        </w:rPr>
        <w:t>(Постоянная комиссия</w:t>
      </w:r>
      <w:r w:rsidRPr="00D2187F">
        <w:rPr>
          <w:i/>
          <w:color w:val="000000"/>
          <w:sz w:val="28"/>
          <w:szCs w:val="28"/>
        </w:rPr>
        <w:t xml:space="preserve"> по социальному развитию, образованию, культуре, молодежной политике, физической культуре, спорту и здравоохранению; </w:t>
      </w:r>
      <w:r w:rsidRPr="00D2187F">
        <w:rPr>
          <w:i/>
          <w:color w:val="000000"/>
          <w:sz w:val="28"/>
          <w:szCs w:val="28"/>
        </w:rPr>
        <w:lastRenderedPageBreak/>
        <w:t>заместитель главы Администрации города Волгодонска по социальному развитию</w:t>
      </w:r>
      <w:r w:rsidRPr="00D2187F">
        <w:rPr>
          <w:i/>
          <w:iCs/>
          <w:sz w:val="28"/>
          <w:szCs w:val="28"/>
        </w:rPr>
        <w:t>)</w:t>
      </w:r>
    </w:p>
    <w:p w14:paraId="375532B6" w14:textId="2723BADC" w:rsidR="00566A1E" w:rsidRPr="004C1E59" w:rsidRDefault="00482A1F" w:rsidP="00D2187F">
      <w:pPr>
        <w:pStyle w:val="af3"/>
        <w:numPr>
          <w:ilvl w:val="0"/>
          <w:numId w:val="38"/>
        </w:numPr>
        <w:tabs>
          <w:tab w:val="left" w:pos="0"/>
        </w:tabs>
        <w:spacing w:after="240" w:line="360" w:lineRule="auto"/>
        <w:jc w:val="both"/>
      </w:pPr>
      <w:r>
        <w:rPr>
          <w:color w:val="000000"/>
          <w:sz w:val="28"/>
          <w:szCs w:val="28"/>
        </w:rPr>
        <w:t>О мероприятиях по развитию и совершенствованию оказания специализированной, в том числе высокотехнологичной медицинской помощи в муниципальных учреждениях здравоохранения города Волгодонска.</w:t>
      </w:r>
      <w:r w:rsidR="00566A1E">
        <w:rPr>
          <w:sz w:val="28"/>
          <w:szCs w:val="28"/>
        </w:rPr>
        <w:t xml:space="preserve"> </w:t>
      </w:r>
      <w:r w:rsidR="00566A1E">
        <w:rPr>
          <w:i/>
          <w:sz w:val="28"/>
          <w:szCs w:val="28"/>
        </w:rPr>
        <w:t>(</w:t>
      </w:r>
      <w:r w:rsidR="00566A1E">
        <w:rPr>
          <w:i/>
          <w:color w:val="000000"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здравоохранению;</w:t>
      </w:r>
      <w:r w:rsidR="00566A1E" w:rsidRPr="00566A1E">
        <w:rPr>
          <w:i/>
          <w:color w:val="000000"/>
          <w:sz w:val="28"/>
          <w:szCs w:val="28"/>
        </w:rPr>
        <w:t xml:space="preserve"> </w:t>
      </w:r>
      <w:r w:rsidR="00566A1E">
        <w:rPr>
          <w:i/>
          <w:color w:val="000000"/>
          <w:sz w:val="28"/>
          <w:szCs w:val="28"/>
        </w:rPr>
        <w:t>Управление здравоохранения г. Волгодонска)</w:t>
      </w:r>
    </w:p>
    <w:p w14:paraId="7C907545" w14:textId="773840A3" w:rsidR="004C1E59" w:rsidRPr="009728CF" w:rsidRDefault="004C1E59" w:rsidP="00D2187F">
      <w:pPr>
        <w:pStyle w:val="a9"/>
        <w:widowControl/>
        <w:numPr>
          <w:ilvl w:val="0"/>
          <w:numId w:val="38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 w:rsidRPr="00D2187F">
        <w:rPr>
          <w:sz w:val="28"/>
          <w:szCs w:val="28"/>
        </w:rPr>
        <w:t xml:space="preserve">О реализации муниципальной программы города Волгодонска «Развитие культуры в городе Волгодонске» в 2020 году. </w:t>
      </w:r>
      <w:r w:rsidRPr="00D2187F">
        <w:rPr>
          <w:i/>
          <w:sz w:val="28"/>
          <w:szCs w:val="28"/>
        </w:rPr>
        <w:t>(</w:t>
      </w:r>
      <w:r w:rsidRPr="00D2187F">
        <w:rPr>
          <w:i/>
          <w:color w:val="000000"/>
          <w:sz w:val="28"/>
          <w:szCs w:val="28"/>
        </w:rPr>
        <w:t xml:space="preserve">Постоянная комиссия по социальному развитию, образованию, культуре, молодежной политике, физической культуре, спорту и здравоохранению; </w:t>
      </w:r>
      <w:r w:rsidRPr="00D2187F">
        <w:rPr>
          <w:i/>
          <w:sz w:val="28"/>
          <w:szCs w:val="28"/>
        </w:rPr>
        <w:t>Отдел культуры г. Волгодонска)</w:t>
      </w:r>
    </w:p>
    <w:p w14:paraId="7660330D" w14:textId="6F45E7AF" w:rsidR="009728CF" w:rsidRPr="009728CF" w:rsidRDefault="009728CF" w:rsidP="009728CF">
      <w:pPr>
        <w:pStyle w:val="a9"/>
        <w:widowControl/>
        <w:numPr>
          <w:ilvl w:val="0"/>
          <w:numId w:val="38"/>
        </w:numPr>
        <w:suppressAutoHyphens w:val="0"/>
        <w:spacing w:after="160" w:line="360" w:lineRule="auto"/>
        <w:contextualSpacing/>
        <w:jc w:val="both"/>
        <w:rPr>
          <w:rFonts w:eastAsiaTheme="minorHAnsi"/>
          <w:i/>
          <w:iCs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О работе государственного бюджетного учреждение социального обслуживания населения «Комплексный социальный центр по оказанию помощи лицам без определенного места жительства г. Волгодонска».</w:t>
      </w:r>
      <w:r w:rsidRPr="009728CF">
        <w:rPr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>(П</w:t>
      </w:r>
      <w:r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 здравоохранению;</w:t>
      </w:r>
      <w:r w:rsidRPr="009728CF">
        <w:rPr>
          <w:sz w:val="28"/>
          <w:szCs w:val="28"/>
        </w:rPr>
        <w:t xml:space="preserve"> </w:t>
      </w:r>
      <w:r w:rsidRPr="009728CF">
        <w:rPr>
          <w:i/>
          <w:iCs/>
          <w:sz w:val="28"/>
          <w:szCs w:val="28"/>
        </w:rPr>
        <w:t>ГБУСОН «Комплексный социальный центр по оказанию помощи лицам без</w:t>
      </w:r>
      <w:r w:rsidR="004C3207">
        <w:rPr>
          <w:i/>
          <w:iCs/>
          <w:sz w:val="28"/>
          <w:szCs w:val="28"/>
        </w:rPr>
        <w:t> </w:t>
      </w:r>
      <w:r w:rsidRPr="009728CF">
        <w:rPr>
          <w:i/>
          <w:iCs/>
          <w:sz w:val="28"/>
          <w:szCs w:val="28"/>
        </w:rPr>
        <w:t>определенного места жительства г. Волгодонска»</w:t>
      </w:r>
      <w:r>
        <w:rPr>
          <w:i/>
          <w:iCs/>
          <w:sz w:val="28"/>
          <w:szCs w:val="28"/>
        </w:rPr>
        <w:t>)</w:t>
      </w:r>
    </w:p>
    <w:p w14:paraId="050A2044" w14:textId="77777777" w:rsidR="009773C7" w:rsidRDefault="009773C7" w:rsidP="009728CF">
      <w:pPr>
        <w:pStyle w:val="a9"/>
        <w:numPr>
          <w:ilvl w:val="0"/>
          <w:numId w:val="38"/>
        </w:numPr>
        <w:spacing w:before="240" w:after="240" w:line="360" w:lineRule="auto"/>
        <w:jc w:val="both"/>
        <w:rPr>
          <w:i/>
          <w:kern w:val="2"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размещения мемориальных досок и других памятных знаков на территории муниципального образования «Город Волгодонск». </w:t>
      </w:r>
      <w:r>
        <w:rPr>
          <w:i/>
          <w:sz w:val="28"/>
          <w:szCs w:val="28"/>
        </w:rPr>
        <w:t>(Комитет по градостроительству и архитектуре Администрации города Волгодонска; постоянная комиссия по строительству, землеустройству, архитектуре)</w:t>
      </w:r>
    </w:p>
    <w:p w14:paraId="039F17F9" w14:textId="56D8EBBC" w:rsidR="00EB0DBE" w:rsidRPr="009773C7" w:rsidRDefault="00EB0DBE" w:rsidP="009773C7">
      <w:pPr>
        <w:pStyle w:val="a9"/>
        <w:widowControl/>
        <w:numPr>
          <w:ilvl w:val="0"/>
          <w:numId w:val="38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 w:rsidRPr="009773C7">
        <w:rPr>
          <w:sz w:val="28"/>
          <w:szCs w:val="28"/>
        </w:rPr>
        <w:t xml:space="preserve">О ходе строительства спортивного объекта «Центр единоборств». </w:t>
      </w:r>
      <w:r w:rsidRPr="009773C7">
        <w:rPr>
          <w:i/>
          <w:sz w:val="28"/>
          <w:szCs w:val="28"/>
        </w:rPr>
        <w:t>(</w:t>
      </w:r>
      <w:r w:rsidRPr="009773C7">
        <w:rPr>
          <w:i/>
          <w:sz w:val="28"/>
          <w:szCs w:val="28"/>
          <w:lang w:eastAsia="ru-RU"/>
        </w:rPr>
        <w:t>П</w:t>
      </w:r>
      <w:r w:rsidRPr="009773C7">
        <w:rPr>
          <w:i/>
          <w:sz w:val="28"/>
          <w:szCs w:val="28"/>
        </w:rPr>
        <w:t>остоянная комиссия по строительству, землеустройству, архитектуре; заместитель главы Администрации города Волгодонска по строительству)</w:t>
      </w:r>
    </w:p>
    <w:p w14:paraId="6C57B703" w14:textId="43F418FD" w:rsidR="00813A73" w:rsidRPr="00913255" w:rsidRDefault="00813A73" w:rsidP="00D2187F">
      <w:pPr>
        <w:pStyle w:val="af3"/>
        <w:numPr>
          <w:ilvl w:val="0"/>
          <w:numId w:val="38"/>
        </w:numPr>
        <w:tabs>
          <w:tab w:val="left" w:pos="0"/>
        </w:tabs>
        <w:spacing w:after="240" w:line="360" w:lineRule="auto"/>
        <w:jc w:val="both"/>
        <w:rPr>
          <w:i/>
        </w:rPr>
      </w:pPr>
      <w:r>
        <w:rPr>
          <w:sz w:val="28"/>
          <w:szCs w:val="28"/>
        </w:rPr>
        <w:lastRenderedPageBreak/>
        <w:t>О работе муниципального казенного учреждения «Департамент строительства» в 2021 году.</w:t>
      </w:r>
      <w:r w:rsidRPr="00B71641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(П</w:t>
      </w:r>
      <w:r>
        <w:rPr>
          <w:i/>
          <w:sz w:val="28"/>
          <w:szCs w:val="28"/>
        </w:rPr>
        <w:t xml:space="preserve">остоянная комиссия по строительству, землеустройству, архитектуре; МКУ </w:t>
      </w:r>
      <w:r w:rsidRPr="00B71641">
        <w:rPr>
          <w:i/>
          <w:sz w:val="28"/>
          <w:szCs w:val="28"/>
        </w:rPr>
        <w:t>«Департамент строительства»</w:t>
      </w:r>
      <w:r>
        <w:rPr>
          <w:i/>
          <w:sz w:val="28"/>
          <w:szCs w:val="28"/>
        </w:rPr>
        <w:t>)</w:t>
      </w:r>
    </w:p>
    <w:p w14:paraId="066F7E9A" w14:textId="7E588181" w:rsidR="00913255" w:rsidRPr="00913255" w:rsidRDefault="00913255" w:rsidP="00D2187F">
      <w:pPr>
        <w:pStyle w:val="af3"/>
        <w:numPr>
          <w:ilvl w:val="0"/>
          <w:numId w:val="38"/>
        </w:numPr>
        <w:tabs>
          <w:tab w:val="left" w:pos="0"/>
        </w:tabs>
        <w:spacing w:after="240" w:line="360" w:lineRule="auto"/>
        <w:jc w:val="both"/>
        <w:rPr>
          <w:i/>
          <w:sz w:val="28"/>
          <w:szCs w:val="28"/>
        </w:rPr>
      </w:pPr>
      <w:r w:rsidRPr="00913255">
        <w:rPr>
          <w:sz w:val="28"/>
          <w:szCs w:val="28"/>
        </w:rPr>
        <w:t xml:space="preserve">Об информации Администрации города Волгодонска о строительстве газопровода-отвода к существующей газораспределительной станции для увеличения объема поставляемого газа в город Волгодонск. </w:t>
      </w:r>
      <w:r w:rsidRPr="00913255">
        <w:rPr>
          <w:i/>
          <w:iCs/>
          <w:sz w:val="28"/>
          <w:szCs w:val="28"/>
        </w:rPr>
        <w:t>(П</w:t>
      </w:r>
      <w:r w:rsidRPr="00913255"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 w:rsidRPr="00913255">
        <w:rPr>
          <w:i/>
          <w:sz w:val="28"/>
          <w:szCs w:val="28"/>
        </w:rPr>
        <w:t>по строительству, землеустройству, архитектуре;</w:t>
      </w:r>
      <w:r w:rsidRPr="00913255">
        <w:rPr>
          <w:i/>
          <w:iCs/>
          <w:sz w:val="28"/>
          <w:szCs w:val="28"/>
        </w:rPr>
        <w:t xml:space="preserve"> заместитель главы Администрации города Волгодонска по строительству)</w:t>
      </w:r>
    </w:p>
    <w:p w14:paraId="382D8029" w14:textId="701A6F45" w:rsidR="004737FC" w:rsidRPr="006F7E7A" w:rsidRDefault="004737FC" w:rsidP="00D2187F">
      <w:pPr>
        <w:pStyle w:val="af3"/>
        <w:numPr>
          <w:ilvl w:val="0"/>
          <w:numId w:val="38"/>
        </w:numPr>
        <w:tabs>
          <w:tab w:val="left" w:pos="0"/>
        </w:tabs>
        <w:spacing w:after="240" w:line="360" w:lineRule="auto"/>
        <w:jc w:val="both"/>
        <w:rPr>
          <w:i/>
        </w:rPr>
      </w:pPr>
      <w:r>
        <w:rPr>
          <w:sz w:val="28"/>
          <w:szCs w:val="28"/>
        </w:rPr>
        <w:t xml:space="preserve">О реализации муниципальной программы города Волгодонска «Благоустроенный город» за 2021 год. </w:t>
      </w:r>
      <w:r>
        <w:rPr>
          <w:i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МКУ «Департамент строительства и городского хозяйства»)</w:t>
      </w:r>
    </w:p>
    <w:p w14:paraId="63A278B8" w14:textId="31A135BC" w:rsidR="009E432D" w:rsidRDefault="009E432D" w:rsidP="00D2187F">
      <w:pPr>
        <w:pStyle w:val="af3"/>
        <w:numPr>
          <w:ilvl w:val="0"/>
          <w:numId w:val="38"/>
        </w:numPr>
        <w:tabs>
          <w:tab w:val="left" w:pos="0"/>
        </w:tabs>
        <w:spacing w:after="240" w:line="360" w:lineRule="auto"/>
        <w:jc w:val="both"/>
        <w:rPr>
          <w:i/>
        </w:rPr>
      </w:pPr>
      <w:r>
        <w:rPr>
          <w:bCs/>
          <w:sz w:val="28"/>
          <w:szCs w:val="28"/>
        </w:rPr>
        <w:t>О планах работы муниципального казенного учреждения «Департамент строительства и городского хозяйства» по устранению нарушений дорожного покрытия в весенний период 2022 года.</w:t>
      </w:r>
      <w:r w:rsidRPr="009E432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МКУ «Департамент строительства и городского хозяйства»)</w:t>
      </w:r>
    </w:p>
    <w:p w14:paraId="467CA474" w14:textId="05F9548E" w:rsidR="0020102E" w:rsidRDefault="0020102E" w:rsidP="0020102E">
      <w:pPr>
        <w:pStyle w:val="af3"/>
        <w:numPr>
          <w:ilvl w:val="0"/>
          <w:numId w:val="38"/>
        </w:numPr>
        <w:tabs>
          <w:tab w:val="left" w:pos="0"/>
        </w:tabs>
        <w:spacing w:after="240" w:line="360" w:lineRule="auto"/>
        <w:jc w:val="both"/>
        <w:rPr>
          <w:i/>
        </w:rPr>
      </w:pPr>
      <w:r>
        <w:rPr>
          <w:sz w:val="28"/>
          <w:szCs w:val="28"/>
        </w:rPr>
        <w:t>О межевании и постановке на кадастровый учет свободных городских земель в 2021 году и о планируемой работе в данном направлении в 2022-2023 гг.</w:t>
      </w:r>
      <w:r w:rsidRPr="0020102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Комитет по управлению имуществом города Волгодонска; комитет по градостроительству и архитектуре Администрации города Волгодонска)</w:t>
      </w:r>
    </w:p>
    <w:p w14:paraId="7BA4DC0F" w14:textId="77777777" w:rsidR="001E4CB3" w:rsidRDefault="001E4CB3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</w:p>
    <w:p w14:paraId="2A0A677C" w14:textId="215CAEA6" w:rsidR="0079692E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lastRenderedPageBreak/>
        <w:t>Апрель</w:t>
      </w:r>
    </w:p>
    <w:p w14:paraId="6C30CE1F" w14:textId="6190D6F4" w:rsidR="00E50A46" w:rsidRPr="005A3438" w:rsidRDefault="00BC5EAD" w:rsidP="00D2187F">
      <w:pPr>
        <w:pStyle w:val="a9"/>
        <w:widowControl/>
        <w:numPr>
          <w:ilvl w:val="0"/>
          <w:numId w:val="39"/>
        </w:numPr>
        <w:spacing w:after="240" w:line="360" w:lineRule="auto"/>
        <w:jc w:val="both"/>
        <w:rPr>
          <w:sz w:val="28"/>
          <w:szCs w:val="28"/>
        </w:rPr>
      </w:pPr>
      <w:r w:rsidRPr="00D51CA5">
        <w:rPr>
          <w:sz w:val="28"/>
          <w:szCs w:val="28"/>
        </w:rPr>
        <w:t xml:space="preserve">Отчёт главы Администрации города Волгодонска о </w:t>
      </w:r>
      <w:r w:rsidR="00761922" w:rsidRPr="00D51CA5">
        <w:rPr>
          <w:sz w:val="28"/>
          <w:szCs w:val="28"/>
        </w:rPr>
        <w:t>результатах его </w:t>
      </w:r>
      <w:r w:rsidRPr="00D51CA5">
        <w:rPr>
          <w:sz w:val="28"/>
          <w:szCs w:val="28"/>
        </w:rPr>
        <w:t>деятельности</w:t>
      </w:r>
      <w:r w:rsidR="00761922" w:rsidRPr="00D51CA5">
        <w:rPr>
          <w:sz w:val="28"/>
          <w:szCs w:val="28"/>
        </w:rPr>
        <w:t xml:space="preserve">, </w:t>
      </w:r>
      <w:r w:rsidRPr="00D51CA5">
        <w:rPr>
          <w:sz w:val="28"/>
          <w:szCs w:val="28"/>
        </w:rPr>
        <w:t xml:space="preserve">деятельности Администрации города </w:t>
      </w:r>
      <w:r w:rsidR="00CE6623" w:rsidRPr="00D51CA5">
        <w:rPr>
          <w:sz w:val="28"/>
          <w:szCs w:val="28"/>
        </w:rPr>
        <w:t>Волгодонска и</w:t>
      </w:r>
      <w:r w:rsidR="004637F7" w:rsidRPr="00D51CA5">
        <w:rPr>
          <w:sz w:val="28"/>
          <w:szCs w:val="28"/>
        </w:rPr>
        <w:t> </w:t>
      </w:r>
      <w:r w:rsidR="00761922" w:rsidRPr="00D51CA5">
        <w:rPr>
          <w:sz w:val="28"/>
          <w:szCs w:val="28"/>
        </w:rPr>
        <w:t xml:space="preserve">органов Администрации города Волгодонска, в том числе о решении вопросов, поставленных Волгодонской городской Думой, </w:t>
      </w:r>
      <w:r w:rsidRPr="00D51CA5">
        <w:rPr>
          <w:sz w:val="28"/>
          <w:szCs w:val="28"/>
        </w:rPr>
        <w:t>за</w:t>
      </w:r>
      <w:r w:rsidR="00B9184D" w:rsidRPr="00D51CA5">
        <w:rPr>
          <w:sz w:val="28"/>
          <w:szCs w:val="28"/>
        </w:rPr>
        <w:t> </w:t>
      </w:r>
      <w:r w:rsidR="000E4426" w:rsidRPr="00D51CA5">
        <w:rPr>
          <w:sz w:val="28"/>
          <w:szCs w:val="28"/>
        </w:rPr>
        <w:t>202</w:t>
      </w:r>
      <w:r w:rsidR="00C873DB" w:rsidRPr="00D51CA5">
        <w:rPr>
          <w:sz w:val="28"/>
          <w:szCs w:val="28"/>
        </w:rPr>
        <w:t>1</w:t>
      </w:r>
      <w:r w:rsidRPr="00D51CA5">
        <w:rPr>
          <w:sz w:val="28"/>
          <w:szCs w:val="28"/>
        </w:rPr>
        <w:t xml:space="preserve"> год. </w:t>
      </w:r>
      <w:r w:rsidRPr="00D51CA5">
        <w:rPr>
          <w:i/>
          <w:sz w:val="28"/>
          <w:szCs w:val="28"/>
        </w:rPr>
        <w:t>(Администрация города Волгодонска; постоянные комиссии Волгодонской городской Думы)</w:t>
      </w:r>
    </w:p>
    <w:p w14:paraId="47460031" w14:textId="031E5419" w:rsidR="00252164" w:rsidRPr="00252164" w:rsidRDefault="00252164" w:rsidP="00252164">
      <w:pPr>
        <w:pStyle w:val="a9"/>
        <w:widowControl/>
        <w:numPr>
          <w:ilvl w:val="0"/>
          <w:numId w:val="39"/>
        </w:numPr>
        <w:suppressAutoHyphens w:val="0"/>
        <w:spacing w:line="360" w:lineRule="auto"/>
        <w:contextualSpacing/>
        <w:jc w:val="both"/>
        <w:rPr>
          <w:rFonts w:eastAsiaTheme="minorHAnsi"/>
          <w:i/>
          <w:iCs/>
          <w:color w:val="000000"/>
          <w:kern w:val="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Об итогах работы </w:t>
      </w:r>
      <w:r w:rsidR="00983DA8">
        <w:rPr>
          <w:color w:val="000000"/>
          <w:sz w:val="28"/>
          <w:szCs w:val="28"/>
        </w:rPr>
        <w:t xml:space="preserve">Администрации города Волгодонска по выполнению полномочий </w:t>
      </w:r>
      <w:r>
        <w:rPr>
          <w:color w:val="000000"/>
          <w:sz w:val="28"/>
          <w:szCs w:val="28"/>
        </w:rPr>
        <w:t>отдела муниципальной инспекции Администрации города Волгодонска в 2021 году.</w:t>
      </w:r>
      <w:r>
        <w:rPr>
          <w:i/>
          <w:sz w:val="28"/>
          <w:szCs w:val="28"/>
        </w:rPr>
        <w:t xml:space="preserve"> (Постоянная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>по местному самоуправлению, вопросам депутатской этики и регламента;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отдел муниципальной инспекции Администрации города Волгодонска)</w:t>
      </w:r>
    </w:p>
    <w:p w14:paraId="7FC4B5E6" w14:textId="77777777" w:rsidR="00252164" w:rsidRDefault="00252164" w:rsidP="00252164">
      <w:pPr>
        <w:pStyle w:val="a9"/>
        <w:widowControl/>
        <w:suppressAutoHyphens w:val="0"/>
        <w:spacing w:line="360" w:lineRule="auto"/>
        <w:ind w:left="502"/>
        <w:contextualSpacing/>
        <w:jc w:val="both"/>
        <w:rPr>
          <w:rFonts w:eastAsiaTheme="minorHAnsi"/>
          <w:i/>
          <w:iCs/>
          <w:color w:val="000000"/>
          <w:kern w:val="0"/>
          <w:sz w:val="28"/>
          <w:szCs w:val="28"/>
          <w:lang w:eastAsia="en-US"/>
        </w:rPr>
      </w:pPr>
    </w:p>
    <w:p w14:paraId="3E77A80D" w14:textId="7F81A22D" w:rsidR="004C1D77" w:rsidRDefault="004C1D77" w:rsidP="00D2187F">
      <w:pPr>
        <w:pStyle w:val="a9"/>
        <w:numPr>
          <w:ilvl w:val="0"/>
          <w:numId w:val="39"/>
        </w:numPr>
        <w:spacing w:after="240" w:line="360" w:lineRule="auto"/>
        <w:jc w:val="both"/>
        <w:rPr>
          <w:i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 результатах финансово-хозяйственной деятельности муниципальн</w:t>
      </w:r>
      <w:r w:rsidR="00282370">
        <w:rPr>
          <w:rFonts w:eastAsia="Calibri"/>
          <w:color w:val="000000"/>
          <w:sz w:val="28"/>
          <w:szCs w:val="28"/>
        </w:rPr>
        <w:t>ого</w:t>
      </w:r>
      <w:r>
        <w:rPr>
          <w:rFonts w:eastAsia="Calibri"/>
          <w:color w:val="000000"/>
          <w:sz w:val="28"/>
          <w:szCs w:val="28"/>
        </w:rPr>
        <w:t xml:space="preserve"> унитарн</w:t>
      </w:r>
      <w:r w:rsidR="00282370">
        <w:rPr>
          <w:rFonts w:eastAsia="Calibri"/>
          <w:color w:val="000000"/>
          <w:sz w:val="28"/>
          <w:szCs w:val="28"/>
        </w:rPr>
        <w:t>ого</w:t>
      </w:r>
      <w:r>
        <w:rPr>
          <w:rFonts w:eastAsia="Calibri"/>
          <w:color w:val="000000"/>
          <w:sz w:val="28"/>
          <w:szCs w:val="28"/>
        </w:rPr>
        <w:t xml:space="preserve"> предприяти</w:t>
      </w:r>
      <w:r w:rsidR="00282370">
        <w:rPr>
          <w:rFonts w:eastAsia="Calibri"/>
          <w:color w:val="000000"/>
          <w:sz w:val="28"/>
          <w:szCs w:val="28"/>
        </w:rPr>
        <w:t>я</w:t>
      </w:r>
      <w:r w:rsidR="00412330" w:rsidRPr="00412330">
        <w:rPr>
          <w:sz w:val="28"/>
          <w:szCs w:val="28"/>
        </w:rPr>
        <w:t xml:space="preserve"> </w:t>
      </w:r>
      <w:r w:rsidR="00412330">
        <w:rPr>
          <w:sz w:val="28"/>
          <w:szCs w:val="28"/>
        </w:rPr>
        <w:t>«Волгодонская городская электрическая сеть»</w:t>
      </w:r>
      <w:r>
        <w:rPr>
          <w:rFonts w:eastAsia="Calibri"/>
          <w:color w:val="000000"/>
          <w:sz w:val="28"/>
          <w:szCs w:val="28"/>
        </w:rPr>
        <w:t xml:space="preserve"> в</w:t>
      </w:r>
      <w:r w:rsidR="00412330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202</w:t>
      </w:r>
      <w:r w:rsidR="00CE6623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 xml:space="preserve"> году</w:t>
      </w:r>
      <w:r w:rsidR="000126E8">
        <w:rPr>
          <w:rFonts w:eastAsia="Calibri"/>
          <w:color w:val="000000"/>
          <w:sz w:val="28"/>
          <w:szCs w:val="28"/>
        </w:rPr>
        <w:t xml:space="preserve"> и перспективн</w:t>
      </w:r>
      <w:r w:rsidR="00412330">
        <w:rPr>
          <w:rFonts w:eastAsia="Calibri"/>
          <w:color w:val="000000"/>
          <w:sz w:val="28"/>
          <w:szCs w:val="28"/>
        </w:rPr>
        <w:t>ом</w:t>
      </w:r>
      <w:r w:rsidR="000126E8">
        <w:rPr>
          <w:rFonts w:eastAsia="Calibri"/>
          <w:color w:val="000000"/>
          <w:sz w:val="28"/>
          <w:szCs w:val="28"/>
        </w:rPr>
        <w:t xml:space="preserve"> план</w:t>
      </w:r>
      <w:r w:rsidR="007E306C">
        <w:rPr>
          <w:rFonts w:eastAsia="Calibri"/>
          <w:color w:val="000000"/>
          <w:sz w:val="28"/>
          <w:szCs w:val="28"/>
        </w:rPr>
        <w:t>е</w:t>
      </w:r>
      <w:r w:rsidR="000126E8">
        <w:rPr>
          <w:rFonts w:eastAsia="Calibri"/>
          <w:color w:val="000000"/>
          <w:sz w:val="28"/>
          <w:szCs w:val="28"/>
        </w:rPr>
        <w:t xml:space="preserve"> </w:t>
      </w:r>
      <w:r w:rsidR="00412330">
        <w:rPr>
          <w:rFonts w:eastAsia="Calibri"/>
          <w:color w:val="000000"/>
          <w:sz w:val="28"/>
          <w:szCs w:val="28"/>
        </w:rPr>
        <w:t>его</w:t>
      </w:r>
      <w:r w:rsidR="000126E8">
        <w:rPr>
          <w:rFonts w:eastAsia="Calibri"/>
          <w:color w:val="000000"/>
          <w:sz w:val="28"/>
          <w:szCs w:val="28"/>
        </w:rPr>
        <w:t> развити</w:t>
      </w:r>
      <w:r w:rsidR="007E306C">
        <w:rPr>
          <w:rFonts w:eastAsia="Calibri"/>
          <w:color w:val="000000"/>
          <w:sz w:val="28"/>
          <w:szCs w:val="28"/>
        </w:rPr>
        <w:t>я</w:t>
      </w:r>
      <w:r w:rsidR="000126E8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бюджету, налогам, сборам, муниципальной собственности; заместитель главы Администрации города Волгодонска по экономике</w:t>
      </w:r>
      <w:r w:rsidR="008A70AF">
        <w:rPr>
          <w:i/>
          <w:sz w:val="28"/>
          <w:szCs w:val="28"/>
        </w:rPr>
        <w:t xml:space="preserve">; МУП </w:t>
      </w:r>
      <w:r w:rsidR="008A70AF" w:rsidRPr="008A70AF">
        <w:rPr>
          <w:i/>
          <w:iCs/>
          <w:sz w:val="28"/>
          <w:szCs w:val="28"/>
        </w:rPr>
        <w:t>«Волгодонская городская электрическая сеть»</w:t>
      </w:r>
      <w:r w:rsidRPr="008A70AF">
        <w:rPr>
          <w:i/>
          <w:iCs/>
          <w:sz w:val="28"/>
          <w:szCs w:val="28"/>
        </w:rPr>
        <w:t>)</w:t>
      </w:r>
    </w:p>
    <w:p w14:paraId="39F1E8D9" w14:textId="4A39A9EB" w:rsidR="00EE295F" w:rsidRPr="007E306C" w:rsidRDefault="00EE295F" w:rsidP="00D2187F">
      <w:pPr>
        <w:pStyle w:val="a9"/>
        <w:numPr>
          <w:ilvl w:val="0"/>
          <w:numId w:val="39"/>
        </w:numPr>
        <w:suppressAutoHyphens w:val="0"/>
        <w:spacing w:after="240" w:line="360" w:lineRule="auto"/>
        <w:jc w:val="both"/>
      </w:pPr>
      <w:r w:rsidRPr="00C9514E">
        <w:rPr>
          <w:sz w:val="28"/>
          <w:szCs w:val="28"/>
        </w:rPr>
        <w:t>О р</w:t>
      </w:r>
      <w:r>
        <w:rPr>
          <w:sz w:val="28"/>
          <w:szCs w:val="28"/>
        </w:rPr>
        <w:t xml:space="preserve">езультатах деятельности </w:t>
      </w:r>
      <w:r w:rsidR="00D06FE5">
        <w:rPr>
          <w:sz w:val="28"/>
          <w:szCs w:val="28"/>
        </w:rPr>
        <w:t>Администрации города Волгодонска</w:t>
      </w:r>
      <w:r w:rsidR="00D06FE5" w:rsidRPr="00C9514E">
        <w:rPr>
          <w:sz w:val="28"/>
          <w:szCs w:val="28"/>
        </w:rPr>
        <w:t xml:space="preserve"> </w:t>
      </w:r>
      <w:r w:rsidR="00D06FE5">
        <w:rPr>
          <w:sz w:val="28"/>
          <w:szCs w:val="28"/>
        </w:rPr>
        <w:t>по</w:t>
      </w:r>
      <w:r w:rsidR="0075357A">
        <w:rPr>
          <w:sz w:val="28"/>
          <w:szCs w:val="28"/>
        </w:rPr>
        <w:t> </w:t>
      </w:r>
      <w:r w:rsidR="00D06FE5">
        <w:rPr>
          <w:sz w:val="28"/>
          <w:szCs w:val="28"/>
        </w:rPr>
        <w:t>направлени</w:t>
      </w:r>
      <w:r w:rsidR="0075357A">
        <w:rPr>
          <w:sz w:val="28"/>
          <w:szCs w:val="28"/>
        </w:rPr>
        <w:t>ям</w:t>
      </w:r>
      <w:r w:rsidR="00D06FE5">
        <w:rPr>
          <w:sz w:val="28"/>
          <w:szCs w:val="28"/>
        </w:rPr>
        <w:t xml:space="preserve"> деятельности </w:t>
      </w:r>
      <w:r w:rsidRPr="00C9514E">
        <w:rPr>
          <w:sz w:val="28"/>
          <w:szCs w:val="28"/>
        </w:rPr>
        <w:t xml:space="preserve">отдела финансового контроля Администрации города Волгодонска </w:t>
      </w:r>
      <w:r>
        <w:rPr>
          <w:sz w:val="28"/>
          <w:szCs w:val="28"/>
        </w:rPr>
        <w:t>в 2021 году.</w:t>
      </w:r>
      <w:r w:rsidRPr="00C951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 бюджету, налогам, сборам, муниципальной собственности; отдел финансового контроля Администрации города Волгодонска)</w:t>
      </w:r>
    </w:p>
    <w:p w14:paraId="382506EF" w14:textId="4EABAE3C" w:rsidR="007E306C" w:rsidRPr="007E306C" w:rsidRDefault="007E306C" w:rsidP="007E306C">
      <w:pPr>
        <w:pStyle w:val="a9"/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E306C">
        <w:rPr>
          <w:rFonts w:eastAsia="Times New Roman"/>
          <w:sz w:val="28"/>
          <w:szCs w:val="28"/>
          <w:lang w:eastAsia="ru-RU"/>
        </w:rPr>
        <w:t>О работе Администрации города</w:t>
      </w:r>
      <w:r>
        <w:rPr>
          <w:rFonts w:eastAsia="Times New Roman"/>
          <w:sz w:val="28"/>
          <w:szCs w:val="28"/>
          <w:lang w:eastAsia="ru-RU"/>
        </w:rPr>
        <w:t xml:space="preserve"> Волгодонска</w:t>
      </w:r>
      <w:r w:rsidRPr="007E306C">
        <w:rPr>
          <w:rFonts w:eastAsia="Times New Roman"/>
          <w:sz w:val="28"/>
          <w:szCs w:val="28"/>
          <w:lang w:eastAsia="ru-RU"/>
        </w:rPr>
        <w:t>, направленной на</w:t>
      </w:r>
      <w:r>
        <w:rPr>
          <w:rFonts w:eastAsia="Times New Roman"/>
          <w:sz w:val="28"/>
          <w:szCs w:val="28"/>
          <w:lang w:eastAsia="ru-RU"/>
        </w:rPr>
        <w:t> </w:t>
      </w:r>
      <w:r w:rsidRPr="007E306C">
        <w:rPr>
          <w:rFonts w:eastAsia="Times New Roman"/>
          <w:sz w:val="28"/>
          <w:szCs w:val="28"/>
          <w:lang w:eastAsia="ru-RU"/>
        </w:rPr>
        <w:t>повышение эффективности управления, распоряжения и использования муниципального имущества.</w:t>
      </w:r>
      <w:r w:rsidRPr="007E306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</w:t>
      </w:r>
      <w:r>
        <w:rPr>
          <w:i/>
          <w:sz w:val="28"/>
          <w:szCs w:val="28"/>
        </w:rPr>
        <w:t>остоянная комиссия по бюджету, налогам, сборам, муниципальной собственности; заместитель главы Администрации города Волгодонска по экономике)</w:t>
      </w:r>
    </w:p>
    <w:p w14:paraId="2394D570" w14:textId="6BD8DC5F" w:rsidR="00CE6623" w:rsidRDefault="00CE6623" w:rsidP="007E306C">
      <w:pPr>
        <w:pStyle w:val="a9"/>
        <w:widowControl/>
        <w:numPr>
          <w:ilvl w:val="0"/>
          <w:numId w:val="39"/>
        </w:numPr>
        <w:spacing w:before="240" w:after="240" w:line="360" w:lineRule="auto"/>
        <w:jc w:val="both"/>
        <w:rPr>
          <w:sz w:val="28"/>
          <w:szCs w:val="28"/>
        </w:rPr>
      </w:pPr>
      <w:r w:rsidRPr="00CE5DCC">
        <w:rPr>
          <w:sz w:val="28"/>
          <w:szCs w:val="28"/>
        </w:rPr>
        <w:lastRenderedPageBreak/>
        <w:t xml:space="preserve">О реализации муниципальной программы города Волгодонска «Экономическое развитие </w:t>
      </w:r>
      <w:r w:rsidR="00CF795A">
        <w:rPr>
          <w:sz w:val="28"/>
          <w:szCs w:val="28"/>
        </w:rPr>
        <w:t xml:space="preserve">и </w:t>
      </w:r>
      <w:r w:rsidRPr="00CE5DCC">
        <w:rPr>
          <w:sz w:val="28"/>
          <w:szCs w:val="28"/>
        </w:rPr>
        <w:t>инновационная экономика города Волгодонска» в 202</w:t>
      </w:r>
      <w:r>
        <w:rPr>
          <w:sz w:val="28"/>
          <w:szCs w:val="28"/>
        </w:rPr>
        <w:t>1</w:t>
      </w:r>
      <w:r w:rsidRPr="00CE5DC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(Заместитель главы Администрации города Волгодонска по экономике;</w:t>
      </w:r>
      <w:r w:rsidRPr="00CE662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iCs/>
          <w:sz w:val="28"/>
          <w:szCs w:val="28"/>
        </w:rPr>
        <w:t>)</w:t>
      </w:r>
      <w:r w:rsidRPr="00704ABD">
        <w:rPr>
          <w:sz w:val="28"/>
          <w:szCs w:val="28"/>
        </w:rPr>
        <w:t xml:space="preserve"> </w:t>
      </w:r>
    </w:p>
    <w:p w14:paraId="611CE449" w14:textId="13AE0800" w:rsidR="00E0013D" w:rsidRPr="00755BF8" w:rsidRDefault="00755BF8" w:rsidP="000E1602">
      <w:pPr>
        <w:pStyle w:val="a9"/>
        <w:widowControl/>
        <w:numPr>
          <w:ilvl w:val="0"/>
          <w:numId w:val="39"/>
        </w:numPr>
        <w:suppressAutoHyphens w:val="0"/>
        <w:spacing w:before="240" w:after="160" w:line="360" w:lineRule="auto"/>
        <w:ind w:left="426" w:hanging="426"/>
        <w:contextualSpacing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55BF8">
        <w:rPr>
          <w:color w:val="000000"/>
          <w:sz w:val="28"/>
          <w:szCs w:val="28"/>
        </w:rPr>
        <w:t xml:space="preserve">О мерах, принимаемых Администрацией города Волгодонска </w:t>
      </w:r>
      <w:r>
        <w:rPr>
          <w:color w:val="000000"/>
          <w:sz w:val="28"/>
          <w:szCs w:val="28"/>
        </w:rPr>
        <w:t>по </w:t>
      </w:r>
      <w:r w:rsidRPr="00755BF8">
        <w:rPr>
          <w:color w:val="000000"/>
          <w:sz w:val="28"/>
          <w:szCs w:val="28"/>
        </w:rPr>
        <w:t>привлечени</w:t>
      </w:r>
      <w:r>
        <w:rPr>
          <w:color w:val="000000"/>
          <w:sz w:val="28"/>
          <w:szCs w:val="28"/>
        </w:rPr>
        <w:t>ю</w:t>
      </w:r>
      <w:r w:rsidRPr="00755BF8">
        <w:rPr>
          <w:color w:val="000000"/>
          <w:sz w:val="28"/>
          <w:szCs w:val="28"/>
        </w:rPr>
        <w:t xml:space="preserve"> в бюджет дополнительных доходных источников финансирования.</w:t>
      </w:r>
      <w:r w:rsidR="00647662" w:rsidRPr="00755BF8">
        <w:rPr>
          <w:i/>
          <w:sz w:val="28"/>
          <w:szCs w:val="28"/>
        </w:rPr>
        <w:t xml:space="preserve"> (</w:t>
      </w:r>
      <w:r w:rsidR="00647662" w:rsidRPr="00755BF8">
        <w:rPr>
          <w:bCs/>
          <w:i/>
          <w:sz w:val="28"/>
          <w:szCs w:val="28"/>
        </w:rPr>
        <w:t>П</w:t>
      </w:r>
      <w:r w:rsidR="00647662" w:rsidRPr="00755BF8">
        <w:rPr>
          <w:rFonts w:eastAsia="MS Mincho"/>
          <w:i/>
          <w:sz w:val="28"/>
          <w:szCs w:val="28"/>
        </w:rPr>
        <w:t xml:space="preserve">остоянная комиссия </w:t>
      </w:r>
      <w:r w:rsidR="00647662" w:rsidRPr="00755BF8"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  <w:r w:rsidR="00E0013D" w:rsidRPr="00755BF8">
        <w:rPr>
          <w:i/>
          <w:sz w:val="28"/>
          <w:szCs w:val="28"/>
        </w:rPr>
        <w:t xml:space="preserve"> </w:t>
      </w:r>
    </w:p>
    <w:p w14:paraId="16759675" w14:textId="77777777" w:rsidR="00755BF8" w:rsidRPr="00755BF8" w:rsidRDefault="00755BF8" w:rsidP="00755BF8">
      <w:pPr>
        <w:pStyle w:val="a9"/>
        <w:widowControl/>
        <w:suppressAutoHyphens w:val="0"/>
        <w:spacing w:before="240" w:after="160" w:line="360" w:lineRule="auto"/>
        <w:ind w:left="426"/>
        <w:contextualSpacing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</w:p>
    <w:p w14:paraId="17AF21EF" w14:textId="40D86E25" w:rsidR="00B7517D" w:rsidRPr="009F1645" w:rsidRDefault="00B7517D" w:rsidP="00660CD5">
      <w:pPr>
        <w:pStyle w:val="a9"/>
        <w:numPr>
          <w:ilvl w:val="0"/>
          <w:numId w:val="39"/>
        </w:numPr>
        <w:suppressAutoHyphens w:val="0"/>
        <w:autoSpaceDE w:val="0"/>
        <w:autoSpaceDN w:val="0"/>
        <w:spacing w:before="240" w:line="360" w:lineRule="auto"/>
        <w:contextualSpacing/>
        <w:jc w:val="both"/>
        <w:rPr>
          <w:rFonts w:eastAsiaTheme="minorHAnsi"/>
          <w:kern w:val="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работе с садоводческими, огородническими и дачными некоммерческими объединениями граждан, расположенными на территории муниципального образования «Город Волгодонск».</w:t>
      </w:r>
      <w:r w:rsidRPr="00B7517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14:paraId="6BDCD256" w14:textId="52170A1C" w:rsidR="00D51CA5" w:rsidRPr="00D51CA5" w:rsidRDefault="00D51CA5" w:rsidP="00660CD5">
      <w:pPr>
        <w:pStyle w:val="a9"/>
        <w:widowControl/>
        <w:numPr>
          <w:ilvl w:val="0"/>
          <w:numId w:val="39"/>
        </w:numPr>
        <w:tabs>
          <w:tab w:val="left" w:pos="0"/>
          <w:tab w:val="left" w:pos="142"/>
        </w:tabs>
        <w:spacing w:before="240" w:after="240" w:line="360" w:lineRule="auto"/>
        <w:jc w:val="both"/>
        <w:rPr>
          <w:i/>
          <w:iCs/>
          <w:sz w:val="28"/>
          <w:szCs w:val="28"/>
        </w:rPr>
      </w:pPr>
      <w:r w:rsidRPr="00D51CA5">
        <w:rPr>
          <w:sz w:val="28"/>
          <w:szCs w:val="28"/>
        </w:rPr>
        <w:t>О текущей ситуации с заболеваемостью С</w:t>
      </w:r>
      <w:r w:rsidRPr="00D51CA5">
        <w:rPr>
          <w:sz w:val="28"/>
          <w:szCs w:val="28"/>
          <w:lang w:val="en-US"/>
        </w:rPr>
        <w:t>OVID</w:t>
      </w:r>
      <w:r w:rsidRPr="00D51CA5">
        <w:rPr>
          <w:sz w:val="28"/>
          <w:szCs w:val="28"/>
        </w:rPr>
        <w:t>-19 и ОРВИ и </w:t>
      </w:r>
      <w:r w:rsidRPr="00D51CA5">
        <w:rPr>
          <w:sz w:val="28"/>
          <w:szCs w:val="28"/>
          <w:shd w:val="clear" w:color="auto" w:fill="FFFFFF"/>
        </w:rPr>
        <w:t xml:space="preserve">мероприятиях по контролю за распространением </w:t>
      </w:r>
      <w:r w:rsidRPr="00D51CA5">
        <w:rPr>
          <w:sz w:val="28"/>
          <w:szCs w:val="28"/>
        </w:rPr>
        <w:t xml:space="preserve">коронавирусной инфекции на территории муниципального образования «Город Волгодонск». </w:t>
      </w:r>
      <w:r w:rsidRPr="00D51CA5">
        <w:rPr>
          <w:i/>
          <w:iCs/>
          <w:sz w:val="28"/>
          <w:szCs w:val="28"/>
        </w:rPr>
        <w:t>(Постоянная комиссия</w:t>
      </w:r>
      <w:r w:rsidRPr="00D51CA5">
        <w:rPr>
          <w:i/>
          <w:color w:val="000000"/>
          <w:sz w:val="28"/>
          <w:szCs w:val="28"/>
        </w:rPr>
        <w:t xml:space="preserve"> по социальному развитию, образованию, культуре, молодежной политике, физической культуре, спорту и здравоохранению; </w:t>
      </w:r>
      <w:r w:rsidR="00755BF8">
        <w:rPr>
          <w:i/>
          <w:color w:val="000000"/>
          <w:sz w:val="28"/>
          <w:szCs w:val="28"/>
        </w:rPr>
        <w:t>Управление здравоохранения г. </w:t>
      </w:r>
      <w:r w:rsidRPr="00D51CA5">
        <w:rPr>
          <w:i/>
          <w:color w:val="000000"/>
          <w:sz w:val="28"/>
          <w:szCs w:val="28"/>
        </w:rPr>
        <w:t>Волгодонска</w:t>
      </w:r>
      <w:r w:rsidRPr="00D51CA5">
        <w:rPr>
          <w:i/>
          <w:iCs/>
          <w:sz w:val="28"/>
          <w:szCs w:val="28"/>
        </w:rPr>
        <w:t>)</w:t>
      </w:r>
    </w:p>
    <w:p w14:paraId="597E0FBF" w14:textId="1D57F02C" w:rsidR="00872734" w:rsidRPr="006C7ABA" w:rsidRDefault="007B444F" w:rsidP="00D2187F">
      <w:pPr>
        <w:pStyle w:val="a9"/>
        <w:widowControl/>
        <w:numPr>
          <w:ilvl w:val="0"/>
          <w:numId w:val="39"/>
        </w:numPr>
        <w:spacing w:after="240" w:line="360" w:lineRule="auto"/>
        <w:jc w:val="both"/>
        <w:rPr>
          <w:sz w:val="28"/>
          <w:szCs w:val="28"/>
        </w:rPr>
      </w:pPr>
      <w:r w:rsidRPr="00704ABD">
        <w:rPr>
          <w:sz w:val="28"/>
          <w:szCs w:val="28"/>
        </w:rPr>
        <w:t>О подготовке к летн</w:t>
      </w:r>
      <w:r w:rsidR="0077172F" w:rsidRPr="00704ABD">
        <w:rPr>
          <w:sz w:val="28"/>
          <w:szCs w:val="28"/>
        </w:rPr>
        <w:t>ей оздоровительной кампании 202</w:t>
      </w:r>
      <w:r w:rsidR="00CE6623">
        <w:rPr>
          <w:sz w:val="28"/>
          <w:szCs w:val="28"/>
        </w:rPr>
        <w:t>2</w:t>
      </w:r>
      <w:r w:rsidRPr="00704ABD">
        <w:rPr>
          <w:sz w:val="28"/>
          <w:szCs w:val="28"/>
        </w:rPr>
        <w:t xml:space="preserve"> года</w:t>
      </w:r>
      <w:r w:rsidR="00672F63">
        <w:rPr>
          <w:sz w:val="28"/>
          <w:szCs w:val="28"/>
        </w:rPr>
        <w:t xml:space="preserve"> и результатах деятельности рабочей группы по подготовке предложений о возможных формах использования территории МБУДО «Центр оздоровления и </w:t>
      </w:r>
      <w:r w:rsidR="00061041">
        <w:rPr>
          <w:sz w:val="28"/>
          <w:szCs w:val="28"/>
        </w:rPr>
        <w:t>отдыха «Жемчужина Дона</w:t>
      </w:r>
      <w:r w:rsidR="00672F63">
        <w:rPr>
          <w:sz w:val="28"/>
          <w:szCs w:val="28"/>
        </w:rPr>
        <w:t>»</w:t>
      </w:r>
      <w:r w:rsidR="00061041">
        <w:rPr>
          <w:sz w:val="28"/>
          <w:szCs w:val="28"/>
        </w:rPr>
        <w:t xml:space="preserve"> г. Волгодонска.</w:t>
      </w:r>
      <w:r w:rsidRPr="00704ABD">
        <w:rPr>
          <w:sz w:val="28"/>
          <w:szCs w:val="28"/>
        </w:rPr>
        <w:t xml:space="preserve"> </w:t>
      </w:r>
      <w:r w:rsidR="00872734" w:rsidRPr="00872734">
        <w:rPr>
          <w:i/>
          <w:sz w:val="28"/>
          <w:szCs w:val="28"/>
          <w:lang w:eastAsia="ru-RU"/>
        </w:rPr>
        <w:t>(</w:t>
      </w:r>
      <w:r w:rsidR="00CE6623">
        <w:rPr>
          <w:i/>
          <w:sz w:val="28"/>
          <w:szCs w:val="28"/>
          <w:lang w:eastAsia="ru-RU"/>
        </w:rPr>
        <w:t>П</w:t>
      </w:r>
      <w:r w:rsidR="00872734" w:rsidRPr="00872734">
        <w:rPr>
          <w:i/>
          <w:sz w:val="28"/>
          <w:szCs w:val="28"/>
        </w:rPr>
        <w:t xml:space="preserve">остоянная комиссия по социальному развитию, образованию, культуре, молодежной политике, физической </w:t>
      </w:r>
      <w:r w:rsidR="00872734" w:rsidRPr="00872734">
        <w:rPr>
          <w:i/>
          <w:sz w:val="28"/>
          <w:szCs w:val="28"/>
        </w:rPr>
        <w:lastRenderedPageBreak/>
        <w:t>культуре, спорту и</w:t>
      </w:r>
      <w:r w:rsidR="00872734">
        <w:rPr>
          <w:i/>
          <w:sz w:val="28"/>
          <w:szCs w:val="28"/>
        </w:rPr>
        <w:t> </w:t>
      </w:r>
      <w:r w:rsidR="00872734" w:rsidRPr="00872734">
        <w:rPr>
          <w:i/>
          <w:sz w:val="28"/>
          <w:szCs w:val="28"/>
        </w:rPr>
        <w:t>здравоохранению</w:t>
      </w:r>
      <w:r w:rsidR="00CE6623">
        <w:rPr>
          <w:i/>
          <w:sz w:val="28"/>
          <w:szCs w:val="28"/>
        </w:rPr>
        <w:t>; з</w:t>
      </w:r>
      <w:r w:rsidR="00CE6623">
        <w:rPr>
          <w:i/>
          <w:sz w:val="28"/>
          <w:szCs w:val="28"/>
          <w:lang w:eastAsia="ru-RU"/>
        </w:rPr>
        <w:t>аместитель главы Администрации города Волгодонска по социальному развитию</w:t>
      </w:r>
      <w:r w:rsidR="00872734" w:rsidRPr="00872734">
        <w:rPr>
          <w:i/>
          <w:sz w:val="28"/>
          <w:szCs w:val="28"/>
          <w:lang w:eastAsia="ru-RU"/>
        </w:rPr>
        <w:t>)</w:t>
      </w:r>
    </w:p>
    <w:p w14:paraId="542EF9DD" w14:textId="027AD3FA" w:rsidR="001A7EBE" w:rsidRPr="00C567C1" w:rsidRDefault="001A7EBE" w:rsidP="00D2187F">
      <w:pPr>
        <w:pStyle w:val="a9"/>
        <w:widowControl/>
        <w:numPr>
          <w:ilvl w:val="0"/>
          <w:numId w:val="39"/>
        </w:numPr>
        <w:spacing w:after="240" w:line="360" w:lineRule="auto"/>
        <w:jc w:val="both"/>
        <w:rPr>
          <w:b/>
          <w:bCs/>
          <w:sz w:val="28"/>
          <w:szCs w:val="28"/>
        </w:rPr>
      </w:pPr>
      <w:r w:rsidRPr="005C3753">
        <w:rPr>
          <w:sz w:val="28"/>
          <w:szCs w:val="28"/>
        </w:rPr>
        <w:t xml:space="preserve">О реализации муниципальной программы города Волгодонска «Развитие физической культуры и спорта в городе Волгодонске» </w:t>
      </w:r>
      <w:r w:rsidR="00F23C55">
        <w:rPr>
          <w:sz w:val="28"/>
          <w:szCs w:val="28"/>
        </w:rPr>
        <w:t>в</w:t>
      </w:r>
      <w:r w:rsidRPr="005C3753">
        <w:rPr>
          <w:sz w:val="28"/>
          <w:szCs w:val="28"/>
        </w:rPr>
        <w:t xml:space="preserve"> 20</w:t>
      </w:r>
      <w:r w:rsidR="000E4426" w:rsidRPr="005C3753">
        <w:rPr>
          <w:sz w:val="28"/>
          <w:szCs w:val="28"/>
        </w:rPr>
        <w:t>2</w:t>
      </w:r>
      <w:r w:rsidR="0076111B">
        <w:rPr>
          <w:sz w:val="28"/>
          <w:szCs w:val="28"/>
        </w:rPr>
        <w:t>1</w:t>
      </w:r>
      <w:r w:rsidRPr="005C3753">
        <w:rPr>
          <w:sz w:val="28"/>
          <w:szCs w:val="28"/>
        </w:rPr>
        <w:t xml:space="preserve"> год</w:t>
      </w:r>
      <w:r w:rsidR="00F23C55">
        <w:rPr>
          <w:sz w:val="28"/>
          <w:szCs w:val="28"/>
        </w:rPr>
        <w:t>у</w:t>
      </w:r>
      <w:r w:rsidRPr="005C3753">
        <w:rPr>
          <w:sz w:val="28"/>
          <w:szCs w:val="28"/>
        </w:rPr>
        <w:t>.</w:t>
      </w:r>
      <w:r w:rsidR="000E442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(Комитет по физической культуре и спорту</w:t>
      </w:r>
      <w:r w:rsidR="000E44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города Волгодонска; постоянная комиссия по социальному развитию, образованию, культуре, молодежной политике, физической культуре, спорту и здравоохранению)</w:t>
      </w:r>
      <w:r w:rsidR="00D67A3E">
        <w:rPr>
          <w:i/>
          <w:sz w:val="28"/>
          <w:szCs w:val="28"/>
        </w:rPr>
        <w:t xml:space="preserve"> </w:t>
      </w:r>
    </w:p>
    <w:p w14:paraId="20D057AE" w14:textId="1AD2D1BE" w:rsidR="00D67A3E" w:rsidRPr="00CA1F75" w:rsidRDefault="00D67A3E" w:rsidP="00D2187F">
      <w:pPr>
        <w:pStyle w:val="a9"/>
        <w:numPr>
          <w:ilvl w:val="0"/>
          <w:numId w:val="39"/>
        </w:numPr>
        <w:spacing w:after="240"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67A3E">
        <w:rPr>
          <w:sz w:val="28"/>
          <w:szCs w:val="28"/>
        </w:rPr>
        <w:t>О реализации муниципальной программы города Волгодонска «Развитие здравоохранения города Волгодонска» в 2021 году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(Управление здравоохранения г. Волгодонска</w:t>
      </w:r>
      <w:r w:rsidR="00155F64">
        <w:rPr>
          <w:i/>
          <w:iCs/>
          <w:sz w:val="28"/>
          <w:szCs w:val="28"/>
        </w:rPr>
        <w:t xml:space="preserve">; </w:t>
      </w:r>
      <w:r w:rsidR="00155F64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 здравоохранению</w:t>
      </w:r>
      <w:r>
        <w:rPr>
          <w:i/>
          <w:iCs/>
          <w:sz w:val="28"/>
          <w:szCs w:val="28"/>
        </w:rPr>
        <w:t>)</w:t>
      </w:r>
    </w:p>
    <w:p w14:paraId="452940CF" w14:textId="5C286586" w:rsidR="00D8350E" w:rsidRPr="00D8350E" w:rsidRDefault="00D8350E" w:rsidP="00D8350E">
      <w:pPr>
        <w:pStyle w:val="a9"/>
        <w:numPr>
          <w:ilvl w:val="0"/>
          <w:numId w:val="39"/>
        </w:numPr>
        <w:spacing w:after="300" w:line="360" w:lineRule="auto"/>
        <w:jc w:val="both"/>
        <w:outlineLvl w:val="0"/>
        <w:rPr>
          <w:rFonts w:eastAsia="Times New Roman"/>
          <w:kern w:val="0"/>
          <w:sz w:val="28"/>
          <w:szCs w:val="28"/>
        </w:rPr>
      </w:pPr>
      <w:r w:rsidRPr="00D8350E">
        <w:rPr>
          <w:kern w:val="36"/>
          <w:sz w:val="28"/>
          <w:szCs w:val="28"/>
          <w:lang w:eastAsia="ru-RU"/>
        </w:rPr>
        <w:t>О мерах по обеспечению педагогическими кадрами и повышению профессионального уровня педагогических работников дошкольных образовательных и общеобразовательных организаций города Волгодонска.</w:t>
      </w:r>
      <w:r w:rsidRPr="00D8350E">
        <w:rPr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>(П</w:t>
      </w:r>
      <w:r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 здравоохранению; Управление образования г. Волгодонска)</w:t>
      </w:r>
    </w:p>
    <w:p w14:paraId="0967642E" w14:textId="77777777" w:rsidR="00EB0DBE" w:rsidRPr="002B76AD" w:rsidRDefault="00EB0DBE" w:rsidP="00D2187F">
      <w:pPr>
        <w:pStyle w:val="a9"/>
        <w:widowControl/>
        <w:numPr>
          <w:ilvl w:val="0"/>
          <w:numId w:val="39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ходе строительства спортивного объекта «Центр единоборств».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eastAsia="ru-RU"/>
        </w:rPr>
        <w:t>П</w:t>
      </w:r>
      <w:r>
        <w:rPr>
          <w:i/>
          <w:sz w:val="28"/>
          <w:szCs w:val="28"/>
        </w:rPr>
        <w:t>остоянная комиссия по строительству, землеустройству, архитектуре; заместитель главы Администрации города Волгодонска по строительству)</w:t>
      </w:r>
    </w:p>
    <w:p w14:paraId="3C06B409" w14:textId="3354106B" w:rsidR="00D67A3E" w:rsidRPr="009773C7" w:rsidRDefault="00913255" w:rsidP="00D2187F">
      <w:pPr>
        <w:pStyle w:val="a9"/>
        <w:widowControl/>
        <w:numPr>
          <w:ilvl w:val="0"/>
          <w:numId w:val="39"/>
        </w:numPr>
        <w:spacing w:after="240" w:line="360" w:lineRule="auto"/>
        <w:jc w:val="both"/>
        <w:rPr>
          <w:sz w:val="28"/>
          <w:szCs w:val="28"/>
        </w:rPr>
      </w:pPr>
      <w:r w:rsidRPr="00913255">
        <w:rPr>
          <w:sz w:val="28"/>
          <w:szCs w:val="28"/>
        </w:rPr>
        <w:t xml:space="preserve">Об информации Администрации города Волгодонска о строительстве газопровода-отвода к существующей газораспределительной станции для увеличения объема поставляемого газа в город Волгодонск. </w:t>
      </w:r>
      <w:r w:rsidRPr="00913255">
        <w:rPr>
          <w:i/>
          <w:iCs/>
          <w:sz w:val="28"/>
          <w:szCs w:val="28"/>
        </w:rPr>
        <w:t>(П</w:t>
      </w:r>
      <w:r w:rsidRPr="00913255"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 w:rsidRPr="00913255">
        <w:rPr>
          <w:i/>
          <w:sz w:val="28"/>
          <w:szCs w:val="28"/>
        </w:rPr>
        <w:t>по строительству, землеустройству, архитектуре;</w:t>
      </w:r>
      <w:r w:rsidRPr="00913255">
        <w:rPr>
          <w:i/>
          <w:iCs/>
          <w:sz w:val="28"/>
          <w:szCs w:val="28"/>
        </w:rPr>
        <w:t xml:space="preserve"> заместитель главы Администрации города Волгодонска по строительству)</w:t>
      </w:r>
    </w:p>
    <w:p w14:paraId="0F86F526" w14:textId="11367F19" w:rsidR="009773C7" w:rsidRPr="000D0FFA" w:rsidRDefault="009773C7" w:rsidP="009773C7">
      <w:pPr>
        <w:pStyle w:val="a9"/>
        <w:widowControl/>
        <w:numPr>
          <w:ilvl w:val="0"/>
          <w:numId w:val="39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О ходе исполнения муниципального контракта на строительства мостового перехода через балку Сухо-</w:t>
      </w:r>
      <w:proofErr w:type="spellStart"/>
      <w:r>
        <w:rPr>
          <w:sz w:val="28"/>
          <w:szCs w:val="28"/>
        </w:rPr>
        <w:t>Соленовская</w:t>
      </w:r>
      <w:proofErr w:type="spellEnd"/>
      <w:r>
        <w:rPr>
          <w:sz w:val="28"/>
          <w:szCs w:val="28"/>
        </w:rPr>
        <w:t xml:space="preserve"> в створе проспекта Лазоревый в г. Волгодонске Ростовской области.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eastAsia="ru-RU"/>
        </w:rPr>
        <w:t>П</w:t>
      </w:r>
      <w:r>
        <w:rPr>
          <w:i/>
          <w:sz w:val="28"/>
          <w:szCs w:val="28"/>
        </w:rPr>
        <w:t>остоянная комиссия по строительству, землеустройству, архитектуре; заместитель главы Администрации города Волгодонска по строительству)</w:t>
      </w:r>
    </w:p>
    <w:p w14:paraId="72B6963B" w14:textId="3C1D8AC2" w:rsidR="000D0FFA" w:rsidRDefault="000D0FFA" w:rsidP="009773C7">
      <w:pPr>
        <w:pStyle w:val="a9"/>
        <w:widowControl/>
        <w:numPr>
          <w:ilvl w:val="0"/>
          <w:numId w:val="39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 строительстве медико-санитарной части №5 Новороссийского клинического центра ФМБА России. 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eastAsia="ru-RU"/>
        </w:rPr>
        <w:t>П</w:t>
      </w:r>
      <w:r>
        <w:rPr>
          <w:i/>
          <w:iCs/>
          <w:sz w:val="28"/>
          <w:szCs w:val="28"/>
        </w:rPr>
        <w:t>остоянная комиссия по строительству, землеустройству, архитектуре; МСЧ № 5 ФГБУЗ НКЦ ФМБА России)</w:t>
      </w:r>
    </w:p>
    <w:p w14:paraId="292D13B5" w14:textId="74C53FE4" w:rsidR="00611D4C" w:rsidRPr="00611D4C" w:rsidRDefault="00611D4C" w:rsidP="00D2187F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1D4C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611D4C">
        <w:rPr>
          <w:sz w:val="28"/>
          <w:szCs w:val="28"/>
        </w:rPr>
        <w:t>12.09.2019 №</w:t>
      </w:r>
      <w:r>
        <w:rPr>
          <w:sz w:val="28"/>
          <w:szCs w:val="28"/>
        </w:rPr>
        <w:t> </w:t>
      </w:r>
      <w:r w:rsidRPr="00611D4C">
        <w:rPr>
          <w:sz w:val="28"/>
          <w:szCs w:val="28"/>
        </w:rPr>
        <w:t>58 «Об утверждении Правил благоустройства территории муниципального образования «Город Волгодонск» в новой редакции»</w:t>
      </w:r>
      <w:r>
        <w:rPr>
          <w:sz w:val="28"/>
          <w:szCs w:val="28"/>
        </w:rPr>
        <w:t>.</w:t>
      </w:r>
      <w:r w:rsidRPr="00611D4C">
        <w:rPr>
          <w:sz w:val="28"/>
          <w:szCs w:val="28"/>
        </w:rPr>
        <w:t xml:space="preserve"> </w:t>
      </w:r>
      <w:r w:rsidRPr="00611D4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Юридическая служба аппарата Волгодонской городской Думы; п</w:t>
      </w:r>
      <w:r w:rsidRPr="00611D4C">
        <w:rPr>
          <w:i/>
          <w:sz w:val="28"/>
          <w:szCs w:val="28"/>
        </w:rPr>
        <w:t>остоянная комиссия по жилищно-коммунальному хозяйству, благоустройству, энергетике, транспорту, связи, экологии)</w:t>
      </w:r>
    </w:p>
    <w:p w14:paraId="4159E16B" w14:textId="77777777" w:rsidR="00611D4C" w:rsidRPr="001E68C5" w:rsidRDefault="00611D4C" w:rsidP="001E68C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1DB8BD4E" w14:textId="65C918D9" w:rsidR="0047447F" w:rsidRPr="00065983" w:rsidRDefault="0047447F" w:rsidP="00D2187F">
      <w:pPr>
        <w:pStyle w:val="af3"/>
        <w:numPr>
          <w:ilvl w:val="0"/>
          <w:numId w:val="39"/>
        </w:numPr>
        <w:tabs>
          <w:tab w:val="left" w:pos="0"/>
        </w:tabs>
        <w:spacing w:after="240" w:line="360" w:lineRule="auto"/>
        <w:jc w:val="both"/>
        <w:rPr>
          <w:i/>
        </w:rPr>
      </w:pPr>
      <w:r w:rsidRPr="0047447F">
        <w:rPr>
          <w:bCs/>
          <w:sz w:val="28"/>
          <w:szCs w:val="28"/>
        </w:rPr>
        <w:t>О мероприятиях по благоустройству городского кладбища №3.</w:t>
      </w:r>
      <w:r w:rsidRPr="004744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МКУ «Департамент строительства и городского хозяйства»)</w:t>
      </w:r>
    </w:p>
    <w:p w14:paraId="6ECB2761" w14:textId="3A8CE2D0" w:rsidR="00065983" w:rsidRPr="00073749" w:rsidRDefault="00065983" w:rsidP="00AF1D4D">
      <w:pPr>
        <w:pStyle w:val="af3"/>
        <w:numPr>
          <w:ilvl w:val="0"/>
          <w:numId w:val="39"/>
        </w:numPr>
        <w:tabs>
          <w:tab w:val="left" w:pos="0"/>
        </w:tabs>
        <w:suppressAutoHyphens w:val="0"/>
        <w:spacing w:after="240" w:line="360" w:lineRule="auto"/>
        <w:contextualSpacing/>
        <w:jc w:val="both"/>
        <w:rPr>
          <w:i/>
        </w:rPr>
      </w:pPr>
      <w:r w:rsidRPr="00073749">
        <w:rPr>
          <w:sz w:val="28"/>
          <w:szCs w:val="28"/>
        </w:rPr>
        <w:t>О порядке проведения ремонта внутриквартальных проездов, не входящих в состав общего имущества многоквартирных домов, и об оказании содействия в ремонте внутриквартальных проездов, входящих в состав общего имущества многоквартирных домов (в т.ч. финансовой поддержк</w:t>
      </w:r>
      <w:r w:rsidR="0084649D" w:rsidRPr="00073749">
        <w:rPr>
          <w:sz w:val="28"/>
          <w:szCs w:val="28"/>
        </w:rPr>
        <w:t>е</w:t>
      </w:r>
      <w:r w:rsidRPr="00073749">
        <w:rPr>
          <w:sz w:val="28"/>
          <w:szCs w:val="28"/>
        </w:rPr>
        <w:t>).</w:t>
      </w:r>
      <w:r w:rsidRPr="00073749">
        <w:rPr>
          <w:i/>
          <w:sz w:val="28"/>
          <w:szCs w:val="28"/>
        </w:rPr>
        <w:t xml:space="preserve"> (Постоянная комиссия по жилищно-коммунальному хозяйству, благоустройству, энергетике, транспорту, связи, экологии; МКУ</w:t>
      </w:r>
      <w:r w:rsidR="0084649D" w:rsidRPr="00073749">
        <w:rPr>
          <w:i/>
          <w:sz w:val="28"/>
          <w:szCs w:val="28"/>
        </w:rPr>
        <w:t> </w:t>
      </w:r>
      <w:r w:rsidRPr="00073749">
        <w:rPr>
          <w:i/>
          <w:sz w:val="28"/>
          <w:szCs w:val="28"/>
        </w:rPr>
        <w:t>«Департамент строительства и городского хозяйства»)</w:t>
      </w:r>
    </w:p>
    <w:p w14:paraId="00D4642C" w14:textId="77777777" w:rsidR="008B6DF9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Май</w:t>
      </w:r>
    </w:p>
    <w:p w14:paraId="6F13A441" w14:textId="7927A777" w:rsidR="004F47B1" w:rsidRPr="006F2357" w:rsidRDefault="003F0668" w:rsidP="00D2187F">
      <w:pPr>
        <w:pStyle w:val="a9"/>
        <w:numPr>
          <w:ilvl w:val="0"/>
          <w:numId w:val="40"/>
        </w:numPr>
        <w:spacing w:after="240" w:line="360" w:lineRule="auto"/>
        <w:jc w:val="both"/>
        <w:rPr>
          <w:i/>
          <w:sz w:val="28"/>
          <w:szCs w:val="28"/>
        </w:rPr>
      </w:pPr>
      <w:r w:rsidRPr="006F2357">
        <w:rPr>
          <w:b/>
          <w:i/>
          <w:sz w:val="28"/>
          <w:szCs w:val="28"/>
        </w:rPr>
        <w:t>Парламентский час</w:t>
      </w:r>
      <w:proofErr w:type="gramStart"/>
      <w:r w:rsidRPr="006F2357">
        <w:rPr>
          <w:b/>
          <w:i/>
          <w:sz w:val="28"/>
          <w:szCs w:val="28"/>
        </w:rPr>
        <w:t>:</w:t>
      </w:r>
      <w:r w:rsidR="000E4426">
        <w:rPr>
          <w:b/>
          <w:i/>
          <w:sz w:val="28"/>
          <w:szCs w:val="28"/>
        </w:rPr>
        <w:t xml:space="preserve"> </w:t>
      </w:r>
      <w:r w:rsidR="004D3CAE" w:rsidRPr="009250A6">
        <w:rPr>
          <w:sz w:val="28"/>
          <w:szCs w:val="28"/>
        </w:rPr>
        <w:t>О</w:t>
      </w:r>
      <w:proofErr w:type="gramEnd"/>
      <w:r w:rsidR="004D3CAE" w:rsidRPr="009250A6">
        <w:rPr>
          <w:sz w:val="28"/>
          <w:szCs w:val="28"/>
        </w:rPr>
        <w:t xml:space="preserve"> состоянии законности и правопорядка в</w:t>
      </w:r>
      <w:r w:rsidR="009250A6">
        <w:rPr>
          <w:sz w:val="28"/>
          <w:szCs w:val="28"/>
        </w:rPr>
        <w:t> </w:t>
      </w:r>
      <w:r w:rsidR="004D3CAE" w:rsidRPr="009250A6">
        <w:rPr>
          <w:sz w:val="28"/>
          <w:szCs w:val="28"/>
        </w:rPr>
        <w:t xml:space="preserve">городе </w:t>
      </w:r>
      <w:r w:rsidR="004D3CAE" w:rsidRPr="009250A6">
        <w:rPr>
          <w:sz w:val="28"/>
          <w:szCs w:val="28"/>
        </w:rPr>
        <w:lastRenderedPageBreak/>
        <w:t>Волгодонске и работе органов прокуратуры в</w:t>
      </w:r>
      <w:r w:rsidR="009250A6">
        <w:rPr>
          <w:sz w:val="28"/>
          <w:szCs w:val="28"/>
        </w:rPr>
        <w:t> </w:t>
      </w:r>
      <w:r w:rsidR="000E4426">
        <w:rPr>
          <w:sz w:val="28"/>
          <w:szCs w:val="28"/>
        </w:rPr>
        <w:t>202</w:t>
      </w:r>
      <w:r w:rsidR="00C567C1">
        <w:rPr>
          <w:sz w:val="28"/>
          <w:szCs w:val="28"/>
        </w:rPr>
        <w:t>1</w:t>
      </w:r>
      <w:r w:rsidR="009250A6">
        <w:rPr>
          <w:sz w:val="28"/>
          <w:szCs w:val="28"/>
        </w:rPr>
        <w:t> </w:t>
      </w:r>
      <w:r w:rsidR="004D3CAE" w:rsidRPr="009250A6">
        <w:rPr>
          <w:sz w:val="28"/>
          <w:szCs w:val="28"/>
        </w:rPr>
        <w:t>году</w:t>
      </w:r>
      <w:r w:rsidR="006F2357" w:rsidRPr="006F2357">
        <w:rPr>
          <w:i/>
          <w:sz w:val="28"/>
          <w:szCs w:val="28"/>
        </w:rPr>
        <w:t>.</w:t>
      </w:r>
      <w:r w:rsidR="009250A6">
        <w:rPr>
          <w:i/>
          <w:sz w:val="28"/>
          <w:szCs w:val="28"/>
        </w:rPr>
        <w:t xml:space="preserve"> (</w:t>
      </w:r>
      <w:r w:rsidR="00EB52A2">
        <w:rPr>
          <w:i/>
          <w:sz w:val="28"/>
          <w:szCs w:val="28"/>
        </w:rPr>
        <w:t>Прокуратура города Волгодонска)</w:t>
      </w:r>
    </w:p>
    <w:p w14:paraId="5F913B43" w14:textId="1E5EEC30" w:rsidR="00C651A5" w:rsidRPr="005C3956" w:rsidRDefault="00C651A5" w:rsidP="00D2187F">
      <w:pPr>
        <w:pStyle w:val="a9"/>
        <w:widowControl/>
        <w:numPr>
          <w:ilvl w:val="0"/>
          <w:numId w:val="40"/>
        </w:numPr>
        <w:tabs>
          <w:tab w:val="left" w:pos="2268"/>
        </w:tabs>
        <w:spacing w:after="240" w:line="360" w:lineRule="auto"/>
        <w:jc w:val="both"/>
        <w:rPr>
          <w:sz w:val="28"/>
          <w:szCs w:val="28"/>
        </w:rPr>
      </w:pPr>
      <w:r w:rsidRPr="005C3956">
        <w:rPr>
          <w:sz w:val="28"/>
          <w:szCs w:val="28"/>
        </w:rPr>
        <w:t>Об утверждении отчёта о выполнении Прогнозного плана приватизации муниципального имущества муниципального образ</w:t>
      </w:r>
      <w:r w:rsidR="000E4426">
        <w:rPr>
          <w:sz w:val="28"/>
          <w:szCs w:val="28"/>
        </w:rPr>
        <w:t>ования «Город Волгодонск» за 202</w:t>
      </w:r>
      <w:r w:rsidR="00734B8B">
        <w:rPr>
          <w:sz w:val="28"/>
          <w:szCs w:val="28"/>
        </w:rPr>
        <w:t>1</w:t>
      </w:r>
      <w:r w:rsidRPr="005C3956">
        <w:rPr>
          <w:sz w:val="28"/>
          <w:szCs w:val="28"/>
        </w:rPr>
        <w:t xml:space="preserve"> год. </w:t>
      </w:r>
      <w:r w:rsidRPr="005C3956">
        <w:rPr>
          <w:i/>
          <w:sz w:val="28"/>
          <w:szCs w:val="28"/>
        </w:rPr>
        <w:t>(П</w:t>
      </w:r>
      <w:r w:rsidRPr="005C3956">
        <w:rPr>
          <w:i/>
          <w:kern w:val="0"/>
          <w:sz w:val="28"/>
          <w:szCs w:val="28"/>
        </w:rPr>
        <w:t xml:space="preserve">остоянная комиссия </w:t>
      </w:r>
      <w:r w:rsidRPr="005C3956">
        <w:rPr>
          <w:i/>
          <w:sz w:val="28"/>
          <w:szCs w:val="28"/>
        </w:rPr>
        <w:t>по бюджету, налогам, сборам, муниципальной собственности; Комитет по управлению имуществом города Волгодонска)</w:t>
      </w:r>
    </w:p>
    <w:p w14:paraId="619B6310" w14:textId="37EFCCF7" w:rsidR="001D0317" w:rsidRPr="00D20BDC" w:rsidRDefault="004E6DCD" w:rsidP="00D2187F">
      <w:pPr>
        <w:pStyle w:val="af3"/>
        <w:numPr>
          <w:ilvl w:val="0"/>
          <w:numId w:val="40"/>
        </w:numPr>
        <w:tabs>
          <w:tab w:val="clear" w:pos="709"/>
          <w:tab w:val="left" w:pos="0"/>
          <w:tab w:val="left" w:pos="567"/>
        </w:tabs>
        <w:spacing w:after="240" w:line="360" w:lineRule="auto"/>
        <w:jc w:val="both"/>
      </w:pPr>
      <w:r>
        <w:rPr>
          <w:sz w:val="28"/>
          <w:szCs w:val="28"/>
        </w:rPr>
        <w:t>Об отчё</w:t>
      </w:r>
      <w:r w:rsidR="001D0317">
        <w:rPr>
          <w:sz w:val="28"/>
          <w:szCs w:val="28"/>
        </w:rPr>
        <w:t>те об исполнении б</w:t>
      </w:r>
      <w:r w:rsidR="000E4426">
        <w:rPr>
          <w:sz w:val="28"/>
          <w:szCs w:val="28"/>
        </w:rPr>
        <w:t>юджета города Волгодонска за 202</w:t>
      </w:r>
      <w:r w:rsidR="00C974EB">
        <w:rPr>
          <w:sz w:val="28"/>
          <w:szCs w:val="28"/>
        </w:rPr>
        <w:t>1</w:t>
      </w:r>
      <w:r w:rsidR="001D0317">
        <w:rPr>
          <w:sz w:val="28"/>
          <w:szCs w:val="28"/>
        </w:rPr>
        <w:t xml:space="preserve"> год. </w:t>
      </w:r>
      <w:r w:rsidR="001D0317">
        <w:rPr>
          <w:i/>
          <w:sz w:val="28"/>
          <w:szCs w:val="28"/>
        </w:rPr>
        <w:t>(Финансовое управление города Волгодонска п</w:t>
      </w:r>
      <w:r w:rsidR="001D0317" w:rsidRPr="00FC02E8">
        <w:rPr>
          <w:i/>
          <w:sz w:val="28"/>
          <w:szCs w:val="28"/>
        </w:rPr>
        <w:t>остоянная комиссия по</w:t>
      </w:r>
      <w:r w:rsidR="001D0317">
        <w:rPr>
          <w:i/>
          <w:sz w:val="28"/>
          <w:szCs w:val="28"/>
        </w:rPr>
        <w:t> </w:t>
      </w:r>
      <w:r w:rsidR="001D0317" w:rsidRPr="00FC02E8">
        <w:rPr>
          <w:i/>
          <w:sz w:val="28"/>
          <w:szCs w:val="28"/>
        </w:rPr>
        <w:t>бюджету, налогам, сборам, муниципальной собственности</w:t>
      </w:r>
      <w:r w:rsidR="001D0317">
        <w:rPr>
          <w:i/>
          <w:sz w:val="28"/>
          <w:szCs w:val="28"/>
        </w:rPr>
        <w:t>)</w:t>
      </w:r>
    </w:p>
    <w:p w14:paraId="213441F8" w14:textId="7851BCC8" w:rsidR="000E4426" w:rsidRPr="003177ED" w:rsidRDefault="000E4426" w:rsidP="00D2187F">
      <w:pPr>
        <w:pStyle w:val="a9"/>
        <w:widowControl/>
        <w:numPr>
          <w:ilvl w:val="0"/>
          <w:numId w:val="40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 w:rsidRPr="00161A83">
        <w:rPr>
          <w:sz w:val="28"/>
          <w:szCs w:val="28"/>
          <w:shd w:val="clear" w:color="auto" w:fill="FFFFFF"/>
        </w:rPr>
        <w:t>О внесении изменений в решение Волгодонской городской Думы о бюджете города Волгодонска на 202</w:t>
      </w:r>
      <w:r w:rsidR="00C974EB">
        <w:rPr>
          <w:sz w:val="28"/>
          <w:szCs w:val="28"/>
          <w:shd w:val="clear" w:color="auto" w:fill="FFFFFF"/>
        </w:rPr>
        <w:t>2</w:t>
      </w:r>
      <w:r w:rsidRPr="00161A83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C974EB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 </w:t>
      </w:r>
      <w:r w:rsidRPr="00161A83">
        <w:rPr>
          <w:sz w:val="28"/>
          <w:szCs w:val="28"/>
          <w:shd w:val="clear" w:color="auto" w:fill="FFFFFF"/>
        </w:rPr>
        <w:t>и 20</w:t>
      </w:r>
      <w:r w:rsidR="00C974EB">
        <w:rPr>
          <w:sz w:val="28"/>
          <w:szCs w:val="28"/>
          <w:shd w:val="clear" w:color="auto" w:fill="FFFFFF"/>
        </w:rPr>
        <w:t>24</w:t>
      </w:r>
      <w:r w:rsidRPr="00161A83">
        <w:rPr>
          <w:sz w:val="28"/>
          <w:szCs w:val="28"/>
          <w:shd w:val="clear" w:color="auto" w:fill="FFFFFF"/>
        </w:rPr>
        <w:t xml:space="preserve"> годов.</w:t>
      </w:r>
      <w:r w:rsidRPr="00161A83">
        <w:rPr>
          <w:i/>
          <w:sz w:val="28"/>
          <w:szCs w:val="28"/>
        </w:rPr>
        <w:t xml:space="preserve"> (Финансовое управление города Волгодонска постоянная комиссия по бюджету, налогам, сборам, муниципальной собственности)</w:t>
      </w:r>
    </w:p>
    <w:p w14:paraId="38940073" w14:textId="349E3AB7" w:rsidR="003177ED" w:rsidRDefault="003177ED" w:rsidP="003177ED">
      <w:pPr>
        <w:pStyle w:val="a9"/>
        <w:numPr>
          <w:ilvl w:val="0"/>
          <w:numId w:val="40"/>
        </w:numPr>
        <w:spacing w:after="240" w:line="360" w:lineRule="auto"/>
        <w:jc w:val="both"/>
        <w:rPr>
          <w:i/>
          <w:kern w:val="2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 результатах финансово-хозяйственной деятельности муниципального унитарного предприятия</w:t>
      </w:r>
      <w:r>
        <w:rPr>
          <w:sz w:val="28"/>
          <w:szCs w:val="28"/>
        </w:rPr>
        <w:t xml:space="preserve"> «Водоканал» </w:t>
      </w:r>
      <w:r>
        <w:rPr>
          <w:rFonts w:eastAsia="Calibri"/>
          <w:color w:val="000000"/>
          <w:sz w:val="28"/>
          <w:szCs w:val="28"/>
        </w:rPr>
        <w:t>в 2021 году и</w:t>
      </w:r>
      <w:r w:rsidR="00EC72B8" w:rsidRPr="00EC72B8">
        <w:rPr>
          <w:rFonts w:eastAsia="Calibri"/>
          <w:color w:val="000000"/>
          <w:sz w:val="28"/>
          <w:szCs w:val="28"/>
        </w:rPr>
        <w:t xml:space="preserve"> </w:t>
      </w:r>
      <w:r w:rsidR="00EC72B8">
        <w:rPr>
          <w:rFonts w:eastAsia="Calibri"/>
          <w:color w:val="000000"/>
          <w:sz w:val="28"/>
          <w:szCs w:val="28"/>
        </w:rPr>
        <w:t>перспективном плане его развития</w:t>
      </w:r>
      <w:r>
        <w:rPr>
          <w:rFonts w:eastAsia="Calibri"/>
          <w:color w:val="000000"/>
          <w:sz w:val="28"/>
          <w:szCs w:val="28"/>
        </w:rPr>
        <w:t xml:space="preserve">. </w:t>
      </w:r>
      <w:r>
        <w:rPr>
          <w:i/>
          <w:sz w:val="28"/>
          <w:szCs w:val="28"/>
        </w:rPr>
        <w:t>(Постоянная комиссия по бюджету, налогам, сборам, муниципальной собственности; заместитель главы Администрации города Волгодонска по экономике; МУП «Водоканал»)</w:t>
      </w:r>
    </w:p>
    <w:p w14:paraId="0EC7A472" w14:textId="49E6222C" w:rsidR="00C567C1" w:rsidRPr="00073749" w:rsidRDefault="00C567C1" w:rsidP="00D2187F">
      <w:pPr>
        <w:pStyle w:val="a9"/>
        <w:numPr>
          <w:ilvl w:val="0"/>
          <w:numId w:val="40"/>
        </w:numPr>
        <w:spacing w:after="240" w:line="360" w:lineRule="auto"/>
        <w:jc w:val="both"/>
        <w:rPr>
          <w:b/>
          <w:i/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О работе коммунальных служб города в осенне-зимний период 2021-2022 годов. </w:t>
      </w:r>
      <w:r>
        <w:rPr>
          <w:i/>
          <w:sz w:val="28"/>
          <w:szCs w:val="28"/>
        </w:rPr>
        <w:t>(МКУ «Департамент строительства и городского хозяйства»; постоянная комиссия по жилищно-коммунальному хозяйству, благоустройству, энергетике, транспорту, связи, экологии)</w:t>
      </w:r>
    </w:p>
    <w:p w14:paraId="525EACC5" w14:textId="425B9016" w:rsidR="00C90D94" w:rsidRPr="00D8350E" w:rsidRDefault="00C90D94" w:rsidP="00C90D94">
      <w:pPr>
        <w:pStyle w:val="af3"/>
        <w:numPr>
          <w:ilvl w:val="0"/>
          <w:numId w:val="40"/>
        </w:numPr>
        <w:tabs>
          <w:tab w:val="left" w:pos="0"/>
        </w:tabs>
        <w:spacing w:after="240" w:line="360" w:lineRule="auto"/>
        <w:jc w:val="both"/>
        <w:rPr>
          <w:i/>
          <w:color w:val="FF0000"/>
        </w:rPr>
      </w:pPr>
      <w:r w:rsidRPr="00827A58">
        <w:rPr>
          <w:sz w:val="28"/>
          <w:szCs w:val="28"/>
        </w:rPr>
        <w:t>О фактической и нормативной обеспеченности города Волгодонска зелеными насаждениями, текущем их состоянии и содержании, и </w:t>
      </w:r>
      <w:r w:rsidR="00827A58">
        <w:rPr>
          <w:sz w:val="28"/>
          <w:szCs w:val="28"/>
        </w:rPr>
        <w:t>исполнении Администрацией города Волгодонска рекомендаций</w:t>
      </w:r>
      <w:r w:rsidRPr="00827A58">
        <w:rPr>
          <w:sz w:val="28"/>
          <w:szCs w:val="28"/>
        </w:rPr>
        <w:t xml:space="preserve"> рабочей группы </w:t>
      </w:r>
      <w:r w:rsidR="00DA4CF1" w:rsidRPr="00827A58">
        <w:rPr>
          <w:sz w:val="28"/>
          <w:szCs w:val="28"/>
        </w:rPr>
        <w:t>п</w:t>
      </w:r>
      <w:r w:rsidRPr="00827A58">
        <w:rPr>
          <w:sz w:val="28"/>
          <w:szCs w:val="28"/>
        </w:rPr>
        <w:t>о выявлению территорий общего пользования для их дальнейшего озеленения.</w:t>
      </w:r>
      <w:r>
        <w:rPr>
          <w:sz w:val="28"/>
          <w:szCs w:val="28"/>
        </w:rPr>
        <w:t xml:space="preserve"> </w:t>
      </w:r>
      <w:r w:rsidRPr="005C2BC7">
        <w:rPr>
          <w:i/>
          <w:sz w:val="28"/>
          <w:szCs w:val="28"/>
        </w:rPr>
        <w:t xml:space="preserve">(Постоянная комиссия по жилищно-коммунальному хозяйству, </w:t>
      </w:r>
      <w:r w:rsidRPr="005C2BC7">
        <w:rPr>
          <w:i/>
          <w:sz w:val="28"/>
          <w:szCs w:val="28"/>
        </w:rPr>
        <w:lastRenderedPageBreak/>
        <w:t>благоустройству, энергетике, транспорту, связи, экологии; отдел охраны окружающей среды и природных ресурсов Администрации города Волгодонска; МКУ</w:t>
      </w:r>
      <w:r w:rsidR="005C2BC7" w:rsidRPr="005C2BC7">
        <w:rPr>
          <w:i/>
          <w:sz w:val="28"/>
          <w:szCs w:val="28"/>
        </w:rPr>
        <w:t> </w:t>
      </w:r>
      <w:r w:rsidRPr="005C2BC7">
        <w:rPr>
          <w:i/>
          <w:sz w:val="28"/>
          <w:szCs w:val="28"/>
        </w:rPr>
        <w:t>«Департамент строительства и городского хозяйства»</w:t>
      </w:r>
      <w:r w:rsidR="005C2BC7" w:rsidRPr="005C2BC7">
        <w:rPr>
          <w:i/>
          <w:sz w:val="28"/>
          <w:szCs w:val="28"/>
        </w:rPr>
        <w:t>; Комитет по градостроительству и архитектуре Администрации города Волгодонска</w:t>
      </w:r>
      <w:r w:rsidRPr="00637081">
        <w:rPr>
          <w:i/>
          <w:sz w:val="28"/>
          <w:szCs w:val="28"/>
        </w:rPr>
        <w:t>)</w:t>
      </w:r>
    </w:p>
    <w:p w14:paraId="1A043780" w14:textId="29991E31" w:rsidR="00D51CA5" w:rsidRPr="00456747" w:rsidRDefault="00D51CA5" w:rsidP="00D2187F">
      <w:pPr>
        <w:pStyle w:val="a9"/>
        <w:widowControl/>
        <w:numPr>
          <w:ilvl w:val="0"/>
          <w:numId w:val="40"/>
        </w:numPr>
        <w:tabs>
          <w:tab w:val="left" w:pos="0"/>
          <w:tab w:val="left" w:pos="142"/>
        </w:tabs>
        <w:spacing w:after="240" w:line="360" w:lineRule="auto"/>
        <w:jc w:val="both"/>
        <w:rPr>
          <w:i/>
          <w:iCs/>
          <w:sz w:val="28"/>
          <w:szCs w:val="28"/>
        </w:rPr>
      </w:pPr>
      <w:r w:rsidRPr="00456747">
        <w:rPr>
          <w:sz w:val="28"/>
          <w:szCs w:val="28"/>
        </w:rPr>
        <w:t>О текущей ситуации с заболеваемостью С</w:t>
      </w:r>
      <w:r w:rsidRPr="00456747">
        <w:rPr>
          <w:sz w:val="28"/>
          <w:szCs w:val="28"/>
          <w:lang w:val="en-US"/>
        </w:rPr>
        <w:t>OVID</w:t>
      </w:r>
      <w:r w:rsidRPr="00456747">
        <w:rPr>
          <w:sz w:val="28"/>
          <w:szCs w:val="28"/>
        </w:rPr>
        <w:t>-19 и ОРВИ и </w:t>
      </w:r>
      <w:r w:rsidRPr="00456747">
        <w:rPr>
          <w:sz w:val="28"/>
          <w:szCs w:val="28"/>
          <w:shd w:val="clear" w:color="auto" w:fill="FFFFFF"/>
        </w:rPr>
        <w:t xml:space="preserve">мероприятиях по контролю за распространением </w:t>
      </w:r>
      <w:r w:rsidRPr="00456747">
        <w:rPr>
          <w:sz w:val="28"/>
          <w:szCs w:val="28"/>
        </w:rPr>
        <w:t>коронавирусной инфекции на</w:t>
      </w:r>
      <w:r>
        <w:rPr>
          <w:sz w:val="28"/>
          <w:szCs w:val="28"/>
        </w:rPr>
        <w:t> </w:t>
      </w:r>
      <w:r w:rsidRPr="00456747">
        <w:rPr>
          <w:sz w:val="28"/>
          <w:szCs w:val="28"/>
        </w:rPr>
        <w:t>территории муниципального образования «Город Волгодонск».</w:t>
      </w:r>
      <w:r>
        <w:rPr>
          <w:sz w:val="28"/>
          <w:szCs w:val="28"/>
        </w:rPr>
        <w:t xml:space="preserve"> </w:t>
      </w:r>
      <w:r w:rsidRPr="00456747">
        <w:rPr>
          <w:i/>
          <w:iCs/>
          <w:sz w:val="28"/>
          <w:szCs w:val="28"/>
        </w:rPr>
        <w:t>(Постоянная комиссия</w:t>
      </w:r>
      <w:r w:rsidRPr="00456747">
        <w:rPr>
          <w:i/>
          <w:color w:val="000000"/>
          <w:sz w:val="28"/>
          <w:szCs w:val="28"/>
        </w:rPr>
        <w:t xml:space="preserve"> </w:t>
      </w:r>
      <w:r w:rsidRPr="009D507E">
        <w:rPr>
          <w:i/>
          <w:color w:val="000000"/>
          <w:sz w:val="28"/>
          <w:szCs w:val="28"/>
        </w:rPr>
        <w:t>по</w:t>
      </w:r>
      <w:r>
        <w:rPr>
          <w:i/>
          <w:color w:val="000000"/>
          <w:sz w:val="28"/>
          <w:szCs w:val="28"/>
        </w:rPr>
        <w:t> </w:t>
      </w:r>
      <w:r w:rsidRPr="009D507E">
        <w:rPr>
          <w:i/>
          <w:color w:val="000000"/>
          <w:sz w:val="28"/>
          <w:szCs w:val="28"/>
        </w:rPr>
        <w:t>социальному развитию, образованию, культуре, молодежной политике, физической культуре, спорту и здравоохранению</w:t>
      </w:r>
      <w:r>
        <w:rPr>
          <w:i/>
          <w:color w:val="000000"/>
          <w:sz w:val="28"/>
          <w:szCs w:val="28"/>
        </w:rPr>
        <w:t>;</w:t>
      </w:r>
      <w:r w:rsidR="00EE5E76">
        <w:rPr>
          <w:i/>
          <w:color w:val="000000"/>
          <w:sz w:val="28"/>
          <w:szCs w:val="28"/>
        </w:rPr>
        <w:t xml:space="preserve"> Управление здравоохранения г. Волгодонска)</w:t>
      </w:r>
    </w:p>
    <w:p w14:paraId="4E1DCB75" w14:textId="491ABDB5" w:rsidR="00C567C1" w:rsidRPr="0003716D" w:rsidRDefault="004451E9" w:rsidP="00D2187F">
      <w:pPr>
        <w:pStyle w:val="a9"/>
        <w:widowControl/>
        <w:numPr>
          <w:ilvl w:val="0"/>
          <w:numId w:val="40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спортивных площадок в микрорайонах города к эксплуатации в весенне-летний период.</w:t>
      </w:r>
      <w:r w:rsidRPr="004451E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(Комитет по физической культуре и спорту города Волгодонска;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14:paraId="6C280473" w14:textId="1CCC43A3" w:rsidR="00C97FEF" w:rsidRPr="00C97FEF" w:rsidRDefault="00C97FEF" w:rsidP="00D2187F">
      <w:pPr>
        <w:pStyle w:val="a9"/>
        <w:widowControl/>
        <w:numPr>
          <w:ilvl w:val="0"/>
          <w:numId w:val="40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 w:rsidRPr="00C97FE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отчете о</w:t>
      </w:r>
      <w:r w:rsidRPr="00C97FEF">
        <w:rPr>
          <w:bCs/>
          <w:sz w:val="28"/>
          <w:szCs w:val="28"/>
        </w:rPr>
        <w:t xml:space="preserve"> работе </w:t>
      </w:r>
      <w:r>
        <w:rPr>
          <w:bCs/>
          <w:sz w:val="28"/>
          <w:szCs w:val="28"/>
        </w:rPr>
        <w:t>Молодёжного парламента при Волгодонской городской Думе за первый год деятельности.</w:t>
      </w:r>
      <w:r w:rsidRPr="00C97FEF">
        <w:rPr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>(П</w:t>
      </w:r>
      <w:r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 здравоохранению; Молодежный парламент при Волгодонской городской Думе)</w:t>
      </w:r>
    </w:p>
    <w:p w14:paraId="677BE74A" w14:textId="584F4254" w:rsidR="00E57562" w:rsidRPr="00647662" w:rsidRDefault="00E57562" w:rsidP="00D2187F">
      <w:pPr>
        <w:pStyle w:val="a9"/>
        <w:widowControl/>
        <w:numPr>
          <w:ilvl w:val="0"/>
          <w:numId w:val="40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бесплатными учебниками и учебными пособиями учащихся общеобразовательных организаций города Волгодонска</w:t>
      </w:r>
      <w:r w:rsidR="00011A11">
        <w:rPr>
          <w:sz w:val="28"/>
          <w:szCs w:val="28"/>
        </w:rPr>
        <w:t>.</w:t>
      </w:r>
      <w:r w:rsidR="00011A11" w:rsidRPr="00011A11">
        <w:rPr>
          <w:i/>
          <w:color w:val="000000"/>
          <w:sz w:val="27"/>
          <w:szCs w:val="27"/>
        </w:rPr>
        <w:t xml:space="preserve"> </w:t>
      </w:r>
      <w:r w:rsidR="00011A11">
        <w:rPr>
          <w:i/>
          <w:color w:val="000000"/>
          <w:sz w:val="27"/>
          <w:szCs w:val="27"/>
        </w:rPr>
        <w:t>(П</w:t>
      </w:r>
      <w:r w:rsidR="00011A11"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 здравоохранению; Управление образования г. Волгодонска)</w:t>
      </w:r>
    </w:p>
    <w:p w14:paraId="2B9A160C" w14:textId="02EDFB5E" w:rsidR="0010648B" w:rsidRPr="0082094F" w:rsidRDefault="0010648B" w:rsidP="00D2187F">
      <w:pPr>
        <w:pStyle w:val="a9"/>
        <w:widowControl/>
        <w:numPr>
          <w:ilvl w:val="0"/>
          <w:numId w:val="40"/>
        </w:numPr>
        <w:suppressAutoHyphens w:val="0"/>
        <w:spacing w:before="120" w:after="120" w:line="360" w:lineRule="auto"/>
        <w:contextualSpacing/>
        <w:jc w:val="both"/>
        <w:rPr>
          <w:sz w:val="28"/>
          <w:szCs w:val="28"/>
        </w:rPr>
      </w:pPr>
      <w:r w:rsidRPr="0082094F">
        <w:rPr>
          <w:rFonts w:eastAsia="Calibri"/>
          <w:sz w:val="28"/>
          <w:szCs w:val="28"/>
        </w:rPr>
        <w:t>О внесении изменений в Устав муниципального образования «Город Волгодонск»</w:t>
      </w:r>
      <w:r>
        <w:rPr>
          <w:rFonts w:eastAsia="Calibri"/>
          <w:sz w:val="28"/>
          <w:szCs w:val="28"/>
        </w:rPr>
        <w:t>.</w:t>
      </w:r>
      <w:r w:rsidRPr="0082094F">
        <w:rPr>
          <w:sz w:val="28"/>
          <w:szCs w:val="28"/>
        </w:rPr>
        <w:t xml:space="preserve"> </w:t>
      </w:r>
      <w:r w:rsidRPr="0082094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Юридическая служба </w:t>
      </w:r>
      <w:r w:rsidRPr="00CC059C">
        <w:rPr>
          <w:i/>
          <w:sz w:val="28"/>
          <w:szCs w:val="28"/>
        </w:rPr>
        <w:t>аппарата</w:t>
      </w:r>
      <w:r>
        <w:rPr>
          <w:i/>
          <w:sz w:val="28"/>
          <w:szCs w:val="28"/>
        </w:rPr>
        <w:t xml:space="preserve"> Волгодонской городской </w:t>
      </w:r>
      <w:r>
        <w:rPr>
          <w:i/>
          <w:sz w:val="28"/>
          <w:szCs w:val="28"/>
        </w:rPr>
        <w:lastRenderedPageBreak/>
        <w:t xml:space="preserve">Думы; </w:t>
      </w:r>
      <w:r w:rsidRPr="0082094F">
        <w:rPr>
          <w:i/>
          <w:sz w:val="28"/>
          <w:szCs w:val="28"/>
        </w:rPr>
        <w:t>постоянная комиссия по местному самоуправлению, вопросам депутатской этики и регламента)</w:t>
      </w:r>
    </w:p>
    <w:p w14:paraId="7009B2C8" w14:textId="02D92483" w:rsidR="00647662" w:rsidRDefault="00647662" w:rsidP="00D2187F">
      <w:pPr>
        <w:pStyle w:val="a9"/>
        <w:widowControl/>
        <w:numPr>
          <w:ilvl w:val="0"/>
          <w:numId w:val="40"/>
        </w:numPr>
        <w:tabs>
          <w:tab w:val="left" w:pos="0"/>
          <w:tab w:val="left" w:pos="567"/>
        </w:tabs>
        <w:spacing w:before="240" w:after="240" w:line="360" w:lineRule="auto"/>
        <w:jc w:val="both"/>
        <w:rPr>
          <w:i/>
          <w:sz w:val="28"/>
          <w:szCs w:val="28"/>
        </w:rPr>
      </w:pPr>
      <w:r w:rsidRPr="004631C8">
        <w:rPr>
          <w:sz w:val="28"/>
          <w:szCs w:val="28"/>
        </w:rPr>
        <w:t>О практике работы Администрации города Волгодонска по развитию органов территориального общественного самоуправления на территории города.</w:t>
      </w:r>
      <w:r w:rsidRPr="004631C8">
        <w:rPr>
          <w:i/>
          <w:sz w:val="28"/>
          <w:szCs w:val="28"/>
        </w:rPr>
        <w:t xml:space="preserve"> (Постоянная комиссия по местному самоуправлению, вопросам депутатской этики и регламента; отдел по организационной работе и</w:t>
      </w:r>
      <w:r>
        <w:rPr>
          <w:i/>
          <w:sz w:val="28"/>
          <w:szCs w:val="28"/>
        </w:rPr>
        <w:t> </w:t>
      </w:r>
      <w:r w:rsidRPr="004631C8">
        <w:rPr>
          <w:i/>
          <w:sz w:val="28"/>
          <w:szCs w:val="28"/>
        </w:rPr>
        <w:t>взаимодействию с общественными организациями Администрации города Волгодонска)</w:t>
      </w:r>
    </w:p>
    <w:p w14:paraId="288D3BC7" w14:textId="4B5B2666" w:rsidR="00232E9A" w:rsidRPr="00825D7B" w:rsidRDefault="00232E9A" w:rsidP="00825D7B">
      <w:pPr>
        <w:pStyle w:val="a9"/>
        <w:widowControl/>
        <w:numPr>
          <w:ilvl w:val="0"/>
          <w:numId w:val="40"/>
        </w:numPr>
        <w:suppressAutoHyphens w:val="0"/>
        <w:spacing w:before="240" w:after="240" w:line="360" w:lineRule="auto"/>
        <w:contextualSpacing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Об итогах работы </w:t>
      </w:r>
      <w:r w:rsidR="008664E1">
        <w:rPr>
          <w:sz w:val="28"/>
          <w:szCs w:val="28"/>
        </w:rPr>
        <w:t>Администрации города Волгодонска</w:t>
      </w:r>
      <w:r w:rsidR="008664E1">
        <w:rPr>
          <w:color w:val="000000"/>
          <w:sz w:val="28"/>
          <w:szCs w:val="28"/>
        </w:rPr>
        <w:t xml:space="preserve"> по направлениям деятельности </w:t>
      </w:r>
      <w:r>
        <w:rPr>
          <w:color w:val="000000"/>
          <w:sz w:val="28"/>
          <w:szCs w:val="28"/>
        </w:rPr>
        <w:t>отдела потребительского рынка товаров, услуг и защиты прав потребителей Администрации города Волгодонска в 2021 году.</w:t>
      </w:r>
      <w:r w:rsidRPr="00232E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</w:t>
      </w:r>
      <w:r w:rsidRPr="00232E9A">
        <w:rPr>
          <w:color w:val="000000"/>
          <w:sz w:val="28"/>
          <w:szCs w:val="28"/>
        </w:rPr>
        <w:t xml:space="preserve"> </w:t>
      </w:r>
      <w:r w:rsidRPr="00232E9A">
        <w:rPr>
          <w:i/>
          <w:iCs/>
          <w:color w:val="000000"/>
          <w:sz w:val="28"/>
          <w:szCs w:val="28"/>
        </w:rPr>
        <w:t>отдел потребительского рынка товаров, услуг и защиты прав потребителей Администрации города Волгодонска</w:t>
      </w:r>
      <w:r>
        <w:rPr>
          <w:i/>
          <w:iCs/>
          <w:color w:val="000000"/>
          <w:sz w:val="28"/>
          <w:szCs w:val="28"/>
        </w:rPr>
        <w:t>)</w:t>
      </w:r>
    </w:p>
    <w:p w14:paraId="02DCFA6A" w14:textId="77777777" w:rsidR="00825D7B" w:rsidRPr="00E835C7" w:rsidRDefault="00825D7B" w:rsidP="00825D7B">
      <w:pPr>
        <w:pStyle w:val="a9"/>
        <w:widowControl/>
        <w:suppressAutoHyphens w:val="0"/>
        <w:spacing w:before="240" w:after="240" w:line="360" w:lineRule="auto"/>
        <w:ind w:left="502"/>
        <w:contextualSpacing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</w:p>
    <w:p w14:paraId="4D3B040E" w14:textId="51F83234" w:rsidR="00232E9A" w:rsidRDefault="00232E9A" w:rsidP="00825D7B">
      <w:pPr>
        <w:pStyle w:val="a9"/>
        <w:widowControl/>
        <w:numPr>
          <w:ilvl w:val="0"/>
          <w:numId w:val="40"/>
        </w:numPr>
        <w:suppressAutoHyphens w:val="0"/>
        <w:spacing w:before="240" w:after="240"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итогах работы </w:t>
      </w:r>
      <w:r w:rsidR="00825D7B">
        <w:rPr>
          <w:sz w:val="28"/>
          <w:szCs w:val="28"/>
        </w:rPr>
        <w:t>Администрации города Волгодонска</w:t>
      </w:r>
      <w:r w:rsidR="00825D7B">
        <w:rPr>
          <w:color w:val="000000"/>
          <w:sz w:val="28"/>
          <w:szCs w:val="28"/>
        </w:rPr>
        <w:t xml:space="preserve"> по исполнению полномочий </w:t>
      </w:r>
      <w:r>
        <w:rPr>
          <w:color w:val="000000"/>
          <w:sz w:val="28"/>
          <w:szCs w:val="28"/>
        </w:rPr>
        <w:t>отдела экономического развития Администрации города Волгодонска в 2021 году.</w:t>
      </w:r>
      <w:r w:rsidRPr="00232E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</w:t>
      </w:r>
      <w:r w:rsidRPr="00232E9A">
        <w:rPr>
          <w:color w:val="000000"/>
          <w:sz w:val="28"/>
          <w:szCs w:val="28"/>
        </w:rPr>
        <w:t xml:space="preserve"> </w:t>
      </w:r>
      <w:r w:rsidRPr="00232E9A">
        <w:rPr>
          <w:i/>
          <w:iCs/>
          <w:color w:val="000000"/>
          <w:sz w:val="28"/>
          <w:szCs w:val="28"/>
        </w:rPr>
        <w:t>отдел экономического развития Администрации города Волгодонска</w:t>
      </w:r>
      <w:r>
        <w:rPr>
          <w:i/>
          <w:iCs/>
          <w:color w:val="000000"/>
          <w:sz w:val="28"/>
          <w:szCs w:val="28"/>
        </w:rPr>
        <w:t>)</w:t>
      </w:r>
    </w:p>
    <w:p w14:paraId="68344201" w14:textId="77777777" w:rsidR="00E835C7" w:rsidRPr="00E835C7" w:rsidRDefault="00E835C7" w:rsidP="00E835C7">
      <w:pPr>
        <w:pStyle w:val="a9"/>
        <w:rPr>
          <w:i/>
          <w:iCs/>
          <w:color w:val="000000"/>
          <w:sz w:val="28"/>
          <w:szCs w:val="28"/>
        </w:rPr>
      </w:pPr>
    </w:p>
    <w:p w14:paraId="7B459F4B" w14:textId="1C6D69C4" w:rsidR="001A014E" w:rsidRDefault="001A014E" w:rsidP="00E835C7">
      <w:pPr>
        <w:pStyle w:val="a9"/>
        <w:numPr>
          <w:ilvl w:val="0"/>
          <w:numId w:val="40"/>
        </w:numPr>
        <w:suppressAutoHyphens w:val="0"/>
        <w:autoSpaceDE w:val="0"/>
        <w:autoSpaceDN w:val="0"/>
        <w:spacing w:before="240" w:line="360" w:lineRule="auto"/>
        <w:contextualSpacing/>
        <w:jc w:val="both"/>
        <w:rPr>
          <w:rFonts w:eastAsiaTheme="minorHAnsi"/>
          <w:kern w:val="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реализации на территории города Волгодонска региональных проектов в</w:t>
      </w:r>
      <w:r w:rsidR="00E835C7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рамках национальных проектов: «Малое и среднее предпринимательство и поддержка индивидуальной предпринимательской инициативы» и</w:t>
      </w:r>
      <w:r w:rsidR="00E835C7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«Международная кооперация и экспорт».</w:t>
      </w:r>
      <w:r w:rsidRPr="001A014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14:paraId="55065C24" w14:textId="0EF9F968" w:rsidR="00647662" w:rsidRPr="00A04227" w:rsidRDefault="009F7AFD" w:rsidP="00E835C7">
      <w:pPr>
        <w:pStyle w:val="a9"/>
        <w:widowControl/>
        <w:numPr>
          <w:ilvl w:val="0"/>
          <w:numId w:val="40"/>
        </w:numPr>
        <w:tabs>
          <w:tab w:val="left" w:pos="0"/>
          <w:tab w:val="left" w:pos="567"/>
        </w:tabs>
        <w:spacing w:before="240" w:line="360" w:lineRule="auto"/>
        <w:jc w:val="both"/>
        <w:rPr>
          <w:sz w:val="28"/>
          <w:szCs w:val="28"/>
        </w:rPr>
      </w:pPr>
      <w:r w:rsidRPr="009F7AFD">
        <w:rPr>
          <w:sz w:val="28"/>
          <w:szCs w:val="28"/>
        </w:rPr>
        <w:lastRenderedPageBreak/>
        <w:t xml:space="preserve">Об информации Администрации города Волгодонска о строительстве газопровода-отвода к существующей газораспределительной станции для увеличения объема поставляемого газа в город Волгодонск. </w:t>
      </w:r>
      <w:r w:rsidRPr="009F7AFD">
        <w:rPr>
          <w:i/>
          <w:iCs/>
          <w:sz w:val="28"/>
          <w:szCs w:val="28"/>
        </w:rPr>
        <w:t>(П</w:t>
      </w:r>
      <w:r w:rsidRPr="009F7AFD"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 w:rsidRPr="009F7AFD">
        <w:rPr>
          <w:i/>
          <w:sz w:val="28"/>
          <w:szCs w:val="28"/>
        </w:rPr>
        <w:t>по строительству, землеустройству, архитектуре;</w:t>
      </w:r>
      <w:r w:rsidRPr="009F7AFD">
        <w:rPr>
          <w:i/>
          <w:iCs/>
          <w:sz w:val="28"/>
          <w:szCs w:val="28"/>
        </w:rPr>
        <w:t xml:space="preserve"> заместитель главы Администрации города Волгодонска по строительству)</w:t>
      </w:r>
    </w:p>
    <w:p w14:paraId="2B5133B4" w14:textId="20DFAF19" w:rsidR="00A04227" w:rsidRDefault="00A04227" w:rsidP="00A04227">
      <w:pPr>
        <w:pStyle w:val="a9"/>
        <w:numPr>
          <w:ilvl w:val="0"/>
          <w:numId w:val="40"/>
        </w:numPr>
        <w:spacing w:before="240" w:after="240" w:line="360" w:lineRule="auto"/>
        <w:jc w:val="both"/>
        <w:rPr>
          <w:rFonts w:eastAsia="Times New Roman"/>
          <w:i/>
          <w:kern w:val="2"/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70F1C">
        <w:rPr>
          <w:sz w:val="28"/>
          <w:szCs w:val="28"/>
        </w:rPr>
        <w:t xml:space="preserve">итогах работы Администрации города Волгодонска по </w:t>
      </w:r>
      <w:r>
        <w:rPr>
          <w:sz w:val="28"/>
          <w:szCs w:val="28"/>
        </w:rPr>
        <w:t>организации свободного доступа к береговой полосе через базы отдыха, обремененные беспрепятственным проходом к береговой полосе общего пользования, а</w:t>
      </w:r>
      <w:r w:rsidR="00370F1C">
        <w:rPr>
          <w:sz w:val="28"/>
          <w:szCs w:val="28"/>
        </w:rPr>
        <w:t> </w:t>
      </w:r>
      <w:r>
        <w:rPr>
          <w:sz w:val="28"/>
          <w:szCs w:val="28"/>
        </w:rPr>
        <w:t>также через другие территории, прилегающие к береговой полосе, в</w:t>
      </w:r>
      <w:r w:rsidR="00370F1C">
        <w:rPr>
          <w:sz w:val="28"/>
          <w:szCs w:val="28"/>
        </w:rPr>
        <w:t> </w:t>
      </w:r>
      <w:r>
        <w:rPr>
          <w:sz w:val="28"/>
          <w:szCs w:val="28"/>
        </w:rPr>
        <w:t xml:space="preserve">порядке, предусмотренном действующим законодательством. </w:t>
      </w:r>
      <w:r>
        <w:rPr>
          <w:i/>
          <w:sz w:val="28"/>
          <w:szCs w:val="28"/>
        </w:rPr>
        <w:t>(Постоянная комиссия по строительству, землеустройству, архитектуре; Комитет по управлению имуществом города Волгодонска)</w:t>
      </w:r>
    </w:p>
    <w:p w14:paraId="01DFA84E" w14:textId="77777777" w:rsidR="0079692E" w:rsidRDefault="0079692E" w:rsidP="00357629">
      <w:pPr>
        <w:pStyle w:val="a9"/>
        <w:spacing w:line="360" w:lineRule="auto"/>
        <w:ind w:left="0" w:hanging="567"/>
        <w:jc w:val="center"/>
        <w:rPr>
          <w:b/>
          <w:sz w:val="28"/>
          <w:szCs w:val="28"/>
        </w:rPr>
      </w:pPr>
      <w:r w:rsidRPr="008B6DF9">
        <w:rPr>
          <w:b/>
          <w:sz w:val="28"/>
          <w:szCs w:val="28"/>
        </w:rPr>
        <w:t>Июнь</w:t>
      </w:r>
    </w:p>
    <w:p w14:paraId="7C487181" w14:textId="5FA32274" w:rsidR="007422C1" w:rsidRPr="00CB4618" w:rsidRDefault="000569D0" w:rsidP="00D2187F">
      <w:pPr>
        <w:pStyle w:val="a9"/>
        <w:widowControl/>
        <w:numPr>
          <w:ilvl w:val="0"/>
          <w:numId w:val="41"/>
        </w:numPr>
        <w:tabs>
          <w:tab w:val="left" w:pos="0"/>
        </w:tabs>
        <w:spacing w:after="240" w:line="360" w:lineRule="auto"/>
        <w:jc w:val="both"/>
        <w:rPr>
          <w:b/>
          <w:sz w:val="28"/>
          <w:szCs w:val="28"/>
        </w:rPr>
      </w:pPr>
      <w:r w:rsidRPr="007422C1">
        <w:rPr>
          <w:b/>
          <w:i/>
          <w:sz w:val="28"/>
          <w:szCs w:val="28"/>
        </w:rPr>
        <w:t>Парламентский час:</w:t>
      </w:r>
      <w:r w:rsidRPr="007422C1">
        <w:rPr>
          <w:sz w:val="28"/>
          <w:szCs w:val="28"/>
        </w:rPr>
        <w:t xml:space="preserve"> Отчёт об экологической безопасности Р</w:t>
      </w:r>
      <w:r w:rsidR="00406D5F">
        <w:rPr>
          <w:sz w:val="28"/>
          <w:szCs w:val="28"/>
        </w:rPr>
        <w:t>остовской атомной станции за 202</w:t>
      </w:r>
      <w:r w:rsidR="00850668">
        <w:rPr>
          <w:sz w:val="28"/>
          <w:szCs w:val="28"/>
        </w:rPr>
        <w:t>1</w:t>
      </w:r>
      <w:r w:rsidRPr="007422C1">
        <w:rPr>
          <w:sz w:val="28"/>
          <w:szCs w:val="28"/>
        </w:rPr>
        <w:t xml:space="preserve"> год. </w:t>
      </w:r>
      <w:r w:rsidRPr="007422C1">
        <w:rPr>
          <w:i/>
          <w:sz w:val="28"/>
          <w:szCs w:val="28"/>
        </w:rPr>
        <w:t>(Филиал ОАО «Концерн Росэнергоатом» «Ростовская атомная станция»)</w:t>
      </w:r>
    </w:p>
    <w:p w14:paraId="02375269" w14:textId="46FB993A" w:rsidR="00CB4618" w:rsidRPr="00C42CDE" w:rsidRDefault="00CB4618" w:rsidP="00D2187F">
      <w:pPr>
        <w:pStyle w:val="a9"/>
        <w:widowControl/>
        <w:numPr>
          <w:ilvl w:val="0"/>
          <w:numId w:val="41"/>
        </w:numPr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 </w:t>
      </w:r>
      <w:r w:rsidR="00B821F7">
        <w:rPr>
          <w:rFonts w:eastAsia="Calibri"/>
          <w:color w:val="000000"/>
          <w:sz w:val="28"/>
          <w:szCs w:val="28"/>
        </w:rPr>
        <w:t xml:space="preserve">результатах </w:t>
      </w:r>
      <w:r>
        <w:rPr>
          <w:rFonts w:eastAsia="Calibri"/>
          <w:color w:val="000000"/>
          <w:sz w:val="28"/>
          <w:szCs w:val="28"/>
        </w:rPr>
        <w:t>работ</w:t>
      </w:r>
      <w:r w:rsidR="00B821F7">
        <w:rPr>
          <w:rFonts w:eastAsia="Calibri"/>
          <w:color w:val="000000"/>
          <w:sz w:val="28"/>
          <w:szCs w:val="28"/>
        </w:rPr>
        <w:t>ы</w:t>
      </w:r>
      <w:r>
        <w:rPr>
          <w:rFonts w:eastAsia="Calibri"/>
          <w:color w:val="000000"/>
          <w:sz w:val="28"/>
          <w:szCs w:val="28"/>
        </w:rPr>
        <w:t xml:space="preserve"> Комитета по управлению имуществом города Волгодонска по снижению уровня недоимки по арендной плате, поступающей в бюджет города</w:t>
      </w:r>
      <w:r w:rsidR="00B821F7">
        <w:rPr>
          <w:rFonts w:eastAsia="Calibri"/>
          <w:color w:val="000000"/>
          <w:sz w:val="28"/>
          <w:szCs w:val="28"/>
        </w:rPr>
        <w:t>, в 2021-2022 году</w:t>
      </w:r>
      <w:r>
        <w:rPr>
          <w:rFonts w:eastAsia="Calibri"/>
          <w:color w:val="000000"/>
          <w:sz w:val="28"/>
          <w:szCs w:val="28"/>
        </w:rPr>
        <w:t>.</w:t>
      </w:r>
      <w:r>
        <w:rPr>
          <w:i/>
          <w:sz w:val="28"/>
          <w:szCs w:val="28"/>
          <w:shd w:val="clear" w:color="auto" w:fill="FFFFFF"/>
        </w:rPr>
        <w:t xml:space="preserve"> (Постоянная комиссия </w:t>
      </w:r>
      <w:r>
        <w:rPr>
          <w:i/>
          <w:sz w:val="28"/>
          <w:szCs w:val="28"/>
        </w:rPr>
        <w:t>по бюджету, налогам, сборам, муниципальной собственности; Комитет по управлению имуществом города Волгодонска)</w:t>
      </w:r>
    </w:p>
    <w:p w14:paraId="121ABF99" w14:textId="086DB2C5" w:rsidR="00C42CDE" w:rsidRDefault="00C42CDE" w:rsidP="00D2187F">
      <w:pPr>
        <w:pStyle w:val="a"/>
        <w:numPr>
          <w:ilvl w:val="0"/>
          <w:numId w:val="41"/>
        </w:numPr>
        <w:rPr>
          <w:i/>
          <w:iCs/>
        </w:rPr>
      </w:pPr>
      <w:r w:rsidRPr="006B6D03">
        <w:t>О результатах осуществле</w:t>
      </w:r>
      <w:r>
        <w:t>ния муниципальных закупок за 2021</w:t>
      </w:r>
      <w:r w:rsidRPr="006B6D03">
        <w:t xml:space="preserve"> год. </w:t>
      </w:r>
      <w:r w:rsidRPr="00C42CDE">
        <w:rPr>
          <w:i/>
          <w:iCs/>
        </w:rPr>
        <w:t>(Постоянная комиссия по бюджету, налогам, сборам, муниципальной собственности; отдел по муниципальным закупкам Администрации города Волгодонска)</w:t>
      </w:r>
    </w:p>
    <w:p w14:paraId="3E51B076" w14:textId="4AC83AE3" w:rsidR="00C92D44" w:rsidRDefault="00C92D44" w:rsidP="00C92D44">
      <w:pPr>
        <w:pStyle w:val="a9"/>
        <w:numPr>
          <w:ilvl w:val="0"/>
          <w:numId w:val="41"/>
        </w:numPr>
        <w:spacing w:after="240" w:line="360" w:lineRule="auto"/>
        <w:jc w:val="both"/>
        <w:rPr>
          <w:i/>
          <w:kern w:val="2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 результатах финансово-хозяйственной деятельности муниципального унитарного предприятия</w:t>
      </w:r>
      <w:r>
        <w:rPr>
          <w:sz w:val="28"/>
          <w:szCs w:val="28"/>
        </w:rPr>
        <w:t xml:space="preserve"> «Городской пассажирский транспорт» </w:t>
      </w:r>
      <w:r>
        <w:rPr>
          <w:rFonts w:eastAsia="Calibri"/>
          <w:color w:val="000000"/>
          <w:sz w:val="28"/>
          <w:szCs w:val="28"/>
        </w:rPr>
        <w:t xml:space="preserve">в 2021 году и </w:t>
      </w:r>
      <w:r w:rsidR="0080583F">
        <w:rPr>
          <w:rFonts w:eastAsia="Calibri"/>
          <w:color w:val="000000"/>
          <w:sz w:val="28"/>
          <w:szCs w:val="28"/>
        </w:rPr>
        <w:t>перспективном плане его развития</w:t>
      </w:r>
      <w:r>
        <w:rPr>
          <w:rFonts w:eastAsia="Calibri"/>
          <w:color w:val="000000"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(Постоянная комиссия по бюджету, </w:t>
      </w:r>
      <w:r>
        <w:rPr>
          <w:i/>
          <w:sz w:val="28"/>
          <w:szCs w:val="28"/>
        </w:rPr>
        <w:lastRenderedPageBreak/>
        <w:t xml:space="preserve">налогам, сборам, муниципальной собственности; заместитель главы Администрации города Волгодонска по экономике; </w:t>
      </w:r>
      <w:r w:rsidRPr="00C92D44">
        <w:rPr>
          <w:i/>
          <w:sz w:val="28"/>
          <w:szCs w:val="28"/>
        </w:rPr>
        <w:t>МУП «Городской пассажирский транспорт»)</w:t>
      </w:r>
    </w:p>
    <w:p w14:paraId="725EFE3D" w14:textId="1320C56A" w:rsidR="00C954FC" w:rsidRPr="008569C2" w:rsidRDefault="00C954FC" w:rsidP="00D2187F">
      <w:pPr>
        <w:pStyle w:val="a9"/>
        <w:widowControl/>
        <w:numPr>
          <w:ilvl w:val="0"/>
          <w:numId w:val="41"/>
        </w:numPr>
        <w:spacing w:before="240" w:after="240" w:line="360" w:lineRule="auto"/>
        <w:jc w:val="both"/>
        <w:rPr>
          <w:rFonts w:cs="Tahoma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муниципального образования «Город Волгодонск» за 202</w:t>
      </w:r>
      <w:r w:rsidR="0085066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 год и их планируемых значениях на 3-летний период. </w:t>
      </w:r>
      <w:r>
        <w:rPr>
          <w:i/>
          <w:sz w:val="28"/>
          <w:szCs w:val="28"/>
        </w:rPr>
        <w:t xml:space="preserve">(Постоянная комиссия по местному самоуправлению, вопросам депутатской этики и регламента; заместитель главы Администрации города Волгодонска по экономике) </w:t>
      </w:r>
    </w:p>
    <w:p w14:paraId="665F6661" w14:textId="2786A696" w:rsidR="008569C2" w:rsidRPr="008569C2" w:rsidRDefault="008569C2" w:rsidP="00D2187F">
      <w:pPr>
        <w:pStyle w:val="a"/>
        <w:numPr>
          <w:ilvl w:val="0"/>
          <w:numId w:val="41"/>
        </w:numPr>
        <w:rPr>
          <w:i/>
          <w:iCs/>
        </w:rPr>
      </w:pPr>
      <w:r w:rsidRPr="0082094F">
        <w:t>О признании утратившими силу решения Волгодонской городской Думы</w:t>
      </w:r>
      <w:r>
        <w:t xml:space="preserve">. </w:t>
      </w:r>
      <w:r w:rsidRPr="008569C2">
        <w:rPr>
          <w:i/>
          <w:iCs/>
        </w:rPr>
        <w:t>(</w:t>
      </w:r>
      <w:r>
        <w:rPr>
          <w:i/>
          <w:iCs/>
        </w:rPr>
        <w:t xml:space="preserve">Юридическая служба аппарата Волгодонской городской Думы; </w:t>
      </w:r>
      <w:r w:rsidRPr="008569C2">
        <w:rPr>
          <w:i/>
          <w:iCs/>
        </w:rPr>
        <w:t>постоянная комиссия по местному самоуправлению, вопросам депутатской этики и регламента)</w:t>
      </w:r>
    </w:p>
    <w:p w14:paraId="65DFCE94" w14:textId="171B6FED" w:rsidR="0030740C" w:rsidRPr="005F5745" w:rsidRDefault="0030740C" w:rsidP="00D2187F">
      <w:pPr>
        <w:pStyle w:val="af3"/>
        <w:numPr>
          <w:ilvl w:val="0"/>
          <w:numId w:val="41"/>
        </w:numPr>
        <w:tabs>
          <w:tab w:val="clear" w:pos="709"/>
          <w:tab w:val="left" w:pos="0"/>
          <w:tab w:val="left" w:pos="567"/>
        </w:tabs>
        <w:spacing w:after="240" w:line="360" w:lineRule="auto"/>
        <w:jc w:val="both"/>
        <w:rPr>
          <w:i/>
        </w:rPr>
      </w:pPr>
      <w:r>
        <w:rPr>
          <w:sz w:val="28"/>
          <w:szCs w:val="28"/>
        </w:rPr>
        <w:t>О ходе реализации Стратегии</w:t>
      </w:r>
      <w:r w:rsidRPr="0030740C">
        <w:rPr>
          <w:sz w:val="28"/>
          <w:szCs w:val="28"/>
        </w:rPr>
        <w:t xml:space="preserve"> социально-экономического развития города Волгодонска до 2030 года</w:t>
      </w:r>
      <w:r>
        <w:rPr>
          <w:sz w:val="28"/>
          <w:szCs w:val="28"/>
        </w:rPr>
        <w:t>.</w:t>
      </w:r>
      <w:r w:rsidRPr="003074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850668">
        <w:rPr>
          <w:i/>
          <w:sz w:val="28"/>
          <w:szCs w:val="28"/>
        </w:rPr>
        <w:t>Заместитель главы Администрации города Волгодонска по экономике; 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предпринимательства)</w:t>
      </w:r>
    </w:p>
    <w:p w14:paraId="45B4FFD9" w14:textId="77777777" w:rsidR="005F5745" w:rsidRDefault="005F5745" w:rsidP="00D2187F">
      <w:pPr>
        <w:pStyle w:val="a"/>
        <w:numPr>
          <w:ilvl w:val="0"/>
          <w:numId w:val="41"/>
        </w:numPr>
        <w:rPr>
          <w:rFonts w:eastAsia="Lucida Sans Unicode"/>
          <w:kern w:val="2"/>
          <w:lang w:eastAsia="ar-SA"/>
        </w:rPr>
      </w:pPr>
      <w:r>
        <w:t xml:space="preserve">О действенных мерах и результатах проводимой работы по пресечению несанкционированной торговли на территории города Волгодонска. </w:t>
      </w:r>
      <w:r>
        <w:rPr>
          <w:i/>
        </w:rPr>
        <w:t>(П</w:t>
      </w:r>
      <w:r>
        <w:rPr>
          <w:rFonts w:eastAsia="MS Mincho"/>
          <w:i/>
        </w:rPr>
        <w:t xml:space="preserve">остоянная комиссия </w:t>
      </w:r>
      <w:r>
        <w:rPr>
          <w:i/>
        </w:rPr>
        <w:t>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14:paraId="67E27C5A" w14:textId="283D4347" w:rsidR="005F5745" w:rsidRDefault="005F5745" w:rsidP="00D2187F">
      <w:pPr>
        <w:pStyle w:val="a9"/>
        <w:numPr>
          <w:ilvl w:val="0"/>
          <w:numId w:val="41"/>
        </w:numPr>
        <w:suppressAutoHyphens w:val="0"/>
        <w:autoSpaceDE w:val="0"/>
        <w:autoSpaceDN w:val="0"/>
        <w:spacing w:before="240" w:after="160" w:line="360" w:lineRule="auto"/>
        <w:contextualSpacing/>
        <w:jc w:val="both"/>
        <w:rPr>
          <w:rFonts w:eastAsiaTheme="minorHAnsi"/>
          <w:kern w:val="0"/>
          <w:sz w:val="28"/>
          <w:szCs w:val="28"/>
          <w:lang w:eastAsia="ru-RU"/>
        </w:rPr>
      </w:pPr>
      <w:r w:rsidRPr="005F5745">
        <w:rPr>
          <w:sz w:val="28"/>
          <w:szCs w:val="28"/>
        </w:rPr>
        <w:t xml:space="preserve">О реализации на территории города Волгодонска регионального проекта в рамках национального проекта «Производительность труда и поддержка занятости». </w:t>
      </w:r>
      <w:r w:rsidRPr="005F5745">
        <w:rPr>
          <w:i/>
          <w:iCs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</w:t>
      </w:r>
      <w:r w:rsidRPr="005F57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заместитель главы Администрации города </w:t>
      </w:r>
      <w:r>
        <w:rPr>
          <w:i/>
          <w:sz w:val="28"/>
          <w:szCs w:val="28"/>
        </w:rPr>
        <w:lastRenderedPageBreak/>
        <w:t>Волгодонска по экономике)</w:t>
      </w:r>
    </w:p>
    <w:p w14:paraId="28A8A47E" w14:textId="2047D4EA" w:rsidR="00D51CA5" w:rsidRPr="00456747" w:rsidRDefault="00D51CA5" w:rsidP="00D2187F">
      <w:pPr>
        <w:pStyle w:val="a9"/>
        <w:widowControl/>
        <w:numPr>
          <w:ilvl w:val="0"/>
          <w:numId w:val="41"/>
        </w:numPr>
        <w:tabs>
          <w:tab w:val="left" w:pos="0"/>
          <w:tab w:val="left" w:pos="142"/>
        </w:tabs>
        <w:spacing w:before="240" w:after="240" w:line="360" w:lineRule="auto"/>
        <w:jc w:val="both"/>
        <w:rPr>
          <w:i/>
          <w:iCs/>
          <w:sz w:val="28"/>
          <w:szCs w:val="28"/>
        </w:rPr>
      </w:pPr>
      <w:r w:rsidRPr="00456747">
        <w:rPr>
          <w:sz w:val="28"/>
          <w:szCs w:val="28"/>
        </w:rPr>
        <w:t>О текущей ситуации с заболеваемостью С</w:t>
      </w:r>
      <w:r w:rsidRPr="00456747">
        <w:rPr>
          <w:sz w:val="28"/>
          <w:szCs w:val="28"/>
          <w:lang w:val="en-US"/>
        </w:rPr>
        <w:t>OVID</w:t>
      </w:r>
      <w:r w:rsidRPr="00456747">
        <w:rPr>
          <w:sz w:val="28"/>
          <w:szCs w:val="28"/>
        </w:rPr>
        <w:t>-19 и ОРВИ и </w:t>
      </w:r>
      <w:r w:rsidRPr="00456747">
        <w:rPr>
          <w:sz w:val="28"/>
          <w:szCs w:val="28"/>
          <w:shd w:val="clear" w:color="auto" w:fill="FFFFFF"/>
        </w:rPr>
        <w:t xml:space="preserve">мероприятиях по контролю за распространением </w:t>
      </w:r>
      <w:r w:rsidRPr="00456747">
        <w:rPr>
          <w:sz w:val="28"/>
          <w:szCs w:val="28"/>
        </w:rPr>
        <w:t>коронавирусной инфекции на</w:t>
      </w:r>
      <w:r>
        <w:rPr>
          <w:sz w:val="28"/>
          <w:szCs w:val="28"/>
        </w:rPr>
        <w:t> </w:t>
      </w:r>
      <w:r w:rsidRPr="00456747">
        <w:rPr>
          <w:sz w:val="28"/>
          <w:szCs w:val="28"/>
        </w:rPr>
        <w:t>территории муниципального образования «Город Волгодонск».</w:t>
      </w:r>
      <w:r>
        <w:rPr>
          <w:sz w:val="28"/>
          <w:szCs w:val="28"/>
        </w:rPr>
        <w:t xml:space="preserve"> </w:t>
      </w:r>
      <w:r w:rsidRPr="00456747">
        <w:rPr>
          <w:i/>
          <w:iCs/>
          <w:sz w:val="28"/>
          <w:szCs w:val="28"/>
        </w:rPr>
        <w:t>(Постоянная комиссия</w:t>
      </w:r>
      <w:r w:rsidRPr="00456747">
        <w:rPr>
          <w:i/>
          <w:color w:val="000000"/>
          <w:sz w:val="28"/>
          <w:szCs w:val="28"/>
        </w:rPr>
        <w:t xml:space="preserve"> </w:t>
      </w:r>
      <w:r w:rsidRPr="009D507E">
        <w:rPr>
          <w:i/>
          <w:color w:val="000000"/>
          <w:sz w:val="28"/>
          <w:szCs w:val="28"/>
        </w:rPr>
        <w:t>по</w:t>
      </w:r>
      <w:r>
        <w:rPr>
          <w:i/>
          <w:color w:val="000000"/>
          <w:sz w:val="28"/>
          <w:szCs w:val="28"/>
        </w:rPr>
        <w:t> </w:t>
      </w:r>
      <w:r w:rsidRPr="009D507E">
        <w:rPr>
          <w:i/>
          <w:color w:val="000000"/>
          <w:sz w:val="28"/>
          <w:szCs w:val="28"/>
        </w:rPr>
        <w:t>социальному развитию, образованию, культуре, молодежной политике, физической культуре, спорту и здравоохранению</w:t>
      </w:r>
      <w:r>
        <w:rPr>
          <w:i/>
          <w:color w:val="000000"/>
          <w:sz w:val="28"/>
          <w:szCs w:val="28"/>
        </w:rPr>
        <w:t>; заместитель главы Администрации города Волгодонска по социальному развитию</w:t>
      </w:r>
      <w:r w:rsidRPr="00456747">
        <w:rPr>
          <w:i/>
          <w:iCs/>
          <w:sz w:val="28"/>
          <w:szCs w:val="28"/>
        </w:rPr>
        <w:t>)</w:t>
      </w:r>
    </w:p>
    <w:p w14:paraId="03EE4DAA" w14:textId="53976994" w:rsidR="00BF794A" w:rsidRDefault="009B1CEB" w:rsidP="00D2187F">
      <w:pPr>
        <w:pStyle w:val="a9"/>
        <w:numPr>
          <w:ilvl w:val="0"/>
          <w:numId w:val="41"/>
        </w:numPr>
        <w:spacing w:after="24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О работе Администрации города Волгодонска по организации парковок у социально значимых объектов и об</w:t>
      </w:r>
      <w:r w:rsidR="00EF7BB4">
        <w:rPr>
          <w:sz w:val="28"/>
          <w:szCs w:val="28"/>
        </w:rPr>
        <w:t xml:space="preserve"> исполнении решения постоянной комиссии </w:t>
      </w:r>
      <w:r w:rsidR="00EF7BB4" w:rsidRPr="00EF7BB4">
        <w:rPr>
          <w:iCs/>
          <w:color w:val="000000"/>
          <w:sz w:val="28"/>
          <w:szCs w:val="28"/>
        </w:rPr>
        <w:t>по социальному развитию, образованию, культуре, молодежной политике, физической культуре, спорту и здравоохранению</w:t>
      </w:r>
      <w:r w:rsidR="00EF7BB4">
        <w:rPr>
          <w:sz w:val="28"/>
          <w:szCs w:val="28"/>
        </w:rPr>
        <w:t xml:space="preserve"> от</w:t>
      </w:r>
      <w:r w:rsidR="00A7610D">
        <w:rPr>
          <w:sz w:val="28"/>
          <w:szCs w:val="28"/>
        </w:rPr>
        <w:t xml:space="preserve"> 05.10.2021</w:t>
      </w:r>
      <w:r>
        <w:rPr>
          <w:sz w:val="28"/>
          <w:szCs w:val="28"/>
        </w:rPr>
        <w:t xml:space="preserve"> по данному вопросу</w:t>
      </w:r>
      <w:r w:rsidR="00BF794A" w:rsidRPr="008D394E">
        <w:rPr>
          <w:sz w:val="28"/>
          <w:szCs w:val="28"/>
        </w:rPr>
        <w:t xml:space="preserve">. </w:t>
      </w:r>
      <w:r w:rsidR="00BF794A" w:rsidRPr="008D394E">
        <w:rPr>
          <w:i/>
          <w:sz w:val="28"/>
          <w:szCs w:val="28"/>
        </w:rPr>
        <w:t>(</w:t>
      </w:r>
      <w:r w:rsidR="00BF794A">
        <w:rPr>
          <w:i/>
          <w:color w:val="000000"/>
          <w:sz w:val="28"/>
          <w:szCs w:val="28"/>
        </w:rPr>
        <w:t xml:space="preserve">Постоянная комиссия по социальному развитию, образованию, культуре, молодежной политике, физической культуре, спорту и здравоохранению; </w:t>
      </w:r>
      <w:r w:rsidR="00BF794A" w:rsidRPr="008D394E">
        <w:rPr>
          <w:i/>
          <w:sz w:val="28"/>
          <w:szCs w:val="28"/>
        </w:rPr>
        <w:t>заместитель главы Администрации города Волгодонска по строительству, заместитель главы Администрации города Волго</w:t>
      </w:r>
      <w:r w:rsidR="00BF794A">
        <w:rPr>
          <w:i/>
          <w:sz w:val="28"/>
          <w:szCs w:val="28"/>
        </w:rPr>
        <w:t>донска по городскому хозяйству, з</w:t>
      </w:r>
      <w:r w:rsidR="00BF794A" w:rsidRPr="008D394E">
        <w:rPr>
          <w:i/>
          <w:sz w:val="28"/>
          <w:szCs w:val="28"/>
        </w:rPr>
        <w:t>аместитель главы Администрации города Волг</w:t>
      </w:r>
      <w:r w:rsidR="00BF794A">
        <w:rPr>
          <w:i/>
          <w:sz w:val="28"/>
          <w:szCs w:val="28"/>
        </w:rPr>
        <w:t>одонска по</w:t>
      </w:r>
      <w:r w:rsidR="00E136FF">
        <w:rPr>
          <w:i/>
          <w:sz w:val="28"/>
          <w:szCs w:val="28"/>
        </w:rPr>
        <w:t> </w:t>
      </w:r>
      <w:r w:rsidR="00BF794A">
        <w:rPr>
          <w:i/>
          <w:sz w:val="28"/>
          <w:szCs w:val="28"/>
        </w:rPr>
        <w:t>социальному развитию)</w:t>
      </w:r>
    </w:p>
    <w:p w14:paraId="3ADA117D" w14:textId="557977F2" w:rsidR="001D174A" w:rsidRPr="00E16FF1" w:rsidRDefault="001D174A" w:rsidP="00D2187F">
      <w:pPr>
        <w:pStyle w:val="a"/>
        <w:numPr>
          <w:ilvl w:val="0"/>
          <w:numId w:val="41"/>
        </w:numPr>
      </w:pPr>
      <w:r w:rsidRPr="00D51CA5">
        <w:t xml:space="preserve">О работе Администрации города Волгодонска, направленной на увеличение численности молодежи, вовлеченной в социальную практику, в рамках </w:t>
      </w:r>
      <w:r w:rsidRPr="00D51CA5">
        <w:rPr>
          <w:color w:val="000000"/>
        </w:rPr>
        <w:t>достижения</w:t>
      </w:r>
      <w:r w:rsidRPr="00D51CA5">
        <w:t xml:space="preserve"> целевых показателей Стратегии социально-экономического развития города Волгодонска до 2030 года.</w:t>
      </w:r>
      <w:r w:rsidRPr="00D51CA5">
        <w:rPr>
          <w:i/>
          <w:iCs/>
        </w:rPr>
        <w:t xml:space="preserve"> (Постоянная комиссия по социальному развитию, образованию, культуре, молодежной политике, физической культуре, спорту и здравоохранению; заместитель главы Администрации города по социальному развитию) </w:t>
      </w:r>
    </w:p>
    <w:p w14:paraId="2FFB50D0" w14:textId="11D6EAF2" w:rsidR="00E16FF1" w:rsidRPr="00E16FF1" w:rsidRDefault="00E16FF1" w:rsidP="00D2187F">
      <w:pPr>
        <w:pStyle w:val="a"/>
        <w:numPr>
          <w:ilvl w:val="0"/>
          <w:numId w:val="41"/>
        </w:numPr>
        <w:rPr>
          <w:i/>
          <w:iCs/>
        </w:rPr>
      </w:pPr>
      <w:r w:rsidRPr="00E136FF">
        <w:rPr>
          <w:color w:val="000000"/>
        </w:rPr>
        <w:t>О выполнении мероприятий по передаче с 01.01.2022 Пенсионному фонду Российской Федерации полномочий по осуществлению отдельных мер социальной поддержки.</w:t>
      </w:r>
      <w:r w:rsidRPr="00E16FF1">
        <w:rPr>
          <w:i/>
          <w:iCs/>
        </w:rPr>
        <w:t xml:space="preserve"> </w:t>
      </w:r>
      <w:r w:rsidRPr="00D51CA5">
        <w:rPr>
          <w:i/>
          <w:iCs/>
        </w:rPr>
        <w:t xml:space="preserve">(Постоянная комиссия по социальному развитию, образованию, культуре, молодежной политике, физической культуре, </w:t>
      </w:r>
      <w:r w:rsidRPr="00D51CA5">
        <w:rPr>
          <w:i/>
          <w:iCs/>
        </w:rPr>
        <w:lastRenderedPageBreak/>
        <w:t>спорту и здравоохранению;</w:t>
      </w:r>
      <w:r>
        <w:rPr>
          <w:i/>
          <w:iCs/>
        </w:rPr>
        <w:t xml:space="preserve"> Департамент труда и социального развития г. Волгодонска; </w:t>
      </w:r>
      <w:r w:rsidRPr="00E16FF1">
        <w:rPr>
          <w:i/>
          <w:iCs/>
          <w:color w:val="000000"/>
        </w:rPr>
        <w:t>УПФР в г.</w:t>
      </w:r>
      <w:r w:rsidR="00515312">
        <w:rPr>
          <w:i/>
          <w:iCs/>
          <w:color w:val="000000"/>
        </w:rPr>
        <w:t> </w:t>
      </w:r>
      <w:r w:rsidRPr="00E16FF1">
        <w:rPr>
          <w:i/>
          <w:iCs/>
          <w:color w:val="000000"/>
        </w:rPr>
        <w:t>Волгодонске</w:t>
      </w:r>
      <w:r w:rsidR="007F1BF9">
        <w:rPr>
          <w:i/>
          <w:iCs/>
          <w:color w:val="000000"/>
        </w:rPr>
        <w:t>)</w:t>
      </w:r>
    </w:p>
    <w:p w14:paraId="4DC7950B" w14:textId="0F4E3233" w:rsidR="009F7AFD" w:rsidRPr="005A1082" w:rsidRDefault="009F7AFD" w:rsidP="00D2187F">
      <w:pPr>
        <w:pStyle w:val="a"/>
        <w:numPr>
          <w:ilvl w:val="0"/>
          <w:numId w:val="41"/>
        </w:numPr>
      </w:pPr>
      <w:r w:rsidRPr="00876C35">
        <w:t xml:space="preserve">Об информации Администрации города Волгодонска о строительстве газопровода-отвода к существующей газораспределительной станции для увеличения объема поставляемого газа в город Волгодонск. </w:t>
      </w:r>
      <w:r w:rsidRPr="00876C35">
        <w:rPr>
          <w:i/>
          <w:iCs/>
        </w:rPr>
        <w:t>(П</w:t>
      </w:r>
      <w:r w:rsidRPr="00876C35">
        <w:rPr>
          <w:i/>
          <w:iCs/>
          <w:shd w:val="clear" w:color="auto" w:fill="FFFFFF"/>
        </w:rPr>
        <w:t xml:space="preserve">остоянная комиссия </w:t>
      </w:r>
      <w:r w:rsidRPr="00876C35">
        <w:rPr>
          <w:i/>
        </w:rPr>
        <w:t>по строительству, землеустройству, архитектуре;</w:t>
      </w:r>
      <w:r w:rsidRPr="00876C35">
        <w:rPr>
          <w:i/>
          <w:iCs/>
        </w:rPr>
        <w:t xml:space="preserve"> заместитель главы Администрации города Волгодонска по строительству)</w:t>
      </w:r>
    </w:p>
    <w:p w14:paraId="069AFAF3" w14:textId="66A00354" w:rsidR="005A1082" w:rsidRDefault="005A1082" w:rsidP="005A1082">
      <w:pPr>
        <w:pStyle w:val="a9"/>
        <w:widowControl/>
        <w:numPr>
          <w:ilvl w:val="0"/>
          <w:numId w:val="41"/>
        </w:numPr>
        <w:tabs>
          <w:tab w:val="left" w:pos="0"/>
          <w:tab w:val="left" w:pos="142"/>
        </w:tabs>
        <w:spacing w:after="240" w:line="360" w:lineRule="auto"/>
        <w:jc w:val="both"/>
        <w:rPr>
          <w:i/>
          <w:iCs/>
          <w:kern w:val="2"/>
          <w:sz w:val="28"/>
          <w:szCs w:val="28"/>
        </w:rPr>
      </w:pPr>
      <w:r w:rsidRPr="005A1082">
        <w:rPr>
          <w:sz w:val="28"/>
          <w:szCs w:val="28"/>
        </w:rPr>
        <w:t>О мероприятиях, проводимых Администрацией города Волгодонска по развитию парка «Молодежный».</w:t>
      </w:r>
      <w:r w:rsidRPr="005A108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</w:t>
      </w:r>
      <w:r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>
        <w:rPr>
          <w:i/>
          <w:sz w:val="28"/>
          <w:szCs w:val="28"/>
        </w:rPr>
        <w:t>по строительству, землеустройству, архитектуре;</w:t>
      </w:r>
      <w:r>
        <w:rPr>
          <w:i/>
          <w:iCs/>
          <w:sz w:val="28"/>
          <w:szCs w:val="28"/>
        </w:rPr>
        <w:t xml:space="preserve"> заместитель главы Администрации города Волгодонска по строительству)</w:t>
      </w:r>
    </w:p>
    <w:p w14:paraId="6A87ECC6" w14:textId="62307069" w:rsidR="00073749" w:rsidRDefault="00073749" w:rsidP="00073749">
      <w:pPr>
        <w:pStyle w:val="af3"/>
        <w:numPr>
          <w:ilvl w:val="0"/>
          <w:numId w:val="41"/>
        </w:numPr>
        <w:tabs>
          <w:tab w:val="left" w:pos="0"/>
        </w:tabs>
        <w:spacing w:after="240" w:line="360" w:lineRule="auto"/>
        <w:jc w:val="both"/>
        <w:rPr>
          <w:i/>
        </w:rPr>
      </w:pPr>
      <w:r>
        <w:rPr>
          <w:sz w:val="28"/>
          <w:szCs w:val="28"/>
        </w:rPr>
        <w:t>О порядке обустройства гостевых парковок на территории города Волгодонска.</w:t>
      </w:r>
      <w:r w:rsidRPr="000737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комитет по градостроительству и архитектуре Администрации города Волгодонска)</w:t>
      </w:r>
    </w:p>
    <w:p w14:paraId="4BB9888D" w14:textId="39D96A82" w:rsidR="00321F4B" w:rsidRDefault="00321F4B" w:rsidP="00321F4B">
      <w:pPr>
        <w:pStyle w:val="af3"/>
        <w:numPr>
          <w:ilvl w:val="0"/>
          <w:numId w:val="41"/>
        </w:numPr>
        <w:tabs>
          <w:tab w:val="left" w:pos="0"/>
        </w:tabs>
        <w:spacing w:after="240" w:line="360" w:lineRule="auto"/>
        <w:jc w:val="both"/>
        <w:rPr>
          <w:i/>
        </w:rPr>
      </w:pPr>
      <w:r>
        <w:rPr>
          <w:sz w:val="28"/>
          <w:szCs w:val="28"/>
        </w:rPr>
        <w:t xml:space="preserve">О </w:t>
      </w:r>
      <w:bookmarkStart w:id="2" w:name="_Hlk88661593"/>
      <w:r>
        <w:rPr>
          <w:sz w:val="28"/>
          <w:szCs w:val="28"/>
        </w:rPr>
        <w:t xml:space="preserve">работе по обустройству пешеходных переходов </w:t>
      </w:r>
      <w:bookmarkEnd w:id="2"/>
      <w:r>
        <w:rPr>
          <w:sz w:val="28"/>
          <w:szCs w:val="28"/>
        </w:rPr>
        <w:t>на проезжей части автомобильных дорог в городе Волгодонске.</w:t>
      </w:r>
      <w:r w:rsidRPr="00321F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МКУ «Департамент строительства и городского хозяйства»)</w:t>
      </w:r>
    </w:p>
    <w:p w14:paraId="42640D25" w14:textId="33809FDF" w:rsidR="00CF0F47" w:rsidRPr="007422C1" w:rsidRDefault="00CF0F47" w:rsidP="00D2187F">
      <w:pPr>
        <w:pStyle w:val="a9"/>
        <w:widowControl/>
        <w:numPr>
          <w:ilvl w:val="0"/>
          <w:numId w:val="41"/>
        </w:numPr>
        <w:spacing w:before="240" w:after="240" w:line="360" w:lineRule="auto"/>
        <w:jc w:val="both"/>
        <w:rPr>
          <w:b/>
          <w:sz w:val="28"/>
          <w:szCs w:val="28"/>
        </w:rPr>
      </w:pPr>
      <w:r w:rsidRPr="007422C1">
        <w:rPr>
          <w:sz w:val="28"/>
          <w:szCs w:val="28"/>
        </w:rPr>
        <w:t>О примерном плане работы Волгодонской городс</w:t>
      </w:r>
      <w:r w:rsidR="0077172F" w:rsidRPr="007422C1">
        <w:rPr>
          <w:sz w:val="28"/>
          <w:szCs w:val="28"/>
        </w:rPr>
        <w:t>кой Думы на второе полугодие 202</w:t>
      </w:r>
      <w:r w:rsidR="00F86288">
        <w:rPr>
          <w:sz w:val="28"/>
          <w:szCs w:val="28"/>
        </w:rPr>
        <w:t>2</w:t>
      </w:r>
      <w:r w:rsidRPr="007422C1">
        <w:rPr>
          <w:sz w:val="28"/>
          <w:szCs w:val="28"/>
        </w:rPr>
        <w:t xml:space="preserve"> года.</w:t>
      </w:r>
      <w:r w:rsidR="00034FD0">
        <w:rPr>
          <w:sz w:val="28"/>
          <w:szCs w:val="28"/>
        </w:rPr>
        <w:t xml:space="preserve"> </w:t>
      </w:r>
      <w:r w:rsidRPr="007422C1">
        <w:rPr>
          <w:i/>
          <w:sz w:val="28"/>
          <w:szCs w:val="28"/>
        </w:rPr>
        <w:t>(Постоянные комиссии Волгодонской городской Думы; Администрация города Волгодонска)</w:t>
      </w:r>
    </w:p>
    <w:p w14:paraId="13592015" w14:textId="77777777" w:rsidR="0011233D" w:rsidRDefault="0011233D" w:rsidP="00357629">
      <w:pPr>
        <w:widowControl/>
        <w:spacing w:line="360" w:lineRule="auto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мере необходимости:</w:t>
      </w:r>
    </w:p>
    <w:p w14:paraId="287A68C8" w14:textId="77777777" w:rsidR="00181F87" w:rsidRDefault="00181F87" w:rsidP="002933BD">
      <w:pPr>
        <w:pStyle w:val="af1"/>
        <w:widowControl/>
        <w:numPr>
          <w:ilvl w:val="0"/>
          <w:numId w:val="3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6E42BC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05.09.2007 №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110 «О бюджетном процессе в городе Волгодонске»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lastRenderedPageBreak/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7B1297DF" w14:textId="21F86E15" w:rsidR="009B5271" w:rsidRPr="00F86288" w:rsidRDefault="009B5271" w:rsidP="002933BD">
      <w:pPr>
        <w:pStyle w:val="af1"/>
        <w:widowControl/>
        <w:numPr>
          <w:ilvl w:val="0"/>
          <w:numId w:val="3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9B5271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="00064148">
        <w:rPr>
          <w:sz w:val="28"/>
          <w:szCs w:val="28"/>
        </w:rPr>
        <w:t>06.02.2008 №</w:t>
      </w:r>
      <w:r w:rsidRPr="009B5271">
        <w:rPr>
          <w:sz w:val="28"/>
          <w:szCs w:val="28"/>
        </w:rPr>
        <w:t>7 «Об утверждении Положения о Финансовом управлении города Волгодонска в новой редакции и его структуры»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689014D7" w14:textId="495C8BF7" w:rsidR="00F86288" w:rsidRDefault="00F86288" w:rsidP="00F86288">
      <w:pPr>
        <w:pStyle w:val="af1"/>
        <w:widowControl/>
        <w:numPr>
          <w:ilvl w:val="0"/>
          <w:numId w:val="3"/>
        </w:numPr>
        <w:spacing w:line="360" w:lineRule="auto"/>
        <w:ind w:left="567" w:hanging="567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Волгодонской городской Думы от 24.11.2013 № 71 «О создании муниципального дорожного фонда».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13593057" w14:textId="77777777" w:rsidR="00681FD0" w:rsidRDefault="00681FD0" w:rsidP="002933BD">
      <w:pPr>
        <w:pStyle w:val="af1"/>
        <w:widowControl/>
        <w:numPr>
          <w:ilvl w:val="0"/>
          <w:numId w:val="3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21.07.2016 №55 «Об утверждении Положения о публичных слушаниях по проектам решений Волгодонской городской Думы о</w:t>
      </w:r>
      <w:r w:rsidR="00551064">
        <w:rPr>
          <w:sz w:val="28"/>
          <w:szCs w:val="28"/>
        </w:rPr>
        <w:t> </w:t>
      </w:r>
      <w:r>
        <w:rPr>
          <w:sz w:val="28"/>
          <w:szCs w:val="28"/>
        </w:rPr>
        <w:t>бюджете города Волгодонска и</w:t>
      </w:r>
      <w:r w:rsidR="005F52A0">
        <w:rPr>
          <w:sz w:val="28"/>
          <w:szCs w:val="28"/>
        </w:rPr>
        <w:t> </w:t>
      </w:r>
      <w:r>
        <w:rPr>
          <w:sz w:val="28"/>
          <w:szCs w:val="28"/>
        </w:rPr>
        <w:t>об</w:t>
      </w:r>
      <w:r w:rsidR="005F52A0">
        <w:rPr>
          <w:sz w:val="28"/>
          <w:szCs w:val="28"/>
        </w:rPr>
        <w:t> </w:t>
      </w:r>
      <w:r>
        <w:rPr>
          <w:sz w:val="28"/>
          <w:szCs w:val="28"/>
        </w:rPr>
        <w:t xml:space="preserve">отчете об исполнении бюджета города Волгодонска».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5FA0237D" w14:textId="77777777" w:rsidR="000355AD" w:rsidRDefault="0011233D" w:rsidP="002933BD">
      <w:pPr>
        <w:pStyle w:val="a9"/>
        <w:widowControl/>
        <w:numPr>
          <w:ilvl w:val="0"/>
          <w:numId w:val="3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муниципального имущества, предлагаемого к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передаче в федеральную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034FD0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034FD0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14:paraId="1D7E60DB" w14:textId="77777777" w:rsidR="0011233D" w:rsidRPr="000355AD" w:rsidRDefault="0011233D" w:rsidP="002933BD">
      <w:pPr>
        <w:pStyle w:val="a9"/>
        <w:widowControl/>
        <w:numPr>
          <w:ilvl w:val="0"/>
          <w:numId w:val="3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муниципального имущества, предлагаемого к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передаче в государственную собственность Ростовской области.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7E1D62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7E1D62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14:paraId="1456815C" w14:textId="77777777" w:rsidR="0011233D" w:rsidRPr="000355AD" w:rsidRDefault="0011233D" w:rsidP="002933BD">
      <w:pPr>
        <w:pStyle w:val="a9"/>
        <w:widowControl/>
        <w:numPr>
          <w:ilvl w:val="0"/>
          <w:numId w:val="3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имущества, предлагаемого к передаче из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федеральной собственности в муниципальную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DB3D31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DB3D31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14:paraId="55AD6B0E" w14:textId="77777777" w:rsidR="0011233D" w:rsidRDefault="0011233D" w:rsidP="002933BD">
      <w:pPr>
        <w:pStyle w:val="a9"/>
        <w:widowControl/>
        <w:numPr>
          <w:ilvl w:val="0"/>
          <w:numId w:val="3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lastRenderedPageBreak/>
        <w:t>Об утверждении перечня имущества, предлагаемого к передаче из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>государственной собственности Ростовской области в</w:t>
      </w:r>
      <w:r w:rsidR="00CC66D9">
        <w:rPr>
          <w:sz w:val="28"/>
          <w:szCs w:val="28"/>
        </w:rPr>
        <w:t xml:space="preserve"> </w:t>
      </w:r>
      <w:r w:rsidRPr="000355AD">
        <w:rPr>
          <w:sz w:val="28"/>
          <w:szCs w:val="28"/>
        </w:rPr>
        <w:t xml:space="preserve">муниципальную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CC66D9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="00CC66D9">
        <w:rPr>
          <w:i/>
          <w:sz w:val="28"/>
        </w:rPr>
        <w:t xml:space="preserve"> </w:t>
      </w:r>
      <w:r w:rsidRPr="000355AD">
        <w:rPr>
          <w:i/>
          <w:sz w:val="28"/>
          <w:szCs w:val="28"/>
        </w:rPr>
        <w:t>постоянная комиссия по</w:t>
      </w:r>
      <w:r w:rsidR="00CC66D9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14:paraId="78F0E09C" w14:textId="77777777" w:rsidR="00454076" w:rsidRDefault="00454076" w:rsidP="00B602ED">
      <w:pPr>
        <w:pStyle w:val="a9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40" w:line="360" w:lineRule="auto"/>
        <w:ind w:left="567" w:hanging="567"/>
        <w:contextualSpacing/>
        <w:jc w:val="both"/>
        <w:rPr>
          <w:i/>
          <w:sz w:val="28"/>
        </w:rPr>
      </w:pPr>
      <w:r w:rsidRPr="00454076">
        <w:rPr>
          <w:rFonts w:eastAsiaTheme="minorHAnsi"/>
          <w:kern w:val="0"/>
          <w:sz w:val="28"/>
          <w:szCs w:val="28"/>
          <w:lang w:eastAsia="en-US"/>
        </w:rPr>
        <w:t>О назначении публичных слушаний по проекту решения городской Думы «О</w:t>
      </w:r>
      <w:r w:rsidR="005F52A0">
        <w:rPr>
          <w:rFonts w:eastAsiaTheme="minorHAnsi"/>
          <w:kern w:val="0"/>
          <w:sz w:val="28"/>
          <w:szCs w:val="28"/>
          <w:lang w:eastAsia="en-US"/>
        </w:rPr>
        <w:t> </w:t>
      </w:r>
      <w:r w:rsidRPr="00454076">
        <w:rPr>
          <w:rFonts w:eastAsiaTheme="minorHAnsi"/>
          <w:kern w:val="0"/>
          <w:sz w:val="28"/>
          <w:szCs w:val="28"/>
          <w:lang w:eastAsia="en-US"/>
        </w:rPr>
        <w:t xml:space="preserve">внесении изменений в Устав муниципального образования «Город Волгодонск». </w:t>
      </w:r>
      <w:r w:rsidRPr="00454076">
        <w:rPr>
          <w:i/>
          <w:sz w:val="28"/>
        </w:rPr>
        <w:t>(Юридическая служба аппарата Волгодонской городской Думы;</w:t>
      </w:r>
      <w:r w:rsidRPr="00454076">
        <w:rPr>
          <w:i/>
          <w:sz w:val="28"/>
          <w:szCs w:val="28"/>
        </w:rPr>
        <w:t xml:space="preserve"> постоянная </w:t>
      </w:r>
      <w:r w:rsidRPr="00454076">
        <w:rPr>
          <w:i/>
          <w:iCs/>
          <w:sz w:val="28"/>
          <w:szCs w:val="28"/>
        </w:rPr>
        <w:t xml:space="preserve">комиссия </w:t>
      </w:r>
      <w:r w:rsidRPr="00454076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454076">
        <w:rPr>
          <w:i/>
          <w:sz w:val="28"/>
        </w:rPr>
        <w:t>)</w:t>
      </w:r>
    </w:p>
    <w:p w14:paraId="4BE5A96C" w14:textId="77777777" w:rsidR="006F2902" w:rsidRDefault="006F2902" w:rsidP="006D3D6F">
      <w:pPr>
        <w:pStyle w:val="a9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ind w:left="567" w:hanging="567"/>
        <w:contextualSpacing/>
        <w:jc w:val="both"/>
        <w:rPr>
          <w:i/>
          <w:sz w:val="28"/>
        </w:rPr>
      </w:pPr>
      <w:r w:rsidRPr="00454076">
        <w:rPr>
          <w:sz w:val="28"/>
        </w:rPr>
        <w:t xml:space="preserve">О внесении изменений в Устав муниципального образования «Город Волгодонск». </w:t>
      </w:r>
      <w:r w:rsidRPr="00454076">
        <w:rPr>
          <w:i/>
          <w:sz w:val="28"/>
        </w:rPr>
        <w:t>(Юридическая служба аппарата Волгодонской городской Думы; Администрация города Волгодонска;</w:t>
      </w:r>
      <w:r w:rsidR="008A6551">
        <w:rPr>
          <w:i/>
          <w:sz w:val="28"/>
        </w:rPr>
        <w:t xml:space="preserve"> </w:t>
      </w:r>
      <w:r w:rsidR="007B0758" w:rsidRPr="00454076">
        <w:rPr>
          <w:i/>
          <w:sz w:val="28"/>
          <w:szCs w:val="28"/>
        </w:rPr>
        <w:t xml:space="preserve">постоянная </w:t>
      </w:r>
      <w:r w:rsidR="007B0758" w:rsidRPr="00454076">
        <w:rPr>
          <w:i/>
          <w:iCs/>
          <w:sz w:val="28"/>
          <w:szCs w:val="28"/>
        </w:rPr>
        <w:t xml:space="preserve">комиссия </w:t>
      </w:r>
      <w:r w:rsidR="007B0758" w:rsidRPr="00454076">
        <w:rPr>
          <w:i/>
          <w:sz w:val="28"/>
          <w:szCs w:val="28"/>
        </w:rPr>
        <w:t>по</w:t>
      </w:r>
      <w:r w:rsidR="00620E95">
        <w:rPr>
          <w:i/>
          <w:sz w:val="28"/>
          <w:szCs w:val="28"/>
        </w:rPr>
        <w:t> </w:t>
      </w:r>
      <w:r w:rsidR="007B0758" w:rsidRPr="00454076">
        <w:rPr>
          <w:i/>
          <w:sz w:val="28"/>
          <w:szCs w:val="28"/>
        </w:rPr>
        <w:t>местному самоуправлению, вопросам депутатской этики и</w:t>
      </w:r>
      <w:r w:rsidR="00620E95">
        <w:rPr>
          <w:i/>
          <w:sz w:val="28"/>
          <w:szCs w:val="28"/>
        </w:rPr>
        <w:t> </w:t>
      </w:r>
      <w:r w:rsidR="007B0758" w:rsidRPr="00454076">
        <w:rPr>
          <w:i/>
          <w:sz w:val="28"/>
          <w:szCs w:val="28"/>
        </w:rPr>
        <w:t>регламента</w:t>
      </w:r>
      <w:r w:rsidRPr="00454076">
        <w:rPr>
          <w:i/>
          <w:sz w:val="28"/>
        </w:rPr>
        <w:t xml:space="preserve">) </w:t>
      </w:r>
    </w:p>
    <w:p w14:paraId="44A16BAD" w14:textId="77777777" w:rsidR="007E343B" w:rsidRPr="006D3D6F" w:rsidRDefault="007E343B" w:rsidP="006D3D6F">
      <w:pPr>
        <w:pStyle w:val="a9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ind w:left="567" w:hanging="567"/>
        <w:contextualSpacing/>
        <w:jc w:val="both"/>
        <w:rPr>
          <w:sz w:val="28"/>
        </w:rPr>
      </w:pPr>
      <w:r w:rsidRPr="007E343B">
        <w:rPr>
          <w:sz w:val="28"/>
        </w:rPr>
        <w:t>О признании утратившими силу решений Волгодонской городской Думы.</w:t>
      </w:r>
      <w:r w:rsidR="008A6551">
        <w:rPr>
          <w:sz w:val="28"/>
        </w:rPr>
        <w:t xml:space="preserve"> </w:t>
      </w:r>
      <w:r w:rsidRPr="00454076">
        <w:rPr>
          <w:i/>
          <w:sz w:val="28"/>
        </w:rPr>
        <w:t>(Юридическая служба аппарата Волгодонской городской Думы</w:t>
      </w:r>
      <w:r>
        <w:rPr>
          <w:i/>
          <w:sz w:val="28"/>
        </w:rPr>
        <w:t>; постоянные комиссии Волгодонской городской Думы)</w:t>
      </w:r>
    </w:p>
    <w:p w14:paraId="7FACA4B6" w14:textId="77777777" w:rsidR="00660112" w:rsidRDefault="00660112" w:rsidP="0008192E">
      <w:pPr>
        <w:widowControl/>
        <w:ind w:left="567" w:hanging="567"/>
        <w:jc w:val="both"/>
        <w:rPr>
          <w:sz w:val="28"/>
          <w:szCs w:val="28"/>
        </w:rPr>
      </w:pPr>
    </w:p>
    <w:p w14:paraId="1D37C44B" w14:textId="77777777" w:rsidR="00BA4394" w:rsidRDefault="00BA4394" w:rsidP="0082647F">
      <w:pPr>
        <w:widowControl/>
        <w:spacing w:after="240" w:line="360" w:lineRule="auto"/>
        <w:ind w:firstLine="567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Раздел </w:t>
      </w:r>
      <w:r>
        <w:rPr>
          <w:rFonts w:cs="Tahoma"/>
          <w:b/>
          <w:bCs/>
          <w:sz w:val="28"/>
          <w:szCs w:val="28"/>
          <w:lang w:val="en-US"/>
        </w:rPr>
        <w:t>II</w:t>
      </w:r>
      <w:r>
        <w:rPr>
          <w:rFonts w:cs="Tahoma"/>
          <w:b/>
          <w:bCs/>
          <w:sz w:val="28"/>
          <w:szCs w:val="28"/>
        </w:rPr>
        <w:t>. Организационно-массовые мероприятия</w:t>
      </w:r>
    </w:p>
    <w:p w14:paraId="7F72338E" w14:textId="77777777" w:rsidR="008730CD" w:rsidRPr="004A46C0" w:rsidRDefault="008730CD" w:rsidP="004A46C0">
      <w:pPr>
        <w:pStyle w:val="a9"/>
        <w:widowControl/>
        <w:numPr>
          <w:ilvl w:val="0"/>
          <w:numId w:val="1"/>
        </w:numPr>
        <w:spacing w:after="240" w:line="360" w:lineRule="auto"/>
        <w:ind w:hanging="643"/>
        <w:jc w:val="both"/>
        <w:rPr>
          <w:rFonts w:cs="Tahoma"/>
          <w:b/>
          <w:bCs/>
          <w:sz w:val="28"/>
          <w:szCs w:val="28"/>
        </w:rPr>
      </w:pPr>
      <w:r w:rsidRPr="004A46C0">
        <w:rPr>
          <w:rFonts w:cs="Tahoma"/>
          <w:bCs/>
          <w:sz w:val="28"/>
          <w:szCs w:val="28"/>
        </w:rPr>
        <w:t>Про</w:t>
      </w:r>
      <w:r w:rsidRPr="004A46C0">
        <w:rPr>
          <w:sz w:val="28"/>
          <w:szCs w:val="28"/>
        </w:rPr>
        <w:t xml:space="preserve">ведение заседаний постоянных комиссий Волгодонской городской Думы - </w:t>
      </w:r>
      <w:r w:rsidRPr="004A46C0">
        <w:rPr>
          <w:i/>
          <w:sz w:val="28"/>
          <w:szCs w:val="28"/>
        </w:rPr>
        <w:t>по отдельному графику</w:t>
      </w:r>
      <w:r w:rsidRPr="004A46C0">
        <w:rPr>
          <w:sz w:val="28"/>
          <w:szCs w:val="28"/>
        </w:rPr>
        <w:t>.</w:t>
      </w:r>
    </w:p>
    <w:p w14:paraId="5B30C545" w14:textId="77777777" w:rsidR="008730CD" w:rsidRPr="004A46C0" w:rsidRDefault="008730CD" w:rsidP="004A46C0">
      <w:pPr>
        <w:pStyle w:val="a9"/>
        <w:widowControl/>
        <w:numPr>
          <w:ilvl w:val="0"/>
          <w:numId w:val="1"/>
        </w:numPr>
        <w:spacing w:after="240" w:line="360" w:lineRule="auto"/>
        <w:ind w:hanging="643"/>
        <w:jc w:val="both"/>
        <w:rPr>
          <w:rFonts w:cs="Tahoma"/>
          <w:b/>
          <w:bCs/>
          <w:sz w:val="28"/>
          <w:szCs w:val="28"/>
        </w:rPr>
      </w:pPr>
      <w:r w:rsidRPr="004A46C0">
        <w:rPr>
          <w:rFonts w:cs="Tahoma"/>
          <w:bCs/>
          <w:sz w:val="28"/>
          <w:szCs w:val="28"/>
        </w:rPr>
        <w:t>Ф</w:t>
      </w:r>
      <w:r w:rsidRPr="004A46C0">
        <w:rPr>
          <w:sz w:val="28"/>
          <w:szCs w:val="28"/>
        </w:rPr>
        <w:t>ормирование рабочих групп для подготовки вопросов на</w:t>
      </w:r>
      <w:r w:rsidR="00BC1E77" w:rsidRPr="004A46C0">
        <w:rPr>
          <w:sz w:val="28"/>
          <w:szCs w:val="28"/>
        </w:rPr>
        <w:t> </w:t>
      </w:r>
      <w:r w:rsidRPr="004A46C0">
        <w:rPr>
          <w:sz w:val="28"/>
          <w:szCs w:val="28"/>
        </w:rPr>
        <w:t>заседания</w:t>
      </w:r>
      <w:r w:rsidR="00E3054B">
        <w:rPr>
          <w:sz w:val="28"/>
          <w:szCs w:val="28"/>
        </w:rPr>
        <w:t xml:space="preserve"> </w:t>
      </w:r>
      <w:r w:rsidRPr="004A46C0">
        <w:rPr>
          <w:sz w:val="28"/>
          <w:szCs w:val="28"/>
        </w:rPr>
        <w:t xml:space="preserve">Волгодонской городской Думы – </w:t>
      </w:r>
      <w:r w:rsidRPr="004A46C0">
        <w:rPr>
          <w:i/>
          <w:sz w:val="28"/>
          <w:szCs w:val="28"/>
        </w:rPr>
        <w:t>по мере необходимости</w:t>
      </w:r>
      <w:r w:rsidRPr="004A46C0">
        <w:rPr>
          <w:sz w:val="28"/>
          <w:szCs w:val="28"/>
        </w:rPr>
        <w:t>.</w:t>
      </w:r>
    </w:p>
    <w:p w14:paraId="790CDD7A" w14:textId="77777777" w:rsidR="008730CD" w:rsidRPr="004A46C0" w:rsidRDefault="008730CD" w:rsidP="004A46C0">
      <w:pPr>
        <w:pStyle w:val="a9"/>
        <w:widowControl/>
        <w:numPr>
          <w:ilvl w:val="0"/>
          <w:numId w:val="1"/>
        </w:numPr>
        <w:spacing w:after="240" w:line="360" w:lineRule="auto"/>
        <w:ind w:hanging="643"/>
        <w:jc w:val="both"/>
        <w:rPr>
          <w:rFonts w:cs="Tahoma"/>
          <w:b/>
          <w:bCs/>
          <w:sz w:val="28"/>
          <w:szCs w:val="28"/>
        </w:rPr>
      </w:pPr>
      <w:r w:rsidRPr="004A46C0">
        <w:rPr>
          <w:sz w:val="28"/>
          <w:szCs w:val="28"/>
        </w:rPr>
        <w:t>Проведение личного приема граждан депутатами</w:t>
      </w:r>
      <w:r w:rsidR="00E3054B">
        <w:rPr>
          <w:sz w:val="28"/>
          <w:szCs w:val="28"/>
        </w:rPr>
        <w:t xml:space="preserve"> </w:t>
      </w:r>
      <w:r w:rsidRPr="004A46C0">
        <w:rPr>
          <w:sz w:val="28"/>
          <w:szCs w:val="28"/>
        </w:rPr>
        <w:t xml:space="preserve">Волгодонской городской Думы - </w:t>
      </w:r>
      <w:r w:rsidRPr="004A46C0">
        <w:rPr>
          <w:i/>
          <w:sz w:val="28"/>
          <w:szCs w:val="28"/>
        </w:rPr>
        <w:t>по отдельному графику</w:t>
      </w:r>
      <w:r w:rsidRPr="004A46C0">
        <w:rPr>
          <w:sz w:val="28"/>
          <w:szCs w:val="28"/>
        </w:rPr>
        <w:t>.</w:t>
      </w:r>
    </w:p>
    <w:p w14:paraId="7D99835C" w14:textId="77777777" w:rsidR="008730CD" w:rsidRPr="004A46C0" w:rsidRDefault="008730CD" w:rsidP="004A46C0">
      <w:pPr>
        <w:pStyle w:val="a9"/>
        <w:numPr>
          <w:ilvl w:val="0"/>
          <w:numId w:val="1"/>
        </w:numPr>
        <w:spacing w:after="240" w:line="360" w:lineRule="auto"/>
        <w:ind w:hanging="643"/>
        <w:jc w:val="both"/>
        <w:rPr>
          <w:rFonts w:cs="Tahoma"/>
          <w:b/>
          <w:bCs/>
          <w:sz w:val="28"/>
          <w:szCs w:val="28"/>
        </w:rPr>
      </w:pPr>
      <w:r w:rsidRPr="004A46C0">
        <w:rPr>
          <w:sz w:val="28"/>
          <w:szCs w:val="28"/>
        </w:rPr>
        <w:t xml:space="preserve">Реализация социальных проектов в избирательных округах: «Уютные дворы»; «От чистого истока»; «Пусть не прервется временем общение»; «От ГТО к здоровой нации»; «Правопорядок – общее дело» - </w:t>
      </w:r>
      <w:r w:rsidRPr="004A46C0">
        <w:rPr>
          <w:i/>
          <w:sz w:val="28"/>
          <w:szCs w:val="28"/>
        </w:rPr>
        <w:t>весь период</w:t>
      </w:r>
      <w:r w:rsidRPr="004A46C0">
        <w:rPr>
          <w:sz w:val="28"/>
          <w:szCs w:val="28"/>
        </w:rPr>
        <w:t>.</w:t>
      </w:r>
    </w:p>
    <w:p w14:paraId="05514BF3" w14:textId="77777777" w:rsidR="00BA4394" w:rsidRPr="004A46C0" w:rsidRDefault="00BA4394" w:rsidP="004A46C0">
      <w:pPr>
        <w:pStyle w:val="a9"/>
        <w:widowControl/>
        <w:numPr>
          <w:ilvl w:val="0"/>
          <w:numId w:val="1"/>
        </w:numPr>
        <w:tabs>
          <w:tab w:val="left" w:pos="0"/>
        </w:tabs>
        <w:spacing w:before="120" w:after="120" w:line="360" w:lineRule="auto"/>
        <w:ind w:right="-2" w:hanging="643"/>
        <w:jc w:val="both"/>
        <w:rPr>
          <w:i/>
          <w:sz w:val="28"/>
          <w:szCs w:val="28"/>
        </w:rPr>
      </w:pPr>
      <w:r w:rsidRPr="004A46C0">
        <w:rPr>
          <w:sz w:val="28"/>
          <w:szCs w:val="28"/>
        </w:rPr>
        <w:lastRenderedPageBreak/>
        <w:t>Участие в мероприятиях, посвященн</w:t>
      </w:r>
      <w:r w:rsidR="00EB5229" w:rsidRPr="004A46C0">
        <w:rPr>
          <w:sz w:val="28"/>
          <w:szCs w:val="28"/>
        </w:rPr>
        <w:t xml:space="preserve">ых праздничным и памятным датам (День защитника Отечества, Международный женский день, </w:t>
      </w:r>
      <w:r w:rsidR="004D12FD" w:rsidRPr="004A46C0">
        <w:rPr>
          <w:sz w:val="28"/>
          <w:szCs w:val="28"/>
        </w:rPr>
        <w:t>акция «Дерево памяти»,</w:t>
      </w:r>
      <w:r w:rsidR="000B04B5">
        <w:rPr>
          <w:sz w:val="28"/>
          <w:szCs w:val="28"/>
        </w:rPr>
        <w:t xml:space="preserve"> </w:t>
      </w:r>
      <w:r w:rsidR="00EB5229" w:rsidRPr="004A46C0">
        <w:rPr>
          <w:sz w:val="28"/>
          <w:szCs w:val="28"/>
        </w:rPr>
        <w:t>День Победы, День защиты детей и др.)</w:t>
      </w:r>
      <w:r w:rsidRPr="004A46C0">
        <w:rPr>
          <w:sz w:val="28"/>
          <w:szCs w:val="28"/>
        </w:rPr>
        <w:t xml:space="preserve"> – </w:t>
      </w:r>
      <w:r w:rsidRPr="004A46C0">
        <w:rPr>
          <w:i/>
          <w:sz w:val="28"/>
          <w:szCs w:val="28"/>
        </w:rPr>
        <w:t>в течение всего периода</w:t>
      </w:r>
      <w:r w:rsidRPr="004A46C0">
        <w:rPr>
          <w:sz w:val="28"/>
          <w:szCs w:val="28"/>
        </w:rPr>
        <w:t>.</w:t>
      </w:r>
    </w:p>
    <w:p w14:paraId="1ADB4F91" w14:textId="77777777" w:rsidR="00BA4394" w:rsidRDefault="00BA4394" w:rsidP="00BC1E77">
      <w:pPr>
        <w:widowControl/>
        <w:spacing w:before="240"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</w:t>
      </w:r>
    </w:p>
    <w:p w14:paraId="6A88408B" w14:textId="77777777" w:rsidR="006A7D56" w:rsidRDefault="00BA4394" w:rsidP="00757947">
      <w:pPr>
        <w:widowControl/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Волгодонской городской Думы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716278">
        <w:rPr>
          <w:rFonts w:cs="Tahoma"/>
          <w:sz w:val="28"/>
          <w:szCs w:val="28"/>
        </w:rPr>
        <w:t xml:space="preserve">И.В. </w:t>
      </w:r>
      <w:proofErr w:type="spellStart"/>
      <w:r w:rsidR="00716278">
        <w:rPr>
          <w:rFonts w:cs="Tahoma"/>
          <w:sz w:val="28"/>
          <w:szCs w:val="28"/>
        </w:rPr>
        <w:t>Батлуков</w:t>
      </w:r>
      <w:proofErr w:type="spellEnd"/>
    </w:p>
    <w:p w14:paraId="31E73BEE" w14:textId="219A53F6" w:rsidR="00C07806" w:rsidRPr="000F222B" w:rsidRDefault="00C07806" w:rsidP="000F222B">
      <w:pPr>
        <w:widowControl/>
        <w:suppressAutoHyphens w:val="0"/>
        <w:rPr>
          <w:sz w:val="28"/>
          <w:szCs w:val="28"/>
        </w:rPr>
      </w:pPr>
    </w:p>
    <w:sectPr w:rsidR="00C07806" w:rsidRPr="000F222B" w:rsidSect="00615AAD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3A37" w14:textId="77777777" w:rsidR="008222E3" w:rsidRDefault="008222E3" w:rsidP="00102F8C">
      <w:r>
        <w:separator/>
      </w:r>
    </w:p>
  </w:endnote>
  <w:endnote w:type="continuationSeparator" w:id="0">
    <w:p w14:paraId="08509793" w14:textId="77777777" w:rsidR="008222E3" w:rsidRDefault="008222E3" w:rsidP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824F" w14:textId="77777777" w:rsidR="008222E3" w:rsidRDefault="008222E3" w:rsidP="00102F8C">
      <w:r>
        <w:separator/>
      </w:r>
    </w:p>
  </w:footnote>
  <w:footnote w:type="continuationSeparator" w:id="0">
    <w:p w14:paraId="548A45AF" w14:textId="77777777" w:rsidR="008222E3" w:rsidRDefault="008222E3" w:rsidP="0010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20816"/>
      <w:docPartObj>
        <w:docPartGallery w:val="Page Numbers (Top of Page)"/>
        <w:docPartUnique/>
      </w:docPartObj>
    </w:sdtPr>
    <w:sdtEndPr/>
    <w:sdtContent>
      <w:p w14:paraId="615AD8D8" w14:textId="77777777" w:rsidR="009C06FF" w:rsidRDefault="009C06FF" w:rsidP="00840975">
        <w:pPr>
          <w:pStyle w:val="ac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="005D2BFD"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="005D2BFD" w:rsidRPr="00840975">
          <w:rPr>
            <w:sz w:val="28"/>
            <w:szCs w:val="28"/>
          </w:rPr>
          <w:fldChar w:fldCharType="separate"/>
        </w:r>
        <w:r w:rsidR="000F222B">
          <w:rPr>
            <w:noProof/>
            <w:sz w:val="28"/>
            <w:szCs w:val="28"/>
          </w:rPr>
          <w:t>21</w:t>
        </w:r>
        <w:r w:rsidR="005D2BFD"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 w15:restartNumberingAfterBreak="0">
    <w:nsid w:val="02005E14"/>
    <w:multiLevelType w:val="hybridMultilevel"/>
    <w:tmpl w:val="92EC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113C"/>
    <w:multiLevelType w:val="hybridMultilevel"/>
    <w:tmpl w:val="D4BA6AF0"/>
    <w:lvl w:ilvl="0" w:tplc="D9368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227528"/>
    <w:multiLevelType w:val="hybridMultilevel"/>
    <w:tmpl w:val="9B78E4BE"/>
    <w:lvl w:ilvl="0" w:tplc="03960AE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5E156E0"/>
    <w:multiLevelType w:val="hybridMultilevel"/>
    <w:tmpl w:val="39666038"/>
    <w:lvl w:ilvl="0" w:tplc="AF12C3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B008F"/>
    <w:multiLevelType w:val="hybridMultilevel"/>
    <w:tmpl w:val="CA8E51CA"/>
    <w:lvl w:ilvl="0" w:tplc="3514A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89722B"/>
    <w:multiLevelType w:val="hybridMultilevel"/>
    <w:tmpl w:val="3ACE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B7562"/>
    <w:multiLevelType w:val="hybridMultilevel"/>
    <w:tmpl w:val="F8021762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45AAE"/>
    <w:multiLevelType w:val="hybridMultilevel"/>
    <w:tmpl w:val="0AC21FD2"/>
    <w:lvl w:ilvl="0" w:tplc="AF12C3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067"/>
    <w:multiLevelType w:val="hybridMultilevel"/>
    <w:tmpl w:val="96441FB0"/>
    <w:lvl w:ilvl="0" w:tplc="9B72D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F05074"/>
    <w:multiLevelType w:val="hybridMultilevel"/>
    <w:tmpl w:val="6A804574"/>
    <w:lvl w:ilvl="0" w:tplc="E0BE7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22600"/>
    <w:multiLevelType w:val="hybridMultilevel"/>
    <w:tmpl w:val="FA2E65F4"/>
    <w:lvl w:ilvl="0" w:tplc="D46E025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205A8"/>
    <w:multiLevelType w:val="hybridMultilevel"/>
    <w:tmpl w:val="54689222"/>
    <w:lvl w:ilvl="0" w:tplc="AF12C3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60860"/>
    <w:multiLevelType w:val="hybridMultilevel"/>
    <w:tmpl w:val="CDD4BA3E"/>
    <w:lvl w:ilvl="0" w:tplc="7506DFA8">
      <w:start w:val="1"/>
      <w:numFmt w:val="decimal"/>
      <w:pStyle w:val="a"/>
      <w:lvlText w:val="%1."/>
      <w:lvlJc w:val="left"/>
      <w:pPr>
        <w:ind w:left="568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8" w15:restartNumberingAfterBreak="0">
    <w:nsid w:val="486B68A1"/>
    <w:multiLevelType w:val="hybridMultilevel"/>
    <w:tmpl w:val="55088E1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ED559D"/>
    <w:multiLevelType w:val="hybridMultilevel"/>
    <w:tmpl w:val="CC686342"/>
    <w:lvl w:ilvl="0" w:tplc="59404E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01DDD"/>
    <w:multiLevelType w:val="hybridMultilevel"/>
    <w:tmpl w:val="9D52CD90"/>
    <w:lvl w:ilvl="0" w:tplc="AF12C3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575FE"/>
    <w:multiLevelType w:val="hybridMultilevel"/>
    <w:tmpl w:val="D6249FCE"/>
    <w:lvl w:ilvl="0" w:tplc="3894DDBA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D7FBA"/>
    <w:multiLevelType w:val="hybridMultilevel"/>
    <w:tmpl w:val="B4640D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81380B"/>
    <w:multiLevelType w:val="hybridMultilevel"/>
    <w:tmpl w:val="802EEB86"/>
    <w:lvl w:ilvl="0" w:tplc="120250C4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AC29EC"/>
    <w:multiLevelType w:val="hybridMultilevel"/>
    <w:tmpl w:val="F984EF7E"/>
    <w:lvl w:ilvl="0" w:tplc="AF12C3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AD5E4E"/>
    <w:multiLevelType w:val="hybridMultilevel"/>
    <w:tmpl w:val="D996EEA4"/>
    <w:lvl w:ilvl="0" w:tplc="AE6AAF8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515A3"/>
    <w:multiLevelType w:val="hybridMultilevel"/>
    <w:tmpl w:val="4ED6E21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C1A75"/>
    <w:multiLevelType w:val="hybridMultilevel"/>
    <w:tmpl w:val="4BCC4FE6"/>
    <w:lvl w:ilvl="0" w:tplc="ACB644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65A84"/>
    <w:multiLevelType w:val="hybridMultilevel"/>
    <w:tmpl w:val="B1D6EC62"/>
    <w:lvl w:ilvl="0" w:tplc="560A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6D130B"/>
    <w:multiLevelType w:val="hybridMultilevel"/>
    <w:tmpl w:val="D4BA6AF0"/>
    <w:lvl w:ilvl="0" w:tplc="D9368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C391BF5"/>
    <w:multiLevelType w:val="hybridMultilevel"/>
    <w:tmpl w:val="92F2F284"/>
    <w:lvl w:ilvl="0" w:tplc="AF12C3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56807"/>
    <w:multiLevelType w:val="hybridMultilevel"/>
    <w:tmpl w:val="5A6E85D2"/>
    <w:lvl w:ilvl="0" w:tplc="632C0F4E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55768C6"/>
    <w:multiLevelType w:val="hybridMultilevel"/>
    <w:tmpl w:val="5A6E85D2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A8B68FF"/>
    <w:multiLevelType w:val="hybridMultilevel"/>
    <w:tmpl w:val="8976F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6B08D1"/>
    <w:multiLevelType w:val="hybridMultilevel"/>
    <w:tmpl w:val="06183F12"/>
    <w:lvl w:ilvl="0" w:tplc="09C41F5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A39EE"/>
    <w:multiLevelType w:val="hybridMultilevel"/>
    <w:tmpl w:val="DACA0A56"/>
    <w:lvl w:ilvl="0" w:tplc="D0BAF668">
      <w:start w:val="1"/>
      <w:numFmt w:val="decimal"/>
      <w:lvlText w:val="%1."/>
      <w:lvlJc w:val="left"/>
      <w:pPr>
        <w:ind w:left="643" w:hanging="360"/>
      </w:pPr>
      <w:rPr>
        <w:rFonts w:ascii="Times New Roman" w:eastAsia="Lucida Sans Unicode" w:hAnsi="Times New Roman" w:cs="Tahoma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F0A67D2"/>
    <w:multiLevelType w:val="hybridMultilevel"/>
    <w:tmpl w:val="343896F6"/>
    <w:lvl w:ilvl="0" w:tplc="EA3A44A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37"/>
  </w:num>
  <w:num w:numId="4">
    <w:abstractNumId w:val="25"/>
  </w:num>
  <w:num w:numId="5">
    <w:abstractNumId w:val="23"/>
  </w:num>
  <w:num w:numId="6">
    <w:abstractNumId w:val="35"/>
  </w:num>
  <w:num w:numId="7">
    <w:abstractNumId w:val="17"/>
  </w:num>
  <w:num w:numId="8">
    <w:abstractNumId w:val="32"/>
  </w:num>
  <w:num w:numId="9">
    <w:abstractNumId w:val="28"/>
  </w:num>
  <w:num w:numId="10">
    <w:abstractNumId w:val="28"/>
  </w:num>
  <w:num w:numId="11">
    <w:abstractNumId w:val="29"/>
  </w:num>
  <w:num w:numId="12">
    <w:abstractNumId w:val="9"/>
  </w:num>
  <w:num w:numId="13">
    <w:abstractNumId w:val="21"/>
  </w:num>
  <w:num w:numId="14">
    <w:abstractNumId w:val="5"/>
  </w:num>
  <w:num w:numId="1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7"/>
  </w:num>
  <w:num w:numId="30">
    <w:abstractNumId w:val="33"/>
  </w:num>
  <w:num w:numId="31">
    <w:abstractNumId w:val="8"/>
  </w:num>
  <w:num w:numId="32">
    <w:abstractNumId w:val="6"/>
  </w:num>
  <w:num w:numId="33">
    <w:abstractNumId w:val="3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4"/>
  </w:num>
  <w:num w:numId="39">
    <w:abstractNumId w:val="12"/>
  </w:num>
  <w:num w:numId="40">
    <w:abstractNumId w:val="19"/>
  </w:num>
  <w:num w:numId="41">
    <w:abstractNumId w:val="20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804"/>
    <w:rsid w:val="00000AFA"/>
    <w:rsid w:val="000011F8"/>
    <w:rsid w:val="00001280"/>
    <w:rsid w:val="00001F73"/>
    <w:rsid w:val="00001FE0"/>
    <w:rsid w:val="00002223"/>
    <w:rsid w:val="00002F47"/>
    <w:rsid w:val="00003142"/>
    <w:rsid w:val="00003378"/>
    <w:rsid w:val="00003FEB"/>
    <w:rsid w:val="000050E4"/>
    <w:rsid w:val="0000748B"/>
    <w:rsid w:val="0000770C"/>
    <w:rsid w:val="00007AEA"/>
    <w:rsid w:val="00007C9F"/>
    <w:rsid w:val="00007EC5"/>
    <w:rsid w:val="00011A11"/>
    <w:rsid w:val="00011E6A"/>
    <w:rsid w:val="000126E8"/>
    <w:rsid w:val="00012D08"/>
    <w:rsid w:val="00012DE3"/>
    <w:rsid w:val="00013189"/>
    <w:rsid w:val="000134DB"/>
    <w:rsid w:val="0001428A"/>
    <w:rsid w:val="0001447E"/>
    <w:rsid w:val="000144F9"/>
    <w:rsid w:val="00014A34"/>
    <w:rsid w:val="00014BF9"/>
    <w:rsid w:val="00015743"/>
    <w:rsid w:val="000159AF"/>
    <w:rsid w:val="0001635C"/>
    <w:rsid w:val="000164DC"/>
    <w:rsid w:val="00017101"/>
    <w:rsid w:val="00017AA0"/>
    <w:rsid w:val="000202AA"/>
    <w:rsid w:val="0002091C"/>
    <w:rsid w:val="00020AC0"/>
    <w:rsid w:val="00020BBC"/>
    <w:rsid w:val="00020DC6"/>
    <w:rsid w:val="00022BAC"/>
    <w:rsid w:val="000237B6"/>
    <w:rsid w:val="00025A3B"/>
    <w:rsid w:val="00027717"/>
    <w:rsid w:val="00027AA0"/>
    <w:rsid w:val="00027BF8"/>
    <w:rsid w:val="0003088B"/>
    <w:rsid w:val="00031CBC"/>
    <w:rsid w:val="000329C8"/>
    <w:rsid w:val="00032DCA"/>
    <w:rsid w:val="00033AE2"/>
    <w:rsid w:val="000347CF"/>
    <w:rsid w:val="00034DBF"/>
    <w:rsid w:val="00034FD0"/>
    <w:rsid w:val="00035559"/>
    <w:rsid w:val="000355AD"/>
    <w:rsid w:val="000366F8"/>
    <w:rsid w:val="00036744"/>
    <w:rsid w:val="00036EDC"/>
    <w:rsid w:val="0003716D"/>
    <w:rsid w:val="000375F2"/>
    <w:rsid w:val="00040AFC"/>
    <w:rsid w:val="00040C69"/>
    <w:rsid w:val="00040CD1"/>
    <w:rsid w:val="00040EFD"/>
    <w:rsid w:val="0004115C"/>
    <w:rsid w:val="0004251D"/>
    <w:rsid w:val="000427C2"/>
    <w:rsid w:val="00042C34"/>
    <w:rsid w:val="0004369E"/>
    <w:rsid w:val="000453AD"/>
    <w:rsid w:val="00046105"/>
    <w:rsid w:val="000461AD"/>
    <w:rsid w:val="000461EF"/>
    <w:rsid w:val="0004629D"/>
    <w:rsid w:val="000478E9"/>
    <w:rsid w:val="0005011D"/>
    <w:rsid w:val="00050581"/>
    <w:rsid w:val="00051ADD"/>
    <w:rsid w:val="00051C69"/>
    <w:rsid w:val="00051C6B"/>
    <w:rsid w:val="00051E7A"/>
    <w:rsid w:val="0005227B"/>
    <w:rsid w:val="0005244A"/>
    <w:rsid w:val="00052544"/>
    <w:rsid w:val="00052802"/>
    <w:rsid w:val="00052D59"/>
    <w:rsid w:val="00053620"/>
    <w:rsid w:val="00054A2A"/>
    <w:rsid w:val="000563D5"/>
    <w:rsid w:val="000569D0"/>
    <w:rsid w:val="00060212"/>
    <w:rsid w:val="0006053E"/>
    <w:rsid w:val="00060710"/>
    <w:rsid w:val="00061041"/>
    <w:rsid w:val="00062D18"/>
    <w:rsid w:val="00063800"/>
    <w:rsid w:val="00064148"/>
    <w:rsid w:val="000644EB"/>
    <w:rsid w:val="0006565B"/>
    <w:rsid w:val="00065983"/>
    <w:rsid w:val="00067BAA"/>
    <w:rsid w:val="00070549"/>
    <w:rsid w:val="00071236"/>
    <w:rsid w:val="00072683"/>
    <w:rsid w:val="000736D4"/>
    <w:rsid w:val="00073749"/>
    <w:rsid w:val="00073AC6"/>
    <w:rsid w:val="00075160"/>
    <w:rsid w:val="00077681"/>
    <w:rsid w:val="00077BD1"/>
    <w:rsid w:val="00077D8E"/>
    <w:rsid w:val="00080304"/>
    <w:rsid w:val="000806D4"/>
    <w:rsid w:val="0008192E"/>
    <w:rsid w:val="00081AEA"/>
    <w:rsid w:val="00081EDE"/>
    <w:rsid w:val="000823B6"/>
    <w:rsid w:val="00082A7D"/>
    <w:rsid w:val="00082B66"/>
    <w:rsid w:val="00082B9F"/>
    <w:rsid w:val="00082C16"/>
    <w:rsid w:val="00082FEF"/>
    <w:rsid w:val="0008410E"/>
    <w:rsid w:val="000844D9"/>
    <w:rsid w:val="000850E3"/>
    <w:rsid w:val="000851E3"/>
    <w:rsid w:val="0008521C"/>
    <w:rsid w:val="0008525E"/>
    <w:rsid w:val="00086195"/>
    <w:rsid w:val="0008684D"/>
    <w:rsid w:val="00086EF9"/>
    <w:rsid w:val="00087783"/>
    <w:rsid w:val="00087BA0"/>
    <w:rsid w:val="00087CF0"/>
    <w:rsid w:val="00087F79"/>
    <w:rsid w:val="000900AB"/>
    <w:rsid w:val="0009060D"/>
    <w:rsid w:val="0009060E"/>
    <w:rsid w:val="000911DB"/>
    <w:rsid w:val="0009130A"/>
    <w:rsid w:val="00091FFE"/>
    <w:rsid w:val="00092B89"/>
    <w:rsid w:val="00093817"/>
    <w:rsid w:val="00093BDC"/>
    <w:rsid w:val="00093DCD"/>
    <w:rsid w:val="00094B05"/>
    <w:rsid w:val="00094EE8"/>
    <w:rsid w:val="000958DB"/>
    <w:rsid w:val="00095AA4"/>
    <w:rsid w:val="00095E09"/>
    <w:rsid w:val="000960DD"/>
    <w:rsid w:val="000961B1"/>
    <w:rsid w:val="000973FE"/>
    <w:rsid w:val="000976BC"/>
    <w:rsid w:val="000A02C9"/>
    <w:rsid w:val="000A02F2"/>
    <w:rsid w:val="000A0E24"/>
    <w:rsid w:val="000A1156"/>
    <w:rsid w:val="000A1823"/>
    <w:rsid w:val="000A19F5"/>
    <w:rsid w:val="000A3870"/>
    <w:rsid w:val="000A4455"/>
    <w:rsid w:val="000A478D"/>
    <w:rsid w:val="000A4E3E"/>
    <w:rsid w:val="000A53CC"/>
    <w:rsid w:val="000A53E4"/>
    <w:rsid w:val="000A540A"/>
    <w:rsid w:val="000A7387"/>
    <w:rsid w:val="000A770C"/>
    <w:rsid w:val="000A785A"/>
    <w:rsid w:val="000A79C4"/>
    <w:rsid w:val="000B04B5"/>
    <w:rsid w:val="000B0BEC"/>
    <w:rsid w:val="000B0F0D"/>
    <w:rsid w:val="000B225C"/>
    <w:rsid w:val="000B2282"/>
    <w:rsid w:val="000B3C7B"/>
    <w:rsid w:val="000B4AB7"/>
    <w:rsid w:val="000B55E1"/>
    <w:rsid w:val="000B5EB2"/>
    <w:rsid w:val="000B7E4F"/>
    <w:rsid w:val="000B7FE4"/>
    <w:rsid w:val="000C0191"/>
    <w:rsid w:val="000C1847"/>
    <w:rsid w:val="000C1E0A"/>
    <w:rsid w:val="000C2813"/>
    <w:rsid w:val="000C2B9A"/>
    <w:rsid w:val="000C5164"/>
    <w:rsid w:val="000C5565"/>
    <w:rsid w:val="000C60B7"/>
    <w:rsid w:val="000C6359"/>
    <w:rsid w:val="000C6937"/>
    <w:rsid w:val="000C7B99"/>
    <w:rsid w:val="000D00C7"/>
    <w:rsid w:val="000D0FFA"/>
    <w:rsid w:val="000D133C"/>
    <w:rsid w:val="000D19D1"/>
    <w:rsid w:val="000D1D21"/>
    <w:rsid w:val="000D21F8"/>
    <w:rsid w:val="000D3138"/>
    <w:rsid w:val="000D348D"/>
    <w:rsid w:val="000D3B41"/>
    <w:rsid w:val="000D3D94"/>
    <w:rsid w:val="000D4681"/>
    <w:rsid w:val="000D4830"/>
    <w:rsid w:val="000D4870"/>
    <w:rsid w:val="000D49F3"/>
    <w:rsid w:val="000D4D1F"/>
    <w:rsid w:val="000D56E0"/>
    <w:rsid w:val="000D5750"/>
    <w:rsid w:val="000D65F5"/>
    <w:rsid w:val="000D7781"/>
    <w:rsid w:val="000D7F45"/>
    <w:rsid w:val="000E0647"/>
    <w:rsid w:val="000E07C9"/>
    <w:rsid w:val="000E11C0"/>
    <w:rsid w:val="000E221B"/>
    <w:rsid w:val="000E3231"/>
    <w:rsid w:val="000E3511"/>
    <w:rsid w:val="000E3752"/>
    <w:rsid w:val="000E4426"/>
    <w:rsid w:val="000E45A6"/>
    <w:rsid w:val="000E4BE4"/>
    <w:rsid w:val="000E5B88"/>
    <w:rsid w:val="000E6E73"/>
    <w:rsid w:val="000E7734"/>
    <w:rsid w:val="000F1097"/>
    <w:rsid w:val="000F1E63"/>
    <w:rsid w:val="000F206A"/>
    <w:rsid w:val="000F222B"/>
    <w:rsid w:val="000F27A5"/>
    <w:rsid w:val="000F2A09"/>
    <w:rsid w:val="000F2B1F"/>
    <w:rsid w:val="000F3012"/>
    <w:rsid w:val="000F3338"/>
    <w:rsid w:val="000F3901"/>
    <w:rsid w:val="000F3F7C"/>
    <w:rsid w:val="000F47C8"/>
    <w:rsid w:val="000F4D4A"/>
    <w:rsid w:val="000F4E06"/>
    <w:rsid w:val="000F5224"/>
    <w:rsid w:val="000F5961"/>
    <w:rsid w:val="000F5BEC"/>
    <w:rsid w:val="000F6715"/>
    <w:rsid w:val="000F673F"/>
    <w:rsid w:val="000F7886"/>
    <w:rsid w:val="001005EE"/>
    <w:rsid w:val="001022D1"/>
    <w:rsid w:val="001024E6"/>
    <w:rsid w:val="00102CB7"/>
    <w:rsid w:val="00102D14"/>
    <w:rsid w:val="00102F8C"/>
    <w:rsid w:val="001030AE"/>
    <w:rsid w:val="001039BE"/>
    <w:rsid w:val="00104144"/>
    <w:rsid w:val="00104B1D"/>
    <w:rsid w:val="001050B5"/>
    <w:rsid w:val="00106109"/>
    <w:rsid w:val="0010648B"/>
    <w:rsid w:val="001067E4"/>
    <w:rsid w:val="00106F96"/>
    <w:rsid w:val="0010749C"/>
    <w:rsid w:val="0010775D"/>
    <w:rsid w:val="00107949"/>
    <w:rsid w:val="00107E56"/>
    <w:rsid w:val="0011045D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3F4"/>
    <w:rsid w:val="0011699D"/>
    <w:rsid w:val="00116EDD"/>
    <w:rsid w:val="00117F8E"/>
    <w:rsid w:val="00120CD1"/>
    <w:rsid w:val="0012107F"/>
    <w:rsid w:val="00122D97"/>
    <w:rsid w:val="00123289"/>
    <w:rsid w:val="00123FAF"/>
    <w:rsid w:val="0012418C"/>
    <w:rsid w:val="00124378"/>
    <w:rsid w:val="00124E4F"/>
    <w:rsid w:val="001259FD"/>
    <w:rsid w:val="00125CB3"/>
    <w:rsid w:val="00126021"/>
    <w:rsid w:val="00126CE3"/>
    <w:rsid w:val="00126FFF"/>
    <w:rsid w:val="001300DA"/>
    <w:rsid w:val="00130963"/>
    <w:rsid w:val="0013149D"/>
    <w:rsid w:val="00131E37"/>
    <w:rsid w:val="00131FDB"/>
    <w:rsid w:val="001329A0"/>
    <w:rsid w:val="00133095"/>
    <w:rsid w:val="0013407B"/>
    <w:rsid w:val="00135C02"/>
    <w:rsid w:val="001373CD"/>
    <w:rsid w:val="00140651"/>
    <w:rsid w:val="001412AA"/>
    <w:rsid w:val="00141D01"/>
    <w:rsid w:val="001446C1"/>
    <w:rsid w:val="00145067"/>
    <w:rsid w:val="00145675"/>
    <w:rsid w:val="00145964"/>
    <w:rsid w:val="00145C0D"/>
    <w:rsid w:val="00146B6D"/>
    <w:rsid w:val="00147976"/>
    <w:rsid w:val="001509B3"/>
    <w:rsid w:val="001510A8"/>
    <w:rsid w:val="001510F0"/>
    <w:rsid w:val="00151154"/>
    <w:rsid w:val="00151569"/>
    <w:rsid w:val="00151E9C"/>
    <w:rsid w:val="001529E5"/>
    <w:rsid w:val="00152A8B"/>
    <w:rsid w:val="00152E8D"/>
    <w:rsid w:val="001541EC"/>
    <w:rsid w:val="00155991"/>
    <w:rsid w:val="00155F64"/>
    <w:rsid w:val="001564A5"/>
    <w:rsid w:val="001564BF"/>
    <w:rsid w:val="001608B0"/>
    <w:rsid w:val="00160CC2"/>
    <w:rsid w:val="001617F6"/>
    <w:rsid w:val="00161A83"/>
    <w:rsid w:val="001623AE"/>
    <w:rsid w:val="00162886"/>
    <w:rsid w:val="0016336C"/>
    <w:rsid w:val="0016404C"/>
    <w:rsid w:val="001648AD"/>
    <w:rsid w:val="00166009"/>
    <w:rsid w:val="00166077"/>
    <w:rsid w:val="001667A1"/>
    <w:rsid w:val="001670AF"/>
    <w:rsid w:val="00170EC2"/>
    <w:rsid w:val="00171F08"/>
    <w:rsid w:val="001724AD"/>
    <w:rsid w:val="00173058"/>
    <w:rsid w:val="001747D0"/>
    <w:rsid w:val="00174B9A"/>
    <w:rsid w:val="001758A3"/>
    <w:rsid w:val="0017617F"/>
    <w:rsid w:val="00176250"/>
    <w:rsid w:val="00177C1A"/>
    <w:rsid w:val="001802E7"/>
    <w:rsid w:val="001803F2"/>
    <w:rsid w:val="00181A72"/>
    <w:rsid w:val="00181F87"/>
    <w:rsid w:val="001838AA"/>
    <w:rsid w:val="001842BD"/>
    <w:rsid w:val="00184E36"/>
    <w:rsid w:val="001851AA"/>
    <w:rsid w:val="00185F02"/>
    <w:rsid w:val="0018735A"/>
    <w:rsid w:val="00191FC2"/>
    <w:rsid w:val="00192902"/>
    <w:rsid w:val="00192B55"/>
    <w:rsid w:val="00193036"/>
    <w:rsid w:val="0019363F"/>
    <w:rsid w:val="001939D4"/>
    <w:rsid w:val="00193C27"/>
    <w:rsid w:val="0019401D"/>
    <w:rsid w:val="001952BF"/>
    <w:rsid w:val="001957C9"/>
    <w:rsid w:val="001965E0"/>
    <w:rsid w:val="001A0129"/>
    <w:rsid w:val="001A014E"/>
    <w:rsid w:val="001A1B7B"/>
    <w:rsid w:val="001A258E"/>
    <w:rsid w:val="001A2C4B"/>
    <w:rsid w:val="001A30DE"/>
    <w:rsid w:val="001A30F6"/>
    <w:rsid w:val="001A3653"/>
    <w:rsid w:val="001A48EE"/>
    <w:rsid w:val="001A4BC5"/>
    <w:rsid w:val="001A5032"/>
    <w:rsid w:val="001A580C"/>
    <w:rsid w:val="001A5FF4"/>
    <w:rsid w:val="001A62AA"/>
    <w:rsid w:val="001A764A"/>
    <w:rsid w:val="001A7EBE"/>
    <w:rsid w:val="001A7FF9"/>
    <w:rsid w:val="001B136C"/>
    <w:rsid w:val="001B1518"/>
    <w:rsid w:val="001B1850"/>
    <w:rsid w:val="001B1894"/>
    <w:rsid w:val="001B2D73"/>
    <w:rsid w:val="001B3283"/>
    <w:rsid w:val="001B3394"/>
    <w:rsid w:val="001B3D30"/>
    <w:rsid w:val="001B541C"/>
    <w:rsid w:val="001B5547"/>
    <w:rsid w:val="001B6675"/>
    <w:rsid w:val="001B6FA9"/>
    <w:rsid w:val="001B7F35"/>
    <w:rsid w:val="001C001E"/>
    <w:rsid w:val="001C0D99"/>
    <w:rsid w:val="001C0FD1"/>
    <w:rsid w:val="001C1C09"/>
    <w:rsid w:val="001C28C7"/>
    <w:rsid w:val="001C2EAC"/>
    <w:rsid w:val="001C2F34"/>
    <w:rsid w:val="001C4E94"/>
    <w:rsid w:val="001C5722"/>
    <w:rsid w:val="001C5923"/>
    <w:rsid w:val="001C5DF1"/>
    <w:rsid w:val="001D0263"/>
    <w:rsid w:val="001D0317"/>
    <w:rsid w:val="001D0AC3"/>
    <w:rsid w:val="001D0B1A"/>
    <w:rsid w:val="001D16E7"/>
    <w:rsid w:val="001D174A"/>
    <w:rsid w:val="001D2257"/>
    <w:rsid w:val="001D246F"/>
    <w:rsid w:val="001D2F66"/>
    <w:rsid w:val="001D5029"/>
    <w:rsid w:val="001D566F"/>
    <w:rsid w:val="001E00F5"/>
    <w:rsid w:val="001E0411"/>
    <w:rsid w:val="001E0BA8"/>
    <w:rsid w:val="001E0DD2"/>
    <w:rsid w:val="001E1093"/>
    <w:rsid w:val="001E12BD"/>
    <w:rsid w:val="001E1E91"/>
    <w:rsid w:val="001E228B"/>
    <w:rsid w:val="001E287B"/>
    <w:rsid w:val="001E2A1A"/>
    <w:rsid w:val="001E3967"/>
    <w:rsid w:val="001E4CB3"/>
    <w:rsid w:val="001E573C"/>
    <w:rsid w:val="001E5773"/>
    <w:rsid w:val="001E57CC"/>
    <w:rsid w:val="001E5D2A"/>
    <w:rsid w:val="001E5EF8"/>
    <w:rsid w:val="001E627E"/>
    <w:rsid w:val="001E6493"/>
    <w:rsid w:val="001E68C5"/>
    <w:rsid w:val="001E6E0D"/>
    <w:rsid w:val="001E7957"/>
    <w:rsid w:val="001E7BAC"/>
    <w:rsid w:val="001F01FD"/>
    <w:rsid w:val="001F1463"/>
    <w:rsid w:val="001F21AB"/>
    <w:rsid w:val="001F233B"/>
    <w:rsid w:val="001F31CB"/>
    <w:rsid w:val="001F37F9"/>
    <w:rsid w:val="001F4869"/>
    <w:rsid w:val="001F4B07"/>
    <w:rsid w:val="001F4F27"/>
    <w:rsid w:val="001F5843"/>
    <w:rsid w:val="001F5A76"/>
    <w:rsid w:val="001F6293"/>
    <w:rsid w:val="001F7E6E"/>
    <w:rsid w:val="002005B8"/>
    <w:rsid w:val="0020102E"/>
    <w:rsid w:val="0020131B"/>
    <w:rsid w:val="002017D1"/>
    <w:rsid w:val="00201ADF"/>
    <w:rsid w:val="00202DF7"/>
    <w:rsid w:val="00202F70"/>
    <w:rsid w:val="00203582"/>
    <w:rsid w:val="002042A5"/>
    <w:rsid w:val="00205176"/>
    <w:rsid w:val="00206AD2"/>
    <w:rsid w:val="002076D5"/>
    <w:rsid w:val="00207736"/>
    <w:rsid w:val="00207F86"/>
    <w:rsid w:val="002105B1"/>
    <w:rsid w:val="002105C2"/>
    <w:rsid w:val="0021140F"/>
    <w:rsid w:val="00212656"/>
    <w:rsid w:val="00212957"/>
    <w:rsid w:val="00212D02"/>
    <w:rsid w:val="00212E24"/>
    <w:rsid w:val="0021326C"/>
    <w:rsid w:val="00214B91"/>
    <w:rsid w:val="00215CAB"/>
    <w:rsid w:val="00216E97"/>
    <w:rsid w:val="002178C0"/>
    <w:rsid w:val="00217928"/>
    <w:rsid w:val="002179F2"/>
    <w:rsid w:val="0022067E"/>
    <w:rsid w:val="00220694"/>
    <w:rsid w:val="002209B5"/>
    <w:rsid w:val="0022266E"/>
    <w:rsid w:val="00223064"/>
    <w:rsid w:val="002233C7"/>
    <w:rsid w:val="00224068"/>
    <w:rsid w:val="002255BA"/>
    <w:rsid w:val="00225D17"/>
    <w:rsid w:val="00225EDA"/>
    <w:rsid w:val="00227CBA"/>
    <w:rsid w:val="002302BE"/>
    <w:rsid w:val="00230F4D"/>
    <w:rsid w:val="0023114A"/>
    <w:rsid w:val="00231226"/>
    <w:rsid w:val="00231FA2"/>
    <w:rsid w:val="002320EB"/>
    <w:rsid w:val="00232397"/>
    <w:rsid w:val="00232E9A"/>
    <w:rsid w:val="002350AB"/>
    <w:rsid w:val="002359D1"/>
    <w:rsid w:val="002359E4"/>
    <w:rsid w:val="00236657"/>
    <w:rsid w:val="00236C8C"/>
    <w:rsid w:val="00236E0A"/>
    <w:rsid w:val="00237451"/>
    <w:rsid w:val="00237B0C"/>
    <w:rsid w:val="0024043C"/>
    <w:rsid w:val="0024075D"/>
    <w:rsid w:val="00241134"/>
    <w:rsid w:val="002413AE"/>
    <w:rsid w:val="00241BDD"/>
    <w:rsid w:val="00241E6E"/>
    <w:rsid w:val="002428D1"/>
    <w:rsid w:val="00242EF4"/>
    <w:rsid w:val="0024330F"/>
    <w:rsid w:val="00243618"/>
    <w:rsid w:val="0024502B"/>
    <w:rsid w:val="002457CD"/>
    <w:rsid w:val="00245822"/>
    <w:rsid w:val="00246DA1"/>
    <w:rsid w:val="002477D0"/>
    <w:rsid w:val="00247E02"/>
    <w:rsid w:val="00247E26"/>
    <w:rsid w:val="00250A1F"/>
    <w:rsid w:val="002513D0"/>
    <w:rsid w:val="00251580"/>
    <w:rsid w:val="00252164"/>
    <w:rsid w:val="0025227F"/>
    <w:rsid w:val="00253668"/>
    <w:rsid w:val="00253F05"/>
    <w:rsid w:val="0025416A"/>
    <w:rsid w:val="002544A0"/>
    <w:rsid w:val="00255C83"/>
    <w:rsid w:val="00256128"/>
    <w:rsid w:val="00256CEA"/>
    <w:rsid w:val="00257092"/>
    <w:rsid w:val="002572DD"/>
    <w:rsid w:val="00257475"/>
    <w:rsid w:val="002576AC"/>
    <w:rsid w:val="00257C8A"/>
    <w:rsid w:val="002601AE"/>
    <w:rsid w:val="002603FF"/>
    <w:rsid w:val="00260606"/>
    <w:rsid w:val="00260966"/>
    <w:rsid w:val="00261075"/>
    <w:rsid w:val="0026156A"/>
    <w:rsid w:val="00261EFE"/>
    <w:rsid w:val="0026265E"/>
    <w:rsid w:val="00262E69"/>
    <w:rsid w:val="002638B3"/>
    <w:rsid w:val="00264E59"/>
    <w:rsid w:val="0026507A"/>
    <w:rsid w:val="00266519"/>
    <w:rsid w:val="002666C4"/>
    <w:rsid w:val="00266A31"/>
    <w:rsid w:val="00266B7A"/>
    <w:rsid w:val="00266CC0"/>
    <w:rsid w:val="00266D06"/>
    <w:rsid w:val="00266D93"/>
    <w:rsid w:val="00266F0F"/>
    <w:rsid w:val="00267402"/>
    <w:rsid w:val="00267BAF"/>
    <w:rsid w:val="00270B2A"/>
    <w:rsid w:val="00272890"/>
    <w:rsid w:val="00273867"/>
    <w:rsid w:val="00274884"/>
    <w:rsid w:val="0027498E"/>
    <w:rsid w:val="00275189"/>
    <w:rsid w:val="00275756"/>
    <w:rsid w:val="00276594"/>
    <w:rsid w:val="0027660B"/>
    <w:rsid w:val="0027742D"/>
    <w:rsid w:val="00280298"/>
    <w:rsid w:val="00280638"/>
    <w:rsid w:val="0028186C"/>
    <w:rsid w:val="00281962"/>
    <w:rsid w:val="0028196B"/>
    <w:rsid w:val="00281B3E"/>
    <w:rsid w:val="00281D48"/>
    <w:rsid w:val="00282370"/>
    <w:rsid w:val="002823DE"/>
    <w:rsid w:val="002826C3"/>
    <w:rsid w:val="00282ECC"/>
    <w:rsid w:val="00283085"/>
    <w:rsid w:val="00284781"/>
    <w:rsid w:val="00287158"/>
    <w:rsid w:val="0028745E"/>
    <w:rsid w:val="0028750C"/>
    <w:rsid w:val="0029055B"/>
    <w:rsid w:val="00291FA4"/>
    <w:rsid w:val="00292182"/>
    <w:rsid w:val="00292445"/>
    <w:rsid w:val="002933BD"/>
    <w:rsid w:val="00293804"/>
    <w:rsid w:val="00293B19"/>
    <w:rsid w:val="00294319"/>
    <w:rsid w:val="002949E8"/>
    <w:rsid w:val="00296022"/>
    <w:rsid w:val="00296765"/>
    <w:rsid w:val="002968BA"/>
    <w:rsid w:val="00296EDB"/>
    <w:rsid w:val="00297C76"/>
    <w:rsid w:val="002A00B2"/>
    <w:rsid w:val="002A0246"/>
    <w:rsid w:val="002A072F"/>
    <w:rsid w:val="002A18E4"/>
    <w:rsid w:val="002A238E"/>
    <w:rsid w:val="002A2A4A"/>
    <w:rsid w:val="002A3115"/>
    <w:rsid w:val="002A32B6"/>
    <w:rsid w:val="002A3552"/>
    <w:rsid w:val="002A3B1D"/>
    <w:rsid w:val="002A4B42"/>
    <w:rsid w:val="002A54AB"/>
    <w:rsid w:val="002A6C47"/>
    <w:rsid w:val="002A7429"/>
    <w:rsid w:val="002A799F"/>
    <w:rsid w:val="002A7B7F"/>
    <w:rsid w:val="002B08B0"/>
    <w:rsid w:val="002B0B4A"/>
    <w:rsid w:val="002B0CB2"/>
    <w:rsid w:val="002B3B16"/>
    <w:rsid w:val="002B4847"/>
    <w:rsid w:val="002B4987"/>
    <w:rsid w:val="002B4D78"/>
    <w:rsid w:val="002B5928"/>
    <w:rsid w:val="002B6FFF"/>
    <w:rsid w:val="002B76AD"/>
    <w:rsid w:val="002B7BFC"/>
    <w:rsid w:val="002C0EDB"/>
    <w:rsid w:val="002C0EEB"/>
    <w:rsid w:val="002C2B59"/>
    <w:rsid w:val="002C2D1F"/>
    <w:rsid w:val="002C3B48"/>
    <w:rsid w:val="002C527B"/>
    <w:rsid w:val="002C5D63"/>
    <w:rsid w:val="002C6708"/>
    <w:rsid w:val="002C6710"/>
    <w:rsid w:val="002C7F0C"/>
    <w:rsid w:val="002D122C"/>
    <w:rsid w:val="002D163F"/>
    <w:rsid w:val="002D33BA"/>
    <w:rsid w:val="002D38E5"/>
    <w:rsid w:val="002D3DBB"/>
    <w:rsid w:val="002D3E00"/>
    <w:rsid w:val="002D3E02"/>
    <w:rsid w:val="002D436F"/>
    <w:rsid w:val="002D4598"/>
    <w:rsid w:val="002D4FA7"/>
    <w:rsid w:val="002D603A"/>
    <w:rsid w:val="002D68DB"/>
    <w:rsid w:val="002D6A6B"/>
    <w:rsid w:val="002D6A92"/>
    <w:rsid w:val="002D6B88"/>
    <w:rsid w:val="002E030F"/>
    <w:rsid w:val="002E076A"/>
    <w:rsid w:val="002E13F9"/>
    <w:rsid w:val="002E1BB7"/>
    <w:rsid w:val="002E2D1E"/>
    <w:rsid w:val="002E3025"/>
    <w:rsid w:val="002E39B0"/>
    <w:rsid w:val="002E3BDA"/>
    <w:rsid w:val="002E474A"/>
    <w:rsid w:val="002E4B25"/>
    <w:rsid w:val="002E5B50"/>
    <w:rsid w:val="002E6541"/>
    <w:rsid w:val="002E68D0"/>
    <w:rsid w:val="002E7A2C"/>
    <w:rsid w:val="002E7CAF"/>
    <w:rsid w:val="002F01B7"/>
    <w:rsid w:val="002F060B"/>
    <w:rsid w:val="002F2610"/>
    <w:rsid w:val="002F31F3"/>
    <w:rsid w:val="002F43AB"/>
    <w:rsid w:val="002F4C4C"/>
    <w:rsid w:val="002F54A7"/>
    <w:rsid w:val="002F596A"/>
    <w:rsid w:val="002F5CB6"/>
    <w:rsid w:val="002F741D"/>
    <w:rsid w:val="002F78E7"/>
    <w:rsid w:val="0030025C"/>
    <w:rsid w:val="00300BD4"/>
    <w:rsid w:val="0030193C"/>
    <w:rsid w:val="00301CA0"/>
    <w:rsid w:val="00301CC0"/>
    <w:rsid w:val="0030202F"/>
    <w:rsid w:val="003025E2"/>
    <w:rsid w:val="0030310F"/>
    <w:rsid w:val="00304E82"/>
    <w:rsid w:val="00305494"/>
    <w:rsid w:val="0030573A"/>
    <w:rsid w:val="00305C38"/>
    <w:rsid w:val="00305F74"/>
    <w:rsid w:val="003064DC"/>
    <w:rsid w:val="0030698E"/>
    <w:rsid w:val="003069C5"/>
    <w:rsid w:val="00306F0B"/>
    <w:rsid w:val="00306F6B"/>
    <w:rsid w:val="0030740C"/>
    <w:rsid w:val="0030745D"/>
    <w:rsid w:val="00307661"/>
    <w:rsid w:val="003076E0"/>
    <w:rsid w:val="00307A3B"/>
    <w:rsid w:val="00307C57"/>
    <w:rsid w:val="00310ACB"/>
    <w:rsid w:val="00310C6B"/>
    <w:rsid w:val="00310C87"/>
    <w:rsid w:val="00310E62"/>
    <w:rsid w:val="003110D0"/>
    <w:rsid w:val="0031131F"/>
    <w:rsid w:val="0031290E"/>
    <w:rsid w:val="00312A1A"/>
    <w:rsid w:val="0031356E"/>
    <w:rsid w:val="003158B8"/>
    <w:rsid w:val="00315CFB"/>
    <w:rsid w:val="003161BC"/>
    <w:rsid w:val="003177DF"/>
    <w:rsid w:val="003177ED"/>
    <w:rsid w:val="0032115C"/>
    <w:rsid w:val="00321991"/>
    <w:rsid w:val="003219E0"/>
    <w:rsid w:val="00321D0E"/>
    <w:rsid w:val="00321D6F"/>
    <w:rsid w:val="00321DD3"/>
    <w:rsid w:val="00321F4B"/>
    <w:rsid w:val="00322556"/>
    <w:rsid w:val="0032625B"/>
    <w:rsid w:val="003274F8"/>
    <w:rsid w:val="00327614"/>
    <w:rsid w:val="00333608"/>
    <w:rsid w:val="00333839"/>
    <w:rsid w:val="003339A5"/>
    <w:rsid w:val="00333AA4"/>
    <w:rsid w:val="00334B91"/>
    <w:rsid w:val="0033519C"/>
    <w:rsid w:val="00335544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40B6C"/>
    <w:rsid w:val="00340BFF"/>
    <w:rsid w:val="003412B9"/>
    <w:rsid w:val="003421CC"/>
    <w:rsid w:val="00342FE0"/>
    <w:rsid w:val="003444FF"/>
    <w:rsid w:val="00345091"/>
    <w:rsid w:val="00345A9C"/>
    <w:rsid w:val="00346947"/>
    <w:rsid w:val="00346BB0"/>
    <w:rsid w:val="00346C92"/>
    <w:rsid w:val="00346CE9"/>
    <w:rsid w:val="00346F41"/>
    <w:rsid w:val="0035004A"/>
    <w:rsid w:val="003510D9"/>
    <w:rsid w:val="0035219E"/>
    <w:rsid w:val="00352A31"/>
    <w:rsid w:val="00352A9C"/>
    <w:rsid w:val="00352E42"/>
    <w:rsid w:val="003530C8"/>
    <w:rsid w:val="00353E49"/>
    <w:rsid w:val="00354024"/>
    <w:rsid w:val="0035427E"/>
    <w:rsid w:val="00354790"/>
    <w:rsid w:val="00354A93"/>
    <w:rsid w:val="003556D3"/>
    <w:rsid w:val="00355D4A"/>
    <w:rsid w:val="00356196"/>
    <w:rsid w:val="0035725A"/>
    <w:rsid w:val="00357629"/>
    <w:rsid w:val="00357D09"/>
    <w:rsid w:val="0036089E"/>
    <w:rsid w:val="00360E0D"/>
    <w:rsid w:val="003621A3"/>
    <w:rsid w:val="00362FAF"/>
    <w:rsid w:val="00363B2F"/>
    <w:rsid w:val="003644F1"/>
    <w:rsid w:val="00365604"/>
    <w:rsid w:val="00365900"/>
    <w:rsid w:val="00365D91"/>
    <w:rsid w:val="00365FC7"/>
    <w:rsid w:val="00366BDB"/>
    <w:rsid w:val="003672E8"/>
    <w:rsid w:val="00367B80"/>
    <w:rsid w:val="00367DF1"/>
    <w:rsid w:val="00370F1C"/>
    <w:rsid w:val="003711B4"/>
    <w:rsid w:val="00371B0A"/>
    <w:rsid w:val="00372378"/>
    <w:rsid w:val="00372F00"/>
    <w:rsid w:val="00374713"/>
    <w:rsid w:val="00374B07"/>
    <w:rsid w:val="0037687E"/>
    <w:rsid w:val="00377215"/>
    <w:rsid w:val="00380433"/>
    <w:rsid w:val="003807CC"/>
    <w:rsid w:val="00382AF5"/>
    <w:rsid w:val="0038397D"/>
    <w:rsid w:val="00383A5E"/>
    <w:rsid w:val="00383D06"/>
    <w:rsid w:val="00383FD8"/>
    <w:rsid w:val="00384764"/>
    <w:rsid w:val="003856B2"/>
    <w:rsid w:val="00385DFD"/>
    <w:rsid w:val="003861C4"/>
    <w:rsid w:val="00386686"/>
    <w:rsid w:val="00386904"/>
    <w:rsid w:val="00386FB7"/>
    <w:rsid w:val="00387738"/>
    <w:rsid w:val="0039019D"/>
    <w:rsid w:val="00390210"/>
    <w:rsid w:val="00391B02"/>
    <w:rsid w:val="003948D9"/>
    <w:rsid w:val="00394B40"/>
    <w:rsid w:val="003950A0"/>
    <w:rsid w:val="00397562"/>
    <w:rsid w:val="003976E3"/>
    <w:rsid w:val="003A1269"/>
    <w:rsid w:val="003A1337"/>
    <w:rsid w:val="003A143C"/>
    <w:rsid w:val="003A16F3"/>
    <w:rsid w:val="003A1B2E"/>
    <w:rsid w:val="003A2675"/>
    <w:rsid w:val="003A2B5C"/>
    <w:rsid w:val="003A2DA9"/>
    <w:rsid w:val="003A5A26"/>
    <w:rsid w:val="003A5D8E"/>
    <w:rsid w:val="003A626C"/>
    <w:rsid w:val="003A6D6F"/>
    <w:rsid w:val="003A6EA9"/>
    <w:rsid w:val="003A761E"/>
    <w:rsid w:val="003A794E"/>
    <w:rsid w:val="003A79B1"/>
    <w:rsid w:val="003B02F6"/>
    <w:rsid w:val="003B1C48"/>
    <w:rsid w:val="003B3472"/>
    <w:rsid w:val="003B3B59"/>
    <w:rsid w:val="003B3BE5"/>
    <w:rsid w:val="003B4138"/>
    <w:rsid w:val="003B4528"/>
    <w:rsid w:val="003B486E"/>
    <w:rsid w:val="003B4FDC"/>
    <w:rsid w:val="003B5540"/>
    <w:rsid w:val="003B61A9"/>
    <w:rsid w:val="003B6371"/>
    <w:rsid w:val="003B74F3"/>
    <w:rsid w:val="003B7797"/>
    <w:rsid w:val="003B7AA1"/>
    <w:rsid w:val="003C107F"/>
    <w:rsid w:val="003C18D0"/>
    <w:rsid w:val="003C3496"/>
    <w:rsid w:val="003C392C"/>
    <w:rsid w:val="003C3D09"/>
    <w:rsid w:val="003C3F62"/>
    <w:rsid w:val="003C44A0"/>
    <w:rsid w:val="003C4ABF"/>
    <w:rsid w:val="003C582F"/>
    <w:rsid w:val="003C5B7A"/>
    <w:rsid w:val="003C5C5E"/>
    <w:rsid w:val="003C6BC8"/>
    <w:rsid w:val="003C70EC"/>
    <w:rsid w:val="003C77F8"/>
    <w:rsid w:val="003D080D"/>
    <w:rsid w:val="003D0909"/>
    <w:rsid w:val="003D090A"/>
    <w:rsid w:val="003D094A"/>
    <w:rsid w:val="003D097C"/>
    <w:rsid w:val="003D0A42"/>
    <w:rsid w:val="003D1769"/>
    <w:rsid w:val="003D21E1"/>
    <w:rsid w:val="003D2C36"/>
    <w:rsid w:val="003D2C49"/>
    <w:rsid w:val="003D4789"/>
    <w:rsid w:val="003D5678"/>
    <w:rsid w:val="003D6086"/>
    <w:rsid w:val="003D66CE"/>
    <w:rsid w:val="003D691C"/>
    <w:rsid w:val="003D7218"/>
    <w:rsid w:val="003D7DF2"/>
    <w:rsid w:val="003E0F8A"/>
    <w:rsid w:val="003E126E"/>
    <w:rsid w:val="003E3403"/>
    <w:rsid w:val="003E3440"/>
    <w:rsid w:val="003E3EA2"/>
    <w:rsid w:val="003E44B1"/>
    <w:rsid w:val="003E4CCF"/>
    <w:rsid w:val="003E4F51"/>
    <w:rsid w:val="003E6684"/>
    <w:rsid w:val="003E66AA"/>
    <w:rsid w:val="003E6F26"/>
    <w:rsid w:val="003E7520"/>
    <w:rsid w:val="003E778A"/>
    <w:rsid w:val="003E78C4"/>
    <w:rsid w:val="003E7ABB"/>
    <w:rsid w:val="003F0668"/>
    <w:rsid w:val="003F1646"/>
    <w:rsid w:val="003F1D7B"/>
    <w:rsid w:val="003F4138"/>
    <w:rsid w:val="003F6401"/>
    <w:rsid w:val="003F681F"/>
    <w:rsid w:val="003F6C53"/>
    <w:rsid w:val="00400386"/>
    <w:rsid w:val="00400CA2"/>
    <w:rsid w:val="00400EDF"/>
    <w:rsid w:val="0040105D"/>
    <w:rsid w:val="00401801"/>
    <w:rsid w:val="004018B8"/>
    <w:rsid w:val="00401EA3"/>
    <w:rsid w:val="00402D0D"/>
    <w:rsid w:val="00404343"/>
    <w:rsid w:val="0040456C"/>
    <w:rsid w:val="00404689"/>
    <w:rsid w:val="00405EEB"/>
    <w:rsid w:val="004065FE"/>
    <w:rsid w:val="00406814"/>
    <w:rsid w:val="00406818"/>
    <w:rsid w:val="0040683E"/>
    <w:rsid w:val="004069B0"/>
    <w:rsid w:val="00406BD1"/>
    <w:rsid w:val="00406D5F"/>
    <w:rsid w:val="00412219"/>
    <w:rsid w:val="00412330"/>
    <w:rsid w:val="0041280C"/>
    <w:rsid w:val="0041306F"/>
    <w:rsid w:val="004132B6"/>
    <w:rsid w:val="00413807"/>
    <w:rsid w:val="00413CFD"/>
    <w:rsid w:val="00413F9D"/>
    <w:rsid w:val="00414743"/>
    <w:rsid w:val="004158B3"/>
    <w:rsid w:val="00415FCD"/>
    <w:rsid w:val="00417012"/>
    <w:rsid w:val="00417506"/>
    <w:rsid w:val="00421466"/>
    <w:rsid w:val="00421BC8"/>
    <w:rsid w:val="00422C94"/>
    <w:rsid w:val="004230C7"/>
    <w:rsid w:val="004242E2"/>
    <w:rsid w:val="0042486B"/>
    <w:rsid w:val="00424BBC"/>
    <w:rsid w:val="004252D5"/>
    <w:rsid w:val="004261AF"/>
    <w:rsid w:val="0042620C"/>
    <w:rsid w:val="00427332"/>
    <w:rsid w:val="004305AB"/>
    <w:rsid w:val="00430A61"/>
    <w:rsid w:val="004310F1"/>
    <w:rsid w:val="0043117F"/>
    <w:rsid w:val="0043165A"/>
    <w:rsid w:val="004327FE"/>
    <w:rsid w:val="00432BCA"/>
    <w:rsid w:val="00432BF5"/>
    <w:rsid w:val="004333E3"/>
    <w:rsid w:val="0043435F"/>
    <w:rsid w:val="00434C4E"/>
    <w:rsid w:val="00434CDB"/>
    <w:rsid w:val="004356D8"/>
    <w:rsid w:val="00435A27"/>
    <w:rsid w:val="004361FC"/>
    <w:rsid w:val="004366B5"/>
    <w:rsid w:val="00436842"/>
    <w:rsid w:val="00436852"/>
    <w:rsid w:val="004374F5"/>
    <w:rsid w:val="0044005B"/>
    <w:rsid w:val="00440B68"/>
    <w:rsid w:val="0044123D"/>
    <w:rsid w:val="00441D09"/>
    <w:rsid w:val="00442219"/>
    <w:rsid w:val="004425BE"/>
    <w:rsid w:val="00442861"/>
    <w:rsid w:val="00443343"/>
    <w:rsid w:val="00444166"/>
    <w:rsid w:val="004441B8"/>
    <w:rsid w:val="00444881"/>
    <w:rsid w:val="004451E9"/>
    <w:rsid w:val="00445E82"/>
    <w:rsid w:val="004468DC"/>
    <w:rsid w:val="00446ADB"/>
    <w:rsid w:val="004471B1"/>
    <w:rsid w:val="00447D58"/>
    <w:rsid w:val="00451039"/>
    <w:rsid w:val="004515B2"/>
    <w:rsid w:val="00451671"/>
    <w:rsid w:val="00451F0D"/>
    <w:rsid w:val="00451FBB"/>
    <w:rsid w:val="0045263F"/>
    <w:rsid w:val="00453A7F"/>
    <w:rsid w:val="00453D41"/>
    <w:rsid w:val="00454076"/>
    <w:rsid w:val="00454196"/>
    <w:rsid w:val="00455CAF"/>
    <w:rsid w:val="0045649A"/>
    <w:rsid w:val="00456747"/>
    <w:rsid w:val="004579FE"/>
    <w:rsid w:val="0046020D"/>
    <w:rsid w:val="0046047B"/>
    <w:rsid w:val="0046118A"/>
    <w:rsid w:val="004631C8"/>
    <w:rsid w:val="004637F7"/>
    <w:rsid w:val="00463F5C"/>
    <w:rsid w:val="00464129"/>
    <w:rsid w:val="004650D8"/>
    <w:rsid w:val="00465874"/>
    <w:rsid w:val="00465CEB"/>
    <w:rsid w:val="00466154"/>
    <w:rsid w:val="004667C4"/>
    <w:rsid w:val="0047061F"/>
    <w:rsid w:val="00470C9D"/>
    <w:rsid w:val="00470CBE"/>
    <w:rsid w:val="00471817"/>
    <w:rsid w:val="00472223"/>
    <w:rsid w:val="00473790"/>
    <w:rsid w:val="004737FC"/>
    <w:rsid w:val="0047382E"/>
    <w:rsid w:val="00473A95"/>
    <w:rsid w:val="0047447F"/>
    <w:rsid w:val="00474BD1"/>
    <w:rsid w:val="004752B5"/>
    <w:rsid w:val="00475B2D"/>
    <w:rsid w:val="00477259"/>
    <w:rsid w:val="00481274"/>
    <w:rsid w:val="00481D00"/>
    <w:rsid w:val="00481DFA"/>
    <w:rsid w:val="00481E34"/>
    <w:rsid w:val="00482038"/>
    <w:rsid w:val="00482A1F"/>
    <w:rsid w:val="00482C2D"/>
    <w:rsid w:val="00483084"/>
    <w:rsid w:val="00484B2F"/>
    <w:rsid w:val="004857D2"/>
    <w:rsid w:val="00486B27"/>
    <w:rsid w:val="004903D8"/>
    <w:rsid w:val="00490A55"/>
    <w:rsid w:val="00491B60"/>
    <w:rsid w:val="004927D4"/>
    <w:rsid w:val="00492D86"/>
    <w:rsid w:val="004939B5"/>
    <w:rsid w:val="00493EB0"/>
    <w:rsid w:val="0049483C"/>
    <w:rsid w:val="00494A47"/>
    <w:rsid w:val="00495C30"/>
    <w:rsid w:val="004960F0"/>
    <w:rsid w:val="004962D8"/>
    <w:rsid w:val="004963A6"/>
    <w:rsid w:val="00496416"/>
    <w:rsid w:val="00496640"/>
    <w:rsid w:val="0049777A"/>
    <w:rsid w:val="004A017C"/>
    <w:rsid w:val="004A0278"/>
    <w:rsid w:val="004A0821"/>
    <w:rsid w:val="004A0DC1"/>
    <w:rsid w:val="004A12C3"/>
    <w:rsid w:val="004A1835"/>
    <w:rsid w:val="004A29E2"/>
    <w:rsid w:val="004A2EA8"/>
    <w:rsid w:val="004A46C0"/>
    <w:rsid w:val="004A48A3"/>
    <w:rsid w:val="004A53E7"/>
    <w:rsid w:val="004A5C6F"/>
    <w:rsid w:val="004A6265"/>
    <w:rsid w:val="004A6653"/>
    <w:rsid w:val="004A6B26"/>
    <w:rsid w:val="004A7217"/>
    <w:rsid w:val="004A7802"/>
    <w:rsid w:val="004B1CF3"/>
    <w:rsid w:val="004B23BE"/>
    <w:rsid w:val="004B267A"/>
    <w:rsid w:val="004B2976"/>
    <w:rsid w:val="004B3BCC"/>
    <w:rsid w:val="004B3C2B"/>
    <w:rsid w:val="004B4CF1"/>
    <w:rsid w:val="004B5B5A"/>
    <w:rsid w:val="004B7A5B"/>
    <w:rsid w:val="004B7F18"/>
    <w:rsid w:val="004C02AB"/>
    <w:rsid w:val="004C0AFE"/>
    <w:rsid w:val="004C16F2"/>
    <w:rsid w:val="004C1D77"/>
    <w:rsid w:val="004C1E59"/>
    <w:rsid w:val="004C2E94"/>
    <w:rsid w:val="004C3207"/>
    <w:rsid w:val="004C3B5A"/>
    <w:rsid w:val="004C740A"/>
    <w:rsid w:val="004C7696"/>
    <w:rsid w:val="004D00D6"/>
    <w:rsid w:val="004D021C"/>
    <w:rsid w:val="004D0C92"/>
    <w:rsid w:val="004D12FD"/>
    <w:rsid w:val="004D1579"/>
    <w:rsid w:val="004D1790"/>
    <w:rsid w:val="004D2330"/>
    <w:rsid w:val="004D355A"/>
    <w:rsid w:val="004D355F"/>
    <w:rsid w:val="004D394F"/>
    <w:rsid w:val="004D3BAC"/>
    <w:rsid w:val="004D3CAE"/>
    <w:rsid w:val="004D3D4A"/>
    <w:rsid w:val="004D4499"/>
    <w:rsid w:val="004D5D4C"/>
    <w:rsid w:val="004D5D95"/>
    <w:rsid w:val="004D69D5"/>
    <w:rsid w:val="004D70C4"/>
    <w:rsid w:val="004D716A"/>
    <w:rsid w:val="004D77FB"/>
    <w:rsid w:val="004D7E5B"/>
    <w:rsid w:val="004E07D2"/>
    <w:rsid w:val="004E08B6"/>
    <w:rsid w:val="004E0F8A"/>
    <w:rsid w:val="004E1263"/>
    <w:rsid w:val="004E2880"/>
    <w:rsid w:val="004E2BB4"/>
    <w:rsid w:val="004E3289"/>
    <w:rsid w:val="004E33EC"/>
    <w:rsid w:val="004E39B2"/>
    <w:rsid w:val="004E44E9"/>
    <w:rsid w:val="004E4F2D"/>
    <w:rsid w:val="004E5FDF"/>
    <w:rsid w:val="004E6DCD"/>
    <w:rsid w:val="004E7A31"/>
    <w:rsid w:val="004F02E6"/>
    <w:rsid w:val="004F03C4"/>
    <w:rsid w:val="004F167E"/>
    <w:rsid w:val="004F19D6"/>
    <w:rsid w:val="004F43D9"/>
    <w:rsid w:val="004F47B1"/>
    <w:rsid w:val="004F5658"/>
    <w:rsid w:val="004F6755"/>
    <w:rsid w:val="004F6D9A"/>
    <w:rsid w:val="004F7023"/>
    <w:rsid w:val="004F7466"/>
    <w:rsid w:val="004F780F"/>
    <w:rsid w:val="004F7CFF"/>
    <w:rsid w:val="00502288"/>
    <w:rsid w:val="005043D5"/>
    <w:rsid w:val="00504BC7"/>
    <w:rsid w:val="00505440"/>
    <w:rsid w:val="005063E9"/>
    <w:rsid w:val="00506536"/>
    <w:rsid w:val="00506A6C"/>
    <w:rsid w:val="005078D2"/>
    <w:rsid w:val="00507B86"/>
    <w:rsid w:val="005109BE"/>
    <w:rsid w:val="005111CA"/>
    <w:rsid w:val="005115AE"/>
    <w:rsid w:val="00512370"/>
    <w:rsid w:val="00515312"/>
    <w:rsid w:val="00515339"/>
    <w:rsid w:val="005153E8"/>
    <w:rsid w:val="00515752"/>
    <w:rsid w:val="00516F73"/>
    <w:rsid w:val="005172E1"/>
    <w:rsid w:val="00517324"/>
    <w:rsid w:val="0051767C"/>
    <w:rsid w:val="005200B5"/>
    <w:rsid w:val="00520FEF"/>
    <w:rsid w:val="00521229"/>
    <w:rsid w:val="005226EE"/>
    <w:rsid w:val="00522B2E"/>
    <w:rsid w:val="00522C23"/>
    <w:rsid w:val="00522CE6"/>
    <w:rsid w:val="00523497"/>
    <w:rsid w:val="00523CEC"/>
    <w:rsid w:val="00524A89"/>
    <w:rsid w:val="0052504C"/>
    <w:rsid w:val="005253F8"/>
    <w:rsid w:val="00525FA0"/>
    <w:rsid w:val="00527425"/>
    <w:rsid w:val="00527F5B"/>
    <w:rsid w:val="00530EBA"/>
    <w:rsid w:val="00531863"/>
    <w:rsid w:val="005335AB"/>
    <w:rsid w:val="0053509C"/>
    <w:rsid w:val="00535328"/>
    <w:rsid w:val="005357C3"/>
    <w:rsid w:val="0053657A"/>
    <w:rsid w:val="005366CF"/>
    <w:rsid w:val="005371E6"/>
    <w:rsid w:val="0053724F"/>
    <w:rsid w:val="00537B0A"/>
    <w:rsid w:val="0054033E"/>
    <w:rsid w:val="00540F21"/>
    <w:rsid w:val="00541297"/>
    <w:rsid w:val="005422EB"/>
    <w:rsid w:val="005425AE"/>
    <w:rsid w:val="005428D1"/>
    <w:rsid w:val="00542B65"/>
    <w:rsid w:val="00542F2B"/>
    <w:rsid w:val="005434C5"/>
    <w:rsid w:val="005448A0"/>
    <w:rsid w:val="00544937"/>
    <w:rsid w:val="00544C5E"/>
    <w:rsid w:val="005450B2"/>
    <w:rsid w:val="005463E8"/>
    <w:rsid w:val="005464A8"/>
    <w:rsid w:val="00550534"/>
    <w:rsid w:val="00551064"/>
    <w:rsid w:val="005515D3"/>
    <w:rsid w:val="00552637"/>
    <w:rsid w:val="0055274D"/>
    <w:rsid w:val="00552BD3"/>
    <w:rsid w:val="00553EA8"/>
    <w:rsid w:val="00554831"/>
    <w:rsid w:val="005550E0"/>
    <w:rsid w:val="0055588A"/>
    <w:rsid w:val="005564BB"/>
    <w:rsid w:val="00556BB6"/>
    <w:rsid w:val="00557315"/>
    <w:rsid w:val="0055773F"/>
    <w:rsid w:val="00557974"/>
    <w:rsid w:val="00557C39"/>
    <w:rsid w:val="0056180B"/>
    <w:rsid w:val="005631EC"/>
    <w:rsid w:val="005648EF"/>
    <w:rsid w:val="00564965"/>
    <w:rsid w:val="00565E6E"/>
    <w:rsid w:val="00566A1E"/>
    <w:rsid w:val="00567B10"/>
    <w:rsid w:val="00567F39"/>
    <w:rsid w:val="00571208"/>
    <w:rsid w:val="0057136A"/>
    <w:rsid w:val="005723D7"/>
    <w:rsid w:val="00572745"/>
    <w:rsid w:val="00572C42"/>
    <w:rsid w:val="00572CDD"/>
    <w:rsid w:val="0057363B"/>
    <w:rsid w:val="0057369C"/>
    <w:rsid w:val="005743B4"/>
    <w:rsid w:val="00574547"/>
    <w:rsid w:val="005753AB"/>
    <w:rsid w:val="00575DC5"/>
    <w:rsid w:val="005760BC"/>
    <w:rsid w:val="005765D5"/>
    <w:rsid w:val="0058000B"/>
    <w:rsid w:val="0058010B"/>
    <w:rsid w:val="00580760"/>
    <w:rsid w:val="00580B90"/>
    <w:rsid w:val="00581A56"/>
    <w:rsid w:val="00581B4E"/>
    <w:rsid w:val="00581F77"/>
    <w:rsid w:val="00582563"/>
    <w:rsid w:val="005825D8"/>
    <w:rsid w:val="00582775"/>
    <w:rsid w:val="00582993"/>
    <w:rsid w:val="00582DDE"/>
    <w:rsid w:val="00582FAA"/>
    <w:rsid w:val="005833AB"/>
    <w:rsid w:val="00584815"/>
    <w:rsid w:val="00584A5F"/>
    <w:rsid w:val="00584C10"/>
    <w:rsid w:val="00585019"/>
    <w:rsid w:val="00585DA4"/>
    <w:rsid w:val="00585E41"/>
    <w:rsid w:val="00586CB2"/>
    <w:rsid w:val="005872A8"/>
    <w:rsid w:val="0059049C"/>
    <w:rsid w:val="00590560"/>
    <w:rsid w:val="005916FF"/>
    <w:rsid w:val="0059171E"/>
    <w:rsid w:val="00592268"/>
    <w:rsid w:val="00592399"/>
    <w:rsid w:val="00594999"/>
    <w:rsid w:val="005952A3"/>
    <w:rsid w:val="00595A1B"/>
    <w:rsid w:val="00596AB2"/>
    <w:rsid w:val="0059714E"/>
    <w:rsid w:val="00597E7C"/>
    <w:rsid w:val="005A0C17"/>
    <w:rsid w:val="005A0D3F"/>
    <w:rsid w:val="005A0ED9"/>
    <w:rsid w:val="005A1082"/>
    <w:rsid w:val="005A1A97"/>
    <w:rsid w:val="005A2543"/>
    <w:rsid w:val="005A25D6"/>
    <w:rsid w:val="005A268F"/>
    <w:rsid w:val="005A2F00"/>
    <w:rsid w:val="005A3438"/>
    <w:rsid w:val="005A3B55"/>
    <w:rsid w:val="005A4CCC"/>
    <w:rsid w:val="005A5AC9"/>
    <w:rsid w:val="005A7112"/>
    <w:rsid w:val="005A76FD"/>
    <w:rsid w:val="005B00FE"/>
    <w:rsid w:val="005B0161"/>
    <w:rsid w:val="005B07AE"/>
    <w:rsid w:val="005B08BD"/>
    <w:rsid w:val="005B14D9"/>
    <w:rsid w:val="005B15A2"/>
    <w:rsid w:val="005B330E"/>
    <w:rsid w:val="005B3585"/>
    <w:rsid w:val="005B52EB"/>
    <w:rsid w:val="005B5668"/>
    <w:rsid w:val="005B5FD6"/>
    <w:rsid w:val="005B6ADC"/>
    <w:rsid w:val="005B6E4C"/>
    <w:rsid w:val="005B7529"/>
    <w:rsid w:val="005B771C"/>
    <w:rsid w:val="005C0017"/>
    <w:rsid w:val="005C0093"/>
    <w:rsid w:val="005C0C3C"/>
    <w:rsid w:val="005C1714"/>
    <w:rsid w:val="005C24F8"/>
    <w:rsid w:val="005C27FD"/>
    <w:rsid w:val="005C2BC7"/>
    <w:rsid w:val="005C331F"/>
    <w:rsid w:val="005C34C7"/>
    <w:rsid w:val="005C3753"/>
    <w:rsid w:val="005C3956"/>
    <w:rsid w:val="005C3D36"/>
    <w:rsid w:val="005C4C4F"/>
    <w:rsid w:val="005C4E51"/>
    <w:rsid w:val="005C50AB"/>
    <w:rsid w:val="005C55FB"/>
    <w:rsid w:val="005C580D"/>
    <w:rsid w:val="005C62A2"/>
    <w:rsid w:val="005C6A45"/>
    <w:rsid w:val="005C7491"/>
    <w:rsid w:val="005C7D8E"/>
    <w:rsid w:val="005D00E0"/>
    <w:rsid w:val="005D0139"/>
    <w:rsid w:val="005D0A83"/>
    <w:rsid w:val="005D201C"/>
    <w:rsid w:val="005D254D"/>
    <w:rsid w:val="005D2BFD"/>
    <w:rsid w:val="005D407E"/>
    <w:rsid w:val="005D467F"/>
    <w:rsid w:val="005D4C1E"/>
    <w:rsid w:val="005D5073"/>
    <w:rsid w:val="005D5D44"/>
    <w:rsid w:val="005D5F1A"/>
    <w:rsid w:val="005E0A7E"/>
    <w:rsid w:val="005E18EE"/>
    <w:rsid w:val="005E20F9"/>
    <w:rsid w:val="005E223C"/>
    <w:rsid w:val="005E3830"/>
    <w:rsid w:val="005E3E62"/>
    <w:rsid w:val="005E48AC"/>
    <w:rsid w:val="005E4D71"/>
    <w:rsid w:val="005E4E19"/>
    <w:rsid w:val="005E50D6"/>
    <w:rsid w:val="005F00B6"/>
    <w:rsid w:val="005F016D"/>
    <w:rsid w:val="005F0AB8"/>
    <w:rsid w:val="005F23A2"/>
    <w:rsid w:val="005F25F2"/>
    <w:rsid w:val="005F26D6"/>
    <w:rsid w:val="005F2A7B"/>
    <w:rsid w:val="005F2CB6"/>
    <w:rsid w:val="005F3819"/>
    <w:rsid w:val="005F4CEF"/>
    <w:rsid w:val="005F52A0"/>
    <w:rsid w:val="005F5745"/>
    <w:rsid w:val="005F5AA9"/>
    <w:rsid w:val="005F5BDB"/>
    <w:rsid w:val="005F60D6"/>
    <w:rsid w:val="005F6A53"/>
    <w:rsid w:val="005F7018"/>
    <w:rsid w:val="005F753B"/>
    <w:rsid w:val="005F7853"/>
    <w:rsid w:val="005F7FF9"/>
    <w:rsid w:val="00600BA6"/>
    <w:rsid w:val="00600E45"/>
    <w:rsid w:val="0060237E"/>
    <w:rsid w:val="006024CC"/>
    <w:rsid w:val="00602EEE"/>
    <w:rsid w:val="00603274"/>
    <w:rsid w:val="00604BC3"/>
    <w:rsid w:val="00604EDC"/>
    <w:rsid w:val="00606522"/>
    <w:rsid w:val="00606B16"/>
    <w:rsid w:val="00607EA6"/>
    <w:rsid w:val="00610977"/>
    <w:rsid w:val="0061178C"/>
    <w:rsid w:val="00611B91"/>
    <w:rsid w:val="00611D4C"/>
    <w:rsid w:val="00611F8C"/>
    <w:rsid w:val="0061288B"/>
    <w:rsid w:val="00612E29"/>
    <w:rsid w:val="006135EF"/>
    <w:rsid w:val="006140E8"/>
    <w:rsid w:val="006144DE"/>
    <w:rsid w:val="00614EE8"/>
    <w:rsid w:val="00615AAD"/>
    <w:rsid w:val="00616827"/>
    <w:rsid w:val="00620784"/>
    <w:rsid w:val="00620E95"/>
    <w:rsid w:val="006216E5"/>
    <w:rsid w:val="006232F8"/>
    <w:rsid w:val="006235EB"/>
    <w:rsid w:val="0062437D"/>
    <w:rsid w:val="00624725"/>
    <w:rsid w:val="00625400"/>
    <w:rsid w:val="006271C1"/>
    <w:rsid w:val="0062784E"/>
    <w:rsid w:val="006279B0"/>
    <w:rsid w:val="00630CB5"/>
    <w:rsid w:val="0063111B"/>
    <w:rsid w:val="00631903"/>
    <w:rsid w:val="00631CAE"/>
    <w:rsid w:val="00631D68"/>
    <w:rsid w:val="0063286C"/>
    <w:rsid w:val="0063321B"/>
    <w:rsid w:val="00634418"/>
    <w:rsid w:val="006348AE"/>
    <w:rsid w:val="0063569D"/>
    <w:rsid w:val="00635889"/>
    <w:rsid w:val="00636368"/>
    <w:rsid w:val="00636B98"/>
    <w:rsid w:val="00637081"/>
    <w:rsid w:val="006376F3"/>
    <w:rsid w:val="00637F65"/>
    <w:rsid w:val="00641532"/>
    <w:rsid w:val="006416B4"/>
    <w:rsid w:val="00642138"/>
    <w:rsid w:val="0064236A"/>
    <w:rsid w:val="006428AE"/>
    <w:rsid w:val="00642F16"/>
    <w:rsid w:val="006433E0"/>
    <w:rsid w:val="006436C0"/>
    <w:rsid w:val="00643DF8"/>
    <w:rsid w:val="00644707"/>
    <w:rsid w:val="00644A08"/>
    <w:rsid w:val="00644C26"/>
    <w:rsid w:val="006458EB"/>
    <w:rsid w:val="006466F2"/>
    <w:rsid w:val="00646C89"/>
    <w:rsid w:val="006474FE"/>
    <w:rsid w:val="00647662"/>
    <w:rsid w:val="006504B7"/>
    <w:rsid w:val="00650737"/>
    <w:rsid w:val="00650F88"/>
    <w:rsid w:val="0065198B"/>
    <w:rsid w:val="00651F57"/>
    <w:rsid w:val="00652F17"/>
    <w:rsid w:val="0065316D"/>
    <w:rsid w:val="00653429"/>
    <w:rsid w:val="00653581"/>
    <w:rsid w:val="0065370F"/>
    <w:rsid w:val="0065420F"/>
    <w:rsid w:val="00654E5E"/>
    <w:rsid w:val="00654F15"/>
    <w:rsid w:val="006552F8"/>
    <w:rsid w:val="00656748"/>
    <w:rsid w:val="00656860"/>
    <w:rsid w:val="00656968"/>
    <w:rsid w:val="006570AA"/>
    <w:rsid w:val="00660112"/>
    <w:rsid w:val="00660913"/>
    <w:rsid w:val="00660CD5"/>
    <w:rsid w:val="0066111B"/>
    <w:rsid w:val="00661AA3"/>
    <w:rsid w:val="00662BA2"/>
    <w:rsid w:val="00663249"/>
    <w:rsid w:val="00663402"/>
    <w:rsid w:val="00663B35"/>
    <w:rsid w:val="006640D6"/>
    <w:rsid w:val="006641A2"/>
    <w:rsid w:val="0066443A"/>
    <w:rsid w:val="00664FF0"/>
    <w:rsid w:val="00665387"/>
    <w:rsid w:val="0066556F"/>
    <w:rsid w:val="00665CE2"/>
    <w:rsid w:val="00667A17"/>
    <w:rsid w:val="00667AAC"/>
    <w:rsid w:val="006705C6"/>
    <w:rsid w:val="00670841"/>
    <w:rsid w:val="00670EFE"/>
    <w:rsid w:val="006711AD"/>
    <w:rsid w:val="00672414"/>
    <w:rsid w:val="00672C35"/>
    <w:rsid w:val="00672E7A"/>
    <w:rsid w:val="00672F63"/>
    <w:rsid w:val="00672F7E"/>
    <w:rsid w:val="00673313"/>
    <w:rsid w:val="0067344E"/>
    <w:rsid w:val="00674C97"/>
    <w:rsid w:val="006750B2"/>
    <w:rsid w:val="00675BDE"/>
    <w:rsid w:val="00680257"/>
    <w:rsid w:val="0068038B"/>
    <w:rsid w:val="006808DC"/>
    <w:rsid w:val="006811F1"/>
    <w:rsid w:val="00681A8C"/>
    <w:rsid w:val="00681FD0"/>
    <w:rsid w:val="006829B6"/>
    <w:rsid w:val="00682B5D"/>
    <w:rsid w:val="006835D9"/>
    <w:rsid w:val="006837C0"/>
    <w:rsid w:val="00685000"/>
    <w:rsid w:val="00685500"/>
    <w:rsid w:val="00685C20"/>
    <w:rsid w:val="00685F19"/>
    <w:rsid w:val="00686248"/>
    <w:rsid w:val="00686C05"/>
    <w:rsid w:val="006875D1"/>
    <w:rsid w:val="00687EBB"/>
    <w:rsid w:val="00691580"/>
    <w:rsid w:val="0069165D"/>
    <w:rsid w:val="00691D55"/>
    <w:rsid w:val="00692450"/>
    <w:rsid w:val="00693100"/>
    <w:rsid w:val="00693580"/>
    <w:rsid w:val="00693E22"/>
    <w:rsid w:val="00694C7A"/>
    <w:rsid w:val="00695159"/>
    <w:rsid w:val="006952A4"/>
    <w:rsid w:val="00695507"/>
    <w:rsid w:val="00695CA0"/>
    <w:rsid w:val="00696A26"/>
    <w:rsid w:val="006970AC"/>
    <w:rsid w:val="00697D67"/>
    <w:rsid w:val="00697FB2"/>
    <w:rsid w:val="006A0188"/>
    <w:rsid w:val="006A01FA"/>
    <w:rsid w:val="006A05A2"/>
    <w:rsid w:val="006A0EA5"/>
    <w:rsid w:val="006A10FC"/>
    <w:rsid w:val="006A202D"/>
    <w:rsid w:val="006A28F3"/>
    <w:rsid w:val="006A2911"/>
    <w:rsid w:val="006A2B02"/>
    <w:rsid w:val="006A3B4D"/>
    <w:rsid w:val="006A3BC2"/>
    <w:rsid w:val="006A4069"/>
    <w:rsid w:val="006A4112"/>
    <w:rsid w:val="006A4146"/>
    <w:rsid w:val="006A4155"/>
    <w:rsid w:val="006A4BEF"/>
    <w:rsid w:val="006A5242"/>
    <w:rsid w:val="006A5623"/>
    <w:rsid w:val="006A5AC6"/>
    <w:rsid w:val="006A655D"/>
    <w:rsid w:val="006A7D56"/>
    <w:rsid w:val="006B0105"/>
    <w:rsid w:val="006B045A"/>
    <w:rsid w:val="006B0F48"/>
    <w:rsid w:val="006B1057"/>
    <w:rsid w:val="006B1901"/>
    <w:rsid w:val="006B2083"/>
    <w:rsid w:val="006B2204"/>
    <w:rsid w:val="006B2BE4"/>
    <w:rsid w:val="006B35BA"/>
    <w:rsid w:val="006B3A2E"/>
    <w:rsid w:val="006B3BE8"/>
    <w:rsid w:val="006B3E0D"/>
    <w:rsid w:val="006B400B"/>
    <w:rsid w:val="006B4D64"/>
    <w:rsid w:val="006B6D03"/>
    <w:rsid w:val="006B73DE"/>
    <w:rsid w:val="006B7E6D"/>
    <w:rsid w:val="006C0DE5"/>
    <w:rsid w:val="006C2608"/>
    <w:rsid w:val="006C3067"/>
    <w:rsid w:val="006C3078"/>
    <w:rsid w:val="006C3455"/>
    <w:rsid w:val="006C34CA"/>
    <w:rsid w:val="006C3581"/>
    <w:rsid w:val="006C3CAA"/>
    <w:rsid w:val="006C4B76"/>
    <w:rsid w:val="006C51AC"/>
    <w:rsid w:val="006C5356"/>
    <w:rsid w:val="006C54DF"/>
    <w:rsid w:val="006C5F66"/>
    <w:rsid w:val="006C7196"/>
    <w:rsid w:val="006C7617"/>
    <w:rsid w:val="006C7ABA"/>
    <w:rsid w:val="006C7BFB"/>
    <w:rsid w:val="006C7E25"/>
    <w:rsid w:val="006D0E2B"/>
    <w:rsid w:val="006D3D6F"/>
    <w:rsid w:val="006D4590"/>
    <w:rsid w:val="006D45D0"/>
    <w:rsid w:val="006D466D"/>
    <w:rsid w:val="006D477F"/>
    <w:rsid w:val="006D47D7"/>
    <w:rsid w:val="006D4B05"/>
    <w:rsid w:val="006D6D3C"/>
    <w:rsid w:val="006D6D49"/>
    <w:rsid w:val="006D6F4A"/>
    <w:rsid w:val="006D791B"/>
    <w:rsid w:val="006E01CF"/>
    <w:rsid w:val="006E1520"/>
    <w:rsid w:val="006E3DB6"/>
    <w:rsid w:val="006E414C"/>
    <w:rsid w:val="006E414E"/>
    <w:rsid w:val="006E4721"/>
    <w:rsid w:val="006E49B2"/>
    <w:rsid w:val="006E5942"/>
    <w:rsid w:val="006E5A54"/>
    <w:rsid w:val="006E5C32"/>
    <w:rsid w:val="006E5EA0"/>
    <w:rsid w:val="006E6BDF"/>
    <w:rsid w:val="006E754E"/>
    <w:rsid w:val="006F06CB"/>
    <w:rsid w:val="006F081D"/>
    <w:rsid w:val="006F0E47"/>
    <w:rsid w:val="006F0E8C"/>
    <w:rsid w:val="006F125B"/>
    <w:rsid w:val="006F2357"/>
    <w:rsid w:val="006F247D"/>
    <w:rsid w:val="006F2494"/>
    <w:rsid w:val="006F2902"/>
    <w:rsid w:val="006F3E8A"/>
    <w:rsid w:val="006F4847"/>
    <w:rsid w:val="006F488B"/>
    <w:rsid w:val="006F4DD5"/>
    <w:rsid w:val="006F56FA"/>
    <w:rsid w:val="006F5CB6"/>
    <w:rsid w:val="006F64E6"/>
    <w:rsid w:val="006F7232"/>
    <w:rsid w:val="006F7E7A"/>
    <w:rsid w:val="00702C77"/>
    <w:rsid w:val="00702ECF"/>
    <w:rsid w:val="007034FF"/>
    <w:rsid w:val="007037D9"/>
    <w:rsid w:val="00703AF3"/>
    <w:rsid w:val="00704510"/>
    <w:rsid w:val="00704ABD"/>
    <w:rsid w:val="007056D7"/>
    <w:rsid w:val="007068A7"/>
    <w:rsid w:val="0070779A"/>
    <w:rsid w:val="00707AB7"/>
    <w:rsid w:val="00710B3C"/>
    <w:rsid w:val="00710D91"/>
    <w:rsid w:val="00711141"/>
    <w:rsid w:val="007127D5"/>
    <w:rsid w:val="00713243"/>
    <w:rsid w:val="007157C4"/>
    <w:rsid w:val="00715877"/>
    <w:rsid w:val="007159BC"/>
    <w:rsid w:val="00715BB0"/>
    <w:rsid w:val="00716278"/>
    <w:rsid w:val="0071647A"/>
    <w:rsid w:val="0071686B"/>
    <w:rsid w:val="007201C3"/>
    <w:rsid w:val="00721720"/>
    <w:rsid w:val="00721771"/>
    <w:rsid w:val="007218AE"/>
    <w:rsid w:val="00721A22"/>
    <w:rsid w:val="0072280B"/>
    <w:rsid w:val="00724DA5"/>
    <w:rsid w:val="007250A2"/>
    <w:rsid w:val="007257D1"/>
    <w:rsid w:val="0072664F"/>
    <w:rsid w:val="007268DA"/>
    <w:rsid w:val="00726A67"/>
    <w:rsid w:val="00727182"/>
    <w:rsid w:val="007314CC"/>
    <w:rsid w:val="00732766"/>
    <w:rsid w:val="00732934"/>
    <w:rsid w:val="0073317B"/>
    <w:rsid w:val="00733B13"/>
    <w:rsid w:val="00734355"/>
    <w:rsid w:val="00734406"/>
    <w:rsid w:val="00734B8B"/>
    <w:rsid w:val="00735028"/>
    <w:rsid w:val="00735516"/>
    <w:rsid w:val="00735768"/>
    <w:rsid w:val="00735B9F"/>
    <w:rsid w:val="007364BE"/>
    <w:rsid w:val="00737B6D"/>
    <w:rsid w:val="007402BE"/>
    <w:rsid w:val="00740D72"/>
    <w:rsid w:val="00740E5D"/>
    <w:rsid w:val="00740FAB"/>
    <w:rsid w:val="007410B7"/>
    <w:rsid w:val="007415E9"/>
    <w:rsid w:val="007421E9"/>
    <w:rsid w:val="007422C1"/>
    <w:rsid w:val="00742528"/>
    <w:rsid w:val="007435BB"/>
    <w:rsid w:val="00744AFF"/>
    <w:rsid w:val="0074632D"/>
    <w:rsid w:val="007501D1"/>
    <w:rsid w:val="007502F3"/>
    <w:rsid w:val="00750D71"/>
    <w:rsid w:val="00751472"/>
    <w:rsid w:val="0075150B"/>
    <w:rsid w:val="00752116"/>
    <w:rsid w:val="00752689"/>
    <w:rsid w:val="0075357A"/>
    <w:rsid w:val="00753A66"/>
    <w:rsid w:val="00754B19"/>
    <w:rsid w:val="007556B6"/>
    <w:rsid w:val="00755833"/>
    <w:rsid w:val="00755BF8"/>
    <w:rsid w:val="007563F7"/>
    <w:rsid w:val="00756FD6"/>
    <w:rsid w:val="00757947"/>
    <w:rsid w:val="00757D0B"/>
    <w:rsid w:val="00760F30"/>
    <w:rsid w:val="0076111B"/>
    <w:rsid w:val="0076123F"/>
    <w:rsid w:val="00761922"/>
    <w:rsid w:val="007620D3"/>
    <w:rsid w:val="00762823"/>
    <w:rsid w:val="007630D6"/>
    <w:rsid w:val="00763386"/>
    <w:rsid w:val="00763F8C"/>
    <w:rsid w:val="0076498C"/>
    <w:rsid w:val="00764B9A"/>
    <w:rsid w:val="00764DCF"/>
    <w:rsid w:val="00764DE9"/>
    <w:rsid w:val="0076514F"/>
    <w:rsid w:val="00765488"/>
    <w:rsid w:val="0076599B"/>
    <w:rsid w:val="007667AE"/>
    <w:rsid w:val="007709D5"/>
    <w:rsid w:val="0077119F"/>
    <w:rsid w:val="0077172F"/>
    <w:rsid w:val="00771E9A"/>
    <w:rsid w:val="007729A9"/>
    <w:rsid w:val="0077345A"/>
    <w:rsid w:val="007736E1"/>
    <w:rsid w:val="007739C5"/>
    <w:rsid w:val="00774288"/>
    <w:rsid w:val="00774296"/>
    <w:rsid w:val="00774490"/>
    <w:rsid w:val="00774A0E"/>
    <w:rsid w:val="00775181"/>
    <w:rsid w:val="00775FF2"/>
    <w:rsid w:val="00776D53"/>
    <w:rsid w:val="00776DD8"/>
    <w:rsid w:val="00777546"/>
    <w:rsid w:val="00777A3A"/>
    <w:rsid w:val="0078044D"/>
    <w:rsid w:val="00780DB1"/>
    <w:rsid w:val="00781166"/>
    <w:rsid w:val="0078166A"/>
    <w:rsid w:val="00781ADE"/>
    <w:rsid w:val="007848E2"/>
    <w:rsid w:val="00785958"/>
    <w:rsid w:val="00786AA6"/>
    <w:rsid w:val="00786EF4"/>
    <w:rsid w:val="007870D8"/>
    <w:rsid w:val="00790C4D"/>
    <w:rsid w:val="00790F62"/>
    <w:rsid w:val="007918BF"/>
    <w:rsid w:val="007934D2"/>
    <w:rsid w:val="0079362C"/>
    <w:rsid w:val="00793ACB"/>
    <w:rsid w:val="007941A2"/>
    <w:rsid w:val="00794A77"/>
    <w:rsid w:val="007950AF"/>
    <w:rsid w:val="00795599"/>
    <w:rsid w:val="00795B39"/>
    <w:rsid w:val="00795D29"/>
    <w:rsid w:val="0079675A"/>
    <w:rsid w:val="0079692E"/>
    <w:rsid w:val="00797110"/>
    <w:rsid w:val="00797372"/>
    <w:rsid w:val="00797657"/>
    <w:rsid w:val="00797844"/>
    <w:rsid w:val="00797A06"/>
    <w:rsid w:val="007A01AB"/>
    <w:rsid w:val="007A07F2"/>
    <w:rsid w:val="007A0846"/>
    <w:rsid w:val="007A23E5"/>
    <w:rsid w:val="007A2836"/>
    <w:rsid w:val="007A28FB"/>
    <w:rsid w:val="007A2A26"/>
    <w:rsid w:val="007A4D2E"/>
    <w:rsid w:val="007A51FB"/>
    <w:rsid w:val="007A5A0A"/>
    <w:rsid w:val="007A5C2B"/>
    <w:rsid w:val="007A6F04"/>
    <w:rsid w:val="007A7230"/>
    <w:rsid w:val="007A7495"/>
    <w:rsid w:val="007A7B14"/>
    <w:rsid w:val="007B06FA"/>
    <w:rsid w:val="007B0758"/>
    <w:rsid w:val="007B1214"/>
    <w:rsid w:val="007B124A"/>
    <w:rsid w:val="007B13B2"/>
    <w:rsid w:val="007B20FF"/>
    <w:rsid w:val="007B2533"/>
    <w:rsid w:val="007B2B52"/>
    <w:rsid w:val="007B3862"/>
    <w:rsid w:val="007B38CB"/>
    <w:rsid w:val="007B444F"/>
    <w:rsid w:val="007B77C4"/>
    <w:rsid w:val="007B7958"/>
    <w:rsid w:val="007B7B74"/>
    <w:rsid w:val="007B7CCC"/>
    <w:rsid w:val="007C0303"/>
    <w:rsid w:val="007C0DEF"/>
    <w:rsid w:val="007C1B7D"/>
    <w:rsid w:val="007C350A"/>
    <w:rsid w:val="007C35C9"/>
    <w:rsid w:val="007C3641"/>
    <w:rsid w:val="007C39B4"/>
    <w:rsid w:val="007C3F93"/>
    <w:rsid w:val="007C4858"/>
    <w:rsid w:val="007C4C69"/>
    <w:rsid w:val="007C4D43"/>
    <w:rsid w:val="007C54EC"/>
    <w:rsid w:val="007C7345"/>
    <w:rsid w:val="007C775A"/>
    <w:rsid w:val="007C7ECF"/>
    <w:rsid w:val="007D037A"/>
    <w:rsid w:val="007D1433"/>
    <w:rsid w:val="007D1479"/>
    <w:rsid w:val="007D1C0A"/>
    <w:rsid w:val="007D20EF"/>
    <w:rsid w:val="007D2139"/>
    <w:rsid w:val="007D284D"/>
    <w:rsid w:val="007D38A0"/>
    <w:rsid w:val="007D3BF3"/>
    <w:rsid w:val="007D3E03"/>
    <w:rsid w:val="007D4FF2"/>
    <w:rsid w:val="007D5AF9"/>
    <w:rsid w:val="007D5B60"/>
    <w:rsid w:val="007D60B3"/>
    <w:rsid w:val="007D7A8B"/>
    <w:rsid w:val="007E0042"/>
    <w:rsid w:val="007E06CB"/>
    <w:rsid w:val="007E11B6"/>
    <w:rsid w:val="007E13B2"/>
    <w:rsid w:val="007E1A98"/>
    <w:rsid w:val="007E1BB4"/>
    <w:rsid w:val="007E1D62"/>
    <w:rsid w:val="007E2A5A"/>
    <w:rsid w:val="007E3069"/>
    <w:rsid w:val="007E306C"/>
    <w:rsid w:val="007E332B"/>
    <w:rsid w:val="007E343B"/>
    <w:rsid w:val="007E4169"/>
    <w:rsid w:val="007E43C9"/>
    <w:rsid w:val="007E45A7"/>
    <w:rsid w:val="007E483F"/>
    <w:rsid w:val="007E5636"/>
    <w:rsid w:val="007E59AF"/>
    <w:rsid w:val="007E6864"/>
    <w:rsid w:val="007E687C"/>
    <w:rsid w:val="007E7B46"/>
    <w:rsid w:val="007F042B"/>
    <w:rsid w:val="007F1332"/>
    <w:rsid w:val="007F15F7"/>
    <w:rsid w:val="007F164D"/>
    <w:rsid w:val="007F1BF9"/>
    <w:rsid w:val="007F1F68"/>
    <w:rsid w:val="007F24B5"/>
    <w:rsid w:val="007F26FA"/>
    <w:rsid w:val="007F2EEA"/>
    <w:rsid w:val="007F360D"/>
    <w:rsid w:val="007F493D"/>
    <w:rsid w:val="007F5DBC"/>
    <w:rsid w:val="007F5F44"/>
    <w:rsid w:val="007F6352"/>
    <w:rsid w:val="007F6990"/>
    <w:rsid w:val="007F7792"/>
    <w:rsid w:val="007F7995"/>
    <w:rsid w:val="00800817"/>
    <w:rsid w:val="00800A83"/>
    <w:rsid w:val="008022B4"/>
    <w:rsid w:val="0080281D"/>
    <w:rsid w:val="0080319D"/>
    <w:rsid w:val="0080325B"/>
    <w:rsid w:val="0080441D"/>
    <w:rsid w:val="008054D3"/>
    <w:rsid w:val="00805623"/>
    <w:rsid w:val="0080583F"/>
    <w:rsid w:val="00806E62"/>
    <w:rsid w:val="008078AF"/>
    <w:rsid w:val="00807D99"/>
    <w:rsid w:val="00811BE1"/>
    <w:rsid w:val="00811C6A"/>
    <w:rsid w:val="00812442"/>
    <w:rsid w:val="0081260A"/>
    <w:rsid w:val="008130DD"/>
    <w:rsid w:val="00813A73"/>
    <w:rsid w:val="00813A96"/>
    <w:rsid w:val="00814140"/>
    <w:rsid w:val="00814FE0"/>
    <w:rsid w:val="00815610"/>
    <w:rsid w:val="00815BBE"/>
    <w:rsid w:val="00816055"/>
    <w:rsid w:val="00816135"/>
    <w:rsid w:val="0081620C"/>
    <w:rsid w:val="00817CB3"/>
    <w:rsid w:val="0082029A"/>
    <w:rsid w:val="00820554"/>
    <w:rsid w:val="008207BF"/>
    <w:rsid w:val="00821171"/>
    <w:rsid w:val="008219B9"/>
    <w:rsid w:val="00821F41"/>
    <w:rsid w:val="008222E3"/>
    <w:rsid w:val="0082329B"/>
    <w:rsid w:val="00823792"/>
    <w:rsid w:val="00823829"/>
    <w:rsid w:val="00824064"/>
    <w:rsid w:val="00824C07"/>
    <w:rsid w:val="00825B60"/>
    <w:rsid w:val="00825D7B"/>
    <w:rsid w:val="0082647F"/>
    <w:rsid w:val="008269FB"/>
    <w:rsid w:val="00826E33"/>
    <w:rsid w:val="00827A58"/>
    <w:rsid w:val="00827D8D"/>
    <w:rsid w:val="00827E30"/>
    <w:rsid w:val="008300DE"/>
    <w:rsid w:val="008301D6"/>
    <w:rsid w:val="00831839"/>
    <w:rsid w:val="00832084"/>
    <w:rsid w:val="00833217"/>
    <w:rsid w:val="00833290"/>
    <w:rsid w:val="00833D3B"/>
    <w:rsid w:val="00833FC4"/>
    <w:rsid w:val="008356F8"/>
    <w:rsid w:val="00836518"/>
    <w:rsid w:val="00837F18"/>
    <w:rsid w:val="00840975"/>
    <w:rsid w:val="00840C39"/>
    <w:rsid w:val="00840F0F"/>
    <w:rsid w:val="008421B8"/>
    <w:rsid w:val="0084227D"/>
    <w:rsid w:val="0084321E"/>
    <w:rsid w:val="008432D6"/>
    <w:rsid w:val="00843321"/>
    <w:rsid w:val="0084525B"/>
    <w:rsid w:val="00845466"/>
    <w:rsid w:val="008455B7"/>
    <w:rsid w:val="00846290"/>
    <w:rsid w:val="0084649D"/>
    <w:rsid w:val="00846D0E"/>
    <w:rsid w:val="00846E34"/>
    <w:rsid w:val="0084758C"/>
    <w:rsid w:val="00850668"/>
    <w:rsid w:val="00851D89"/>
    <w:rsid w:val="0085236D"/>
    <w:rsid w:val="008523BB"/>
    <w:rsid w:val="00852468"/>
    <w:rsid w:val="00852CB8"/>
    <w:rsid w:val="00853210"/>
    <w:rsid w:val="008535C1"/>
    <w:rsid w:val="0085411A"/>
    <w:rsid w:val="00854EB5"/>
    <w:rsid w:val="00855B43"/>
    <w:rsid w:val="00855F7F"/>
    <w:rsid w:val="008567BF"/>
    <w:rsid w:val="008569C2"/>
    <w:rsid w:val="00856D08"/>
    <w:rsid w:val="008572C2"/>
    <w:rsid w:val="00857354"/>
    <w:rsid w:val="00857441"/>
    <w:rsid w:val="00857498"/>
    <w:rsid w:val="008576EC"/>
    <w:rsid w:val="0086034B"/>
    <w:rsid w:val="00860A64"/>
    <w:rsid w:val="008627D6"/>
    <w:rsid w:val="0086298C"/>
    <w:rsid w:val="00863B9A"/>
    <w:rsid w:val="008645D9"/>
    <w:rsid w:val="0086460D"/>
    <w:rsid w:val="00864CBF"/>
    <w:rsid w:val="00865CDA"/>
    <w:rsid w:val="00865DA5"/>
    <w:rsid w:val="008664E1"/>
    <w:rsid w:val="00866DA0"/>
    <w:rsid w:val="00867350"/>
    <w:rsid w:val="00867A82"/>
    <w:rsid w:val="00870540"/>
    <w:rsid w:val="00870E5F"/>
    <w:rsid w:val="008716A1"/>
    <w:rsid w:val="0087257F"/>
    <w:rsid w:val="00872734"/>
    <w:rsid w:val="008730CD"/>
    <w:rsid w:val="0087314D"/>
    <w:rsid w:val="00873C0E"/>
    <w:rsid w:val="00874EBD"/>
    <w:rsid w:val="00875196"/>
    <w:rsid w:val="008775E0"/>
    <w:rsid w:val="00880279"/>
    <w:rsid w:val="00880724"/>
    <w:rsid w:val="00880A0A"/>
    <w:rsid w:val="00880D40"/>
    <w:rsid w:val="00881BCB"/>
    <w:rsid w:val="00881C52"/>
    <w:rsid w:val="0088226C"/>
    <w:rsid w:val="0088442F"/>
    <w:rsid w:val="008846FE"/>
    <w:rsid w:val="00884C01"/>
    <w:rsid w:val="00884EEE"/>
    <w:rsid w:val="00885A01"/>
    <w:rsid w:val="00890998"/>
    <w:rsid w:val="008910D7"/>
    <w:rsid w:val="00891600"/>
    <w:rsid w:val="00892807"/>
    <w:rsid w:val="00892996"/>
    <w:rsid w:val="00892DEE"/>
    <w:rsid w:val="00893CBA"/>
    <w:rsid w:val="008940D1"/>
    <w:rsid w:val="00894572"/>
    <w:rsid w:val="00895264"/>
    <w:rsid w:val="00895B7E"/>
    <w:rsid w:val="00897157"/>
    <w:rsid w:val="008976A0"/>
    <w:rsid w:val="008976F0"/>
    <w:rsid w:val="00897B8F"/>
    <w:rsid w:val="00897DCC"/>
    <w:rsid w:val="008A0053"/>
    <w:rsid w:val="008A066B"/>
    <w:rsid w:val="008A0949"/>
    <w:rsid w:val="008A10C7"/>
    <w:rsid w:val="008A1339"/>
    <w:rsid w:val="008A17FB"/>
    <w:rsid w:val="008A211E"/>
    <w:rsid w:val="008A2C62"/>
    <w:rsid w:val="008A3E07"/>
    <w:rsid w:val="008A4057"/>
    <w:rsid w:val="008A525A"/>
    <w:rsid w:val="008A530C"/>
    <w:rsid w:val="008A6334"/>
    <w:rsid w:val="008A6551"/>
    <w:rsid w:val="008A70AF"/>
    <w:rsid w:val="008A72B8"/>
    <w:rsid w:val="008A7A5B"/>
    <w:rsid w:val="008B0CA2"/>
    <w:rsid w:val="008B1034"/>
    <w:rsid w:val="008B2528"/>
    <w:rsid w:val="008B2D49"/>
    <w:rsid w:val="008B2E88"/>
    <w:rsid w:val="008B3D05"/>
    <w:rsid w:val="008B3E3B"/>
    <w:rsid w:val="008B488C"/>
    <w:rsid w:val="008B50F1"/>
    <w:rsid w:val="008B5E9F"/>
    <w:rsid w:val="008B6DF9"/>
    <w:rsid w:val="008B7206"/>
    <w:rsid w:val="008B76AA"/>
    <w:rsid w:val="008B78CA"/>
    <w:rsid w:val="008C08F8"/>
    <w:rsid w:val="008C0EC2"/>
    <w:rsid w:val="008C161F"/>
    <w:rsid w:val="008C3334"/>
    <w:rsid w:val="008C3AD7"/>
    <w:rsid w:val="008C5871"/>
    <w:rsid w:val="008C62AC"/>
    <w:rsid w:val="008C7374"/>
    <w:rsid w:val="008C7DAB"/>
    <w:rsid w:val="008D01E6"/>
    <w:rsid w:val="008D0F5E"/>
    <w:rsid w:val="008D10EB"/>
    <w:rsid w:val="008D23F3"/>
    <w:rsid w:val="008D2B8F"/>
    <w:rsid w:val="008D394E"/>
    <w:rsid w:val="008D42FA"/>
    <w:rsid w:val="008D5115"/>
    <w:rsid w:val="008D56E5"/>
    <w:rsid w:val="008D6B8C"/>
    <w:rsid w:val="008D7C39"/>
    <w:rsid w:val="008E0266"/>
    <w:rsid w:val="008E1017"/>
    <w:rsid w:val="008E18D8"/>
    <w:rsid w:val="008E29C0"/>
    <w:rsid w:val="008E36C4"/>
    <w:rsid w:val="008E3E02"/>
    <w:rsid w:val="008E3FE3"/>
    <w:rsid w:val="008E410B"/>
    <w:rsid w:val="008E41CA"/>
    <w:rsid w:val="008E649C"/>
    <w:rsid w:val="008E7563"/>
    <w:rsid w:val="008E7620"/>
    <w:rsid w:val="008E76CB"/>
    <w:rsid w:val="008E776A"/>
    <w:rsid w:val="008F1C1A"/>
    <w:rsid w:val="008F2CBC"/>
    <w:rsid w:val="008F3277"/>
    <w:rsid w:val="008F376E"/>
    <w:rsid w:val="008F3A6C"/>
    <w:rsid w:val="008F47BF"/>
    <w:rsid w:val="008F483B"/>
    <w:rsid w:val="008F4C34"/>
    <w:rsid w:val="008F56F2"/>
    <w:rsid w:val="008F7032"/>
    <w:rsid w:val="008F7892"/>
    <w:rsid w:val="008F7C2A"/>
    <w:rsid w:val="00900FFF"/>
    <w:rsid w:val="00902361"/>
    <w:rsid w:val="009043ED"/>
    <w:rsid w:val="00904439"/>
    <w:rsid w:val="00904754"/>
    <w:rsid w:val="009050B1"/>
    <w:rsid w:val="0090520B"/>
    <w:rsid w:val="00905344"/>
    <w:rsid w:val="00905932"/>
    <w:rsid w:val="00910141"/>
    <w:rsid w:val="00910FB7"/>
    <w:rsid w:val="009112F4"/>
    <w:rsid w:val="0091182D"/>
    <w:rsid w:val="00911B6A"/>
    <w:rsid w:val="00912A21"/>
    <w:rsid w:val="00912DBB"/>
    <w:rsid w:val="00913255"/>
    <w:rsid w:val="009138E0"/>
    <w:rsid w:val="00914952"/>
    <w:rsid w:val="00914AA4"/>
    <w:rsid w:val="00914B8B"/>
    <w:rsid w:val="00914F34"/>
    <w:rsid w:val="0091502D"/>
    <w:rsid w:val="00915319"/>
    <w:rsid w:val="009157FC"/>
    <w:rsid w:val="00915875"/>
    <w:rsid w:val="0091587C"/>
    <w:rsid w:val="00915F55"/>
    <w:rsid w:val="009170C9"/>
    <w:rsid w:val="0091711C"/>
    <w:rsid w:val="00917345"/>
    <w:rsid w:val="0091746B"/>
    <w:rsid w:val="009205A1"/>
    <w:rsid w:val="0092334F"/>
    <w:rsid w:val="00923700"/>
    <w:rsid w:val="0092390B"/>
    <w:rsid w:val="00923C91"/>
    <w:rsid w:val="00924253"/>
    <w:rsid w:val="009250A6"/>
    <w:rsid w:val="00925503"/>
    <w:rsid w:val="00926212"/>
    <w:rsid w:val="00927AF4"/>
    <w:rsid w:val="00930B18"/>
    <w:rsid w:val="00930FF4"/>
    <w:rsid w:val="009312C5"/>
    <w:rsid w:val="00931B7E"/>
    <w:rsid w:val="00931D64"/>
    <w:rsid w:val="00932BE4"/>
    <w:rsid w:val="0093329C"/>
    <w:rsid w:val="00933E63"/>
    <w:rsid w:val="00933F6A"/>
    <w:rsid w:val="00934F84"/>
    <w:rsid w:val="009365B9"/>
    <w:rsid w:val="00937FCF"/>
    <w:rsid w:val="00940438"/>
    <w:rsid w:val="009414B0"/>
    <w:rsid w:val="00941757"/>
    <w:rsid w:val="009419AB"/>
    <w:rsid w:val="00941AD3"/>
    <w:rsid w:val="00942E49"/>
    <w:rsid w:val="0094347E"/>
    <w:rsid w:val="0094470A"/>
    <w:rsid w:val="00944DB1"/>
    <w:rsid w:val="0094555B"/>
    <w:rsid w:val="0094565C"/>
    <w:rsid w:val="00945C7C"/>
    <w:rsid w:val="00945E31"/>
    <w:rsid w:val="00946538"/>
    <w:rsid w:val="00946D51"/>
    <w:rsid w:val="00947CB4"/>
    <w:rsid w:val="00947CC2"/>
    <w:rsid w:val="00950291"/>
    <w:rsid w:val="0095040B"/>
    <w:rsid w:val="0095102B"/>
    <w:rsid w:val="00951208"/>
    <w:rsid w:val="00951CE8"/>
    <w:rsid w:val="0095233C"/>
    <w:rsid w:val="0095246E"/>
    <w:rsid w:val="00952B46"/>
    <w:rsid w:val="0095318C"/>
    <w:rsid w:val="00953361"/>
    <w:rsid w:val="00954270"/>
    <w:rsid w:val="009548CC"/>
    <w:rsid w:val="00954B43"/>
    <w:rsid w:val="00954D52"/>
    <w:rsid w:val="00955414"/>
    <w:rsid w:val="00956F44"/>
    <w:rsid w:val="00957F0F"/>
    <w:rsid w:val="009611FD"/>
    <w:rsid w:val="00962C04"/>
    <w:rsid w:val="009635DE"/>
    <w:rsid w:val="009647B3"/>
    <w:rsid w:val="00964DD5"/>
    <w:rsid w:val="00965717"/>
    <w:rsid w:val="00966A74"/>
    <w:rsid w:val="00966B44"/>
    <w:rsid w:val="00966CB6"/>
    <w:rsid w:val="009672D3"/>
    <w:rsid w:val="00967516"/>
    <w:rsid w:val="0096759E"/>
    <w:rsid w:val="0097129E"/>
    <w:rsid w:val="009728CF"/>
    <w:rsid w:val="00973277"/>
    <w:rsid w:val="00973AA8"/>
    <w:rsid w:val="00974A32"/>
    <w:rsid w:val="009757AC"/>
    <w:rsid w:val="00976D19"/>
    <w:rsid w:val="009773C7"/>
    <w:rsid w:val="00977711"/>
    <w:rsid w:val="00977A6D"/>
    <w:rsid w:val="0098052F"/>
    <w:rsid w:val="00980E62"/>
    <w:rsid w:val="009810C2"/>
    <w:rsid w:val="009815EC"/>
    <w:rsid w:val="00982719"/>
    <w:rsid w:val="009836FA"/>
    <w:rsid w:val="00983DA8"/>
    <w:rsid w:val="00983FC4"/>
    <w:rsid w:val="00986894"/>
    <w:rsid w:val="009868A9"/>
    <w:rsid w:val="00986E2F"/>
    <w:rsid w:val="0098722E"/>
    <w:rsid w:val="00991106"/>
    <w:rsid w:val="009916FD"/>
    <w:rsid w:val="009919C6"/>
    <w:rsid w:val="00991E0A"/>
    <w:rsid w:val="009921E1"/>
    <w:rsid w:val="00992694"/>
    <w:rsid w:val="00992B94"/>
    <w:rsid w:val="0099361A"/>
    <w:rsid w:val="0099395E"/>
    <w:rsid w:val="0099513B"/>
    <w:rsid w:val="009A05B7"/>
    <w:rsid w:val="009A0F37"/>
    <w:rsid w:val="009A110F"/>
    <w:rsid w:val="009A19D0"/>
    <w:rsid w:val="009A1FF9"/>
    <w:rsid w:val="009A2381"/>
    <w:rsid w:val="009A29DE"/>
    <w:rsid w:val="009A2E89"/>
    <w:rsid w:val="009A39F8"/>
    <w:rsid w:val="009A3D48"/>
    <w:rsid w:val="009A4CFC"/>
    <w:rsid w:val="009A6FD8"/>
    <w:rsid w:val="009A70B3"/>
    <w:rsid w:val="009A7DCA"/>
    <w:rsid w:val="009B025F"/>
    <w:rsid w:val="009B03C4"/>
    <w:rsid w:val="009B1CEB"/>
    <w:rsid w:val="009B1E29"/>
    <w:rsid w:val="009B20EB"/>
    <w:rsid w:val="009B22A8"/>
    <w:rsid w:val="009B381B"/>
    <w:rsid w:val="009B3F4F"/>
    <w:rsid w:val="009B4FF4"/>
    <w:rsid w:val="009B5271"/>
    <w:rsid w:val="009B5646"/>
    <w:rsid w:val="009B5804"/>
    <w:rsid w:val="009B625B"/>
    <w:rsid w:val="009B6D7B"/>
    <w:rsid w:val="009B76E4"/>
    <w:rsid w:val="009B7B5C"/>
    <w:rsid w:val="009C06FF"/>
    <w:rsid w:val="009C1E31"/>
    <w:rsid w:val="009C20FE"/>
    <w:rsid w:val="009C21E2"/>
    <w:rsid w:val="009C2F8C"/>
    <w:rsid w:val="009C3860"/>
    <w:rsid w:val="009C4851"/>
    <w:rsid w:val="009C496F"/>
    <w:rsid w:val="009C4BA4"/>
    <w:rsid w:val="009C53D4"/>
    <w:rsid w:val="009C5495"/>
    <w:rsid w:val="009C5617"/>
    <w:rsid w:val="009C5AA5"/>
    <w:rsid w:val="009C5D2C"/>
    <w:rsid w:val="009C6380"/>
    <w:rsid w:val="009C6542"/>
    <w:rsid w:val="009D008C"/>
    <w:rsid w:val="009D041E"/>
    <w:rsid w:val="009D0BE1"/>
    <w:rsid w:val="009D18DD"/>
    <w:rsid w:val="009D19DA"/>
    <w:rsid w:val="009D1D2E"/>
    <w:rsid w:val="009D2CCD"/>
    <w:rsid w:val="009D2D15"/>
    <w:rsid w:val="009D480E"/>
    <w:rsid w:val="009D507E"/>
    <w:rsid w:val="009D50AB"/>
    <w:rsid w:val="009D58ED"/>
    <w:rsid w:val="009D62A7"/>
    <w:rsid w:val="009D63A4"/>
    <w:rsid w:val="009D696C"/>
    <w:rsid w:val="009D6B1D"/>
    <w:rsid w:val="009D6FF4"/>
    <w:rsid w:val="009E0BEE"/>
    <w:rsid w:val="009E1B80"/>
    <w:rsid w:val="009E1CD3"/>
    <w:rsid w:val="009E432D"/>
    <w:rsid w:val="009E4728"/>
    <w:rsid w:val="009E6021"/>
    <w:rsid w:val="009E7000"/>
    <w:rsid w:val="009F024A"/>
    <w:rsid w:val="009F15E8"/>
    <w:rsid w:val="009F1645"/>
    <w:rsid w:val="009F1978"/>
    <w:rsid w:val="009F1A9C"/>
    <w:rsid w:val="009F204D"/>
    <w:rsid w:val="009F27BF"/>
    <w:rsid w:val="009F28FA"/>
    <w:rsid w:val="009F2965"/>
    <w:rsid w:val="009F2E1B"/>
    <w:rsid w:val="009F3F2A"/>
    <w:rsid w:val="009F4BCC"/>
    <w:rsid w:val="009F670A"/>
    <w:rsid w:val="009F6969"/>
    <w:rsid w:val="009F74FA"/>
    <w:rsid w:val="009F79E2"/>
    <w:rsid w:val="009F7AFD"/>
    <w:rsid w:val="00A00C93"/>
    <w:rsid w:val="00A0120C"/>
    <w:rsid w:val="00A02688"/>
    <w:rsid w:val="00A02818"/>
    <w:rsid w:val="00A0292E"/>
    <w:rsid w:val="00A02F58"/>
    <w:rsid w:val="00A04227"/>
    <w:rsid w:val="00A0484C"/>
    <w:rsid w:val="00A04AF8"/>
    <w:rsid w:val="00A04C77"/>
    <w:rsid w:val="00A04CDC"/>
    <w:rsid w:val="00A101B6"/>
    <w:rsid w:val="00A1095A"/>
    <w:rsid w:val="00A10DD6"/>
    <w:rsid w:val="00A120C1"/>
    <w:rsid w:val="00A13B47"/>
    <w:rsid w:val="00A140AD"/>
    <w:rsid w:val="00A1464E"/>
    <w:rsid w:val="00A15018"/>
    <w:rsid w:val="00A16DD7"/>
    <w:rsid w:val="00A16EDA"/>
    <w:rsid w:val="00A201BD"/>
    <w:rsid w:val="00A20263"/>
    <w:rsid w:val="00A2082B"/>
    <w:rsid w:val="00A20FBE"/>
    <w:rsid w:val="00A21839"/>
    <w:rsid w:val="00A218A1"/>
    <w:rsid w:val="00A21E7C"/>
    <w:rsid w:val="00A22AB0"/>
    <w:rsid w:val="00A22F62"/>
    <w:rsid w:val="00A24951"/>
    <w:rsid w:val="00A25394"/>
    <w:rsid w:val="00A259F5"/>
    <w:rsid w:val="00A25C01"/>
    <w:rsid w:val="00A267E2"/>
    <w:rsid w:val="00A26BAB"/>
    <w:rsid w:val="00A303EE"/>
    <w:rsid w:val="00A3129F"/>
    <w:rsid w:val="00A31EC2"/>
    <w:rsid w:val="00A32704"/>
    <w:rsid w:val="00A32E1C"/>
    <w:rsid w:val="00A331B2"/>
    <w:rsid w:val="00A33516"/>
    <w:rsid w:val="00A3378F"/>
    <w:rsid w:val="00A33C66"/>
    <w:rsid w:val="00A3403F"/>
    <w:rsid w:val="00A3447A"/>
    <w:rsid w:val="00A352E9"/>
    <w:rsid w:val="00A3648E"/>
    <w:rsid w:val="00A36B61"/>
    <w:rsid w:val="00A36C73"/>
    <w:rsid w:val="00A3778F"/>
    <w:rsid w:val="00A404FB"/>
    <w:rsid w:val="00A415C8"/>
    <w:rsid w:val="00A41ED6"/>
    <w:rsid w:val="00A420F9"/>
    <w:rsid w:val="00A422B4"/>
    <w:rsid w:val="00A43D90"/>
    <w:rsid w:val="00A450A6"/>
    <w:rsid w:val="00A4510B"/>
    <w:rsid w:val="00A46532"/>
    <w:rsid w:val="00A46CB6"/>
    <w:rsid w:val="00A4748F"/>
    <w:rsid w:val="00A47874"/>
    <w:rsid w:val="00A47F90"/>
    <w:rsid w:val="00A500DE"/>
    <w:rsid w:val="00A50C2E"/>
    <w:rsid w:val="00A50F31"/>
    <w:rsid w:val="00A510B2"/>
    <w:rsid w:val="00A519C5"/>
    <w:rsid w:val="00A54576"/>
    <w:rsid w:val="00A549D8"/>
    <w:rsid w:val="00A5592E"/>
    <w:rsid w:val="00A5650C"/>
    <w:rsid w:val="00A567C9"/>
    <w:rsid w:val="00A6069C"/>
    <w:rsid w:val="00A6099F"/>
    <w:rsid w:val="00A60B02"/>
    <w:rsid w:val="00A60BE4"/>
    <w:rsid w:val="00A6196B"/>
    <w:rsid w:val="00A622A2"/>
    <w:rsid w:val="00A63948"/>
    <w:rsid w:val="00A63A25"/>
    <w:rsid w:val="00A63E50"/>
    <w:rsid w:val="00A64AB7"/>
    <w:rsid w:val="00A64D61"/>
    <w:rsid w:val="00A65D9A"/>
    <w:rsid w:val="00A6650B"/>
    <w:rsid w:val="00A6695C"/>
    <w:rsid w:val="00A67A63"/>
    <w:rsid w:val="00A67B9A"/>
    <w:rsid w:val="00A70D55"/>
    <w:rsid w:val="00A70D7B"/>
    <w:rsid w:val="00A731FB"/>
    <w:rsid w:val="00A733D0"/>
    <w:rsid w:val="00A74589"/>
    <w:rsid w:val="00A75900"/>
    <w:rsid w:val="00A75AF1"/>
    <w:rsid w:val="00A75E62"/>
    <w:rsid w:val="00A7610D"/>
    <w:rsid w:val="00A76B70"/>
    <w:rsid w:val="00A76FD0"/>
    <w:rsid w:val="00A77707"/>
    <w:rsid w:val="00A804F4"/>
    <w:rsid w:val="00A80C4D"/>
    <w:rsid w:val="00A81497"/>
    <w:rsid w:val="00A818DD"/>
    <w:rsid w:val="00A82B74"/>
    <w:rsid w:val="00A82B76"/>
    <w:rsid w:val="00A83C8D"/>
    <w:rsid w:val="00A83DF0"/>
    <w:rsid w:val="00A84E58"/>
    <w:rsid w:val="00A8574A"/>
    <w:rsid w:val="00A85BE6"/>
    <w:rsid w:val="00A861E4"/>
    <w:rsid w:val="00A87D89"/>
    <w:rsid w:val="00A90FE9"/>
    <w:rsid w:val="00A91111"/>
    <w:rsid w:val="00A9188C"/>
    <w:rsid w:val="00A91C68"/>
    <w:rsid w:val="00A920EC"/>
    <w:rsid w:val="00A926D0"/>
    <w:rsid w:val="00A9322C"/>
    <w:rsid w:val="00A93585"/>
    <w:rsid w:val="00A93A18"/>
    <w:rsid w:val="00A94B8D"/>
    <w:rsid w:val="00A956C0"/>
    <w:rsid w:val="00A95955"/>
    <w:rsid w:val="00A95B47"/>
    <w:rsid w:val="00A96898"/>
    <w:rsid w:val="00A973B9"/>
    <w:rsid w:val="00A9798C"/>
    <w:rsid w:val="00A97A27"/>
    <w:rsid w:val="00AA07BC"/>
    <w:rsid w:val="00AA0895"/>
    <w:rsid w:val="00AA0E3C"/>
    <w:rsid w:val="00AA15A0"/>
    <w:rsid w:val="00AA320A"/>
    <w:rsid w:val="00AA361B"/>
    <w:rsid w:val="00AA3B78"/>
    <w:rsid w:val="00AA3F1C"/>
    <w:rsid w:val="00AA43E2"/>
    <w:rsid w:val="00AA5B08"/>
    <w:rsid w:val="00AA6D1A"/>
    <w:rsid w:val="00AA71E7"/>
    <w:rsid w:val="00AB0294"/>
    <w:rsid w:val="00AB12A5"/>
    <w:rsid w:val="00AB19DB"/>
    <w:rsid w:val="00AB1BAC"/>
    <w:rsid w:val="00AB2828"/>
    <w:rsid w:val="00AB3663"/>
    <w:rsid w:val="00AB37AE"/>
    <w:rsid w:val="00AB3E43"/>
    <w:rsid w:val="00AB3EC3"/>
    <w:rsid w:val="00AB4535"/>
    <w:rsid w:val="00AB4603"/>
    <w:rsid w:val="00AB60D7"/>
    <w:rsid w:val="00AB6182"/>
    <w:rsid w:val="00AB6837"/>
    <w:rsid w:val="00AB794A"/>
    <w:rsid w:val="00AB7A5C"/>
    <w:rsid w:val="00AB7FAA"/>
    <w:rsid w:val="00AC09E0"/>
    <w:rsid w:val="00AC105A"/>
    <w:rsid w:val="00AC19F1"/>
    <w:rsid w:val="00AC218D"/>
    <w:rsid w:val="00AC2FFB"/>
    <w:rsid w:val="00AC3C8D"/>
    <w:rsid w:val="00AC48D9"/>
    <w:rsid w:val="00AC4EA5"/>
    <w:rsid w:val="00AC4FB1"/>
    <w:rsid w:val="00AC508C"/>
    <w:rsid w:val="00AC56AB"/>
    <w:rsid w:val="00AC5F56"/>
    <w:rsid w:val="00AC68E9"/>
    <w:rsid w:val="00AC7A5E"/>
    <w:rsid w:val="00AC7D25"/>
    <w:rsid w:val="00AD1244"/>
    <w:rsid w:val="00AD2F13"/>
    <w:rsid w:val="00AD3446"/>
    <w:rsid w:val="00AD3A8C"/>
    <w:rsid w:val="00AD40C7"/>
    <w:rsid w:val="00AD4E3B"/>
    <w:rsid w:val="00AD59FC"/>
    <w:rsid w:val="00AD5CA9"/>
    <w:rsid w:val="00AD68D5"/>
    <w:rsid w:val="00AD6ED0"/>
    <w:rsid w:val="00AD7232"/>
    <w:rsid w:val="00AD7522"/>
    <w:rsid w:val="00AD7735"/>
    <w:rsid w:val="00AE0CB7"/>
    <w:rsid w:val="00AE0FA7"/>
    <w:rsid w:val="00AE1A29"/>
    <w:rsid w:val="00AE220F"/>
    <w:rsid w:val="00AE3C4B"/>
    <w:rsid w:val="00AE52DE"/>
    <w:rsid w:val="00AE58E3"/>
    <w:rsid w:val="00AE70A6"/>
    <w:rsid w:val="00AF1CC0"/>
    <w:rsid w:val="00AF292E"/>
    <w:rsid w:val="00AF311A"/>
    <w:rsid w:val="00AF338B"/>
    <w:rsid w:val="00AF40CC"/>
    <w:rsid w:val="00AF50C1"/>
    <w:rsid w:val="00AF5B3F"/>
    <w:rsid w:val="00AF6D4F"/>
    <w:rsid w:val="00AF7750"/>
    <w:rsid w:val="00B0060E"/>
    <w:rsid w:val="00B00B1C"/>
    <w:rsid w:val="00B02267"/>
    <w:rsid w:val="00B025CB"/>
    <w:rsid w:val="00B02887"/>
    <w:rsid w:val="00B03205"/>
    <w:rsid w:val="00B0399D"/>
    <w:rsid w:val="00B03F9B"/>
    <w:rsid w:val="00B04A20"/>
    <w:rsid w:val="00B063D4"/>
    <w:rsid w:val="00B068B3"/>
    <w:rsid w:val="00B07333"/>
    <w:rsid w:val="00B108C8"/>
    <w:rsid w:val="00B10B47"/>
    <w:rsid w:val="00B10C07"/>
    <w:rsid w:val="00B110AC"/>
    <w:rsid w:val="00B1153E"/>
    <w:rsid w:val="00B11654"/>
    <w:rsid w:val="00B12061"/>
    <w:rsid w:val="00B120B7"/>
    <w:rsid w:val="00B1302E"/>
    <w:rsid w:val="00B13616"/>
    <w:rsid w:val="00B13A43"/>
    <w:rsid w:val="00B13C2B"/>
    <w:rsid w:val="00B14145"/>
    <w:rsid w:val="00B149AB"/>
    <w:rsid w:val="00B168DE"/>
    <w:rsid w:val="00B16AE3"/>
    <w:rsid w:val="00B16AF4"/>
    <w:rsid w:val="00B16D4F"/>
    <w:rsid w:val="00B16FB8"/>
    <w:rsid w:val="00B175FF"/>
    <w:rsid w:val="00B20708"/>
    <w:rsid w:val="00B224CE"/>
    <w:rsid w:val="00B2352D"/>
    <w:rsid w:val="00B23910"/>
    <w:rsid w:val="00B23C08"/>
    <w:rsid w:val="00B23EED"/>
    <w:rsid w:val="00B23F28"/>
    <w:rsid w:val="00B2429F"/>
    <w:rsid w:val="00B243D1"/>
    <w:rsid w:val="00B24DCD"/>
    <w:rsid w:val="00B26B05"/>
    <w:rsid w:val="00B2715F"/>
    <w:rsid w:val="00B27CF1"/>
    <w:rsid w:val="00B27DD7"/>
    <w:rsid w:val="00B27FBE"/>
    <w:rsid w:val="00B31C63"/>
    <w:rsid w:val="00B328CE"/>
    <w:rsid w:val="00B33001"/>
    <w:rsid w:val="00B33693"/>
    <w:rsid w:val="00B33AFB"/>
    <w:rsid w:val="00B357B8"/>
    <w:rsid w:val="00B376C2"/>
    <w:rsid w:val="00B37E96"/>
    <w:rsid w:val="00B403BC"/>
    <w:rsid w:val="00B415B3"/>
    <w:rsid w:val="00B4175C"/>
    <w:rsid w:val="00B417DF"/>
    <w:rsid w:val="00B4191C"/>
    <w:rsid w:val="00B41A08"/>
    <w:rsid w:val="00B423E6"/>
    <w:rsid w:val="00B42BA4"/>
    <w:rsid w:val="00B439DD"/>
    <w:rsid w:val="00B43EB8"/>
    <w:rsid w:val="00B44BB5"/>
    <w:rsid w:val="00B46A91"/>
    <w:rsid w:val="00B4762B"/>
    <w:rsid w:val="00B47E05"/>
    <w:rsid w:val="00B5071D"/>
    <w:rsid w:val="00B511F7"/>
    <w:rsid w:val="00B52686"/>
    <w:rsid w:val="00B540BB"/>
    <w:rsid w:val="00B5448D"/>
    <w:rsid w:val="00B55165"/>
    <w:rsid w:val="00B5559D"/>
    <w:rsid w:val="00B55A24"/>
    <w:rsid w:val="00B55C02"/>
    <w:rsid w:val="00B5755C"/>
    <w:rsid w:val="00B57771"/>
    <w:rsid w:val="00B57A7E"/>
    <w:rsid w:val="00B6002E"/>
    <w:rsid w:val="00B6021F"/>
    <w:rsid w:val="00B602ED"/>
    <w:rsid w:val="00B60454"/>
    <w:rsid w:val="00B605F8"/>
    <w:rsid w:val="00B612DC"/>
    <w:rsid w:val="00B61347"/>
    <w:rsid w:val="00B6157B"/>
    <w:rsid w:val="00B61C92"/>
    <w:rsid w:val="00B61D13"/>
    <w:rsid w:val="00B622F2"/>
    <w:rsid w:val="00B62460"/>
    <w:rsid w:val="00B62516"/>
    <w:rsid w:val="00B62D0F"/>
    <w:rsid w:val="00B64199"/>
    <w:rsid w:val="00B65D85"/>
    <w:rsid w:val="00B65DD3"/>
    <w:rsid w:val="00B66227"/>
    <w:rsid w:val="00B6667C"/>
    <w:rsid w:val="00B66929"/>
    <w:rsid w:val="00B66C38"/>
    <w:rsid w:val="00B66D59"/>
    <w:rsid w:val="00B66FDD"/>
    <w:rsid w:val="00B6742A"/>
    <w:rsid w:val="00B67546"/>
    <w:rsid w:val="00B708DF"/>
    <w:rsid w:val="00B71641"/>
    <w:rsid w:val="00B71A73"/>
    <w:rsid w:val="00B7274E"/>
    <w:rsid w:val="00B729E2"/>
    <w:rsid w:val="00B72D34"/>
    <w:rsid w:val="00B7350F"/>
    <w:rsid w:val="00B73ECE"/>
    <w:rsid w:val="00B7409E"/>
    <w:rsid w:val="00B74620"/>
    <w:rsid w:val="00B74AFC"/>
    <w:rsid w:val="00B7517D"/>
    <w:rsid w:val="00B7518A"/>
    <w:rsid w:val="00B7563F"/>
    <w:rsid w:val="00B7685F"/>
    <w:rsid w:val="00B76980"/>
    <w:rsid w:val="00B77A7A"/>
    <w:rsid w:val="00B80D68"/>
    <w:rsid w:val="00B81F4C"/>
    <w:rsid w:val="00B821F7"/>
    <w:rsid w:val="00B8236E"/>
    <w:rsid w:val="00B82A7B"/>
    <w:rsid w:val="00B83247"/>
    <w:rsid w:val="00B8358C"/>
    <w:rsid w:val="00B84ED1"/>
    <w:rsid w:val="00B857B5"/>
    <w:rsid w:val="00B87137"/>
    <w:rsid w:val="00B8716F"/>
    <w:rsid w:val="00B8783E"/>
    <w:rsid w:val="00B87885"/>
    <w:rsid w:val="00B9184D"/>
    <w:rsid w:val="00B93607"/>
    <w:rsid w:val="00B9373C"/>
    <w:rsid w:val="00B94101"/>
    <w:rsid w:val="00B942BB"/>
    <w:rsid w:val="00B946AB"/>
    <w:rsid w:val="00B96412"/>
    <w:rsid w:val="00B97121"/>
    <w:rsid w:val="00B97378"/>
    <w:rsid w:val="00B97DEE"/>
    <w:rsid w:val="00BA1125"/>
    <w:rsid w:val="00BA1390"/>
    <w:rsid w:val="00BA149B"/>
    <w:rsid w:val="00BA1BDA"/>
    <w:rsid w:val="00BA204A"/>
    <w:rsid w:val="00BA3041"/>
    <w:rsid w:val="00BA34A2"/>
    <w:rsid w:val="00BA4394"/>
    <w:rsid w:val="00BA447A"/>
    <w:rsid w:val="00BA4AFF"/>
    <w:rsid w:val="00BA54D2"/>
    <w:rsid w:val="00BA5B35"/>
    <w:rsid w:val="00BA60F0"/>
    <w:rsid w:val="00BB09BA"/>
    <w:rsid w:val="00BB1169"/>
    <w:rsid w:val="00BB197D"/>
    <w:rsid w:val="00BB1F2A"/>
    <w:rsid w:val="00BB2227"/>
    <w:rsid w:val="00BB2726"/>
    <w:rsid w:val="00BB2C00"/>
    <w:rsid w:val="00BB2D30"/>
    <w:rsid w:val="00BB36E0"/>
    <w:rsid w:val="00BB3752"/>
    <w:rsid w:val="00BB3B87"/>
    <w:rsid w:val="00BB43E3"/>
    <w:rsid w:val="00BB4A20"/>
    <w:rsid w:val="00BB4A62"/>
    <w:rsid w:val="00BB5D79"/>
    <w:rsid w:val="00BB6573"/>
    <w:rsid w:val="00BB67E8"/>
    <w:rsid w:val="00BB6AD5"/>
    <w:rsid w:val="00BB7209"/>
    <w:rsid w:val="00BB779C"/>
    <w:rsid w:val="00BC1711"/>
    <w:rsid w:val="00BC1E77"/>
    <w:rsid w:val="00BC253A"/>
    <w:rsid w:val="00BC2799"/>
    <w:rsid w:val="00BC2CD2"/>
    <w:rsid w:val="00BC2EFD"/>
    <w:rsid w:val="00BC41DC"/>
    <w:rsid w:val="00BC4D5D"/>
    <w:rsid w:val="00BC5EAD"/>
    <w:rsid w:val="00BC5F03"/>
    <w:rsid w:val="00BC653C"/>
    <w:rsid w:val="00BC7B4C"/>
    <w:rsid w:val="00BC7F38"/>
    <w:rsid w:val="00BD0E1C"/>
    <w:rsid w:val="00BD19EC"/>
    <w:rsid w:val="00BD214A"/>
    <w:rsid w:val="00BD2F0E"/>
    <w:rsid w:val="00BD3F11"/>
    <w:rsid w:val="00BD423B"/>
    <w:rsid w:val="00BD45EA"/>
    <w:rsid w:val="00BD487F"/>
    <w:rsid w:val="00BD56FC"/>
    <w:rsid w:val="00BD6839"/>
    <w:rsid w:val="00BD6DA6"/>
    <w:rsid w:val="00BD711D"/>
    <w:rsid w:val="00BD71A4"/>
    <w:rsid w:val="00BD783B"/>
    <w:rsid w:val="00BE023F"/>
    <w:rsid w:val="00BE0289"/>
    <w:rsid w:val="00BE0639"/>
    <w:rsid w:val="00BE1CFE"/>
    <w:rsid w:val="00BE307E"/>
    <w:rsid w:val="00BE31EF"/>
    <w:rsid w:val="00BE3F9F"/>
    <w:rsid w:val="00BE40D3"/>
    <w:rsid w:val="00BE5B31"/>
    <w:rsid w:val="00BE5BDD"/>
    <w:rsid w:val="00BE6A8D"/>
    <w:rsid w:val="00BF0626"/>
    <w:rsid w:val="00BF1D23"/>
    <w:rsid w:val="00BF1D90"/>
    <w:rsid w:val="00BF32CD"/>
    <w:rsid w:val="00BF384E"/>
    <w:rsid w:val="00BF3DD0"/>
    <w:rsid w:val="00BF4606"/>
    <w:rsid w:val="00BF4EA3"/>
    <w:rsid w:val="00BF4FDE"/>
    <w:rsid w:val="00BF4FE0"/>
    <w:rsid w:val="00BF5655"/>
    <w:rsid w:val="00BF701A"/>
    <w:rsid w:val="00BF794A"/>
    <w:rsid w:val="00BF79F8"/>
    <w:rsid w:val="00BF7C5A"/>
    <w:rsid w:val="00C003E3"/>
    <w:rsid w:val="00C00829"/>
    <w:rsid w:val="00C00FD8"/>
    <w:rsid w:val="00C011AB"/>
    <w:rsid w:val="00C01B45"/>
    <w:rsid w:val="00C02051"/>
    <w:rsid w:val="00C0277E"/>
    <w:rsid w:val="00C027BF"/>
    <w:rsid w:val="00C033C2"/>
    <w:rsid w:val="00C0343B"/>
    <w:rsid w:val="00C03A01"/>
    <w:rsid w:val="00C048E8"/>
    <w:rsid w:val="00C0527F"/>
    <w:rsid w:val="00C05D2A"/>
    <w:rsid w:val="00C06380"/>
    <w:rsid w:val="00C0662A"/>
    <w:rsid w:val="00C06938"/>
    <w:rsid w:val="00C06A39"/>
    <w:rsid w:val="00C06D97"/>
    <w:rsid w:val="00C075C1"/>
    <w:rsid w:val="00C07806"/>
    <w:rsid w:val="00C108AA"/>
    <w:rsid w:val="00C10A71"/>
    <w:rsid w:val="00C1122B"/>
    <w:rsid w:val="00C11399"/>
    <w:rsid w:val="00C114B7"/>
    <w:rsid w:val="00C11D18"/>
    <w:rsid w:val="00C129B7"/>
    <w:rsid w:val="00C12D62"/>
    <w:rsid w:val="00C1325A"/>
    <w:rsid w:val="00C13D75"/>
    <w:rsid w:val="00C1472D"/>
    <w:rsid w:val="00C151FA"/>
    <w:rsid w:val="00C16259"/>
    <w:rsid w:val="00C166DA"/>
    <w:rsid w:val="00C17587"/>
    <w:rsid w:val="00C20978"/>
    <w:rsid w:val="00C20B0F"/>
    <w:rsid w:val="00C218A7"/>
    <w:rsid w:val="00C22D76"/>
    <w:rsid w:val="00C23417"/>
    <w:rsid w:val="00C2356A"/>
    <w:rsid w:val="00C237A4"/>
    <w:rsid w:val="00C24F40"/>
    <w:rsid w:val="00C3016C"/>
    <w:rsid w:val="00C30224"/>
    <w:rsid w:val="00C3033A"/>
    <w:rsid w:val="00C308D1"/>
    <w:rsid w:val="00C30A71"/>
    <w:rsid w:val="00C30B64"/>
    <w:rsid w:val="00C3180A"/>
    <w:rsid w:val="00C31899"/>
    <w:rsid w:val="00C31F84"/>
    <w:rsid w:val="00C325C0"/>
    <w:rsid w:val="00C329C3"/>
    <w:rsid w:val="00C3355E"/>
    <w:rsid w:val="00C36BAB"/>
    <w:rsid w:val="00C36CFE"/>
    <w:rsid w:val="00C3704F"/>
    <w:rsid w:val="00C37624"/>
    <w:rsid w:val="00C37A4D"/>
    <w:rsid w:val="00C40091"/>
    <w:rsid w:val="00C406D7"/>
    <w:rsid w:val="00C411B5"/>
    <w:rsid w:val="00C41305"/>
    <w:rsid w:val="00C41539"/>
    <w:rsid w:val="00C421A6"/>
    <w:rsid w:val="00C42534"/>
    <w:rsid w:val="00C42908"/>
    <w:rsid w:val="00C42CDE"/>
    <w:rsid w:val="00C4372B"/>
    <w:rsid w:val="00C43AC1"/>
    <w:rsid w:val="00C4455A"/>
    <w:rsid w:val="00C4490F"/>
    <w:rsid w:val="00C44B6E"/>
    <w:rsid w:val="00C451A9"/>
    <w:rsid w:val="00C4541B"/>
    <w:rsid w:val="00C4570F"/>
    <w:rsid w:val="00C467E9"/>
    <w:rsid w:val="00C46858"/>
    <w:rsid w:val="00C47EA2"/>
    <w:rsid w:val="00C5050A"/>
    <w:rsid w:val="00C51129"/>
    <w:rsid w:val="00C51488"/>
    <w:rsid w:val="00C51BC2"/>
    <w:rsid w:val="00C5221A"/>
    <w:rsid w:val="00C52507"/>
    <w:rsid w:val="00C54585"/>
    <w:rsid w:val="00C56194"/>
    <w:rsid w:val="00C562F4"/>
    <w:rsid w:val="00C56392"/>
    <w:rsid w:val="00C567C1"/>
    <w:rsid w:val="00C56BE4"/>
    <w:rsid w:val="00C57B37"/>
    <w:rsid w:val="00C607BD"/>
    <w:rsid w:val="00C60F7C"/>
    <w:rsid w:val="00C61275"/>
    <w:rsid w:val="00C61B8E"/>
    <w:rsid w:val="00C61C77"/>
    <w:rsid w:val="00C61D68"/>
    <w:rsid w:val="00C62B75"/>
    <w:rsid w:val="00C6348D"/>
    <w:rsid w:val="00C6467E"/>
    <w:rsid w:val="00C64683"/>
    <w:rsid w:val="00C64806"/>
    <w:rsid w:val="00C651A5"/>
    <w:rsid w:val="00C65C35"/>
    <w:rsid w:val="00C65F3B"/>
    <w:rsid w:val="00C66A14"/>
    <w:rsid w:val="00C70964"/>
    <w:rsid w:val="00C70FC2"/>
    <w:rsid w:val="00C71FE4"/>
    <w:rsid w:val="00C734AA"/>
    <w:rsid w:val="00C736FD"/>
    <w:rsid w:val="00C7445C"/>
    <w:rsid w:val="00C75A36"/>
    <w:rsid w:val="00C75C15"/>
    <w:rsid w:val="00C76574"/>
    <w:rsid w:val="00C772DA"/>
    <w:rsid w:val="00C77EAE"/>
    <w:rsid w:val="00C80A86"/>
    <w:rsid w:val="00C8122A"/>
    <w:rsid w:val="00C813ED"/>
    <w:rsid w:val="00C821ED"/>
    <w:rsid w:val="00C82622"/>
    <w:rsid w:val="00C8330D"/>
    <w:rsid w:val="00C838FA"/>
    <w:rsid w:val="00C84612"/>
    <w:rsid w:val="00C84CDB"/>
    <w:rsid w:val="00C84E10"/>
    <w:rsid w:val="00C85010"/>
    <w:rsid w:val="00C850AD"/>
    <w:rsid w:val="00C8533B"/>
    <w:rsid w:val="00C85607"/>
    <w:rsid w:val="00C8570D"/>
    <w:rsid w:val="00C86124"/>
    <w:rsid w:val="00C86E5B"/>
    <w:rsid w:val="00C873DB"/>
    <w:rsid w:val="00C87A5F"/>
    <w:rsid w:val="00C87E54"/>
    <w:rsid w:val="00C90ADA"/>
    <w:rsid w:val="00C90D94"/>
    <w:rsid w:val="00C90FBA"/>
    <w:rsid w:val="00C9140F"/>
    <w:rsid w:val="00C915BA"/>
    <w:rsid w:val="00C91929"/>
    <w:rsid w:val="00C921F6"/>
    <w:rsid w:val="00C92D44"/>
    <w:rsid w:val="00C93F98"/>
    <w:rsid w:val="00C94CE6"/>
    <w:rsid w:val="00C94D9E"/>
    <w:rsid w:val="00C9514E"/>
    <w:rsid w:val="00C954C1"/>
    <w:rsid w:val="00C954FC"/>
    <w:rsid w:val="00C959DB"/>
    <w:rsid w:val="00C96F8E"/>
    <w:rsid w:val="00C972EF"/>
    <w:rsid w:val="00C974EB"/>
    <w:rsid w:val="00C9758C"/>
    <w:rsid w:val="00C97CA9"/>
    <w:rsid w:val="00C97FEF"/>
    <w:rsid w:val="00CA1F75"/>
    <w:rsid w:val="00CA2E85"/>
    <w:rsid w:val="00CA3457"/>
    <w:rsid w:val="00CA49AF"/>
    <w:rsid w:val="00CA4BA4"/>
    <w:rsid w:val="00CA5DE6"/>
    <w:rsid w:val="00CA6145"/>
    <w:rsid w:val="00CA67A0"/>
    <w:rsid w:val="00CA7CE7"/>
    <w:rsid w:val="00CB01EB"/>
    <w:rsid w:val="00CB0D55"/>
    <w:rsid w:val="00CB0F6A"/>
    <w:rsid w:val="00CB2100"/>
    <w:rsid w:val="00CB220B"/>
    <w:rsid w:val="00CB2BD1"/>
    <w:rsid w:val="00CB41EB"/>
    <w:rsid w:val="00CB4618"/>
    <w:rsid w:val="00CB4EFD"/>
    <w:rsid w:val="00CB4F3B"/>
    <w:rsid w:val="00CB4FD5"/>
    <w:rsid w:val="00CB5065"/>
    <w:rsid w:val="00CB5179"/>
    <w:rsid w:val="00CB5B06"/>
    <w:rsid w:val="00CB5B73"/>
    <w:rsid w:val="00CB5CCA"/>
    <w:rsid w:val="00CB6CCE"/>
    <w:rsid w:val="00CC059C"/>
    <w:rsid w:val="00CC0DC7"/>
    <w:rsid w:val="00CC0E02"/>
    <w:rsid w:val="00CC109B"/>
    <w:rsid w:val="00CC115E"/>
    <w:rsid w:val="00CC1240"/>
    <w:rsid w:val="00CC1D35"/>
    <w:rsid w:val="00CC47A8"/>
    <w:rsid w:val="00CC63AE"/>
    <w:rsid w:val="00CC66D9"/>
    <w:rsid w:val="00CC66E6"/>
    <w:rsid w:val="00CC675B"/>
    <w:rsid w:val="00CC6778"/>
    <w:rsid w:val="00CD1206"/>
    <w:rsid w:val="00CD2399"/>
    <w:rsid w:val="00CD2C5A"/>
    <w:rsid w:val="00CD36ED"/>
    <w:rsid w:val="00CD38C4"/>
    <w:rsid w:val="00CD3BE5"/>
    <w:rsid w:val="00CD45CE"/>
    <w:rsid w:val="00CD45D5"/>
    <w:rsid w:val="00CD4D8A"/>
    <w:rsid w:val="00CD541C"/>
    <w:rsid w:val="00CD54AE"/>
    <w:rsid w:val="00CD55A6"/>
    <w:rsid w:val="00CD5AF7"/>
    <w:rsid w:val="00CD65AD"/>
    <w:rsid w:val="00CD6C85"/>
    <w:rsid w:val="00CD7B11"/>
    <w:rsid w:val="00CD7ECC"/>
    <w:rsid w:val="00CE0324"/>
    <w:rsid w:val="00CE042D"/>
    <w:rsid w:val="00CE0CC0"/>
    <w:rsid w:val="00CE1731"/>
    <w:rsid w:val="00CE1B61"/>
    <w:rsid w:val="00CE6623"/>
    <w:rsid w:val="00CE6E09"/>
    <w:rsid w:val="00CF0862"/>
    <w:rsid w:val="00CF0CB3"/>
    <w:rsid w:val="00CF0F47"/>
    <w:rsid w:val="00CF13F7"/>
    <w:rsid w:val="00CF143D"/>
    <w:rsid w:val="00CF16CB"/>
    <w:rsid w:val="00CF1EE8"/>
    <w:rsid w:val="00CF3F85"/>
    <w:rsid w:val="00CF4611"/>
    <w:rsid w:val="00CF4AF7"/>
    <w:rsid w:val="00CF795A"/>
    <w:rsid w:val="00D00F35"/>
    <w:rsid w:val="00D0236D"/>
    <w:rsid w:val="00D03C82"/>
    <w:rsid w:val="00D04AA8"/>
    <w:rsid w:val="00D05381"/>
    <w:rsid w:val="00D05B81"/>
    <w:rsid w:val="00D0613C"/>
    <w:rsid w:val="00D06FE5"/>
    <w:rsid w:val="00D0770A"/>
    <w:rsid w:val="00D07727"/>
    <w:rsid w:val="00D0778F"/>
    <w:rsid w:val="00D07CBB"/>
    <w:rsid w:val="00D07D49"/>
    <w:rsid w:val="00D105E0"/>
    <w:rsid w:val="00D1066C"/>
    <w:rsid w:val="00D11D5D"/>
    <w:rsid w:val="00D12016"/>
    <w:rsid w:val="00D12317"/>
    <w:rsid w:val="00D127BA"/>
    <w:rsid w:val="00D12A51"/>
    <w:rsid w:val="00D12B4B"/>
    <w:rsid w:val="00D12DBD"/>
    <w:rsid w:val="00D13482"/>
    <w:rsid w:val="00D13BEC"/>
    <w:rsid w:val="00D150C7"/>
    <w:rsid w:val="00D15A7A"/>
    <w:rsid w:val="00D163F4"/>
    <w:rsid w:val="00D16D4E"/>
    <w:rsid w:val="00D16D58"/>
    <w:rsid w:val="00D17FCF"/>
    <w:rsid w:val="00D20490"/>
    <w:rsid w:val="00D20BDC"/>
    <w:rsid w:val="00D20F4F"/>
    <w:rsid w:val="00D2187F"/>
    <w:rsid w:val="00D2292F"/>
    <w:rsid w:val="00D236EF"/>
    <w:rsid w:val="00D2383A"/>
    <w:rsid w:val="00D23975"/>
    <w:rsid w:val="00D2573E"/>
    <w:rsid w:val="00D26178"/>
    <w:rsid w:val="00D27143"/>
    <w:rsid w:val="00D275E3"/>
    <w:rsid w:val="00D27ACD"/>
    <w:rsid w:val="00D30FEB"/>
    <w:rsid w:val="00D314D3"/>
    <w:rsid w:val="00D318F6"/>
    <w:rsid w:val="00D32C8A"/>
    <w:rsid w:val="00D32CF2"/>
    <w:rsid w:val="00D33DE5"/>
    <w:rsid w:val="00D3422C"/>
    <w:rsid w:val="00D358E7"/>
    <w:rsid w:val="00D35E3E"/>
    <w:rsid w:val="00D362B1"/>
    <w:rsid w:val="00D3679D"/>
    <w:rsid w:val="00D36916"/>
    <w:rsid w:val="00D36E8B"/>
    <w:rsid w:val="00D371F7"/>
    <w:rsid w:val="00D37D48"/>
    <w:rsid w:val="00D402A0"/>
    <w:rsid w:val="00D41F29"/>
    <w:rsid w:val="00D421F9"/>
    <w:rsid w:val="00D42914"/>
    <w:rsid w:val="00D431D5"/>
    <w:rsid w:val="00D43584"/>
    <w:rsid w:val="00D43E0C"/>
    <w:rsid w:val="00D43E30"/>
    <w:rsid w:val="00D44908"/>
    <w:rsid w:val="00D45D78"/>
    <w:rsid w:val="00D46865"/>
    <w:rsid w:val="00D474C2"/>
    <w:rsid w:val="00D51CA5"/>
    <w:rsid w:val="00D5200B"/>
    <w:rsid w:val="00D5212C"/>
    <w:rsid w:val="00D528E9"/>
    <w:rsid w:val="00D52C63"/>
    <w:rsid w:val="00D52D20"/>
    <w:rsid w:val="00D53A91"/>
    <w:rsid w:val="00D53ADE"/>
    <w:rsid w:val="00D53B0D"/>
    <w:rsid w:val="00D53DC3"/>
    <w:rsid w:val="00D53FE4"/>
    <w:rsid w:val="00D545DD"/>
    <w:rsid w:val="00D546AA"/>
    <w:rsid w:val="00D55289"/>
    <w:rsid w:val="00D55786"/>
    <w:rsid w:val="00D56785"/>
    <w:rsid w:val="00D579D4"/>
    <w:rsid w:val="00D600DD"/>
    <w:rsid w:val="00D6054C"/>
    <w:rsid w:val="00D6253F"/>
    <w:rsid w:val="00D627FE"/>
    <w:rsid w:val="00D632F9"/>
    <w:rsid w:val="00D6342B"/>
    <w:rsid w:val="00D63667"/>
    <w:rsid w:val="00D64A7B"/>
    <w:rsid w:val="00D65E7C"/>
    <w:rsid w:val="00D668E7"/>
    <w:rsid w:val="00D66A92"/>
    <w:rsid w:val="00D67A3E"/>
    <w:rsid w:val="00D67DF8"/>
    <w:rsid w:val="00D70A54"/>
    <w:rsid w:val="00D70CB7"/>
    <w:rsid w:val="00D713BE"/>
    <w:rsid w:val="00D71E72"/>
    <w:rsid w:val="00D72F5A"/>
    <w:rsid w:val="00D730F5"/>
    <w:rsid w:val="00D73696"/>
    <w:rsid w:val="00D74111"/>
    <w:rsid w:val="00D75D98"/>
    <w:rsid w:val="00D7669D"/>
    <w:rsid w:val="00D76A28"/>
    <w:rsid w:val="00D76A9E"/>
    <w:rsid w:val="00D772A3"/>
    <w:rsid w:val="00D77573"/>
    <w:rsid w:val="00D77664"/>
    <w:rsid w:val="00D80DE0"/>
    <w:rsid w:val="00D80E7E"/>
    <w:rsid w:val="00D8115E"/>
    <w:rsid w:val="00D81886"/>
    <w:rsid w:val="00D8216F"/>
    <w:rsid w:val="00D82CFD"/>
    <w:rsid w:val="00D82F88"/>
    <w:rsid w:val="00D8306E"/>
    <w:rsid w:val="00D831D9"/>
    <w:rsid w:val="00D8350E"/>
    <w:rsid w:val="00D83C2B"/>
    <w:rsid w:val="00D83F30"/>
    <w:rsid w:val="00D845DF"/>
    <w:rsid w:val="00D848EB"/>
    <w:rsid w:val="00D86540"/>
    <w:rsid w:val="00D86BA2"/>
    <w:rsid w:val="00D870E3"/>
    <w:rsid w:val="00D87552"/>
    <w:rsid w:val="00D87B27"/>
    <w:rsid w:val="00D9008B"/>
    <w:rsid w:val="00D90A3F"/>
    <w:rsid w:val="00D90B0A"/>
    <w:rsid w:val="00D91DC5"/>
    <w:rsid w:val="00D92273"/>
    <w:rsid w:val="00D92587"/>
    <w:rsid w:val="00D9343B"/>
    <w:rsid w:val="00D93624"/>
    <w:rsid w:val="00D944FE"/>
    <w:rsid w:val="00D9478B"/>
    <w:rsid w:val="00D95FEA"/>
    <w:rsid w:val="00D961BA"/>
    <w:rsid w:val="00D96B7B"/>
    <w:rsid w:val="00D96D39"/>
    <w:rsid w:val="00D979C8"/>
    <w:rsid w:val="00DA0259"/>
    <w:rsid w:val="00DA077B"/>
    <w:rsid w:val="00DA2B13"/>
    <w:rsid w:val="00DA2B3A"/>
    <w:rsid w:val="00DA3239"/>
    <w:rsid w:val="00DA395F"/>
    <w:rsid w:val="00DA4401"/>
    <w:rsid w:val="00DA4549"/>
    <w:rsid w:val="00DA4CF1"/>
    <w:rsid w:val="00DA4EC9"/>
    <w:rsid w:val="00DA7977"/>
    <w:rsid w:val="00DA7CDC"/>
    <w:rsid w:val="00DB007E"/>
    <w:rsid w:val="00DB1017"/>
    <w:rsid w:val="00DB178F"/>
    <w:rsid w:val="00DB213A"/>
    <w:rsid w:val="00DB2266"/>
    <w:rsid w:val="00DB3D31"/>
    <w:rsid w:val="00DB41B3"/>
    <w:rsid w:val="00DB4CBC"/>
    <w:rsid w:val="00DB60EB"/>
    <w:rsid w:val="00DB6449"/>
    <w:rsid w:val="00DB6636"/>
    <w:rsid w:val="00DB6849"/>
    <w:rsid w:val="00DB7ED1"/>
    <w:rsid w:val="00DC0460"/>
    <w:rsid w:val="00DC0600"/>
    <w:rsid w:val="00DC1079"/>
    <w:rsid w:val="00DC1125"/>
    <w:rsid w:val="00DC15BA"/>
    <w:rsid w:val="00DC1D00"/>
    <w:rsid w:val="00DC2417"/>
    <w:rsid w:val="00DC2508"/>
    <w:rsid w:val="00DC40F6"/>
    <w:rsid w:val="00DC42C4"/>
    <w:rsid w:val="00DC4E01"/>
    <w:rsid w:val="00DC58AF"/>
    <w:rsid w:val="00DC7A40"/>
    <w:rsid w:val="00DC7BD6"/>
    <w:rsid w:val="00DC7C3C"/>
    <w:rsid w:val="00DD0DBF"/>
    <w:rsid w:val="00DD21FD"/>
    <w:rsid w:val="00DD23C0"/>
    <w:rsid w:val="00DD29BF"/>
    <w:rsid w:val="00DD3189"/>
    <w:rsid w:val="00DD31AB"/>
    <w:rsid w:val="00DD3958"/>
    <w:rsid w:val="00DD3F9E"/>
    <w:rsid w:val="00DD40BA"/>
    <w:rsid w:val="00DD4173"/>
    <w:rsid w:val="00DD41EB"/>
    <w:rsid w:val="00DD422C"/>
    <w:rsid w:val="00DD4FC1"/>
    <w:rsid w:val="00DD52AB"/>
    <w:rsid w:val="00DD5894"/>
    <w:rsid w:val="00DD5D68"/>
    <w:rsid w:val="00DD6B2D"/>
    <w:rsid w:val="00DD7178"/>
    <w:rsid w:val="00DD752D"/>
    <w:rsid w:val="00DD7814"/>
    <w:rsid w:val="00DD7C3F"/>
    <w:rsid w:val="00DE1C4D"/>
    <w:rsid w:val="00DE3295"/>
    <w:rsid w:val="00DE38AE"/>
    <w:rsid w:val="00DE5C6E"/>
    <w:rsid w:val="00DE5CC3"/>
    <w:rsid w:val="00DE658A"/>
    <w:rsid w:val="00DE6E65"/>
    <w:rsid w:val="00DE7086"/>
    <w:rsid w:val="00DE74C1"/>
    <w:rsid w:val="00DF16A7"/>
    <w:rsid w:val="00DF1C5A"/>
    <w:rsid w:val="00DF2763"/>
    <w:rsid w:val="00DF2A1C"/>
    <w:rsid w:val="00DF3EBE"/>
    <w:rsid w:val="00DF405B"/>
    <w:rsid w:val="00DF467D"/>
    <w:rsid w:val="00DF47E6"/>
    <w:rsid w:val="00DF4A66"/>
    <w:rsid w:val="00DF4E41"/>
    <w:rsid w:val="00DF5205"/>
    <w:rsid w:val="00E0013D"/>
    <w:rsid w:val="00E00B18"/>
    <w:rsid w:val="00E00D38"/>
    <w:rsid w:val="00E00D65"/>
    <w:rsid w:val="00E014F3"/>
    <w:rsid w:val="00E01E22"/>
    <w:rsid w:val="00E02B49"/>
    <w:rsid w:val="00E0420B"/>
    <w:rsid w:val="00E04BBF"/>
    <w:rsid w:val="00E0529F"/>
    <w:rsid w:val="00E05A66"/>
    <w:rsid w:val="00E05A88"/>
    <w:rsid w:val="00E073CA"/>
    <w:rsid w:val="00E103F7"/>
    <w:rsid w:val="00E10883"/>
    <w:rsid w:val="00E10F64"/>
    <w:rsid w:val="00E11C26"/>
    <w:rsid w:val="00E11CF2"/>
    <w:rsid w:val="00E11D3D"/>
    <w:rsid w:val="00E121D0"/>
    <w:rsid w:val="00E1365D"/>
    <w:rsid w:val="00E136FF"/>
    <w:rsid w:val="00E14303"/>
    <w:rsid w:val="00E144AB"/>
    <w:rsid w:val="00E14A36"/>
    <w:rsid w:val="00E152B1"/>
    <w:rsid w:val="00E16771"/>
    <w:rsid w:val="00E16914"/>
    <w:rsid w:val="00E16A85"/>
    <w:rsid w:val="00E16EC8"/>
    <w:rsid w:val="00E16FF1"/>
    <w:rsid w:val="00E175B3"/>
    <w:rsid w:val="00E213AF"/>
    <w:rsid w:val="00E214EF"/>
    <w:rsid w:val="00E21EA3"/>
    <w:rsid w:val="00E22F8A"/>
    <w:rsid w:val="00E233F0"/>
    <w:rsid w:val="00E25D35"/>
    <w:rsid w:val="00E26008"/>
    <w:rsid w:val="00E262B3"/>
    <w:rsid w:val="00E27349"/>
    <w:rsid w:val="00E3054B"/>
    <w:rsid w:val="00E3068C"/>
    <w:rsid w:val="00E30C42"/>
    <w:rsid w:val="00E312BD"/>
    <w:rsid w:val="00E315B5"/>
    <w:rsid w:val="00E31832"/>
    <w:rsid w:val="00E32901"/>
    <w:rsid w:val="00E329C5"/>
    <w:rsid w:val="00E32B21"/>
    <w:rsid w:val="00E3310B"/>
    <w:rsid w:val="00E338A2"/>
    <w:rsid w:val="00E34767"/>
    <w:rsid w:val="00E3532D"/>
    <w:rsid w:val="00E35A42"/>
    <w:rsid w:val="00E36ED8"/>
    <w:rsid w:val="00E3701A"/>
    <w:rsid w:val="00E371E4"/>
    <w:rsid w:val="00E3797F"/>
    <w:rsid w:val="00E37AA5"/>
    <w:rsid w:val="00E40129"/>
    <w:rsid w:val="00E40251"/>
    <w:rsid w:val="00E40D85"/>
    <w:rsid w:val="00E419DC"/>
    <w:rsid w:val="00E43D55"/>
    <w:rsid w:val="00E4508E"/>
    <w:rsid w:val="00E45360"/>
    <w:rsid w:val="00E45368"/>
    <w:rsid w:val="00E454F2"/>
    <w:rsid w:val="00E4584B"/>
    <w:rsid w:val="00E45DCE"/>
    <w:rsid w:val="00E46690"/>
    <w:rsid w:val="00E46A48"/>
    <w:rsid w:val="00E46BC0"/>
    <w:rsid w:val="00E47AA9"/>
    <w:rsid w:val="00E507BA"/>
    <w:rsid w:val="00E5097E"/>
    <w:rsid w:val="00E50A46"/>
    <w:rsid w:val="00E515D8"/>
    <w:rsid w:val="00E52BB0"/>
    <w:rsid w:val="00E52E68"/>
    <w:rsid w:val="00E53145"/>
    <w:rsid w:val="00E543F9"/>
    <w:rsid w:val="00E54C48"/>
    <w:rsid w:val="00E55632"/>
    <w:rsid w:val="00E55E93"/>
    <w:rsid w:val="00E56176"/>
    <w:rsid w:val="00E561EA"/>
    <w:rsid w:val="00E56F68"/>
    <w:rsid w:val="00E57562"/>
    <w:rsid w:val="00E57CCA"/>
    <w:rsid w:val="00E61B2F"/>
    <w:rsid w:val="00E62F80"/>
    <w:rsid w:val="00E6335E"/>
    <w:rsid w:val="00E63525"/>
    <w:rsid w:val="00E6383E"/>
    <w:rsid w:val="00E64129"/>
    <w:rsid w:val="00E642D5"/>
    <w:rsid w:val="00E643A7"/>
    <w:rsid w:val="00E643B7"/>
    <w:rsid w:val="00E64729"/>
    <w:rsid w:val="00E6577D"/>
    <w:rsid w:val="00E6593A"/>
    <w:rsid w:val="00E65DA6"/>
    <w:rsid w:val="00E65F52"/>
    <w:rsid w:val="00E668EB"/>
    <w:rsid w:val="00E66FE5"/>
    <w:rsid w:val="00E6750F"/>
    <w:rsid w:val="00E678D9"/>
    <w:rsid w:val="00E7022A"/>
    <w:rsid w:val="00E722C9"/>
    <w:rsid w:val="00E72AAA"/>
    <w:rsid w:val="00E72D6E"/>
    <w:rsid w:val="00E733CF"/>
    <w:rsid w:val="00E73A9A"/>
    <w:rsid w:val="00E74C32"/>
    <w:rsid w:val="00E74D37"/>
    <w:rsid w:val="00E75234"/>
    <w:rsid w:val="00E75714"/>
    <w:rsid w:val="00E76224"/>
    <w:rsid w:val="00E77813"/>
    <w:rsid w:val="00E779ED"/>
    <w:rsid w:val="00E77CC1"/>
    <w:rsid w:val="00E80521"/>
    <w:rsid w:val="00E820E7"/>
    <w:rsid w:val="00E83330"/>
    <w:rsid w:val="00E835C7"/>
    <w:rsid w:val="00E84189"/>
    <w:rsid w:val="00E84A21"/>
    <w:rsid w:val="00E86905"/>
    <w:rsid w:val="00E86C55"/>
    <w:rsid w:val="00E874A5"/>
    <w:rsid w:val="00E87DE8"/>
    <w:rsid w:val="00E914F9"/>
    <w:rsid w:val="00E91E8C"/>
    <w:rsid w:val="00E926B3"/>
    <w:rsid w:val="00E94254"/>
    <w:rsid w:val="00E94259"/>
    <w:rsid w:val="00E94D60"/>
    <w:rsid w:val="00E954F9"/>
    <w:rsid w:val="00E960A9"/>
    <w:rsid w:val="00E969EF"/>
    <w:rsid w:val="00EA06B7"/>
    <w:rsid w:val="00EA1B89"/>
    <w:rsid w:val="00EA2E78"/>
    <w:rsid w:val="00EA2E91"/>
    <w:rsid w:val="00EA2F51"/>
    <w:rsid w:val="00EA383C"/>
    <w:rsid w:val="00EA5769"/>
    <w:rsid w:val="00EA78CE"/>
    <w:rsid w:val="00EA7D0C"/>
    <w:rsid w:val="00EB0C90"/>
    <w:rsid w:val="00EB0DBE"/>
    <w:rsid w:val="00EB1290"/>
    <w:rsid w:val="00EB12AB"/>
    <w:rsid w:val="00EB1586"/>
    <w:rsid w:val="00EB17C7"/>
    <w:rsid w:val="00EB1E78"/>
    <w:rsid w:val="00EB3172"/>
    <w:rsid w:val="00EB36D1"/>
    <w:rsid w:val="00EB504D"/>
    <w:rsid w:val="00EB5229"/>
    <w:rsid w:val="00EB52A2"/>
    <w:rsid w:val="00EB53FF"/>
    <w:rsid w:val="00EB573E"/>
    <w:rsid w:val="00EB5747"/>
    <w:rsid w:val="00EB5A96"/>
    <w:rsid w:val="00EB6457"/>
    <w:rsid w:val="00EB6DC3"/>
    <w:rsid w:val="00EB79FE"/>
    <w:rsid w:val="00EB7F64"/>
    <w:rsid w:val="00EC0A4D"/>
    <w:rsid w:val="00EC1295"/>
    <w:rsid w:val="00EC174C"/>
    <w:rsid w:val="00EC2E68"/>
    <w:rsid w:val="00EC313A"/>
    <w:rsid w:val="00EC34EC"/>
    <w:rsid w:val="00EC46C0"/>
    <w:rsid w:val="00EC5141"/>
    <w:rsid w:val="00EC5D85"/>
    <w:rsid w:val="00EC72B8"/>
    <w:rsid w:val="00EC7852"/>
    <w:rsid w:val="00EC7D5D"/>
    <w:rsid w:val="00ED041C"/>
    <w:rsid w:val="00ED14BC"/>
    <w:rsid w:val="00ED279A"/>
    <w:rsid w:val="00ED2B8A"/>
    <w:rsid w:val="00ED347F"/>
    <w:rsid w:val="00ED5244"/>
    <w:rsid w:val="00ED5A49"/>
    <w:rsid w:val="00ED5E5F"/>
    <w:rsid w:val="00ED6959"/>
    <w:rsid w:val="00ED6BFB"/>
    <w:rsid w:val="00ED7030"/>
    <w:rsid w:val="00ED7530"/>
    <w:rsid w:val="00ED7C32"/>
    <w:rsid w:val="00EE150C"/>
    <w:rsid w:val="00EE1D3D"/>
    <w:rsid w:val="00EE20F4"/>
    <w:rsid w:val="00EE27FD"/>
    <w:rsid w:val="00EE295F"/>
    <w:rsid w:val="00EE529B"/>
    <w:rsid w:val="00EE5940"/>
    <w:rsid w:val="00EE5D88"/>
    <w:rsid w:val="00EE5E76"/>
    <w:rsid w:val="00EE5EDF"/>
    <w:rsid w:val="00EE6653"/>
    <w:rsid w:val="00EE6ADB"/>
    <w:rsid w:val="00EF00ED"/>
    <w:rsid w:val="00EF0711"/>
    <w:rsid w:val="00EF0BFB"/>
    <w:rsid w:val="00EF1B18"/>
    <w:rsid w:val="00EF1D83"/>
    <w:rsid w:val="00EF29AD"/>
    <w:rsid w:val="00EF2F58"/>
    <w:rsid w:val="00EF3122"/>
    <w:rsid w:val="00EF4D97"/>
    <w:rsid w:val="00EF4DD3"/>
    <w:rsid w:val="00EF4F4D"/>
    <w:rsid w:val="00EF594B"/>
    <w:rsid w:val="00EF616A"/>
    <w:rsid w:val="00EF6D74"/>
    <w:rsid w:val="00EF6D97"/>
    <w:rsid w:val="00EF7BB4"/>
    <w:rsid w:val="00F00953"/>
    <w:rsid w:val="00F00EB2"/>
    <w:rsid w:val="00F00EB9"/>
    <w:rsid w:val="00F00EDC"/>
    <w:rsid w:val="00F011E9"/>
    <w:rsid w:val="00F0130A"/>
    <w:rsid w:val="00F01848"/>
    <w:rsid w:val="00F02129"/>
    <w:rsid w:val="00F026F4"/>
    <w:rsid w:val="00F02FD5"/>
    <w:rsid w:val="00F035E8"/>
    <w:rsid w:val="00F0503E"/>
    <w:rsid w:val="00F06A57"/>
    <w:rsid w:val="00F07455"/>
    <w:rsid w:val="00F07536"/>
    <w:rsid w:val="00F07CD6"/>
    <w:rsid w:val="00F07FCE"/>
    <w:rsid w:val="00F1217F"/>
    <w:rsid w:val="00F12855"/>
    <w:rsid w:val="00F12A90"/>
    <w:rsid w:val="00F132E2"/>
    <w:rsid w:val="00F133EC"/>
    <w:rsid w:val="00F13541"/>
    <w:rsid w:val="00F13824"/>
    <w:rsid w:val="00F13895"/>
    <w:rsid w:val="00F13A2C"/>
    <w:rsid w:val="00F13E3B"/>
    <w:rsid w:val="00F14548"/>
    <w:rsid w:val="00F14E6B"/>
    <w:rsid w:val="00F157D8"/>
    <w:rsid w:val="00F16F42"/>
    <w:rsid w:val="00F16F60"/>
    <w:rsid w:val="00F1726C"/>
    <w:rsid w:val="00F17F8E"/>
    <w:rsid w:val="00F21263"/>
    <w:rsid w:val="00F2176F"/>
    <w:rsid w:val="00F21BEA"/>
    <w:rsid w:val="00F21CA8"/>
    <w:rsid w:val="00F21D9D"/>
    <w:rsid w:val="00F223A3"/>
    <w:rsid w:val="00F223F6"/>
    <w:rsid w:val="00F226F2"/>
    <w:rsid w:val="00F22D56"/>
    <w:rsid w:val="00F22D66"/>
    <w:rsid w:val="00F23519"/>
    <w:rsid w:val="00F23C55"/>
    <w:rsid w:val="00F241BE"/>
    <w:rsid w:val="00F24316"/>
    <w:rsid w:val="00F2532D"/>
    <w:rsid w:val="00F27DE2"/>
    <w:rsid w:val="00F315B7"/>
    <w:rsid w:val="00F319C3"/>
    <w:rsid w:val="00F322E7"/>
    <w:rsid w:val="00F325F8"/>
    <w:rsid w:val="00F3467B"/>
    <w:rsid w:val="00F35B0C"/>
    <w:rsid w:val="00F36B9C"/>
    <w:rsid w:val="00F414F1"/>
    <w:rsid w:val="00F4254D"/>
    <w:rsid w:val="00F43C76"/>
    <w:rsid w:val="00F43CC6"/>
    <w:rsid w:val="00F44DDB"/>
    <w:rsid w:val="00F4501E"/>
    <w:rsid w:val="00F46297"/>
    <w:rsid w:val="00F46A73"/>
    <w:rsid w:val="00F46CE8"/>
    <w:rsid w:val="00F47A02"/>
    <w:rsid w:val="00F47D2F"/>
    <w:rsid w:val="00F51186"/>
    <w:rsid w:val="00F52F96"/>
    <w:rsid w:val="00F531A3"/>
    <w:rsid w:val="00F5417F"/>
    <w:rsid w:val="00F54291"/>
    <w:rsid w:val="00F542C6"/>
    <w:rsid w:val="00F54713"/>
    <w:rsid w:val="00F55518"/>
    <w:rsid w:val="00F55801"/>
    <w:rsid w:val="00F55E14"/>
    <w:rsid w:val="00F55EDF"/>
    <w:rsid w:val="00F566EB"/>
    <w:rsid w:val="00F56BE7"/>
    <w:rsid w:val="00F5790C"/>
    <w:rsid w:val="00F579DD"/>
    <w:rsid w:val="00F61B24"/>
    <w:rsid w:val="00F6261D"/>
    <w:rsid w:val="00F6286D"/>
    <w:rsid w:val="00F62AF4"/>
    <w:rsid w:val="00F62C74"/>
    <w:rsid w:val="00F636E9"/>
    <w:rsid w:val="00F645E1"/>
    <w:rsid w:val="00F706A5"/>
    <w:rsid w:val="00F7144C"/>
    <w:rsid w:val="00F714C0"/>
    <w:rsid w:val="00F71A2E"/>
    <w:rsid w:val="00F723B8"/>
    <w:rsid w:val="00F72682"/>
    <w:rsid w:val="00F72754"/>
    <w:rsid w:val="00F72767"/>
    <w:rsid w:val="00F727AC"/>
    <w:rsid w:val="00F73D1B"/>
    <w:rsid w:val="00F73D96"/>
    <w:rsid w:val="00F7482D"/>
    <w:rsid w:val="00F74F62"/>
    <w:rsid w:val="00F757AE"/>
    <w:rsid w:val="00F75850"/>
    <w:rsid w:val="00F7614C"/>
    <w:rsid w:val="00F764AA"/>
    <w:rsid w:val="00F76629"/>
    <w:rsid w:val="00F76EA0"/>
    <w:rsid w:val="00F76FB7"/>
    <w:rsid w:val="00F77F60"/>
    <w:rsid w:val="00F81D56"/>
    <w:rsid w:val="00F8223B"/>
    <w:rsid w:val="00F82DE4"/>
    <w:rsid w:val="00F8305E"/>
    <w:rsid w:val="00F834E5"/>
    <w:rsid w:val="00F83AA6"/>
    <w:rsid w:val="00F84F59"/>
    <w:rsid w:val="00F8538C"/>
    <w:rsid w:val="00F85B19"/>
    <w:rsid w:val="00F86288"/>
    <w:rsid w:val="00F8645C"/>
    <w:rsid w:val="00F87396"/>
    <w:rsid w:val="00F87FE8"/>
    <w:rsid w:val="00F903D4"/>
    <w:rsid w:val="00F9096E"/>
    <w:rsid w:val="00F90B7E"/>
    <w:rsid w:val="00F91E4D"/>
    <w:rsid w:val="00F921EF"/>
    <w:rsid w:val="00F92B7A"/>
    <w:rsid w:val="00F9308B"/>
    <w:rsid w:val="00F93BD6"/>
    <w:rsid w:val="00F94DCF"/>
    <w:rsid w:val="00F950FF"/>
    <w:rsid w:val="00F952FB"/>
    <w:rsid w:val="00F95424"/>
    <w:rsid w:val="00F9599A"/>
    <w:rsid w:val="00F95CE6"/>
    <w:rsid w:val="00F962C2"/>
    <w:rsid w:val="00F96A44"/>
    <w:rsid w:val="00F97656"/>
    <w:rsid w:val="00FA013E"/>
    <w:rsid w:val="00FA0EEF"/>
    <w:rsid w:val="00FA1093"/>
    <w:rsid w:val="00FA1B2C"/>
    <w:rsid w:val="00FA2585"/>
    <w:rsid w:val="00FA3656"/>
    <w:rsid w:val="00FA3FDB"/>
    <w:rsid w:val="00FA4638"/>
    <w:rsid w:val="00FA6132"/>
    <w:rsid w:val="00FA648D"/>
    <w:rsid w:val="00FA6BD8"/>
    <w:rsid w:val="00FA6D8D"/>
    <w:rsid w:val="00FA7A03"/>
    <w:rsid w:val="00FB22EE"/>
    <w:rsid w:val="00FB2CBD"/>
    <w:rsid w:val="00FB3F39"/>
    <w:rsid w:val="00FB4ED4"/>
    <w:rsid w:val="00FB4F17"/>
    <w:rsid w:val="00FB52BE"/>
    <w:rsid w:val="00FB6A88"/>
    <w:rsid w:val="00FB7354"/>
    <w:rsid w:val="00FB744D"/>
    <w:rsid w:val="00FB7B3A"/>
    <w:rsid w:val="00FB7DE5"/>
    <w:rsid w:val="00FC042E"/>
    <w:rsid w:val="00FC05C7"/>
    <w:rsid w:val="00FC0B50"/>
    <w:rsid w:val="00FC17CE"/>
    <w:rsid w:val="00FC1BF3"/>
    <w:rsid w:val="00FC2047"/>
    <w:rsid w:val="00FC3055"/>
    <w:rsid w:val="00FC4174"/>
    <w:rsid w:val="00FC4417"/>
    <w:rsid w:val="00FC45D7"/>
    <w:rsid w:val="00FC4D36"/>
    <w:rsid w:val="00FC5397"/>
    <w:rsid w:val="00FC5683"/>
    <w:rsid w:val="00FC5E64"/>
    <w:rsid w:val="00FC6573"/>
    <w:rsid w:val="00FC6685"/>
    <w:rsid w:val="00FD0616"/>
    <w:rsid w:val="00FD145B"/>
    <w:rsid w:val="00FD1F48"/>
    <w:rsid w:val="00FD2F5D"/>
    <w:rsid w:val="00FD30D1"/>
    <w:rsid w:val="00FD5A2D"/>
    <w:rsid w:val="00FD6326"/>
    <w:rsid w:val="00FD6705"/>
    <w:rsid w:val="00FE0220"/>
    <w:rsid w:val="00FE0CDE"/>
    <w:rsid w:val="00FE1127"/>
    <w:rsid w:val="00FE154B"/>
    <w:rsid w:val="00FE16E4"/>
    <w:rsid w:val="00FE1C16"/>
    <w:rsid w:val="00FE3966"/>
    <w:rsid w:val="00FE3A15"/>
    <w:rsid w:val="00FE3BA9"/>
    <w:rsid w:val="00FE6535"/>
    <w:rsid w:val="00FE735A"/>
    <w:rsid w:val="00FF0337"/>
    <w:rsid w:val="00FF03F9"/>
    <w:rsid w:val="00FF06AD"/>
    <w:rsid w:val="00FF09FC"/>
    <w:rsid w:val="00FF0D2D"/>
    <w:rsid w:val="00FF1F9C"/>
    <w:rsid w:val="00FF28D2"/>
    <w:rsid w:val="00FF3575"/>
    <w:rsid w:val="00FF3656"/>
    <w:rsid w:val="00FF3BC3"/>
    <w:rsid w:val="00FF42E0"/>
    <w:rsid w:val="00FF4A73"/>
    <w:rsid w:val="00FF516E"/>
    <w:rsid w:val="00FF57B2"/>
    <w:rsid w:val="00FF6980"/>
    <w:rsid w:val="00FF6AA2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792A"/>
  <w15:docId w15:val="{89AD3DAA-1E7B-4367-B1D1-B407C02E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C734AA"/>
    <w:pPr>
      <w:keepNext/>
      <w:widowControl/>
      <w:numPr>
        <w:numId w:val="4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4">
    <w:name w:val="Символ нумерации"/>
    <w:rsid w:val="005B08BD"/>
  </w:style>
  <w:style w:type="character" w:customStyle="1" w:styleId="a5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0"/>
    <w:next w:val="a6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0"/>
    <w:link w:val="a7"/>
    <w:semiHidden/>
    <w:rsid w:val="005B08BD"/>
    <w:pPr>
      <w:spacing w:after="120"/>
    </w:pPr>
  </w:style>
  <w:style w:type="paragraph" w:styleId="a8">
    <w:name w:val="List"/>
    <w:basedOn w:val="a6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0"/>
    <w:rsid w:val="005B08BD"/>
    <w:pPr>
      <w:suppressLineNumbers/>
    </w:pPr>
    <w:rPr>
      <w:rFonts w:ascii="Arial" w:hAnsi="Arial" w:cs="Tahoma"/>
    </w:rPr>
  </w:style>
  <w:style w:type="paragraph" w:styleId="a9">
    <w:name w:val="List Paragraph"/>
    <w:basedOn w:val="a0"/>
    <w:uiPriority w:val="34"/>
    <w:qFormat/>
    <w:rsid w:val="005B08BD"/>
    <w:pPr>
      <w:ind w:left="708"/>
    </w:pPr>
  </w:style>
  <w:style w:type="paragraph" w:styleId="aa">
    <w:name w:val="Normal (Web)"/>
    <w:basedOn w:val="a0"/>
    <w:uiPriority w:val="99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b">
    <w:name w:val="Balloon Text"/>
    <w:basedOn w:val="a0"/>
    <w:rsid w:val="005B08BD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e">
    <w:name w:val="footer"/>
    <w:basedOn w:val="a0"/>
    <w:link w:val="af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0">
    <w:name w:val="Текст в заданном формате"/>
    <w:basedOn w:val="a0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0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0"/>
    <w:link w:val="af2"/>
    <w:uiPriority w:val="99"/>
    <w:unhideWhenUsed/>
    <w:rsid w:val="004D69D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4">
    <w:name w:val="Plain Text"/>
    <w:basedOn w:val="a0"/>
    <w:link w:val="13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5">
    <w:name w:val="Текст Знак"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3">
    <w:name w:val="Текст Знак1"/>
    <w:link w:val="af4"/>
    <w:rsid w:val="004D00D6"/>
    <w:rPr>
      <w:rFonts w:ascii="Courier New" w:hAnsi="Courier New" w:cs="Courier New"/>
    </w:rPr>
  </w:style>
  <w:style w:type="paragraph" w:customStyle="1" w:styleId="14">
    <w:name w:val="Текст1"/>
    <w:basedOn w:val="a0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6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5">
    <w:name w:val="Обычный (веб)1"/>
    <w:basedOn w:val="a0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">
    <w:name w:val="No Spacing"/>
    <w:link w:val="af6"/>
    <w:autoRedefine/>
    <w:uiPriority w:val="1"/>
    <w:qFormat/>
    <w:rsid w:val="00D51CA5"/>
    <w:pPr>
      <w:numPr>
        <w:numId w:val="7"/>
      </w:numPr>
      <w:spacing w:after="240" w:line="36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6">
    <w:name w:val="Без интервала Знак"/>
    <w:link w:val="a"/>
    <w:uiPriority w:val="1"/>
    <w:rsid w:val="00D51CA5"/>
    <w:rPr>
      <w:rFonts w:eastAsia="Calibri"/>
      <w:sz w:val="28"/>
      <w:szCs w:val="28"/>
      <w:lang w:eastAsia="en-US"/>
    </w:rPr>
  </w:style>
  <w:style w:type="character" w:customStyle="1" w:styleId="mfc-selected-option">
    <w:name w:val="mfc-selected-option"/>
    <w:basedOn w:val="a1"/>
    <w:rsid w:val="0002091C"/>
  </w:style>
  <w:style w:type="character" w:customStyle="1" w:styleId="70">
    <w:name w:val="Заголовок 7 Знак"/>
    <w:basedOn w:val="a1"/>
    <w:link w:val="7"/>
    <w:rsid w:val="00C734AA"/>
    <w:rPr>
      <w:b/>
      <w:bCs/>
      <w:sz w:val="28"/>
      <w:szCs w:val="26"/>
      <w:lang w:eastAsia="ar-SA"/>
    </w:rPr>
  </w:style>
  <w:style w:type="paragraph" w:customStyle="1" w:styleId="af7">
    <w:name w:val="Содержимое таблицы"/>
    <w:basedOn w:val="a0"/>
    <w:rsid w:val="002D603A"/>
    <w:pPr>
      <w:widowControl/>
      <w:suppressLineNumbers/>
    </w:pPr>
    <w:rPr>
      <w:rFonts w:eastAsia="Times New Roman"/>
      <w:color w:val="00000A"/>
      <w:szCs w:val="20"/>
      <w:lang w:eastAsia="ru-RU"/>
    </w:rPr>
  </w:style>
  <w:style w:type="character" w:customStyle="1" w:styleId="pre">
    <w:name w:val="pre"/>
    <w:basedOn w:val="a1"/>
    <w:rsid w:val="004650D8"/>
  </w:style>
  <w:style w:type="character" w:styleId="af8">
    <w:name w:val="Strong"/>
    <w:basedOn w:val="a1"/>
    <w:uiPriority w:val="22"/>
    <w:qFormat/>
    <w:rsid w:val="00602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8A53E-662F-45B4-9810-FFFEC908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2021-12-20T13:27:00Z</cp:lastPrinted>
  <dcterms:created xsi:type="dcterms:W3CDTF">2021-12-17T12:55:00Z</dcterms:created>
  <dcterms:modified xsi:type="dcterms:W3CDTF">2021-12-20T13:31:00Z</dcterms:modified>
</cp:coreProperties>
</file>