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7F4" w:rsidRDefault="00EB27F4">
      <w:pPr>
        <w:rPr>
          <w:sz w:val="28"/>
          <w:szCs w:val="28"/>
        </w:rPr>
      </w:pPr>
    </w:p>
    <w:p w:rsidR="00EB27F4" w:rsidRDefault="006726A5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0" t="0" r="0" b="0"/>
            <wp:wrapTight wrapText="bothSides">
              <wp:wrapPolygon edited="0">
                <wp:start x="0" y="0"/>
                <wp:lineTo x="0" y="21288"/>
                <wp:lineTo x="21236" y="21288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F4" w:rsidRDefault="00EB27F4"/>
    <w:p w:rsidR="00EB27F4" w:rsidRDefault="00EB27F4"/>
    <w:p w:rsidR="00EB27F4" w:rsidRDefault="00EB27F4"/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EB27F4" w:rsidRDefault="00EB27F4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EB27F4" w:rsidRDefault="00EB27F4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8E2A00" w:rsidRPr="008E2A00" w:rsidRDefault="008E2A00">
      <w:pPr>
        <w:jc w:val="center"/>
      </w:pPr>
    </w:p>
    <w:p w:rsidR="00EB27F4" w:rsidRDefault="00EB27F4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EB27F4" w:rsidRPr="008E2A00" w:rsidRDefault="00EB27F4"/>
    <w:p w:rsidR="00EB27F4" w:rsidRDefault="00EB27F4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776B07">
        <w:rPr>
          <w:sz w:val="36"/>
        </w:rPr>
        <w:t>11</w:t>
      </w:r>
      <w:r>
        <w:rPr>
          <w:sz w:val="36"/>
        </w:rPr>
        <w:t xml:space="preserve"> от </w:t>
      </w:r>
      <w:r w:rsidR="007A165C">
        <w:rPr>
          <w:sz w:val="36"/>
        </w:rPr>
        <w:t>11 февраля</w:t>
      </w:r>
      <w:r>
        <w:rPr>
          <w:sz w:val="36"/>
        </w:rPr>
        <w:t xml:space="preserve"> 20</w:t>
      </w:r>
      <w:r w:rsidR="00051803">
        <w:rPr>
          <w:sz w:val="36"/>
        </w:rPr>
        <w:t>2</w:t>
      </w:r>
      <w:r w:rsidR="00571034">
        <w:rPr>
          <w:sz w:val="36"/>
        </w:rPr>
        <w:t>1</w:t>
      </w:r>
      <w:r w:rsidR="00051803">
        <w:rPr>
          <w:sz w:val="36"/>
        </w:rPr>
        <w:t xml:space="preserve"> </w:t>
      </w:r>
      <w:r>
        <w:rPr>
          <w:sz w:val="36"/>
        </w:rPr>
        <w:t>года</w:t>
      </w:r>
    </w:p>
    <w:p w:rsidR="00C91172" w:rsidRPr="00571034" w:rsidRDefault="00C91172" w:rsidP="00571034">
      <w:pPr>
        <w:suppressAutoHyphens w:val="0"/>
        <w:spacing w:before="240" w:line="360" w:lineRule="auto"/>
        <w:ind w:right="4675"/>
        <w:jc w:val="both"/>
        <w:rPr>
          <w:sz w:val="28"/>
          <w:szCs w:val="28"/>
          <w:lang w:eastAsia="ru-RU"/>
        </w:rPr>
      </w:pPr>
      <w:bookmarkStart w:id="0" w:name="_GoBack"/>
      <w:r w:rsidRPr="00571034">
        <w:rPr>
          <w:sz w:val="28"/>
          <w:szCs w:val="28"/>
          <w:lang w:eastAsia="ru-RU"/>
        </w:rPr>
        <w:t xml:space="preserve">О </w:t>
      </w:r>
      <w:r w:rsidR="00571034" w:rsidRPr="00571034">
        <w:rPr>
          <w:sz w:val="28"/>
          <w:szCs w:val="28"/>
          <w:lang w:eastAsia="ru-RU"/>
        </w:rPr>
        <w:t>внесении изменения</w:t>
      </w:r>
      <w:r w:rsidR="00571034">
        <w:rPr>
          <w:sz w:val="28"/>
          <w:szCs w:val="28"/>
          <w:lang w:eastAsia="ru-RU"/>
        </w:rPr>
        <w:t xml:space="preserve"> в</w:t>
      </w:r>
      <w:r w:rsidR="00571034" w:rsidRPr="00571034">
        <w:rPr>
          <w:sz w:val="28"/>
          <w:szCs w:val="28"/>
          <w:lang w:eastAsia="ru-RU"/>
        </w:rPr>
        <w:t xml:space="preserve"> решени</w:t>
      </w:r>
      <w:r w:rsidR="00571034">
        <w:rPr>
          <w:sz w:val="28"/>
          <w:szCs w:val="28"/>
          <w:lang w:eastAsia="ru-RU"/>
        </w:rPr>
        <w:t xml:space="preserve">е </w:t>
      </w:r>
      <w:r w:rsidR="00571034" w:rsidRPr="00571034">
        <w:rPr>
          <w:sz w:val="28"/>
          <w:szCs w:val="28"/>
          <w:lang w:eastAsia="ru-RU"/>
        </w:rPr>
        <w:t>Волгодонской городской Д</w:t>
      </w:r>
      <w:r w:rsidR="00571034">
        <w:rPr>
          <w:sz w:val="28"/>
          <w:szCs w:val="28"/>
          <w:lang w:eastAsia="ru-RU"/>
        </w:rPr>
        <w:t>умы от </w:t>
      </w:r>
      <w:r w:rsidR="00571034" w:rsidRPr="00571034">
        <w:rPr>
          <w:sz w:val="28"/>
          <w:szCs w:val="28"/>
          <w:lang w:eastAsia="ru-RU"/>
        </w:rPr>
        <w:t>09.11.2017 № 88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</w:p>
    <w:bookmarkEnd w:id="0"/>
    <w:p w:rsidR="00C91172" w:rsidRPr="00571034" w:rsidRDefault="00C91172" w:rsidP="00571034">
      <w:pPr>
        <w:suppressAutoHyphens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C91172" w:rsidRPr="00571034" w:rsidRDefault="00C91172" w:rsidP="00571034">
      <w:pPr>
        <w:suppressAutoHyphens w:val="0"/>
        <w:spacing w:before="120" w:line="360" w:lineRule="auto"/>
        <w:ind w:firstLine="539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 xml:space="preserve">В соответствии с </w:t>
      </w:r>
      <w:r w:rsidR="00571034" w:rsidRPr="00571034">
        <w:rPr>
          <w:sz w:val="28"/>
          <w:szCs w:val="28"/>
          <w:lang w:eastAsia="ru-RU"/>
        </w:rPr>
        <w:t>Федеральным</w:t>
      </w:r>
      <w:r w:rsidRPr="00571034">
        <w:rPr>
          <w:sz w:val="28"/>
          <w:szCs w:val="28"/>
          <w:lang w:eastAsia="ru-RU"/>
        </w:rPr>
        <w:t xml:space="preserve"> закон</w:t>
      </w:r>
      <w:r w:rsidR="00571034" w:rsidRPr="00571034">
        <w:rPr>
          <w:sz w:val="28"/>
          <w:szCs w:val="28"/>
          <w:lang w:eastAsia="ru-RU"/>
        </w:rPr>
        <w:t>ом</w:t>
      </w:r>
      <w:r w:rsidRPr="00571034">
        <w:rPr>
          <w:sz w:val="28"/>
          <w:szCs w:val="28"/>
          <w:lang w:eastAsia="ru-RU"/>
        </w:rPr>
        <w:t xml:space="preserve"> от 06.10.2003 №</w:t>
      </w:r>
      <w:r w:rsidR="00571034" w:rsidRPr="00571034">
        <w:rPr>
          <w:sz w:val="28"/>
          <w:szCs w:val="28"/>
          <w:lang w:eastAsia="ru-RU"/>
        </w:rPr>
        <w:t> </w:t>
      </w:r>
      <w:r w:rsidRPr="00571034">
        <w:rPr>
          <w:sz w:val="28"/>
          <w:szCs w:val="28"/>
          <w:lang w:eastAsia="ru-RU"/>
        </w:rPr>
        <w:t>131-ФЗ «Об общих принципах организации местного самоуправления в Российской Федерации», Устав</w:t>
      </w:r>
      <w:r w:rsidR="00571034" w:rsidRPr="00571034">
        <w:rPr>
          <w:sz w:val="28"/>
          <w:szCs w:val="28"/>
          <w:lang w:eastAsia="ru-RU"/>
        </w:rPr>
        <w:t>ом</w:t>
      </w:r>
      <w:r w:rsidRPr="00571034">
        <w:rPr>
          <w:sz w:val="28"/>
          <w:szCs w:val="28"/>
          <w:lang w:eastAsia="ru-RU"/>
        </w:rPr>
        <w:t xml:space="preserve"> муниципального </w:t>
      </w:r>
      <w:r w:rsidR="00620359">
        <w:rPr>
          <w:sz w:val="28"/>
          <w:szCs w:val="28"/>
          <w:lang w:eastAsia="ru-RU"/>
        </w:rPr>
        <w:t xml:space="preserve">образования «Город Волгодонск» </w:t>
      </w:r>
      <w:r w:rsidRPr="00571034">
        <w:rPr>
          <w:sz w:val="28"/>
          <w:szCs w:val="28"/>
          <w:lang w:eastAsia="ru-RU"/>
        </w:rPr>
        <w:t>Волгодонская городская Дума</w:t>
      </w:r>
    </w:p>
    <w:p w:rsidR="00C91172" w:rsidRPr="00571034" w:rsidRDefault="00C91172" w:rsidP="00571034">
      <w:pPr>
        <w:suppressAutoHyphens w:val="0"/>
        <w:spacing w:before="120" w:after="120" w:line="360" w:lineRule="auto"/>
        <w:jc w:val="center"/>
        <w:rPr>
          <w:rFonts w:eastAsia="MS Mincho"/>
          <w:sz w:val="28"/>
          <w:szCs w:val="28"/>
          <w:lang w:eastAsia="ru-RU"/>
        </w:rPr>
      </w:pPr>
      <w:r w:rsidRPr="00571034">
        <w:rPr>
          <w:rFonts w:eastAsia="MS Mincho"/>
          <w:sz w:val="28"/>
          <w:szCs w:val="28"/>
          <w:lang w:eastAsia="ru-RU"/>
        </w:rPr>
        <w:t>РЕШИЛА:</w:t>
      </w:r>
    </w:p>
    <w:p w:rsid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>1.</w:t>
      </w:r>
      <w:r w:rsidRPr="00571034">
        <w:rPr>
          <w:sz w:val="28"/>
          <w:szCs w:val="28"/>
          <w:lang w:eastAsia="ru-RU"/>
        </w:rPr>
        <w:tab/>
      </w:r>
      <w:r w:rsidR="00571034" w:rsidRPr="00571034">
        <w:rPr>
          <w:sz w:val="28"/>
          <w:szCs w:val="28"/>
          <w:lang w:eastAsia="ru-RU"/>
        </w:rPr>
        <w:t>Часть 5 статьи 1 приложения 1 решения Волгодонской городской Думы от 09.11.2017 № 88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571034">
        <w:rPr>
          <w:sz w:val="28"/>
          <w:szCs w:val="28"/>
          <w:lang w:eastAsia="ru-RU"/>
        </w:rPr>
        <w:t xml:space="preserve"> дополнить пунктом 4 следующего содержания:</w:t>
      </w:r>
    </w:p>
    <w:p w:rsidR="00571034" w:rsidRPr="00571034" w:rsidRDefault="00571034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«4)</w:t>
      </w:r>
      <w:r>
        <w:rPr>
          <w:sz w:val="28"/>
          <w:szCs w:val="28"/>
          <w:lang w:eastAsia="ru-RU"/>
        </w:rPr>
        <w:tab/>
      </w:r>
      <w:r w:rsidRPr="00571034">
        <w:rPr>
          <w:sz w:val="28"/>
          <w:szCs w:val="28"/>
          <w:lang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  <w:lang w:eastAsia="ru-RU"/>
        </w:rPr>
        <w:t>».</w:t>
      </w:r>
    </w:p>
    <w:p w:rsidR="00C91172" w:rsidRP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91172" w:rsidRPr="00571034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>3.</w:t>
      </w:r>
      <w:r w:rsidRPr="00571034">
        <w:rPr>
          <w:sz w:val="28"/>
          <w:szCs w:val="28"/>
          <w:lang w:eastAsia="ru-RU"/>
        </w:rPr>
        <w:tab/>
      </w:r>
      <w:r w:rsidR="00571034" w:rsidRPr="00571034">
        <w:rPr>
          <w:sz w:val="28"/>
          <w:szCs w:val="28"/>
          <w:lang w:eastAsia="ru-RU"/>
        </w:rPr>
        <w:t>Контроль за исполнением решения возложить на председателя Волгодонской городской Думы - главу города Волгодонска С.Н.</w:t>
      </w:r>
      <w:r w:rsidR="00571034">
        <w:rPr>
          <w:sz w:val="28"/>
          <w:szCs w:val="28"/>
          <w:lang w:eastAsia="ru-RU"/>
        </w:rPr>
        <w:t> </w:t>
      </w:r>
      <w:proofErr w:type="spellStart"/>
      <w:r w:rsidR="00571034" w:rsidRPr="00571034">
        <w:rPr>
          <w:sz w:val="28"/>
          <w:szCs w:val="28"/>
        </w:rPr>
        <w:t>Ладанова</w:t>
      </w:r>
      <w:proofErr w:type="spellEnd"/>
      <w:r w:rsidR="00571034" w:rsidRPr="00571034">
        <w:rPr>
          <w:sz w:val="28"/>
          <w:szCs w:val="28"/>
          <w:lang w:eastAsia="ru-RU"/>
        </w:rPr>
        <w:t xml:space="preserve"> и главу Администрации города Волгодонска В.П. Мельников</w:t>
      </w:r>
      <w:r w:rsidR="007A165C">
        <w:rPr>
          <w:sz w:val="28"/>
          <w:szCs w:val="28"/>
          <w:lang w:eastAsia="ru-RU"/>
        </w:rPr>
        <w:t>а</w:t>
      </w:r>
      <w:r w:rsidR="00571034" w:rsidRPr="00571034">
        <w:rPr>
          <w:sz w:val="28"/>
          <w:szCs w:val="28"/>
          <w:lang w:eastAsia="ru-RU"/>
        </w:rPr>
        <w:t>.</w:t>
      </w:r>
    </w:p>
    <w:p w:rsid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C91172" w:rsidRP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C91172" w:rsidRPr="00C91172" w:rsidRDefault="00C91172" w:rsidP="005710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Председатель</w:t>
      </w:r>
      <w:r w:rsidRPr="00C91172">
        <w:rPr>
          <w:sz w:val="28"/>
          <w:szCs w:val="28"/>
          <w:lang w:eastAsia="ru-RU"/>
        </w:rPr>
        <w:br/>
        <w:t>Волгодонской городской Думы</w:t>
      </w:r>
      <w:r>
        <w:rPr>
          <w:sz w:val="28"/>
          <w:szCs w:val="28"/>
          <w:lang w:eastAsia="ru-RU"/>
        </w:rPr>
        <w:t>- </w:t>
      </w:r>
    </w:p>
    <w:p w:rsidR="00C91172" w:rsidRPr="00C91172" w:rsidRDefault="00C91172" w:rsidP="00571034">
      <w:pPr>
        <w:tabs>
          <w:tab w:val="left" w:pos="55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глава города Волгодонска</w:t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  <w:t>С.Н.</w:t>
      </w:r>
      <w:r w:rsidR="00C04C7C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Ладанов</w:t>
      </w:r>
    </w:p>
    <w:p w:rsidR="00C91172" w:rsidRDefault="00C91172" w:rsidP="00571034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571034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571034" w:rsidRDefault="00571034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04C7C" w:rsidRPr="00C91172" w:rsidRDefault="00C04C7C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571034">
      <w:pPr>
        <w:tabs>
          <w:tab w:val="left" w:pos="-13467"/>
        </w:tabs>
        <w:suppressAutoHyphens w:val="0"/>
        <w:autoSpaceDE w:val="0"/>
        <w:autoSpaceDN w:val="0"/>
        <w:adjustRightInd w:val="0"/>
        <w:spacing w:line="336" w:lineRule="auto"/>
        <w:ind w:right="5951"/>
        <w:jc w:val="both"/>
        <w:rPr>
          <w:rFonts w:eastAsia="MS Mincho"/>
          <w:lang w:eastAsia="ru-RU"/>
        </w:rPr>
      </w:pPr>
      <w:r w:rsidRPr="00C91172">
        <w:rPr>
          <w:rFonts w:eastAsia="MS Mincho"/>
          <w:lang w:eastAsia="ru-RU"/>
        </w:rPr>
        <w:t xml:space="preserve">Проект вносит </w:t>
      </w:r>
      <w:r w:rsidR="00571034">
        <w:rPr>
          <w:rFonts w:eastAsia="MS Mincho"/>
          <w:lang w:eastAsia="ru-RU"/>
        </w:rPr>
        <w:t>юридическая служба аппарата Волгодонской городской Думы</w:t>
      </w:r>
    </w:p>
    <w:p w:rsidR="007A629A" w:rsidRDefault="007A629A" w:rsidP="00571034">
      <w:pPr>
        <w:tabs>
          <w:tab w:val="left" w:pos="-13467"/>
        </w:tabs>
        <w:suppressAutoHyphens w:val="0"/>
        <w:autoSpaceDE w:val="0"/>
        <w:autoSpaceDN w:val="0"/>
        <w:adjustRightInd w:val="0"/>
        <w:spacing w:line="336" w:lineRule="auto"/>
        <w:ind w:right="5951"/>
        <w:jc w:val="both"/>
        <w:rPr>
          <w:rFonts w:eastAsia="MS Mincho"/>
          <w:lang w:eastAsia="ru-RU"/>
        </w:rPr>
      </w:pPr>
    </w:p>
    <w:sectPr w:rsidR="007A629A" w:rsidSect="006375DA">
      <w:headerReference w:type="default" r:id="rId8"/>
      <w:footnotePr>
        <w:pos w:val="beneathText"/>
      </w:footnotePr>
      <w:pgSz w:w="11905" w:h="16837"/>
      <w:pgMar w:top="709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97" w:rsidRDefault="00151597" w:rsidP="001A00BB">
      <w:r>
        <w:separator/>
      </w:r>
    </w:p>
  </w:endnote>
  <w:endnote w:type="continuationSeparator" w:id="0">
    <w:p w:rsidR="00151597" w:rsidRDefault="00151597" w:rsidP="001A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97" w:rsidRDefault="00151597" w:rsidP="001A00BB">
      <w:r>
        <w:separator/>
      </w:r>
    </w:p>
  </w:footnote>
  <w:footnote w:type="continuationSeparator" w:id="0">
    <w:p w:rsidR="00151597" w:rsidRDefault="00151597" w:rsidP="001A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BB" w:rsidRPr="001A00BB" w:rsidRDefault="001A00BB">
    <w:pPr>
      <w:pStyle w:val="a7"/>
      <w:jc w:val="center"/>
      <w:rPr>
        <w:sz w:val="28"/>
        <w:szCs w:val="28"/>
      </w:rPr>
    </w:pPr>
    <w:r w:rsidRPr="001A00BB">
      <w:rPr>
        <w:sz w:val="28"/>
        <w:szCs w:val="28"/>
      </w:rPr>
      <w:fldChar w:fldCharType="begin"/>
    </w:r>
    <w:r w:rsidRPr="001A00BB">
      <w:rPr>
        <w:sz w:val="28"/>
        <w:szCs w:val="28"/>
      </w:rPr>
      <w:instrText xml:space="preserve"> PAGE   \* MERGEFORMAT </w:instrText>
    </w:r>
    <w:r w:rsidRPr="001A00BB">
      <w:rPr>
        <w:sz w:val="28"/>
        <w:szCs w:val="28"/>
      </w:rPr>
      <w:fldChar w:fldCharType="separate"/>
    </w:r>
    <w:r w:rsidR="006375DA">
      <w:rPr>
        <w:noProof/>
        <w:sz w:val="28"/>
        <w:szCs w:val="28"/>
      </w:rPr>
      <w:t>2</w:t>
    </w:r>
    <w:r w:rsidRPr="001A00BB">
      <w:rPr>
        <w:sz w:val="28"/>
        <w:szCs w:val="28"/>
      </w:rPr>
      <w:fldChar w:fldCharType="end"/>
    </w:r>
  </w:p>
  <w:p w:rsidR="001A00BB" w:rsidRDefault="001A00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7D"/>
    <w:rsid w:val="00034164"/>
    <w:rsid w:val="00051803"/>
    <w:rsid w:val="00073B97"/>
    <w:rsid w:val="00151597"/>
    <w:rsid w:val="00164A69"/>
    <w:rsid w:val="001A00BB"/>
    <w:rsid w:val="00235CF2"/>
    <w:rsid w:val="0024101A"/>
    <w:rsid w:val="00264686"/>
    <w:rsid w:val="00273331"/>
    <w:rsid w:val="002F3879"/>
    <w:rsid w:val="002F3994"/>
    <w:rsid w:val="00307726"/>
    <w:rsid w:val="00310CCC"/>
    <w:rsid w:val="0032258D"/>
    <w:rsid w:val="003E5074"/>
    <w:rsid w:val="0049061D"/>
    <w:rsid w:val="004963BF"/>
    <w:rsid w:val="004D2FAD"/>
    <w:rsid w:val="005304DD"/>
    <w:rsid w:val="00544A02"/>
    <w:rsid w:val="0055225A"/>
    <w:rsid w:val="00571034"/>
    <w:rsid w:val="00575A87"/>
    <w:rsid w:val="005D7ED5"/>
    <w:rsid w:val="006071E9"/>
    <w:rsid w:val="00620359"/>
    <w:rsid w:val="00623BF6"/>
    <w:rsid w:val="006338BB"/>
    <w:rsid w:val="006375DA"/>
    <w:rsid w:val="00662749"/>
    <w:rsid w:val="006726A5"/>
    <w:rsid w:val="00721E7D"/>
    <w:rsid w:val="0073192E"/>
    <w:rsid w:val="00756D6C"/>
    <w:rsid w:val="00776B07"/>
    <w:rsid w:val="00791FD4"/>
    <w:rsid w:val="007A165C"/>
    <w:rsid w:val="007A5D68"/>
    <w:rsid w:val="007A629A"/>
    <w:rsid w:val="007B20B6"/>
    <w:rsid w:val="007C7149"/>
    <w:rsid w:val="00867052"/>
    <w:rsid w:val="008C09B3"/>
    <w:rsid w:val="008E2A00"/>
    <w:rsid w:val="00A641AA"/>
    <w:rsid w:val="00B26846"/>
    <w:rsid w:val="00B34E73"/>
    <w:rsid w:val="00C04C7C"/>
    <w:rsid w:val="00C25127"/>
    <w:rsid w:val="00C70350"/>
    <w:rsid w:val="00C91172"/>
    <w:rsid w:val="00CE5619"/>
    <w:rsid w:val="00D23FF3"/>
    <w:rsid w:val="00DD15E7"/>
    <w:rsid w:val="00DD371F"/>
    <w:rsid w:val="00E15800"/>
    <w:rsid w:val="00E417B6"/>
    <w:rsid w:val="00E8130E"/>
    <w:rsid w:val="00EB27F4"/>
    <w:rsid w:val="00EC3EC4"/>
    <w:rsid w:val="00ED5A90"/>
    <w:rsid w:val="00EF62CA"/>
    <w:rsid w:val="00F126A2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D80"/>
  <w15:docId w15:val="{AE786FDC-2A83-41B2-80AB-762F9FE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A00BB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A00BB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Старейшин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Старейшин</dc:title>
  <dc:subject>НПА</dc:subject>
  <dc:creator>Минкин М.В.</dc:creator>
  <cp:lastModifiedBy>пользователь</cp:lastModifiedBy>
  <cp:revision>5</cp:revision>
  <cp:lastPrinted>2021-02-12T09:40:00Z</cp:lastPrinted>
  <dcterms:created xsi:type="dcterms:W3CDTF">2021-02-11T13:15:00Z</dcterms:created>
  <dcterms:modified xsi:type="dcterms:W3CDTF">2021-02-12T09:42:00Z</dcterms:modified>
</cp:coreProperties>
</file>