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68EFF8" w14:textId="77777777" w:rsidR="00840975" w:rsidRDefault="00840975">
      <w:pPr>
        <w:rPr>
          <w:rFonts w:cs="Tahoma"/>
          <w:sz w:val="28"/>
          <w:szCs w:val="34"/>
        </w:rPr>
      </w:pPr>
    </w:p>
    <w:p w14:paraId="76CAB19E" w14:textId="77777777" w:rsidR="00840975" w:rsidRDefault="00840975">
      <w:pPr>
        <w:rPr>
          <w:rFonts w:cs="Tahoma"/>
          <w:sz w:val="28"/>
          <w:szCs w:val="34"/>
        </w:rPr>
      </w:pPr>
    </w:p>
    <w:p w14:paraId="590CE0E6" w14:textId="77777777" w:rsidR="00DC40F6" w:rsidRDefault="00615AAD">
      <w:pPr>
        <w:rPr>
          <w:rFonts w:cs="Tahoma"/>
          <w:sz w:val="28"/>
          <w:szCs w:val="3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7FF42BEA" wp14:editId="5545ABF0">
            <wp:simplePos x="0" y="0"/>
            <wp:positionH relativeFrom="column">
              <wp:posOffset>2625725</wp:posOffset>
            </wp:positionH>
            <wp:positionV relativeFrom="paragraph">
              <wp:posOffset>-460375</wp:posOffset>
            </wp:positionV>
            <wp:extent cx="687705" cy="802005"/>
            <wp:effectExtent l="19050" t="0" r="0" b="0"/>
            <wp:wrapTight wrapText="bothSides">
              <wp:wrapPolygon edited="0">
                <wp:start x="-598" y="0"/>
                <wp:lineTo x="-598" y="21036"/>
                <wp:lineTo x="21540" y="21036"/>
                <wp:lineTo x="21540" y="0"/>
                <wp:lineTo x="-5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1CC3F9" w14:textId="77777777" w:rsidR="00DC40F6" w:rsidRDefault="00DC40F6">
      <w:pPr>
        <w:rPr>
          <w:rFonts w:cs="Tahoma"/>
          <w:sz w:val="28"/>
          <w:szCs w:val="34"/>
        </w:rPr>
      </w:pPr>
    </w:p>
    <w:p w14:paraId="1097214B" w14:textId="77777777" w:rsidR="00DC40F6" w:rsidRDefault="00DC40F6">
      <w:pPr>
        <w:rPr>
          <w:rFonts w:cs="Tahoma"/>
          <w:sz w:val="28"/>
          <w:szCs w:val="34"/>
        </w:rPr>
      </w:pPr>
    </w:p>
    <w:p w14:paraId="10E4FB10" w14:textId="77777777"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представительный орган</w:t>
      </w:r>
    </w:p>
    <w:p w14:paraId="3B804CDC" w14:textId="77777777"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муниципального образования</w:t>
      </w:r>
    </w:p>
    <w:p w14:paraId="441168AA" w14:textId="77777777"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«Город Волгодонск»</w:t>
      </w:r>
    </w:p>
    <w:p w14:paraId="6AE92C4E" w14:textId="77777777" w:rsidR="00DC40F6" w:rsidRDefault="00DC40F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0E55916B" w14:textId="77777777" w:rsidR="00DC40F6" w:rsidRDefault="00DC40F6"/>
    <w:p w14:paraId="03B86AB3" w14:textId="77777777" w:rsidR="00DC40F6" w:rsidRDefault="00DC40F6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г. Волгодонск Ростовской области</w:t>
      </w:r>
    </w:p>
    <w:p w14:paraId="54E20AAD" w14:textId="77777777" w:rsidR="00DC40F6" w:rsidRDefault="00DC40F6"/>
    <w:p w14:paraId="7EC06AC8" w14:textId="2751D5FA"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 xml:space="preserve">РЕШЕНИЕ </w:t>
      </w:r>
      <w:proofErr w:type="gramStart"/>
      <w:r>
        <w:rPr>
          <w:rFonts w:cs="Tahoma"/>
          <w:sz w:val="36"/>
          <w:szCs w:val="36"/>
        </w:rPr>
        <w:t>№</w:t>
      </w:r>
      <w:r w:rsidR="00384764">
        <w:rPr>
          <w:rFonts w:cs="Tahoma"/>
          <w:sz w:val="36"/>
          <w:szCs w:val="36"/>
        </w:rPr>
        <w:t> </w:t>
      </w:r>
      <w:r w:rsidR="0050303D">
        <w:rPr>
          <w:rFonts w:cs="Tahoma"/>
          <w:sz w:val="36"/>
          <w:szCs w:val="36"/>
        </w:rPr>
        <w:t xml:space="preserve"> </w:t>
      </w:r>
      <w:r w:rsidR="00B773CC">
        <w:rPr>
          <w:rFonts w:cs="Tahoma"/>
          <w:sz w:val="36"/>
          <w:szCs w:val="36"/>
        </w:rPr>
        <w:t>53</w:t>
      </w:r>
      <w:proofErr w:type="gramEnd"/>
      <w:r w:rsidR="0050303D">
        <w:rPr>
          <w:rFonts w:cs="Tahoma"/>
          <w:sz w:val="36"/>
          <w:szCs w:val="36"/>
        </w:rPr>
        <w:t xml:space="preserve">  </w:t>
      </w:r>
      <w:r>
        <w:rPr>
          <w:rFonts w:cs="Tahoma"/>
          <w:sz w:val="36"/>
          <w:szCs w:val="36"/>
        </w:rPr>
        <w:t>от</w:t>
      </w:r>
      <w:r w:rsidR="00384764">
        <w:rPr>
          <w:rFonts w:cs="Tahoma"/>
          <w:sz w:val="36"/>
          <w:szCs w:val="36"/>
        </w:rPr>
        <w:t xml:space="preserve"> </w:t>
      </w:r>
      <w:r w:rsidR="0050303D">
        <w:rPr>
          <w:rFonts w:cs="Tahoma"/>
          <w:sz w:val="36"/>
          <w:szCs w:val="36"/>
        </w:rPr>
        <w:t xml:space="preserve">17 июня </w:t>
      </w:r>
      <w:r w:rsidR="00384764">
        <w:rPr>
          <w:rFonts w:cs="Tahoma"/>
          <w:sz w:val="36"/>
          <w:szCs w:val="36"/>
        </w:rPr>
        <w:t>202</w:t>
      </w:r>
      <w:r w:rsidR="00225530">
        <w:rPr>
          <w:rFonts w:cs="Tahoma"/>
          <w:sz w:val="36"/>
          <w:szCs w:val="36"/>
        </w:rPr>
        <w:t>1</w:t>
      </w:r>
      <w:r>
        <w:rPr>
          <w:rFonts w:cs="Tahoma"/>
          <w:sz w:val="36"/>
          <w:szCs w:val="36"/>
        </w:rPr>
        <w:t xml:space="preserve"> года</w:t>
      </w:r>
    </w:p>
    <w:p w14:paraId="36CD75FD" w14:textId="184BA960" w:rsidR="00DC40F6" w:rsidRDefault="0038397D" w:rsidP="00840975">
      <w:pPr>
        <w:tabs>
          <w:tab w:val="left" w:pos="5670"/>
        </w:tabs>
        <w:spacing w:before="120" w:line="360" w:lineRule="auto"/>
        <w:ind w:right="3969"/>
        <w:jc w:val="both"/>
        <w:rPr>
          <w:rFonts w:cs="Arial"/>
          <w:iCs/>
          <w:sz w:val="28"/>
          <w:szCs w:val="28"/>
        </w:rPr>
      </w:pPr>
      <w:bookmarkStart w:id="0" w:name="_GoBack"/>
      <w:r w:rsidRPr="00826C6B">
        <w:rPr>
          <w:rFonts w:cs="Arial"/>
          <w:iCs/>
          <w:sz w:val="28"/>
          <w:szCs w:val="28"/>
        </w:rPr>
        <w:t xml:space="preserve">О примерном плане </w:t>
      </w:r>
      <w:r w:rsidR="00242EF4">
        <w:rPr>
          <w:rFonts w:cs="Arial"/>
          <w:iCs/>
          <w:sz w:val="28"/>
          <w:szCs w:val="28"/>
        </w:rPr>
        <w:t xml:space="preserve">работы </w:t>
      </w:r>
      <w:proofErr w:type="spellStart"/>
      <w:r w:rsidRPr="00826C6B">
        <w:rPr>
          <w:rFonts w:cs="Arial"/>
          <w:iCs/>
          <w:sz w:val="28"/>
          <w:szCs w:val="28"/>
        </w:rPr>
        <w:t>Волгодонской</w:t>
      </w:r>
      <w:proofErr w:type="spellEnd"/>
      <w:r w:rsidRPr="00826C6B">
        <w:rPr>
          <w:rFonts w:cs="Arial"/>
          <w:iCs/>
          <w:sz w:val="28"/>
          <w:szCs w:val="28"/>
        </w:rPr>
        <w:t xml:space="preserve"> городской Думы на </w:t>
      </w:r>
      <w:r w:rsidR="00225530">
        <w:rPr>
          <w:rFonts w:cs="Arial"/>
          <w:iCs/>
          <w:sz w:val="28"/>
          <w:szCs w:val="28"/>
        </w:rPr>
        <w:t>второ</w:t>
      </w:r>
      <w:r w:rsidR="000844D9">
        <w:rPr>
          <w:rFonts w:cs="Arial"/>
          <w:iCs/>
          <w:sz w:val="28"/>
          <w:szCs w:val="28"/>
        </w:rPr>
        <w:t xml:space="preserve">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384764">
        <w:rPr>
          <w:rFonts w:cs="Arial"/>
          <w:iCs/>
          <w:sz w:val="28"/>
          <w:szCs w:val="28"/>
        </w:rPr>
        <w:t>2021</w:t>
      </w:r>
      <w:r w:rsidR="00D03C82">
        <w:rPr>
          <w:rFonts w:cs="Arial"/>
          <w:iCs/>
          <w:sz w:val="28"/>
          <w:szCs w:val="28"/>
        </w:rPr>
        <w:t> </w:t>
      </w:r>
      <w:r w:rsidRPr="00826C6B">
        <w:rPr>
          <w:rFonts w:cs="Arial"/>
          <w:iCs/>
          <w:sz w:val="28"/>
          <w:szCs w:val="28"/>
        </w:rPr>
        <w:t>года</w:t>
      </w:r>
    </w:p>
    <w:p w14:paraId="29AD8CE3" w14:textId="77777777" w:rsidR="00225530" w:rsidRDefault="00225530" w:rsidP="00840975">
      <w:pPr>
        <w:tabs>
          <w:tab w:val="left" w:pos="5670"/>
        </w:tabs>
        <w:spacing w:before="120" w:line="360" w:lineRule="auto"/>
        <w:ind w:right="3969"/>
        <w:jc w:val="both"/>
        <w:rPr>
          <w:rFonts w:cs="Tahoma"/>
          <w:sz w:val="28"/>
          <w:szCs w:val="34"/>
        </w:rPr>
      </w:pPr>
    </w:p>
    <w:p w14:paraId="03344427" w14:textId="2F68ACA6"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Рассмотрев проект </w:t>
      </w:r>
      <w:r w:rsidR="0038397D" w:rsidRPr="00826C6B">
        <w:rPr>
          <w:rFonts w:cs="Arial"/>
          <w:iCs/>
          <w:sz w:val="28"/>
          <w:szCs w:val="28"/>
        </w:rPr>
        <w:t>примерно</w:t>
      </w:r>
      <w:r w:rsidR="0038397D">
        <w:rPr>
          <w:rFonts w:cs="Arial"/>
          <w:iCs/>
          <w:sz w:val="28"/>
          <w:szCs w:val="28"/>
        </w:rPr>
        <w:t>го</w:t>
      </w:r>
      <w:r w:rsidR="0038397D" w:rsidRPr="00826C6B">
        <w:rPr>
          <w:rFonts w:cs="Arial"/>
          <w:iCs/>
          <w:sz w:val="28"/>
          <w:szCs w:val="28"/>
        </w:rPr>
        <w:t xml:space="preserve"> план</w:t>
      </w:r>
      <w:r w:rsidR="0038397D">
        <w:rPr>
          <w:rFonts w:cs="Arial"/>
          <w:iCs/>
          <w:sz w:val="28"/>
          <w:szCs w:val="28"/>
        </w:rPr>
        <w:t>а</w:t>
      </w:r>
      <w:r w:rsidR="00384764">
        <w:rPr>
          <w:rFonts w:cs="Arial"/>
          <w:iCs/>
          <w:sz w:val="28"/>
          <w:szCs w:val="28"/>
        </w:rPr>
        <w:t xml:space="preserve"> </w:t>
      </w:r>
      <w:r w:rsidR="00242EF4">
        <w:rPr>
          <w:rFonts w:cs="Arial"/>
          <w:iCs/>
          <w:sz w:val="28"/>
          <w:szCs w:val="28"/>
        </w:rPr>
        <w:t>работы</w:t>
      </w:r>
      <w:r w:rsidR="00384764">
        <w:rPr>
          <w:rFonts w:cs="Arial"/>
          <w:iCs/>
          <w:sz w:val="28"/>
          <w:szCs w:val="28"/>
        </w:rPr>
        <w:t xml:space="preserve"> </w:t>
      </w:r>
      <w:proofErr w:type="spellStart"/>
      <w:r w:rsidR="0038397D">
        <w:rPr>
          <w:rFonts w:cs="Arial"/>
          <w:iCs/>
          <w:sz w:val="28"/>
          <w:szCs w:val="28"/>
        </w:rPr>
        <w:t>В</w:t>
      </w:r>
      <w:r w:rsidR="0038397D" w:rsidRPr="00826C6B">
        <w:rPr>
          <w:rFonts w:cs="Arial"/>
          <w:iCs/>
          <w:sz w:val="28"/>
          <w:szCs w:val="28"/>
        </w:rPr>
        <w:t>олгодонской</w:t>
      </w:r>
      <w:proofErr w:type="spellEnd"/>
      <w:r w:rsidR="0038397D" w:rsidRPr="00826C6B">
        <w:rPr>
          <w:rFonts w:cs="Arial"/>
          <w:iCs/>
          <w:sz w:val="28"/>
          <w:szCs w:val="28"/>
        </w:rPr>
        <w:t xml:space="preserve"> городской Думы на</w:t>
      </w:r>
      <w:r w:rsidR="00384764">
        <w:rPr>
          <w:rFonts w:cs="Arial"/>
          <w:iCs/>
          <w:sz w:val="28"/>
          <w:szCs w:val="28"/>
        </w:rPr>
        <w:t xml:space="preserve"> </w:t>
      </w:r>
      <w:r w:rsidR="00194592">
        <w:rPr>
          <w:rFonts w:cs="Arial"/>
          <w:iCs/>
          <w:sz w:val="28"/>
          <w:szCs w:val="28"/>
        </w:rPr>
        <w:t>втор</w:t>
      </w:r>
      <w:r w:rsidR="000844D9">
        <w:rPr>
          <w:rFonts w:cs="Arial"/>
          <w:iCs/>
          <w:sz w:val="28"/>
          <w:szCs w:val="28"/>
        </w:rPr>
        <w:t xml:space="preserve">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241BDD">
        <w:rPr>
          <w:rFonts w:cs="Arial"/>
          <w:iCs/>
          <w:sz w:val="28"/>
          <w:szCs w:val="28"/>
        </w:rPr>
        <w:t>202</w:t>
      </w:r>
      <w:r w:rsidR="00384764">
        <w:rPr>
          <w:rFonts w:cs="Arial"/>
          <w:iCs/>
          <w:sz w:val="28"/>
          <w:szCs w:val="28"/>
        </w:rPr>
        <w:t>1</w:t>
      </w:r>
      <w:r w:rsidR="0038397D" w:rsidRPr="00826C6B">
        <w:rPr>
          <w:rFonts w:cs="Arial"/>
          <w:iCs/>
          <w:sz w:val="28"/>
          <w:szCs w:val="28"/>
        </w:rPr>
        <w:t xml:space="preserve"> года</w:t>
      </w:r>
      <w:r>
        <w:rPr>
          <w:rFonts w:cs="Tahoma"/>
          <w:sz w:val="28"/>
          <w:szCs w:val="34"/>
        </w:rPr>
        <w:t>, с</w:t>
      </w:r>
      <w:r w:rsidR="00585E41">
        <w:rPr>
          <w:rFonts w:cs="Tahoma"/>
          <w:sz w:val="28"/>
          <w:szCs w:val="34"/>
        </w:rPr>
        <w:t>формированный</w:t>
      </w:r>
      <w:r>
        <w:rPr>
          <w:rFonts w:cs="Tahoma"/>
          <w:sz w:val="28"/>
          <w:szCs w:val="34"/>
        </w:rPr>
        <w:t xml:space="preserve"> на основании предложений депутатов </w:t>
      </w:r>
      <w:proofErr w:type="spellStart"/>
      <w:r>
        <w:rPr>
          <w:rFonts w:cs="Tahoma"/>
          <w:sz w:val="28"/>
          <w:szCs w:val="34"/>
        </w:rPr>
        <w:t>Волгодонской</w:t>
      </w:r>
      <w:proofErr w:type="spellEnd"/>
      <w:r>
        <w:rPr>
          <w:rFonts w:cs="Tahoma"/>
          <w:sz w:val="28"/>
          <w:szCs w:val="34"/>
        </w:rPr>
        <w:t xml:space="preserve"> городской Думы</w:t>
      </w:r>
      <w:r w:rsidR="00585E41">
        <w:rPr>
          <w:rFonts w:cs="Tahoma"/>
          <w:sz w:val="28"/>
          <w:szCs w:val="34"/>
        </w:rPr>
        <w:t>, её постоянны</w:t>
      </w:r>
      <w:bookmarkEnd w:id="0"/>
      <w:r w:rsidR="00585E41">
        <w:rPr>
          <w:rFonts w:cs="Tahoma"/>
          <w:sz w:val="28"/>
          <w:szCs w:val="34"/>
        </w:rPr>
        <w:t xml:space="preserve">х комиссий, </w:t>
      </w:r>
      <w:r w:rsidR="000F5961">
        <w:rPr>
          <w:rFonts w:cs="Tahoma"/>
          <w:sz w:val="28"/>
          <w:szCs w:val="34"/>
        </w:rPr>
        <w:t xml:space="preserve">Администрации </w:t>
      </w:r>
      <w:r>
        <w:rPr>
          <w:rFonts w:cs="Tahoma"/>
          <w:sz w:val="28"/>
          <w:szCs w:val="34"/>
        </w:rPr>
        <w:t>города Волгод</w:t>
      </w:r>
      <w:r w:rsidR="007F1F68">
        <w:rPr>
          <w:rFonts w:cs="Tahoma"/>
          <w:sz w:val="28"/>
          <w:szCs w:val="34"/>
        </w:rPr>
        <w:t>онска,</w:t>
      </w:r>
      <w:r>
        <w:rPr>
          <w:rFonts w:cs="Tahoma"/>
          <w:sz w:val="28"/>
          <w:szCs w:val="34"/>
        </w:rPr>
        <w:t xml:space="preserve"> </w:t>
      </w:r>
      <w:proofErr w:type="spellStart"/>
      <w:r>
        <w:rPr>
          <w:rFonts w:cs="Tahoma"/>
          <w:sz w:val="28"/>
          <w:szCs w:val="34"/>
        </w:rPr>
        <w:t>Волгодонская</w:t>
      </w:r>
      <w:proofErr w:type="spellEnd"/>
      <w:r>
        <w:rPr>
          <w:rFonts w:cs="Tahoma"/>
          <w:sz w:val="28"/>
          <w:szCs w:val="34"/>
        </w:rPr>
        <w:t xml:space="preserve"> городская Дума</w:t>
      </w:r>
    </w:p>
    <w:p w14:paraId="07274C76" w14:textId="77777777" w:rsidR="00DC40F6" w:rsidRDefault="00DC40F6" w:rsidP="00615AAD">
      <w:pPr>
        <w:spacing w:before="120" w:after="120" w:line="360" w:lineRule="auto"/>
        <w:jc w:val="center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РЕШИЛА:</w:t>
      </w:r>
    </w:p>
    <w:p w14:paraId="09ACF881" w14:textId="26B4A036" w:rsidR="00DC40F6" w:rsidRDefault="00266F0F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1.</w:t>
      </w:r>
      <w:r>
        <w:rPr>
          <w:rFonts w:cs="Tahoma"/>
          <w:sz w:val="28"/>
          <w:szCs w:val="34"/>
        </w:rPr>
        <w:tab/>
      </w:r>
      <w:r w:rsidR="00DC40F6">
        <w:rPr>
          <w:rFonts w:cs="Tahoma"/>
          <w:sz w:val="28"/>
          <w:szCs w:val="34"/>
        </w:rPr>
        <w:t xml:space="preserve">Утвердить </w:t>
      </w:r>
      <w:r w:rsidR="0038397D" w:rsidRPr="00826C6B">
        <w:rPr>
          <w:rFonts w:cs="Arial"/>
          <w:iCs/>
          <w:sz w:val="28"/>
          <w:szCs w:val="28"/>
        </w:rPr>
        <w:t>примерн</w:t>
      </w:r>
      <w:r w:rsidR="0038397D">
        <w:rPr>
          <w:rFonts w:cs="Arial"/>
          <w:iCs/>
          <w:sz w:val="28"/>
          <w:szCs w:val="28"/>
        </w:rPr>
        <w:t>ый</w:t>
      </w:r>
      <w:r w:rsidR="0038397D" w:rsidRPr="00826C6B">
        <w:rPr>
          <w:rFonts w:cs="Arial"/>
          <w:iCs/>
          <w:sz w:val="28"/>
          <w:szCs w:val="28"/>
        </w:rPr>
        <w:t xml:space="preserve"> план </w:t>
      </w:r>
      <w:r w:rsidR="00242EF4"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</w:t>
      </w:r>
      <w:proofErr w:type="spellStart"/>
      <w:r w:rsidR="0038397D" w:rsidRPr="00826C6B">
        <w:rPr>
          <w:rFonts w:cs="Arial"/>
          <w:iCs/>
          <w:sz w:val="28"/>
          <w:szCs w:val="28"/>
        </w:rPr>
        <w:t>Волгодонской</w:t>
      </w:r>
      <w:proofErr w:type="spellEnd"/>
      <w:r w:rsidR="0038397D" w:rsidRPr="00826C6B">
        <w:rPr>
          <w:rFonts w:cs="Arial"/>
          <w:iCs/>
          <w:sz w:val="28"/>
          <w:szCs w:val="28"/>
        </w:rPr>
        <w:t xml:space="preserve"> городской Думы на</w:t>
      </w:r>
      <w:r w:rsidR="00384764">
        <w:rPr>
          <w:rFonts w:cs="Arial"/>
          <w:iCs/>
          <w:sz w:val="28"/>
          <w:szCs w:val="28"/>
        </w:rPr>
        <w:t xml:space="preserve"> </w:t>
      </w:r>
      <w:r w:rsidR="00194592">
        <w:rPr>
          <w:rFonts w:cs="Arial"/>
          <w:iCs/>
          <w:sz w:val="28"/>
          <w:szCs w:val="28"/>
        </w:rPr>
        <w:t>втор</w:t>
      </w:r>
      <w:r w:rsidR="000844D9">
        <w:rPr>
          <w:rFonts w:cs="Arial"/>
          <w:iCs/>
          <w:sz w:val="28"/>
          <w:szCs w:val="28"/>
        </w:rPr>
        <w:t xml:space="preserve">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</w:t>
      </w:r>
      <w:r w:rsidR="00384764">
        <w:rPr>
          <w:rFonts w:cs="Arial"/>
          <w:iCs/>
          <w:sz w:val="28"/>
          <w:szCs w:val="28"/>
        </w:rPr>
        <w:t>21</w:t>
      </w:r>
      <w:r w:rsidR="00A64AB7">
        <w:rPr>
          <w:rFonts w:cs="Arial"/>
          <w:iCs/>
          <w:sz w:val="28"/>
          <w:szCs w:val="28"/>
        </w:rPr>
        <w:t xml:space="preserve"> года </w:t>
      </w:r>
      <w:r w:rsidR="00DC40F6">
        <w:rPr>
          <w:rFonts w:cs="Tahoma"/>
          <w:sz w:val="28"/>
          <w:szCs w:val="34"/>
        </w:rPr>
        <w:t>(приложение).</w:t>
      </w:r>
    </w:p>
    <w:p w14:paraId="4BC628B9" w14:textId="77777777"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2.</w:t>
      </w:r>
      <w:r w:rsidR="00266F0F">
        <w:rPr>
          <w:rFonts w:cs="Tahoma"/>
          <w:sz w:val="28"/>
          <w:szCs w:val="34"/>
        </w:rPr>
        <w:tab/>
      </w:r>
      <w:r w:rsidR="00E27349">
        <w:rPr>
          <w:rFonts w:cs="Tahoma"/>
          <w:sz w:val="28"/>
          <w:szCs w:val="34"/>
        </w:rPr>
        <w:t>Настоящее р</w:t>
      </w:r>
      <w:r>
        <w:rPr>
          <w:rFonts w:cs="Tahoma"/>
          <w:sz w:val="28"/>
          <w:szCs w:val="34"/>
        </w:rPr>
        <w:t>ешение вступает в силу с</w:t>
      </w:r>
      <w:r w:rsidR="00ED5244">
        <w:rPr>
          <w:rFonts w:cs="Tahoma"/>
          <w:sz w:val="28"/>
          <w:szCs w:val="34"/>
        </w:rPr>
        <w:t xml:space="preserve">о дня </w:t>
      </w:r>
      <w:r w:rsidR="00E27349">
        <w:rPr>
          <w:rFonts w:cs="Tahoma"/>
          <w:sz w:val="28"/>
          <w:szCs w:val="34"/>
        </w:rPr>
        <w:t xml:space="preserve">его </w:t>
      </w:r>
      <w:r w:rsidR="00266F0F">
        <w:rPr>
          <w:rFonts w:cs="Tahoma"/>
          <w:sz w:val="28"/>
          <w:szCs w:val="34"/>
        </w:rPr>
        <w:t>принятия</w:t>
      </w:r>
      <w:r>
        <w:rPr>
          <w:rFonts w:cs="Tahoma"/>
          <w:sz w:val="28"/>
          <w:szCs w:val="34"/>
        </w:rPr>
        <w:t>.</w:t>
      </w:r>
    </w:p>
    <w:p w14:paraId="0C1510D0" w14:textId="0D705F57" w:rsidR="00DC40F6" w:rsidRDefault="007F1F68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3</w:t>
      </w:r>
      <w:r w:rsidR="00DC40F6">
        <w:rPr>
          <w:rFonts w:cs="Tahoma"/>
          <w:sz w:val="28"/>
          <w:szCs w:val="34"/>
        </w:rPr>
        <w:t>.</w:t>
      </w:r>
      <w:r w:rsidR="00266F0F">
        <w:rPr>
          <w:rFonts w:cs="Tahoma"/>
          <w:sz w:val="28"/>
          <w:szCs w:val="34"/>
        </w:rPr>
        <w:tab/>
      </w:r>
      <w:r w:rsidR="00DC40F6">
        <w:rPr>
          <w:rFonts w:cs="Tahoma"/>
          <w:sz w:val="28"/>
          <w:szCs w:val="34"/>
        </w:rPr>
        <w:t xml:space="preserve">Контроль за исполнением решения возложить на постоянные комиссии </w:t>
      </w:r>
      <w:proofErr w:type="spellStart"/>
      <w:r w:rsidR="00DC40F6">
        <w:rPr>
          <w:rFonts w:cs="Tahoma"/>
          <w:sz w:val="28"/>
          <w:szCs w:val="34"/>
        </w:rPr>
        <w:t>Волгодонской</w:t>
      </w:r>
      <w:proofErr w:type="spellEnd"/>
      <w:r w:rsidR="00DC40F6">
        <w:rPr>
          <w:rFonts w:cs="Tahoma"/>
          <w:sz w:val="28"/>
          <w:szCs w:val="34"/>
        </w:rPr>
        <w:t xml:space="preserve"> городской Думы и </w:t>
      </w:r>
      <w:r w:rsidR="00557C39">
        <w:rPr>
          <w:rFonts w:cs="Tahoma"/>
          <w:sz w:val="28"/>
          <w:szCs w:val="34"/>
        </w:rPr>
        <w:t xml:space="preserve">заместителя председателя </w:t>
      </w:r>
      <w:proofErr w:type="spellStart"/>
      <w:r w:rsidR="00557C39">
        <w:rPr>
          <w:rFonts w:cs="Tahoma"/>
          <w:sz w:val="28"/>
          <w:szCs w:val="34"/>
        </w:rPr>
        <w:t>Волгодонской</w:t>
      </w:r>
      <w:proofErr w:type="spellEnd"/>
      <w:r w:rsidR="00557C39">
        <w:rPr>
          <w:rFonts w:cs="Tahoma"/>
          <w:sz w:val="28"/>
          <w:szCs w:val="34"/>
        </w:rPr>
        <w:t xml:space="preserve"> городской Думы</w:t>
      </w:r>
      <w:r w:rsidR="000844D9">
        <w:rPr>
          <w:rFonts w:cs="Tahoma"/>
          <w:sz w:val="28"/>
          <w:szCs w:val="34"/>
        </w:rPr>
        <w:t xml:space="preserve"> </w:t>
      </w:r>
      <w:proofErr w:type="spellStart"/>
      <w:r w:rsidR="000844D9">
        <w:rPr>
          <w:rFonts w:cs="Tahoma"/>
          <w:sz w:val="28"/>
          <w:szCs w:val="34"/>
        </w:rPr>
        <w:t>Батлукова</w:t>
      </w:r>
      <w:proofErr w:type="spellEnd"/>
      <w:r w:rsidR="00C315C1">
        <w:rPr>
          <w:rFonts w:cs="Tahoma"/>
          <w:sz w:val="28"/>
          <w:szCs w:val="34"/>
        </w:rPr>
        <w:t xml:space="preserve"> И.В.</w:t>
      </w:r>
    </w:p>
    <w:p w14:paraId="1F32B2B6" w14:textId="77777777" w:rsidR="003444FF" w:rsidRDefault="003444FF" w:rsidP="00615AAD">
      <w:pPr>
        <w:spacing w:line="360" w:lineRule="auto"/>
        <w:jc w:val="both"/>
        <w:rPr>
          <w:rFonts w:cs="Tahoma"/>
          <w:sz w:val="28"/>
          <w:szCs w:val="34"/>
        </w:rPr>
      </w:pPr>
    </w:p>
    <w:p w14:paraId="76FEBDF7" w14:textId="77777777" w:rsidR="00CB5065" w:rsidRPr="0065202A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Председатель</w:t>
      </w:r>
    </w:p>
    <w:p w14:paraId="25CAA25F" w14:textId="77777777" w:rsidR="00CB5065" w:rsidRDefault="00CB5065" w:rsidP="00615AAD">
      <w:pPr>
        <w:spacing w:line="360" w:lineRule="auto"/>
        <w:ind w:right="34"/>
        <w:rPr>
          <w:sz w:val="28"/>
          <w:szCs w:val="28"/>
        </w:rPr>
      </w:pPr>
      <w:proofErr w:type="spellStart"/>
      <w:r w:rsidRPr="0065202A">
        <w:rPr>
          <w:sz w:val="28"/>
          <w:szCs w:val="28"/>
        </w:rPr>
        <w:t>Волгодонской</w:t>
      </w:r>
      <w:proofErr w:type="spellEnd"/>
      <w:r w:rsidRPr="0065202A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–</w:t>
      </w:r>
    </w:p>
    <w:p w14:paraId="69C3D0E1" w14:textId="77777777" w:rsidR="00CB5065" w:rsidRDefault="00CB5065" w:rsidP="00615AAD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426">
        <w:rPr>
          <w:sz w:val="28"/>
          <w:szCs w:val="28"/>
        </w:rPr>
        <w:t>С.Н. Ладанов</w:t>
      </w:r>
    </w:p>
    <w:p w14:paraId="183134B0" w14:textId="77777777" w:rsidR="00557C39" w:rsidRDefault="00DC40F6" w:rsidP="00557C39">
      <w:pPr>
        <w:spacing w:line="276" w:lineRule="auto"/>
        <w:jc w:val="both"/>
        <w:rPr>
          <w:rFonts w:cs="Tahoma"/>
          <w:sz w:val="24"/>
        </w:rPr>
      </w:pPr>
      <w:r w:rsidRPr="00557C39">
        <w:rPr>
          <w:rFonts w:cs="Tahoma"/>
          <w:sz w:val="24"/>
        </w:rPr>
        <w:t>Проект вносит</w:t>
      </w:r>
    </w:p>
    <w:p w14:paraId="32BEFB76" w14:textId="77777777" w:rsidR="00615AAD" w:rsidRDefault="00C06938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председатель</w:t>
      </w:r>
      <w:r w:rsidR="00557C39" w:rsidRPr="00557C39">
        <w:rPr>
          <w:rFonts w:cs="Tahoma"/>
          <w:sz w:val="24"/>
        </w:rPr>
        <w:t xml:space="preserve"> </w:t>
      </w:r>
      <w:proofErr w:type="spellStart"/>
      <w:r w:rsidR="00557C39" w:rsidRPr="00557C39">
        <w:rPr>
          <w:rFonts w:cs="Tahoma"/>
          <w:sz w:val="24"/>
        </w:rPr>
        <w:t>Волгодонской</w:t>
      </w:r>
      <w:proofErr w:type="spellEnd"/>
      <w:r w:rsidR="00557C39" w:rsidRPr="00557C39">
        <w:rPr>
          <w:rFonts w:cs="Tahoma"/>
          <w:sz w:val="24"/>
        </w:rPr>
        <w:t xml:space="preserve"> </w:t>
      </w:r>
      <w:r w:rsidR="007D284D">
        <w:rPr>
          <w:rFonts w:cs="Tahoma"/>
          <w:sz w:val="24"/>
        </w:rPr>
        <w:t xml:space="preserve">городской Думы </w:t>
      </w:r>
      <w:r w:rsidR="00FC6573">
        <w:rPr>
          <w:rFonts w:cs="Tahoma"/>
          <w:sz w:val="24"/>
        </w:rPr>
        <w:t>–</w:t>
      </w:r>
    </w:p>
    <w:p w14:paraId="63C1A832" w14:textId="77777777" w:rsidR="00695CA0" w:rsidRDefault="00FC6573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глава города Волгодонска</w:t>
      </w:r>
    </w:p>
    <w:p w14:paraId="175E6733" w14:textId="77777777" w:rsidR="00695CA0" w:rsidRDefault="00695CA0">
      <w:pPr>
        <w:widowControl/>
        <w:suppressAutoHyphens w:val="0"/>
        <w:rPr>
          <w:rFonts w:cs="Tahoma"/>
          <w:sz w:val="24"/>
        </w:rPr>
      </w:pPr>
      <w:r>
        <w:rPr>
          <w:rFonts w:cs="Tahoma"/>
          <w:sz w:val="24"/>
        </w:rPr>
        <w:br w:type="page"/>
      </w:r>
    </w:p>
    <w:p w14:paraId="1BA9CB9F" w14:textId="4996A531" w:rsidR="008567BF" w:rsidRDefault="00DC40F6" w:rsidP="006E414C">
      <w:pPr>
        <w:pageBreakBefore/>
        <w:spacing w:line="360" w:lineRule="auto"/>
        <w:ind w:left="4962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Приложение к решению</w:t>
      </w:r>
      <w:r w:rsidR="006F0E47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Волгодонской</w:t>
      </w:r>
      <w:proofErr w:type="spellEnd"/>
      <w:r>
        <w:rPr>
          <w:rFonts w:cs="Tahoma"/>
          <w:sz w:val="28"/>
          <w:szCs w:val="28"/>
        </w:rPr>
        <w:t xml:space="preserve"> городской Думы</w:t>
      </w:r>
      <w:r w:rsidR="006F0E47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>«О примерном плане работы</w:t>
      </w:r>
      <w:r w:rsidR="006F0E47">
        <w:rPr>
          <w:rFonts w:cs="Tahoma"/>
          <w:sz w:val="28"/>
          <w:szCs w:val="28"/>
        </w:rPr>
        <w:t xml:space="preserve"> </w:t>
      </w:r>
      <w:proofErr w:type="spellStart"/>
      <w:r w:rsidR="00D63667">
        <w:rPr>
          <w:rFonts w:cs="Tahoma"/>
          <w:sz w:val="28"/>
          <w:szCs w:val="28"/>
        </w:rPr>
        <w:t>Волгодонской</w:t>
      </w:r>
      <w:proofErr w:type="spellEnd"/>
      <w:r w:rsidR="00D63667">
        <w:rPr>
          <w:rFonts w:cs="Tahoma"/>
          <w:sz w:val="28"/>
          <w:szCs w:val="28"/>
        </w:rPr>
        <w:t xml:space="preserve"> городской Думы</w:t>
      </w:r>
      <w:r w:rsidR="006F0E47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 xml:space="preserve">на </w:t>
      </w:r>
      <w:r w:rsidR="00194592">
        <w:rPr>
          <w:rFonts w:cs="Tahoma"/>
          <w:sz w:val="28"/>
          <w:szCs w:val="28"/>
        </w:rPr>
        <w:t>втор</w:t>
      </w:r>
      <w:r w:rsidR="00695CA0">
        <w:rPr>
          <w:rFonts w:cs="Tahoma"/>
          <w:sz w:val="28"/>
          <w:szCs w:val="28"/>
        </w:rPr>
        <w:t xml:space="preserve">ое </w:t>
      </w:r>
      <w:r w:rsidR="00D63667">
        <w:rPr>
          <w:rFonts w:cs="Tahoma"/>
          <w:sz w:val="28"/>
          <w:szCs w:val="28"/>
        </w:rPr>
        <w:t>полугодие 20</w:t>
      </w:r>
      <w:r w:rsidR="00241BDD">
        <w:rPr>
          <w:rFonts w:cs="Tahoma"/>
          <w:sz w:val="28"/>
          <w:szCs w:val="28"/>
        </w:rPr>
        <w:t>2</w:t>
      </w:r>
      <w:r w:rsidR="000E4426">
        <w:rPr>
          <w:rFonts w:cs="Tahoma"/>
          <w:sz w:val="28"/>
          <w:szCs w:val="28"/>
        </w:rPr>
        <w:t>1</w:t>
      </w:r>
      <w:r w:rsidR="00D63667">
        <w:rPr>
          <w:rFonts w:cs="Tahoma"/>
          <w:sz w:val="28"/>
          <w:szCs w:val="28"/>
        </w:rPr>
        <w:t xml:space="preserve"> года»</w:t>
      </w:r>
      <w:r w:rsidR="006F0E47">
        <w:rPr>
          <w:rFonts w:cs="Tahoma"/>
          <w:sz w:val="28"/>
          <w:szCs w:val="28"/>
        </w:rPr>
        <w:t xml:space="preserve"> </w:t>
      </w:r>
      <w:r w:rsidR="00756FD6">
        <w:rPr>
          <w:rFonts w:cs="Tahoma"/>
          <w:sz w:val="28"/>
          <w:szCs w:val="28"/>
        </w:rPr>
        <w:t>от</w:t>
      </w:r>
      <w:r w:rsidR="00615AAD">
        <w:rPr>
          <w:rFonts w:cs="Tahoma"/>
          <w:sz w:val="28"/>
          <w:szCs w:val="28"/>
        </w:rPr>
        <w:t> </w:t>
      </w:r>
      <w:r w:rsidR="00194592">
        <w:rPr>
          <w:rFonts w:cs="Tahoma"/>
          <w:sz w:val="28"/>
          <w:szCs w:val="28"/>
        </w:rPr>
        <w:t>17</w:t>
      </w:r>
      <w:r w:rsidR="00EF4DD3">
        <w:rPr>
          <w:rFonts w:cs="Tahoma"/>
          <w:sz w:val="28"/>
          <w:szCs w:val="28"/>
        </w:rPr>
        <w:t> </w:t>
      </w:r>
      <w:r w:rsidR="00194592">
        <w:rPr>
          <w:rFonts w:cs="Tahoma"/>
          <w:sz w:val="28"/>
          <w:szCs w:val="28"/>
        </w:rPr>
        <w:t xml:space="preserve">июня </w:t>
      </w:r>
      <w:r w:rsidR="000E4426">
        <w:rPr>
          <w:rFonts w:cs="Tahoma"/>
          <w:sz w:val="28"/>
          <w:szCs w:val="28"/>
        </w:rPr>
        <w:t>202</w:t>
      </w:r>
      <w:r w:rsidR="00194592">
        <w:rPr>
          <w:rFonts w:cs="Tahoma"/>
          <w:sz w:val="28"/>
          <w:szCs w:val="28"/>
        </w:rPr>
        <w:t>1</w:t>
      </w:r>
      <w:r w:rsidR="00615AAD">
        <w:rPr>
          <w:rFonts w:cs="Tahoma"/>
          <w:sz w:val="28"/>
          <w:szCs w:val="28"/>
        </w:rPr>
        <w:t xml:space="preserve"> №</w:t>
      </w:r>
      <w:r w:rsidR="000E4426">
        <w:rPr>
          <w:rFonts w:cs="Tahoma"/>
          <w:sz w:val="28"/>
          <w:szCs w:val="28"/>
        </w:rPr>
        <w:t xml:space="preserve"> </w:t>
      </w:r>
      <w:r w:rsidR="00B773CC">
        <w:rPr>
          <w:rFonts w:cs="Tahoma"/>
          <w:sz w:val="28"/>
          <w:szCs w:val="28"/>
        </w:rPr>
        <w:t>53</w:t>
      </w:r>
    </w:p>
    <w:p w14:paraId="5BF56029" w14:textId="77777777" w:rsidR="000E3752" w:rsidRDefault="000E3752" w:rsidP="00840975">
      <w:pPr>
        <w:spacing w:line="360" w:lineRule="auto"/>
        <w:ind w:left="4963" w:firstLine="709"/>
        <w:jc w:val="both"/>
        <w:rPr>
          <w:rFonts w:cs="Tahoma"/>
          <w:sz w:val="28"/>
          <w:szCs w:val="28"/>
        </w:rPr>
      </w:pPr>
    </w:p>
    <w:p w14:paraId="6F76F715" w14:textId="77777777" w:rsidR="0038397D" w:rsidRDefault="0038397D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Примерный</w:t>
      </w:r>
      <w:r w:rsidRPr="00826C6B">
        <w:rPr>
          <w:rFonts w:cs="Arial"/>
          <w:iCs/>
          <w:sz w:val="28"/>
          <w:szCs w:val="28"/>
        </w:rPr>
        <w:t xml:space="preserve"> план </w:t>
      </w:r>
    </w:p>
    <w:p w14:paraId="41F1D9F0" w14:textId="77777777" w:rsidR="0038397D" w:rsidRDefault="00242EF4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</w:t>
      </w:r>
      <w:proofErr w:type="spellStart"/>
      <w:r w:rsidR="0038397D" w:rsidRPr="00826C6B">
        <w:rPr>
          <w:rFonts w:cs="Arial"/>
          <w:iCs/>
          <w:sz w:val="28"/>
          <w:szCs w:val="28"/>
        </w:rPr>
        <w:t>Волгодонской</w:t>
      </w:r>
      <w:proofErr w:type="spellEnd"/>
      <w:r w:rsidR="0038397D" w:rsidRPr="00826C6B">
        <w:rPr>
          <w:rFonts w:cs="Arial"/>
          <w:iCs/>
          <w:sz w:val="28"/>
          <w:szCs w:val="28"/>
        </w:rPr>
        <w:t xml:space="preserve"> городской Думы </w:t>
      </w:r>
    </w:p>
    <w:p w14:paraId="7642A905" w14:textId="1B8CF4D6" w:rsidR="00DC40F6" w:rsidRDefault="0038397D" w:rsidP="00840975">
      <w:pPr>
        <w:spacing w:line="360" w:lineRule="auto"/>
        <w:jc w:val="center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>на</w:t>
      </w:r>
      <w:r w:rsidR="006F0E47">
        <w:rPr>
          <w:rFonts w:cs="Arial"/>
          <w:iCs/>
          <w:sz w:val="28"/>
          <w:szCs w:val="28"/>
        </w:rPr>
        <w:t xml:space="preserve"> </w:t>
      </w:r>
      <w:r w:rsidR="002D7357">
        <w:rPr>
          <w:rFonts w:cs="Arial"/>
          <w:iCs/>
          <w:sz w:val="28"/>
          <w:szCs w:val="28"/>
        </w:rPr>
        <w:t>втор</w:t>
      </w:r>
      <w:r w:rsidR="0079692E">
        <w:rPr>
          <w:rFonts w:cs="Arial"/>
          <w:iCs/>
          <w:sz w:val="28"/>
          <w:szCs w:val="28"/>
        </w:rPr>
        <w:t xml:space="preserve">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77172F">
        <w:rPr>
          <w:rFonts w:cs="Arial"/>
          <w:iCs/>
          <w:sz w:val="28"/>
          <w:szCs w:val="28"/>
        </w:rPr>
        <w:t>202</w:t>
      </w:r>
      <w:r w:rsidR="000E4426">
        <w:rPr>
          <w:rFonts w:cs="Arial"/>
          <w:iCs/>
          <w:sz w:val="28"/>
          <w:szCs w:val="28"/>
        </w:rPr>
        <w:t>1</w:t>
      </w:r>
      <w:r w:rsidR="0077172F">
        <w:rPr>
          <w:rFonts w:cs="Arial"/>
          <w:iCs/>
          <w:sz w:val="28"/>
          <w:szCs w:val="28"/>
        </w:rPr>
        <w:t xml:space="preserve"> </w:t>
      </w:r>
      <w:r w:rsidRPr="00826C6B">
        <w:rPr>
          <w:rFonts w:cs="Arial"/>
          <w:iCs/>
          <w:sz w:val="28"/>
          <w:szCs w:val="28"/>
        </w:rPr>
        <w:t>года</w:t>
      </w:r>
    </w:p>
    <w:p w14:paraId="765B270A" w14:textId="77777777" w:rsidR="00650737" w:rsidRDefault="00650737" w:rsidP="00840975">
      <w:pPr>
        <w:spacing w:line="360" w:lineRule="auto"/>
        <w:jc w:val="center"/>
        <w:rPr>
          <w:rFonts w:cs="Tahoma"/>
          <w:sz w:val="28"/>
          <w:szCs w:val="34"/>
        </w:rPr>
      </w:pPr>
    </w:p>
    <w:p w14:paraId="21F59F26" w14:textId="77777777" w:rsidR="004D69D5" w:rsidRDefault="00966CB6" w:rsidP="00E27349">
      <w:pPr>
        <w:pStyle w:val="af1"/>
        <w:widowControl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4D69D5" w:rsidRPr="004D69D5">
        <w:rPr>
          <w:b/>
          <w:sz w:val="28"/>
          <w:szCs w:val="28"/>
        </w:rPr>
        <w:t>Перечень вопросов, планируемых к рассмотрению на</w:t>
      </w:r>
      <w:r w:rsidR="005E4E19">
        <w:rPr>
          <w:b/>
          <w:sz w:val="28"/>
          <w:szCs w:val="28"/>
        </w:rPr>
        <w:t> </w:t>
      </w:r>
      <w:r w:rsidR="004D69D5" w:rsidRPr="004D69D5">
        <w:rPr>
          <w:b/>
          <w:sz w:val="28"/>
          <w:szCs w:val="28"/>
        </w:rPr>
        <w:t xml:space="preserve">заседаниях </w:t>
      </w:r>
      <w:proofErr w:type="spellStart"/>
      <w:r w:rsidR="004D69D5" w:rsidRPr="004D69D5">
        <w:rPr>
          <w:b/>
          <w:sz w:val="28"/>
          <w:szCs w:val="28"/>
        </w:rPr>
        <w:t>Волгодонской</w:t>
      </w:r>
      <w:proofErr w:type="spellEnd"/>
      <w:r w:rsidR="004D69D5" w:rsidRPr="004D69D5">
        <w:rPr>
          <w:b/>
          <w:sz w:val="28"/>
          <w:szCs w:val="28"/>
        </w:rPr>
        <w:t xml:space="preserve"> городской Думы</w:t>
      </w:r>
    </w:p>
    <w:p w14:paraId="1E1AF874" w14:textId="77777777" w:rsidR="002D7357" w:rsidRPr="00CB0F8F" w:rsidRDefault="002D7357" w:rsidP="002D7357">
      <w:pPr>
        <w:pStyle w:val="af1"/>
        <w:widowControl/>
        <w:spacing w:before="240" w:after="240" w:line="360" w:lineRule="auto"/>
        <w:ind w:left="0" w:hanging="567"/>
        <w:jc w:val="center"/>
        <w:rPr>
          <w:b/>
          <w:sz w:val="28"/>
          <w:szCs w:val="28"/>
        </w:rPr>
      </w:pPr>
      <w:r w:rsidRPr="00CB0F8F">
        <w:rPr>
          <w:b/>
          <w:sz w:val="28"/>
          <w:szCs w:val="28"/>
        </w:rPr>
        <w:t>Июль</w:t>
      </w:r>
    </w:p>
    <w:p w14:paraId="0BBA4CB7" w14:textId="659B13CB" w:rsidR="002D7357" w:rsidRPr="00216CC7" w:rsidRDefault="002D7357" w:rsidP="00ED1179">
      <w:pPr>
        <w:pStyle w:val="af1"/>
        <w:widowControl/>
        <w:numPr>
          <w:ilvl w:val="0"/>
          <w:numId w:val="2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CB0F8F">
        <w:rPr>
          <w:sz w:val="28"/>
          <w:szCs w:val="28"/>
        </w:rPr>
        <w:t>Отчёт о результатах служебной деятельности подразделений Межмуниципального управления МВД России «</w:t>
      </w:r>
      <w:proofErr w:type="spellStart"/>
      <w:r w:rsidRPr="00CB0F8F">
        <w:rPr>
          <w:sz w:val="28"/>
          <w:szCs w:val="28"/>
        </w:rPr>
        <w:t>Волгодонское</w:t>
      </w:r>
      <w:proofErr w:type="spellEnd"/>
      <w:r w:rsidRPr="00CB0F8F">
        <w:rPr>
          <w:sz w:val="28"/>
          <w:szCs w:val="28"/>
        </w:rPr>
        <w:t>» на территории города Волгодонска за первое полугодие 20</w:t>
      </w:r>
      <w:r>
        <w:rPr>
          <w:sz w:val="28"/>
          <w:szCs w:val="28"/>
        </w:rPr>
        <w:t>21</w:t>
      </w:r>
      <w:r w:rsidRPr="00CB0F8F">
        <w:rPr>
          <w:sz w:val="28"/>
          <w:szCs w:val="28"/>
        </w:rPr>
        <w:t xml:space="preserve"> года. </w:t>
      </w:r>
      <w:r w:rsidRPr="00CB0F8F">
        <w:rPr>
          <w:i/>
          <w:sz w:val="28"/>
          <w:szCs w:val="28"/>
        </w:rPr>
        <w:t>(Межмуниципальное управление МВД России «</w:t>
      </w:r>
      <w:proofErr w:type="spellStart"/>
      <w:r w:rsidRPr="00CB0F8F">
        <w:rPr>
          <w:i/>
          <w:sz w:val="28"/>
          <w:szCs w:val="28"/>
        </w:rPr>
        <w:t>Волгодонское</w:t>
      </w:r>
      <w:proofErr w:type="spellEnd"/>
      <w:r w:rsidRPr="00CB0F8F">
        <w:rPr>
          <w:i/>
          <w:sz w:val="28"/>
          <w:szCs w:val="28"/>
        </w:rPr>
        <w:t xml:space="preserve">»; постоянная </w:t>
      </w:r>
      <w:r w:rsidRPr="00CB0F8F">
        <w:rPr>
          <w:i/>
          <w:iCs/>
          <w:sz w:val="28"/>
          <w:szCs w:val="28"/>
        </w:rPr>
        <w:t xml:space="preserve">комиссия </w:t>
      </w:r>
      <w:r w:rsidRPr="00CB0F8F">
        <w:rPr>
          <w:i/>
          <w:sz w:val="28"/>
          <w:szCs w:val="28"/>
        </w:rPr>
        <w:t>по местному самоуправлению, вопросам депутатской этики и регламента)</w:t>
      </w:r>
    </w:p>
    <w:p w14:paraId="088C0084" w14:textId="354BEED5" w:rsidR="002D7357" w:rsidRPr="00F11C1D" w:rsidRDefault="002D7357" w:rsidP="00ED1179">
      <w:pPr>
        <w:pStyle w:val="a9"/>
        <w:widowControl/>
        <w:numPr>
          <w:ilvl w:val="0"/>
          <w:numId w:val="2"/>
        </w:numPr>
        <w:tabs>
          <w:tab w:val="left" w:pos="0"/>
        </w:tabs>
        <w:spacing w:after="240" w:line="360" w:lineRule="auto"/>
        <w:ind w:left="567" w:hanging="567"/>
        <w:jc w:val="both"/>
        <w:rPr>
          <w:kern w:val="2"/>
          <w:sz w:val="28"/>
          <w:szCs w:val="28"/>
        </w:rPr>
      </w:pPr>
      <w:r w:rsidRPr="002D7357">
        <w:rPr>
          <w:sz w:val="28"/>
          <w:szCs w:val="28"/>
        </w:rPr>
        <w:t xml:space="preserve">О внесении изменений в решение </w:t>
      </w:r>
      <w:proofErr w:type="spellStart"/>
      <w:r w:rsidRPr="002D7357">
        <w:rPr>
          <w:sz w:val="28"/>
          <w:szCs w:val="28"/>
        </w:rPr>
        <w:t>Волгодонской</w:t>
      </w:r>
      <w:proofErr w:type="spellEnd"/>
      <w:r w:rsidRPr="002D7357">
        <w:rPr>
          <w:sz w:val="28"/>
          <w:szCs w:val="28"/>
        </w:rPr>
        <w:t xml:space="preserve"> городской Думы от 03.02.2008 №7 «Об утверждении положения о Финансовом управлении города Волгодонска в новой редакции и его структуры». </w:t>
      </w:r>
      <w:r w:rsidRPr="002D7357">
        <w:rPr>
          <w:i/>
          <w:sz w:val="28"/>
          <w:szCs w:val="28"/>
          <w:shd w:val="clear" w:color="auto" w:fill="FFFFFF"/>
        </w:rPr>
        <w:t xml:space="preserve">(Финансовое управление города Волгодонска; постоянная комиссия </w:t>
      </w:r>
      <w:r w:rsidRPr="002D7357">
        <w:rPr>
          <w:i/>
          <w:sz w:val="28"/>
          <w:szCs w:val="28"/>
        </w:rPr>
        <w:t>по бюджету, налогам, сборам, муниципальной собственности)</w:t>
      </w:r>
    </w:p>
    <w:p w14:paraId="10F56379" w14:textId="2FED183D" w:rsidR="00F11C1D" w:rsidRPr="00F11C1D" w:rsidRDefault="00F11C1D" w:rsidP="00ED1179">
      <w:pPr>
        <w:pStyle w:val="a9"/>
        <w:widowControl/>
        <w:numPr>
          <w:ilvl w:val="0"/>
          <w:numId w:val="2"/>
        </w:numPr>
        <w:tabs>
          <w:tab w:val="left" w:pos="0"/>
        </w:tabs>
        <w:spacing w:after="240" w:line="360" w:lineRule="auto"/>
        <w:ind w:left="567" w:hanging="567"/>
        <w:jc w:val="both"/>
        <w:rPr>
          <w:kern w:val="2"/>
          <w:sz w:val="28"/>
          <w:szCs w:val="28"/>
        </w:rPr>
      </w:pPr>
      <w:r w:rsidRPr="00F11C1D">
        <w:rPr>
          <w:sz w:val="28"/>
          <w:szCs w:val="28"/>
        </w:rPr>
        <w:t>О мерах, принимаемых Администрацией города Волгодонска по снижению неформальной занятости, легализации «серой» заработной платы и</w:t>
      </w:r>
      <w:r w:rsidR="00571087">
        <w:rPr>
          <w:sz w:val="28"/>
          <w:szCs w:val="28"/>
        </w:rPr>
        <w:t> </w:t>
      </w:r>
      <w:r w:rsidRPr="00F11C1D">
        <w:rPr>
          <w:sz w:val="28"/>
          <w:szCs w:val="28"/>
        </w:rPr>
        <w:t>по</w:t>
      </w:r>
      <w:r w:rsidR="00571087">
        <w:rPr>
          <w:sz w:val="28"/>
          <w:szCs w:val="28"/>
        </w:rPr>
        <w:t> </w:t>
      </w:r>
      <w:r w:rsidRPr="00F11C1D">
        <w:rPr>
          <w:sz w:val="28"/>
          <w:szCs w:val="28"/>
        </w:rPr>
        <w:t xml:space="preserve">увеличению сбора налоговых и неналоговых доходов в местный бюджет и внебюджетные фонды, в том числе путём выявления организаций, физических лиц, занимающихся предпринимательской </w:t>
      </w:r>
      <w:r w:rsidRPr="00F11C1D">
        <w:rPr>
          <w:sz w:val="28"/>
          <w:szCs w:val="28"/>
        </w:rPr>
        <w:lastRenderedPageBreak/>
        <w:t xml:space="preserve">деятельностью без регистрации. </w:t>
      </w:r>
      <w:r w:rsidRPr="00F11C1D">
        <w:rPr>
          <w:i/>
          <w:iCs/>
          <w:sz w:val="28"/>
          <w:szCs w:val="28"/>
        </w:rPr>
        <w:t>(П</w:t>
      </w:r>
      <w:r w:rsidRPr="00F11C1D">
        <w:rPr>
          <w:i/>
          <w:sz w:val="28"/>
          <w:szCs w:val="28"/>
          <w:shd w:val="clear" w:color="auto" w:fill="FFFFFF"/>
        </w:rPr>
        <w:t xml:space="preserve">остоянная комиссия </w:t>
      </w:r>
      <w:r w:rsidRPr="00F11C1D">
        <w:rPr>
          <w:i/>
          <w:sz w:val="28"/>
          <w:szCs w:val="28"/>
        </w:rPr>
        <w:t>по бюджету, налогам, сборам, муниципальной собственности; заместитель главы Администрации города Волгодонска по экономике)</w:t>
      </w:r>
    </w:p>
    <w:p w14:paraId="631D4B86" w14:textId="10288DEA" w:rsidR="002D7357" w:rsidRPr="00571087" w:rsidRDefault="00F11C1D" w:rsidP="00ED1179">
      <w:pPr>
        <w:pStyle w:val="a9"/>
        <w:widowControl/>
        <w:numPr>
          <w:ilvl w:val="0"/>
          <w:numId w:val="2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571087">
        <w:rPr>
          <w:sz w:val="28"/>
          <w:szCs w:val="28"/>
        </w:rPr>
        <w:t xml:space="preserve"> </w:t>
      </w:r>
      <w:r w:rsidR="002D7357" w:rsidRPr="00571087">
        <w:rPr>
          <w:sz w:val="28"/>
          <w:szCs w:val="28"/>
          <w:shd w:val="clear" w:color="auto" w:fill="FFFFFF"/>
        </w:rPr>
        <w:t xml:space="preserve">О внесении изменений в решение </w:t>
      </w:r>
      <w:proofErr w:type="spellStart"/>
      <w:r w:rsidR="002D7357" w:rsidRPr="00571087">
        <w:rPr>
          <w:sz w:val="28"/>
          <w:szCs w:val="28"/>
          <w:shd w:val="clear" w:color="auto" w:fill="FFFFFF"/>
        </w:rPr>
        <w:t>Волгодонской</w:t>
      </w:r>
      <w:proofErr w:type="spellEnd"/>
      <w:r w:rsidR="002D7357" w:rsidRPr="00571087">
        <w:rPr>
          <w:sz w:val="28"/>
          <w:szCs w:val="28"/>
          <w:shd w:val="clear" w:color="auto" w:fill="FFFFFF"/>
        </w:rPr>
        <w:t xml:space="preserve"> городской Думы от 04.02.2009 №17 «О переводе жилого помещения в нежилое помещение и нежилого помещения в жилое помещение, переустройстве и (или) перепланировке помещений в многоквартирных домах на территории муниципального образования «Город Волгодонск». </w:t>
      </w:r>
      <w:r w:rsidR="002D7357" w:rsidRPr="00571087">
        <w:rPr>
          <w:i/>
          <w:iCs/>
          <w:sz w:val="28"/>
          <w:szCs w:val="28"/>
          <w:shd w:val="clear" w:color="auto" w:fill="FFFFFF"/>
        </w:rPr>
        <w:t xml:space="preserve">(Главный архитектор города Волгодонска; постоянная комиссия </w:t>
      </w:r>
      <w:r w:rsidR="000F182F" w:rsidRPr="00571087">
        <w:rPr>
          <w:i/>
          <w:sz w:val="28"/>
          <w:szCs w:val="28"/>
        </w:rPr>
        <w:t>по строительству, землеустройству, архитектуре</w:t>
      </w:r>
      <w:r w:rsidR="002D7357" w:rsidRPr="00571087">
        <w:rPr>
          <w:i/>
          <w:iCs/>
          <w:sz w:val="28"/>
          <w:szCs w:val="28"/>
          <w:shd w:val="clear" w:color="auto" w:fill="FFFFFF"/>
        </w:rPr>
        <w:t>)</w:t>
      </w:r>
    </w:p>
    <w:p w14:paraId="0D6C3131" w14:textId="5B70B422" w:rsidR="002C36EC" w:rsidRPr="00F21BBD" w:rsidRDefault="002C36EC" w:rsidP="00ED1179">
      <w:pPr>
        <w:pStyle w:val="a9"/>
        <w:widowControl/>
        <w:numPr>
          <w:ilvl w:val="0"/>
          <w:numId w:val="2"/>
        </w:numPr>
        <w:spacing w:after="240" w:line="360" w:lineRule="auto"/>
        <w:ind w:left="567" w:hanging="567"/>
        <w:jc w:val="both"/>
        <w:rPr>
          <w:kern w:val="2"/>
          <w:sz w:val="28"/>
          <w:szCs w:val="28"/>
        </w:rPr>
      </w:pPr>
      <w:r w:rsidRPr="002C36EC">
        <w:rPr>
          <w:sz w:val="28"/>
          <w:szCs w:val="28"/>
          <w:shd w:val="clear" w:color="auto" w:fill="FFFFFF"/>
        </w:rPr>
        <w:t xml:space="preserve">О внесении изменений в решение </w:t>
      </w:r>
      <w:proofErr w:type="spellStart"/>
      <w:r w:rsidRPr="002C36EC">
        <w:rPr>
          <w:sz w:val="28"/>
          <w:szCs w:val="28"/>
          <w:shd w:val="clear" w:color="auto" w:fill="FFFFFF"/>
        </w:rPr>
        <w:t>Волгодонской</w:t>
      </w:r>
      <w:proofErr w:type="spellEnd"/>
      <w:r w:rsidRPr="002C36EC">
        <w:rPr>
          <w:sz w:val="28"/>
          <w:szCs w:val="28"/>
          <w:shd w:val="clear" w:color="auto" w:fill="FFFFFF"/>
        </w:rPr>
        <w:t xml:space="preserve"> городской Думы</w:t>
      </w:r>
      <w:r w:rsidRPr="002C36EC">
        <w:rPr>
          <w:bCs/>
          <w:sz w:val="28"/>
          <w:szCs w:val="28"/>
        </w:rPr>
        <w:t xml:space="preserve"> от 11.10.2018 №59 «Об утверждении нормативов градостроительного проектирования муниципального образования «Город Волгодонск». </w:t>
      </w:r>
      <w:r w:rsidRPr="002C36EC">
        <w:rPr>
          <w:i/>
          <w:iCs/>
          <w:sz w:val="28"/>
          <w:szCs w:val="28"/>
          <w:shd w:val="clear" w:color="auto" w:fill="FFFFFF"/>
        </w:rPr>
        <w:t xml:space="preserve">(Главный архитектор города Волгодонска; постоянная комиссия </w:t>
      </w:r>
      <w:r w:rsidRPr="002C36EC">
        <w:rPr>
          <w:i/>
          <w:sz w:val="28"/>
          <w:szCs w:val="28"/>
        </w:rPr>
        <w:t>по строительству, землеустройству, архитектуре</w:t>
      </w:r>
      <w:r w:rsidRPr="002C36EC">
        <w:rPr>
          <w:i/>
          <w:iCs/>
          <w:sz w:val="28"/>
          <w:szCs w:val="28"/>
          <w:shd w:val="clear" w:color="auto" w:fill="FFFFFF"/>
        </w:rPr>
        <w:t>)</w:t>
      </w:r>
    </w:p>
    <w:p w14:paraId="488CB5D2" w14:textId="78B2AC36" w:rsidR="00F21BBD" w:rsidRPr="00F21BBD" w:rsidRDefault="00F21BBD" w:rsidP="00ED1179">
      <w:pPr>
        <w:pStyle w:val="a9"/>
        <w:widowControl/>
        <w:numPr>
          <w:ilvl w:val="0"/>
          <w:numId w:val="2"/>
        </w:numPr>
        <w:spacing w:after="240" w:line="360" w:lineRule="auto"/>
        <w:ind w:left="567" w:hanging="567"/>
        <w:jc w:val="both"/>
        <w:rPr>
          <w:kern w:val="2"/>
          <w:sz w:val="28"/>
          <w:szCs w:val="28"/>
        </w:rPr>
      </w:pPr>
      <w:r w:rsidRPr="00F21BBD">
        <w:rPr>
          <w:sz w:val="28"/>
          <w:szCs w:val="28"/>
        </w:rPr>
        <w:t>О ситуации с бесхозяйными сетями инженерно-технического обеспечения (электро-, тепло-, газо- и водоснабжение) в г. Волгодонске</w:t>
      </w:r>
      <w:r>
        <w:rPr>
          <w:sz w:val="28"/>
          <w:szCs w:val="28"/>
        </w:rPr>
        <w:t xml:space="preserve">: </w:t>
      </w:r>
      <w:r w:rsidRPr="00F21BBD">
        <w:rPr>
          <w:sz w:val="28"/>
          <w:szCs w:val="28"/>
        </w:rPr>
        <w:t>проблемы эксплуатации, содержания и обслуживания, возможность принятия на</w:t>
      </w:r>
      <w:r>
        <w:rPr>
          <w:sz w:val="28"/>
          <w:szCs w:val="28"/>
        </w:rPr>
        <w:t> </w:t>
      </w:r>
      <w:r w:rsidRPr="00F21BBD">
        <w:rPr>
          <w:sz w:val="28"/>
          <w:szCs w:val="28"/>
        </w:rPr>
        <w:t xml:space="preserve">баланс </w:t>
      </w:r>
      <w:proofErr w:type="spellStart"/>
      <w:r w:rsidRPr="00F21BBD">
        <w:rPr>
          <w:sz w:val="28"/>
          <w:szCs w:val="28"/>
        </w:rPr>
        <w:t>ресурсоснабжающими</w:t>
      </w:r>
      <w:proofErr w:type="spellEnd"/>
      <w:r w:rsidRPr="00F21BBD">
        <w:rPr>
          <w:sz w:val="28"/>
          <w:szCs w:val="28"/>
        </w:rPr>
        <w:t xml:space="preserve"> организациями.</w:t>
      </w:r>
      <w:r w:rsidRPr="00F21BBD">
        <w:rPr>
          <w:i/>
          <w:iCs/>
          <w:sz w:val="28"/>
          <w:szCs w:val="28"/>
          <w:shd w:val="clear" w:color="auto" w:fill="FFFFFF"/>
        </w:rPr>
        <w:t xml:space="preserve"> </w:t>
      </w:r>
      <w:r>
        <w:rPr>
          <w:i/>
          <w:iCs/>
          <w:sz w:val="28"/>
          <w:szCs w:val="28"/>
          <w:shd w:val="clear" w:color="auto" w:fill="FFFFFF"/>
        </w:rPr>
        <w:t>(П</w:t>
      </w:r>
      <w:r w:rsidRPr="00F21BBD">
        <w:rPr>
          <w:i/>
          <w:iCs/>
          <w:sz w:val="28"/>
          <w:szCs w:val="28"/>
          <w:shd w:val="clear" w:color="auto" w:fill="FFFFFF"/>
        </w:rPr>
        <w:t xml:space="preserve">остоянная комиссия </w:t>
      </w:r>
      <w:r w:rsidRPr="00F21BBD">
        <w:rPr>
          <w:i/>
          <w:sz w:val="28"/>
          <w:szCs w:val="28"/>
        </w:rPr>
        <w:t>по строительству, землеустройству, архитектуре</w:t>
      </w:r>
      <w:r>
        <w:rPr>
          <w:i/>
          <w:sz w:val="28"/>
          <w:szCs w:val="28"/>
        </w:rPr>
        <w:t>; заместитель главы Администрации города по городскому хозяйству; Комитет по управлению имуществом города Волгодонска</w:t>
      </w:r>
      <w:r w:rsidRPr="00F21BBD">
        <w:rPr>
          <w:i/>
          <w:iCs/>
          <w:sz w:val="28"/>
          <w:szCs w:val="28"/>
          <w:shd w:val="clear" w:color="auto" w:fill="FFFFFF"/>
        </w:rPr>
        <w:t>)</w:t>
      </w:r>
    </w:p>
    <w:p w14:paraId="407B7DB9" w14:textId="79140051" w:rsidR="00790C76" w:rsidRPr="00790C76" w:rsidRDefault="00790C76" w:rsidP="00ED1179">
      <w:pPr>
        <w:pStyle w:val="a9"/>
        <w:widowControl/>
        <w:numPr>
          <w:ilvl w:val="0"/>
          <w:numId w:val="2"/>
        </w:numPr>
        <w:spacing w:after="240" w:line="360" w:lineRule="auto"/>
        <w:ind w:left="567" w:hanging="567"/>
        <w:jc w:val="both"/>
        <w:rPr>
          <w:kern w:val="2"/>
          <w:sz w:val="28"/>
          <w:szCs w:val="28"/>
        </w:rPr>
      </w:pPr>
      <w:r w:rsidRPr="00790C76">
        <w:rPr>
          <w:sz w:val="28"/>
          <w:szCs w:val="28"/>
        </w:rPr>
        <w:t>О ходе строительства спортивного объекта «Центр единоборств».</w:t>
      </w:r>
      <w:r w:rsidRPr="00790C76">
        <w:rPr>
          <w:i/>
          <w:iCs/>
          <w:sz w:val="28"/>
          <w:szCs w:val="28"/>
        </w:rPr>
        <w:t xml:space="preserve"> (П</w:t>
      </w:r>
      <w:r w:rsidRPr="00790C76">
        <w:rPr>
          <w:i/>
          <w:iCs/>
          <w:sz w:val="28"/>
          <w:szCs w:val="28"/>
          <w:shd w:val="clear" w:color="auto" w:fill="FFFFFF"/>
        </w:rPr>
        <w:t xml:space="preserve">остоянная комиссия </w:t>
      </w:r>
      <w:r w:rsidRPr="00790C76">
        <w:rPr>
          <w:i/>
          <w:sz w:val="28"/>
          <w:szCs w:val="28"/>
        </w:rPr>
        <w:t>по строительству, землеустройству, архитектуре;</w:t>
      </w:r>
      <w:r w:rsidRPr="00790C76">
        <w:rPr>
          <w:i/>
          <w:iCs/>
          <w:sz w:val="28"/>
          <w:szCs w:val="28"/>
        </w:rPr>
        <w:t xml:space="preserve"> заместитель главы Администрации города Волгодонска по строительству</w:t>
      </w:r>
      <w:r w:rsidRPr="00790C76">
        <w:rPr>
          <w:i/>
          <w:iCs/>
          <w:sz w:val="28"/>
          <w:szCs w:val="28"/>
          <w:shd w:val="clear" w:color="auto" w:fill="FFFFFF"/>
        </w:rPr>
        <w:t>)</w:t>
      </w:r>
    </w:p>
    <w:p w14:paraId="24FD5D2C" w14:textId="1E55B05C" w:rsidR="00661B08" w:rsidRPr="005169F7" w:rsidRDefault="00661B08" w:rsidP="00ED1179">
      <w:pPr>
        <w:pStyle w:val="a9"/>
        <w:numPr>
          <w:ilvl w:val="0"/>
          <w:numId w:val="2"/>
        </w:numPr>
        <w:spacing w:after="240" w:line="360" w:lineRule="auto"/>
        <w:ind w:left="567" w:hanging="567"/>
        <w:jc w:val="both"/>
        <w:rPr>
          <w:i/>
          <w:kern w:val="2"/>
          <w:sz w:val="28"/>
          <w:szCs w:val="28"/>
        </w:rPr>
      </w:pPr>
      <w:r w:rsidRPr="00BB025C">
        <w:rPr>
          <w:sz w:val="28"/>
          <w:szCs w:val="28"/>
          <w:lang w:val="x-none"/>
        </w:rPr>
        <w:t xml:space="preserve">О внесении изменений в решение </w:t>
      </w:r>
      <w:proofErr w:type="spellStart"/>
      <w:r w:rsidRPr="00BB025C">
        <w:rPr>
          <w:sz w:val="28"/>
          <w:szCs w:val="28"/>
          <w:lang w:val="x-none"/>
        </w:rPr>
        <w:t>Волгодонской</w:t>
      </w:r>
      <w:proofErr w:type="spellEnd"/>
      <w:r w:rsidRPr="00BB025C">
        <w:rPr>
          <w:sz w:val="28"/>
          <w:szCs w:val="28"/>
          <w:lang w:val="x-none"/>
        </w:rPr>
        <w:t xml:space="preserve"> городской Думы от</w:t>
      </w:r>
      <w:r w:rsidRPr="00BB025C">
        <w:rPr>
          <w:sz w:val="28"/>
          <w:szCs w:val="28"/>
        </w:rPr>
        <w:t> </w:t>
      </w:r>
      <w:r w:rsidRPr="00BB025C">
        <w:rPr>
          <w:sz w:val="28"/>
          <w:szCs w:val="28"/>
          <w:lang w:val="x-none"/>
        </w:rPr>
        <w:t>12.09.2019 № 58 «Об утверждении Правил благоустройства территории муниципального образования «Город Волгодонск» в новой редакции»</w:t>
      </w:r>
      <w:r w:rsidRPr="00BB025C">
        <w:rPr>
          <w:sz w:val="28"/>
          <w:szCs w:val="28"/>
        </w:rPr>
        <w:t xml:space="preserve">. </w:t>
      </w:r>
      <w:r w:rsidRPr="00BB025C">
        <w:rPr>
          <w:i/>
          <w:sz w:val="28"/>
          <w:szCs w:val="28"/>
        </w:rPr>
        <w:lastRenderedPageBreak/>
        <w:t>(МКУ «Департамент строительства и городского хозяйства»; постоянная комиссия по жилищно-коммунальному хозяйству, благоустройству, энергетике, транспорту, связи, экологии)</w:t>
      </w:r>
    </w:p>
    <w:p w14:paraId="01E9B9EE" w14:textId="5F96EA69" w:rsidR="00937FE0" w:rsidRPr="002B1514" w:rsidRDefault="00937FE0" w:rsidP="00ED1179">
      <w:pPr>
        <w:pStyle w:val="a9"/>
        <w:numPr>
          <w:ilvl w:val="0"/>
          <w:numId w:val="2"/>
        </w:numPr>
        <w:spacing w:after="240" w:line="360" w:lineRule="auto"/>
        <w:ind w:left="567" w:hanging="567"/>
        <w:jc w:val="both"/>
        <w:rPr>
          <w:iCs/>
          <w:kern w:val="2"/>
          <w:sz w:val="28"/>
          <w:szCs w:val="28"/>
        </w:rPr>
      </w:pPr>
      <w:r w:rsidRPr="00937FE0">
        <w:rPr>
          <w:iCs/>
          <w:sz w:val="28"/>
          <w:szCs w:val="28"/>
        </w:rPr>
        <w:t xml:space="preserve">Об информации </w:t>
      </w:r>
      <w:r>
        <w:rPr>
          <w:iCs/>
          <w:sz w:val="28"/>
          <w:szCs w:val="28"/>
        </w:rPr>
        <w:t>теплоснабжающих организаций о причинах перевода многоквартирных жилых домов на оплату по нормативу и предложениях по исправлению данной ситуации.</w:t>
      </w:r>
      <w:r w:rsidRPr="00937F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заместитель главы Администрации города Волгодонска по городскому хозяйству; ООО «</w:t>
      </w:r>
      <w:proofErr w:type="spellStart"/>
      <w:r>
        <w:rPr>
          <w:i/>
          <w:sz w:val="28"/>
          <w:szCs w:val="28"/>
        </w:rPr>
        <w:t>Волгодонская</w:t>
      </w:r>
      <w:proofErr w:type="spellEnd"/>
      <w:r>
        <w:rPr>
          <w:i/>
          <w:sz w:val="28"/>
          <w:szCs w:val="28"/>
        </w:rPr>
        <w:t xml:space="preserve"> ТЭЦ-1»; ООО</w:t>
      </w:r>
      <w:r w:rsidR="00F835D4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Волгодонская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теплогенерация</w:t>
      </w:r>
      <w:proofErr w:type="spellEnd"/>
      <w:r>
        <w:rPr>
          <w:i/>
          <w:sz w:val="28"/>
          <w:szCs w:val="28"/>
        </w:rPr>
        <w:t>»</w:t>
      </w:r>
      <w:r w:rsidR="00F835D4">
        <w:rPr>
          <w:i/>
          <w:sz w:val="28"/>
          <w:szCs w:val="28"/>
        </w:rPr>
        <w:t>)</w:t>
      </w:r>
    </w:p>
    <w:p w14:paraId="3BABAA7E" w14:textId="34C199B8" w:rsidR="002B1514" w:rsidRPr="007757E7" w:rsidRDefault="002B1514" w:rsidP="00ED1179">
      <w:pPr>
        <w:pStyle w:val="a9"/>
        <w:numPr>
          <w:ilvl w:val="0"/>
          <w:numId w:val="2"/>
        </w:numPr>
        <w:spacing w:after="240" w:line="360" w:lineRule="auto"/>
        <w:ind w:left="567" w:hanging="567"/>
        <w:jc w:val="both"/>
        <w:rPr>
          <w:iCs/>
          <w:kern w:val="2"/>
          <w:sz w:val="28"/>
          <w:szCs w:val="28"/>
        </w:rPr>
      </w:pPr>
      <w:r>
        <w:rPr>
          <w:sz w:val="28"/>
          <w:szCs w:val="28"/>
        </w:rPr>
        <w:t>О работе Администрации города Волгодонска, направленной на повышение удельного веса дорог с твердым покрытием в общей протяженности автомобильных дорог общего пользования, в рамках достижения целевых показателей Стратегии социально-экономического развития города Волгодонска до 2030 года.</w:t>
      </w:r>
      <w:r w:rsidRPr="002B151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 жилищно-коммунальному хозяйству, благоустройству, энергетике, транспорту, связи, экологии; заместитель главы Администрации города Волгодонска по городскому хозяйству)</w:t>
      </w:r>
    </w:p>
    <w:p w14:paraId="0232F4E0" w14:textId="7D40BEEE" w:rsidR="007757E7" w:rsidRPr="00937FE0" w:rsidRDefault="007757E7" w:rsidP="00ED1179">
      <w:pPr>
        <w:pStyle w:val="a9"/>
        <w:numPr>
          <w:ilvl w:val="0"/>
          <w:numId w:val="2"/>
        </w:numPr>
        <w:spacing w:after="240" w:line="360" w:lineRule="auto"/>
        <w:ind w:left="567" w:hanging="567"/>
        <w:jc w:val="both"/>
        <w:rPr>
          <w:iCs/>
          <w:kern w:val="2"/>
          <w:sz w:val="28"/>
          <w:szCs w:val="28"/>
        </w:rPr>
      </w:pPr>
      <w:r>
        <w:rPr>
          <w:sz w:val="28"/>
          <w:szCs w:val="28"/>
        </w:rPr>
        <w:t xml:space="preserve">О подготовке схем границ прилегающих территорий в целях организации содержания прилегающих территорий. </w:t>
      </w:r>
      <w:r>
        <w:rPr>
          <w:i/>
          <w:iCs/>
          <w:sz w:val="28"/>
          <w:szCs w:val="28"/>
        </w:rPr>
        <w:t>(П</w:t>
      </w:r>
      <w:r>
        <w:rPr>
          <w:i/>
          <w:sz w:val="28"/>
          <w:szCs w:val="28"/>
        </w:rPr>
        <w:t>остоянная комиссия по жилищно-коммунальному хозяйству, благоустройству, энергетике, транспорту, связи, экологии; комитет по архитектуре и градостроительству Администрации города Волгодонска</w:t>
      </w:r>
      <w:r>
        <w:rPr>
          <w:sz w:val="28"/>
          <w:szCs w:val="28"/>
        </w:rPr>
        <w:t>)</w:t>
      </w:r>
    </w:p>
    <w:p w14:paraId="6EB6E41E" w14:textId="595CAF00" w:rsidR="002D7357" w:rsidRPr="00216CC7" w:rsidRDefault="002D7357" w:rsidP="00ED1179">
      <w:pPr>
        <w:pStyle w:val="af1"/>
        <w:widowControl/>
        <w:numPr>
          <w:ilvl w:val="0"/>
          <w:numId w:val="2"/>
        </w:numPr>
        <w:spacing w:after="240" w:line="360" w:lineRule="auto"/>
        <w:ind w:left="567" w:hanging="567"/>
        <w:jc w:val="both"/>
        <w:rPr>
          <w:b/>
          <w:i/>
          <w:sz w:val="28"/>
          <w:szCs w:val="28"/>
        </w:rPr>
      </w:pPr>
      <w:r w:rsidRPr="00774F75">
        <w:rPr>
          <w:sz w:val="28"/>
          <w:szCs w:val="28"/>
        </w:rPr>
        <w:t xml:space="preserve">О работе Администрации города Волгодонска по сопровождению инвестиционных проектов, реализуемых на территории города. </w:t>
      </w:r>
      <w:r w:rsidRPr="00774F75">
        <w:rPr>
          <w:rFonts w:eastAsia="MS Mincho"/>
          <w:i/>
          <w:sz w:val="28"/>
          <w:szCs w:val="28"/>
        </w:rPr>
        <w:t>(</w:t>
      </w:r>
      <w:r>
        <w:rPr>
          <w:i/>
          <w:sz w:val="28"/>
          <w:szCs w:val="28"/>
        </w:rPr>
        <w:t>З</w:t>
      </w:r>
      <w:r w:rsidRPr="00774F75">
        <w:rPr>
          <w:i/>
          <w:sz w:val="28"/>
          <w:szCs w:val="28"/>
        </w:rPr>
        <w:t>аместитель главы Администрации города Волгодонска по экономике</w:t>
      </w:r>
      <w:r w:rsidR="00B40812">
        <w:rPr>
          <w:i/>
          <w:sz w:val="28"/>
          <w:szCs w:val="28"/>
        </w:rPr>
        <w:t>;</w:t>
      </w:r>
      <w:r w:rsidRPr="00774F75">
        <w:rPr>
          <w:rFonts w:eastAsia="MS Mincho"/>
          <w:i/>
          <w:sz w:val="28"/>
          <w:szCs w:val="28"/>
        </w:rPr>
        <w:t xml:space="preserve"> </w:t>
      </w:r>
      <w:r>
        <w:rPr>
          <w:rFonts w:eastAsia="MS Mincho"/>
          <w:i/>
          <w:sz w:val="28"/>
          <w:szCs w:val="28"/>
        </w:rPr>
        <w:t>п</w:t>
      </w:r>
      <w:r w:rsidRPr="00774F75">
        <w:rPr>
          <w:rFonts w:eastAsia="MS Mincho"/>
          <w:i/>
          <w:sz w:val="28"/>
          <w:szCs w:val="28"/>
        </w:rPr>
        <w:t xml:space="preserve">остоянная комиссия </w:t>
      </w:r>
      <w:r w:rsidRPr="00774F75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предпринимательства)</w:t>
      </w:r>
    </w:p>
    <w:p w14:paraId="7533BEB0" w14:textId="19ADB44F" w:rsidR="00216CC7" w:rsidRDefault="00216CC7" w:rsidP="00ED1179">
      <w:pPr>
        <w:pStyle w:val="af1"/>
        <w:widowControl/>
        <w:numPr>
          <w:ilvl w:val="0"/>
          <w:numId w:val="2"/>
        </w:numPr>
        <w:spacing w:after="240" w:line="360" w:lineRule="auto"/>
        <w:ind w:left="567" w:hanging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О работе Администрации города Волгодонска, направленной на достижение целевого показателя Стратегии социально-экономического развития города Волгодонска до 2030 года «Численность занятых в сфере малого и среднего предпринимательства, включая индивидуальных предпринимателей». </w:t>
      </w:r>
      <w:r>
        <w:rPr>
          <w:i/>
          <w:iCs/>
          <w:sz w:val="28"/>
          <w:szCs w:val="28"/>
        </w:rPr>
        <w:t>(П</w:t>
      </w:r>
      <w:r>
        <w:rPr>
          <w:rFonts w:eastAsia="MS Mincho"/>
          <w:i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предпринимательства;</w:t>
      </w:r>
      <w:r w:rsidRPr="00216CC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заместитель главы Администрации города Волгодонска по экономике) </w:t>
      </w:r>
    </w:p>
    <w:p w14:paraId="65C1B309" w14:textId="1773960F" w:rsidR="00430580" w:rsidRPr="00430580" w:rsidRDefault="009A70E7" w:rsidP="00ED1179">
      <w:pPr>
        <w:pStyle w:val="a9"/>
        <w:widowControl/>
        <w:numPr>
          <w:ilvl w:val="0"/>
          <w:numId w:val="2"/>
        </w:numPr>
        <w:suppressAutoHyphens w:val="0"/>
        <w:spacing w:before="240" w:after="240" w:line="360" w:lineRule="auto"/>
        <w:ind w:left="567" w:hanging="567"/>
        <w:contextualSpacing/>
        <w:jc w:val="both"/>
        <w:rPr>
          <w:bCs/>
          <w:kern w:val="2"/>
          <w:sz w:val="28"/>
          <w:szCs w:val="28"/>
        </w:rPr>
      </w:pPr>
      <w:r w:rsidRPr="00430580">
        <w:rPr>
          <w:sz w:val="28"/>
          <w:szCs w:val="28"/>
        </w:rPr>
        <w:t xml:space="preserve">О мероприятиях Управления здравоохранения г. Волгодонска, осуществляемых в связи с необходимостью проведения капитального ремонта помещений МУЗ «Городская поликлиника №3», расположенных по адресу: ул. Пушкина, д.16, и возобновления оказания в них медицинской помощи жителям города. </w:t>
      </w:r>
      <w:r w:rsidRPr="00430580">
        <w:rPr>
          <w:i/>
          <w:sz w:val="28"/>
          <w:szCs w:val="28"/>
        </w:rPr>
        <w:t>(Постоянная комиссия по социальному развитию, образованию, культуре, молодежной политике, физической культуре, спорту и здравоохранению; Управление здравоохранения г. Волгодонска)</w:t>
      </w:r>
    </w:p>
    <w:p w14:paraId="485077D1" w14:textId="77777777" w:rsidR="00430580" w:rsidRPr="00430580" w:rsidRDefault="00430580" w:rsidP="00430580">
      <w:pPr>
        <w:pStyle w:val="a9"/>
        <w:widowControl/>
        <w:suppressAutoHyphens w:val="0"/>
        <w:spacing w:before="240" w:after="240" w:line="360" w:lineRule="auto"/>
        <w:ind w:left="567"/>
        <w:contextualSpacing/>
        <w:jc w:val="both"/>
        <w:rPr>
          <w:bCs/>
          <w:kern w:val="2"/>
          <w:sz w:val="28"/>
          <w:szCs w:val="28"/>
        </w:rPr>
      </w:pPr>
    </w:p>
    <w:p w14:paraId="7A925D90" w14:textId="6B0E95F8" w:rsidR="00430580" w:rsidRPr="00430580" w:rsidRDefault="00812FE4" w:rsidP="00ED1179">
      <w:pPr>
        <w:pStyle w:val="a9"/>
        <w:widowControl/>
        <w:numPr>
          <w:ilvl w:val="0"/>
          <w:numId w:val="2"/>
        </w:numPr>
        <w:suppressAutoHyphens w:val="0"/>
        <w:spacing w:before="240" w:after="240" w:line="360" w:lineRule="auto"/>
        <w:ind w:left="567" w:hanging="567"/>
        <w:contextualSpacing/>
        <w:jc w:val="both"/>
        <w:rPr>
          <w:bCs/>
          <w:kern w:val="2"/>
          <w:sz w:val="28"/>
          <w:szCs w:val="28"/>
        </w:rPr>
      </w:pPr>
      <w:r w:rsidRPr="00430580">
        <w:rPr>
          <w:bCs/>
          <w:iCs/>
          <w:sz w:val="28"/>
          <w:szCs w:val="28"/>
        </w:rPr>
        <w:t xml:space="preserve">О работе </w:t>
      </w:r>
      <w:proofErr w:type="spellStart"/>
      <w:r w:rsidRPr="00430580">
        <w:rPr>
          <w:bCs/>
          <w:iCs/>
          <w:sz w:val="28"/>
          <w:szCs w:val="28"/>
        </w:rPr>
        <w:t>Волгодонского</w:t>
      </w:r>
      <w:proofErr w:type="spellEnd"/>
      <w:r w:rsidRPr="00430580">
        <w:rPr>
          <w:bCs/>
          <w:iCs/>
          <w:sz w:val="28"/>
          <w:szCs w:val="28"/>
        </w:rPr>
        <w:t xml:space="preserve"> отделения государственного бюджетного учреждения Ростовской области «</w:t>
      </w:r>
      <w:proofErr w:type="gramStart"/>
      <w:r w:rsidRPr="00430580">
        <w:rPr>
          <w:bCs/>
          <w:iCs/>
          <w:sz w:val="28"/>
          <w:szCs w:val="28"/>
        </w:rPr>
        <w:t>Патолого-анатомическое</w:t>
      </w:r>
      <w:proofErr w:type="gramEnd"/>
      <w:r w:rsidRPr="00430580">
        <w:rPr>
          <w:bCs/>
          <w:iCs/>
          <w:sz w:val="28"/>
          <w:szCs w:val="28"/>
        </w:rPr>
        <w:t xml:space="preserve"> бюро» и</w:t>
      </w:r>
      <w:r w:rsidR="00430580" w:rsidRPr="00430580">
        <w:rPr>
          <w:bCs/>
          <w:iCs/>
          <w:sz w:val="28"/>
          <w:szCs w:val="28"/>
        </w:rPr>
        <w:t> </w:t>
      </w:r>
      <w:proofErr w:type="spellStart"/>
      <w:r w:rsidR="00430580" w:rsidRPr="00430580">
        <w:rPr>
          <w:bCs/>
          <w:iCs/>
          <w:sz w:val="28"/>
          <w:szCs w:val="28"/>
        </w:rPr>
        <w:t>Волгодонского</w:t>
      </w:r>
      <w:proofErr w:type="spellEnd"/>
      <w:r w:rsidR="00430580" w:rsidRPr="00430580">
        <w:rPr>
          <w:bCs/>
          <w:iCs/>
          <w:sz w:val="28"/>
          <w:szCs w:val="28"/>
        </w:rPr>
        <w:t xml:space="preserve"> отделения государственного бюджетного учреждения Ростовской области «Бюро судебно-медицинской экспертизы», проблемах и путях их решения. </w:t>
      </w:r>
      <w:r w:rsidR="00430580" w:rsidRPr="00430580">
        <w:rPr>
          <w:i/>
          <w:sz w:val="28"/>
          <w:szCs w:val="28"/>
        </w:rPr>
        <w:t xml:space="preserve">(Постоянная комиссия по социальному развитию, образованию, культуре, молодежной политике, физической культуре, спорту и здравоохранению; </w:t>
      </w:r>
      <w:proofErr w:type="spellStart"/>
      <w:r w:rsidR="00430580">
        <w:rPr>
          <w:i/>
          <w:sz w:val="28"/>
          <w:szCs w:val="28"/>
        </w:rPr>
        <w:t>Волгодонское</w:t>
      </w:r>
      <w:proofErr w:type="spellEnd"/>
      <w:r w:rsidR="00430580">
        <w:rPr>
          <w:i/>
          <w:sz w:val="28"/>
          <w:szCs w:val="28"/>
        </w:rPr>
        <w:t xml:space="preserve"> отделение ГБУ РО </w:t>
      </w:r>
      <w:r w:rsidR="00430580" w:rsidRPr="00430580">
        <w:rPr>
          <w:bCs/>
          <w:i/>
          <w:sz w:val="28"/>
          <w:szCs w:val="28"/>
        </w:rPr>
        <w:t>«</w:t>
      </w:r>
      <w:proofErr w:type="gramStart"/>
      <w:r w:rsidR="00430580" w:rsidRPr="00430580">
        <w:rPr>
          <w:bCs/>
          <w:i/>
          <w:sz w:val="28"/>
          <w:szCs w:val="28"/>
        </w:rPr>
        <w:t>Патолого-анатомическое</w:t>
      </w:r>
      <w:proofErr w:type="gramEnd"/>
      <w:r w:rsidR="00430580" w:rsidRPr="00430580">
        <w:rPr>
          <w:bCs/>
          <w:i/>
          <w:sz w:val="28"/>
          <w:szCs w:val="28"/>
        </w:rPr>
        <w:t xml:space="preserve"> бюро»</w:t>
      </w:r>
      <w:r w:rsidR="00430580">
        <w:rPr>
          <w:bCs/>
          <w:i/>
          <w:sz w:val="28"/>
          <w:szCs w:val="28"/>
        </w:rPr>
        <w:t xml:space="preserve">; </w:t>
      </w:r>
      <w:proofErr w:type="spellStart"/>
      <w:r w:rsidR="00430580">
        <w:rPr>
          <w:i/>
          <w:sz w:val="28"/>
          <w:szCs w:val="28"/>
        </w:rPr>
        <w:t>Волгодонское</w:t>
      </w:r>
      <w:proofErr w:type="spellEnd"/>
      <w:r w:rsidR="00430580">
        <w:rPr>
          <w:i/>
          <w:sz w:val="28"/>
          <w:szCs w:val="28"/>
        </w:rPr>
        <w:t xml:space="preserve"> отделение ГБУ РО «</w:t>
      </w:r>
      <w:r w:rsidR="00430580" w:rsidRPr="00430580">
        <w:rPr>
          <w:bCs/>
          <w:i/>
          <w:sz w:val="28"/>
          <w:szCs w:val="28"/>
        </w:rPr>
        <w:t>Бюро судебно-медицинской экспертизы</w:t>
      </w:r>
      <w:r w:rsidR="00430580">
        <w:rPr>
          <w:i/>
          <w:sz w:val="28"/>
          <w:szCs w:val="28"/>
        </w:rPr>
        <w:t xml:space="preserve">»; </w:t>
      </w:r>
      <w:r w:rsidR="00430580" w:rsidRPr="00430580">
        <w:rPr>
          <w:i/>
          <w:sz w:val="28"/>
          <w:szCs w:val="28"/>
        </w:rPr>
        <w:t>Управление здравоохранения г. Волгодонска)</w:t>
      </w:r>
    </w:p>
    <w:p w14:paraId="1ABAAF54" w14:textId="22A8F194" w:rsidR="009A70E7" w:rsidRPr="0017145C" w:rsidRDefault="00C22339" w:rsidP="00ED1179">
      <w:pPr>
        <w:pStyle w:val="af1"/>
        <w:widowControl/>
        <w:numPr>
          <w:ilvl w:val="0"/>
          <w:numId w:val="2"/>
        </w:numPr>
        <w:spacing w:after="240" w:line="360" w:lineRule="auto"/>
        <w:ind w:left="567" w:hanging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Об итогах организации и проведения мероприятий, посвященных 76-й годовщине Победы советского народа в Великой Отечественной войне 1941-1945 гг. </w:t>
      </w:r>
      <w:r>
        <w:rPr>
          <w:i/>
          <w:sz w:val="28"/>
          <w:szCs w:val="28"/>
        </w:rPr>
        <w:t xml:space="preserve">(Постоянная комиссия по социальному развитию, образованию, культуре, молодежной политике, физической культуре, </w:t>
      </w:r>
      <w:r>
        <w:rPr>
          <w:i/>
          <w:sz w:val="28"/>
          <w:szCs w:val="28"/>
        </w:rPr>
        <w:lastRenderedPageBreak/>
        <w:t>спорту и здравоохранению; з</w:t>
      </w:r>
      <w:r>
        <w:rPr>
          <w:i/>
          <w:iCs/>
          <w:sz w:val="28"/>
          <w:szCs w:val="28"/>
        </w:rPr>
        <w:t>аместитель главы Администрации города по социальному развитию)</w:t>
      </w:r>
    </w:p>
    <w:p w14:paraId="6E154D4E" w14:textId="4552347C" w:rsidR="0017145C" w:rsidRDefault="0017145C" w:rsidP="00ED1179">
      <w:pPr>
        <w:pStyle w:val="af1"/>
        <w:widowControl/>
        <w:numPr>
          <w:ilvl w:val="0"/>
          <w:numId w:val="2"/>
        </w:numPr>
        <w:spacing w:after="240" w:line="360" w:lineRule="auto"/>
        <w:ind w:left="567" w:hanging="567"/>
        <w:jc w:val="both"/>
        <w:rPr>
          <w:bCs/>
          <w:iCs/>
          <w:kern w:val="2"/>
          <w:sz w:val="28"/>
          <w:szCs w:val="28"/>
        </w:rPr>
      </w:pPr>
      <w:r>
        <w:rPr>
          <w:sz w:val="28"/>
          <w:szCs w:val="28"/>
        </w:rPr>
        <w:t>Об итогах организации и проведения мероприятий, посвященных Международному дню защиты детей и празднику «Последний звонок», в 2021 году в городе Волгодонске.</w:t>
      </w:r>
      <w:r w:rsidRPr="0017145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 социальному развитию, образованию, культуре, молодежной политике, физической культуре, спорту и здравоохранению; з</w:t>
      </w:r>
      <w:r>
        <w:rPr>
          <w:i/>
          <w:iCs/>
          <w:sz w:val="28"/>
          <w:szCs w:val="28"/>
        </w:rPr>
        <w:t>аместитель главы Администрации города по социальному развитию)</w:t>
      </w:r>
    </w:p>
    <w:p w14:paraId="5C7C49F8" w14:textId="77777777" w:rsidR="002D7357" w:rsidRPr="00CB0F8F" w:rsidRDefault="002D7357" w:rsidP="002D7357">
      <w:pPr>
        <w:pStyle w:val="af1"/>
        <w:widowControl/>
        <w:spacing w:after="240" w:line="360" w:lineRule="auto"/>
        <w:ind w:left="0"/>
        <w:jc w:val="center"/>
        <w:rPr>
          <w:b/>
          <w:sz w:val="28"/>
          <w:szCs w:val="28"/>
        </w:rPr>
      </w:pPr>
      <w:r w:rsidRPr="00CB0F8F">
        <w:rPr>
          <w:b/>
          <w:sz w:val="28"/>
          <w:szCs w:val="28"/>
        </w:rPr>
        <w:t>Сентябрь</w:t>
      </w:r>
    </w:p>
    <w:p w14:paraId="3EEBF2C6" w14:textId="1BAC7159" w:rsidR="00A100A6" w:rsidRPr="00A100A6" w:rsidRDefault="00A100A6" w:rsidP="00D1199C">
      <w:pPr>
        <w:pStyle w:val="a9"/>
        <w:numPr>
          <w:ilvl w:val="0"/>
          <w:numId w:val="11"/>
        </w:numPr>
        <w:spacing w:after="240" w:line="360" w:lineRule="auto"/>
        <w:jc w:val="both"/>
        <w:rPr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Парламентский час: </w:t>
      </w:r>
      <w:r w:rsidRPr="00A100A6">
        <w:rPr>
          <w:sz w:val="28"/>
          <w:szCs w:val="28"/>
        </w:rPr>
        <w:t>О реализации проектов города Волгодонска, входящих в национальны</w:t>
      </w:r>
      <w:r>
        <w:rPr>
          <w:sz w:val="28"/>
          <w:szCs w:val="28"/>
        </w:rPr>
        <w:t>й</w:t>
      </w:r>
      <w:r w:rsidRPr="00A100A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«Образование». </w:t>
      </w:r>
      <w:r w:rsidRPr="00A100A6">
        <w:rPr>
          <w:i/>
          <w:iCs/>
          <w:sz w:val="28"/>
          <w:szCs w:val="28"/>
        </w:rPr>
        <w:t>(Управление образования г. Волгодонска)</w:t>
      </w:r>
    </w:p>
    <w:p w14:paraId="427B45A3" w14:textId="3F1FB83E" w:rsidR="002D7357" w:rsidRDefault="002D7357" w:rsidP="00D1199C">
      <w:pPr>
        <w:pStyle w:val="a9"/>
        <w:numPr>
          <w:ilvl w:val="0"/>
          <w:numId w:val="11"/>
        </w:numPr>
        <w:spacing w:after="240" w:line="360" w:lineRule="auto"/>
        <w:jc w:val="both"/>
        <w:rPr>
          <w:i/>
          <w:sz w:val="28"/>
          <w:szCs w:val="28"/>
        </w:rPr>
      </w:pPr>
      <w:r w:rsidRPr="00CB0F8F">
        <w:rPr>
          <w:sz w:val="28"/>
          <w:szCs w:val="28"/>
        </w:rPr>
        <w:t>Об информации о ходе исполнения бюджета города Волгодонска за</w:t>
      </w:r>
      <w:r w:rsidR="00462D0D">
        <w:rPr>
          <w:sz w:val="28"/>
          <w:szCs w:val="28"/>
        </w:rPr>
        <w:t> </w:t>
      </w:r>
      <w:r w:rsidRPr="00CB0F8F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202</w:t>
      </w:r>
      <w:r w:rsidR="001A285F">
        <w:rPr>
          <w:sz w:val="28"/>
          <w:szCs w:val="28"/>
        </w:rPr>
        <w:t>1</w:t>
      </w:r>
      <w:r w:rsidRPr="00CB0F8F">
        <w:rPr>
          <w:sz w:val="28"/>
          <w:szCs w:val="28"/>
        </w:rPr>
        <w:t xml:space="preserve"> года. </w:t>
      </w:r>
      <w:r w:rsidRPr="00CB0F8F"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14:paraId="0E2B665E" w14:textId="6B61A227" w:rsidR="002D7357" w:rsidRPr="001A285F" w:rsidRDefault="001A285F" w:rsidP="00D1199C">
      <w:pPr>
        <w:pStyle w:val="a9"/>
        <w:widowControl/>
        <w:numPr>
          <w:ilvl w:val="0"/>
          <w:numId w:val="11"/>
        </w:numPr>
        <w:tabs>
          <w:tab w:val="left" w:pos="0"/>
        </w:tabs>
        <w:spacing w:after="24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</w:t>
      </w:r>
      <w:proofErr w:type="spellStart"/>
      <w:r>
        <w:rPr>
          <w:bCs/>
          <w:sz w:val="28"/>
          <w:szCs w:val="28"/>
        </w:rPr>
        <w:t>Волгодонской</w:t>
      </w:r>
      <w:proofErr w:type="spellEnd"/>
      <w:r>
        <w:rPr>
          <w:bCs/>
          <w:sz w:val="28"/>
          <w:szCs w:val="28"/>
        </w:rPr>
        <w:t xml:space="preserve"> городской Думы от 18.12.2020 №100 «О бюджете города Волгодонска на 2021 год и на плановый период 2022 и 2023 годов»</w:t>
      </w:r>
      <w:r w:rsidR="002D7357">
        <w:rPr>
          <w:sz w:val="28"/>
          <w:szCs w:val="28"/>
          <w:shd w:val="clear" w:color="auto" w:fill="FFFFFF"/>
        </w:rPr>
        <w:t xml:space="preserve"> </w:t>
      </w:r>
      <w:r w:rsidR="002D7357">
        <w:rPr>
          <w:i/>
          <w:sz w:val="28"/>
          <w:szCs w:val="28"/>
          <w:shd w:val="clear" w:color="auto" w:fill="FFFFFF"/>
        </w:rPr>
        <w:t xml:space="preserve">(Финансовое управление города Волгодонска; постоянная комиссия </w:t>
      </w:r>
      <w:r w:rsidR="002D7357">
        <w:rPr>
          <w:i/>
          <w:sz w:val="28"/>
          <w:szCs w:val="28"/>
        </w:rPr>
        <w:t>по бюджету, налогам, сборам, муниципальной собственности)</w:t>
      </w:r>
    </w:p>
    <w:p w14:paraId="1B969CF1" w14:textId="134D69AC" w:rsidR="001A285F" w:rsidRPr="00BC4B5C" w:rsidRDefault="001A285F" w:rsidP="00D1199C">
      <w:pPr>
        <w:pStyle w:val="a9"/>
        <w:widowControl/>
        <w:numPr>
          <w:ilvl w:val="0"/>
          <w:numId w:val="11"/>
        </w:numPr>
        <w:tabs>
          <w:tab w:val="left" w:pos="0"/>
        </w:tabs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питания, на территории муниципального образования «Город Волгодонск».</w:t>
      </w:r>
      <w:r w:rsidRPr="001A285F">
        <w:rPr>
          <w:rFonts w:eastAsia="MS Mincho"/>
          <w:i/>
          <w:sz w:val="28"/>
          <w:szCs w:val="28"/>
        </w:rPr>
        <w:t xml:space="preserve"> </w:t>
      </w:r>
      <w:r>
        <w:rPr>
          <w:rFonts w:eastAsia="MS Mincho"/>
          <w:i/>
          <w:sz w:val="28"/>
          <w:szCs w:val="28"/>
        </w:rPr>
        <w:t>(</w:t>
      </w:r>
      <w:r>
        <w:rPr>
          <w:i/>
          <w:sz w:val="28"/>
          <w:szCs w:val="28"/>
        </w:rPr>
        <w:t>Заместитель главы Администрации города Волгодонска по экономике</w:t>
      </w:r>
      <w:r w:rsidR="00C81D75">
        <w:rPr>
          <w:i/>
          <w:sz w:val="28"/>
          <w:szCs w:val="28"/>
        </w:rPr>
        <w:t>;</w:t>
      </w:r>
      <w:r>
        <w:rPr>
          <w:rFonts w:eastAsia="MS Mincho"/>
          <w:i/>
          <w:sz w:val="28"/>
          <w:szCs w:val="28"/>
        </w:rPr>
        <w:t xml:space="preserve"> постоянная комиссия </w:t>
      </w:r>
      <w:r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предпринимательства)</w:t>
      </w:r>
    </w:p>
    <w:p w14:paraId="1ABB9D38" w14:textId="641AFF23" w:rsidR="00BC4B5C" w:rsidRPr="00F5140B" w:rsidRDefault="00BC4B5C" w:rsidP="00D1199C">
      <w:pPr>
        <w:pStyle w:val="a"/>
        <w:numPr>
          <w:ilvl w:val="0"/>
          <w:numId w:val="11"/>
        </w:numPr>
        <w:rPr>
          <w:i/>
          <w:iCs/>
        </w:rPr>
      </w:pPr>
      <w:r w:rsidRPr="005943D7">
        <w:lastRenderedPageBreak/>
        <w:t>О работе отдела экономического развития Администрации города Волгодонска</w:t>
      </w:r>
      <w:r w:rsidR="00A237A6" w:rsidRPr="005943D7">
        <w:t>,</w:t>
      </w:r>
      <w:r w:rsidRPr="005943D7">
        <w:t xml:space="preserve"> </w:t>
      </w:r>
      <w:r w:rsidRPr="005943D7">
        <w:rPr>
          <w:szCs w:val="32"/>
        </w:rPr>
        <w:t>направленной на увеличение о</w:t>
      </w:r>
      <w:r w:rsidRPr="005943D7">
        <w:rPr>
          <w:rFonts w:eastAsia="Times New Roman"/>
        </w:rPr>
        <w:t>бъема инвестиций в</w:t>
      </w:r>
      <w:r w:rsidR="00D1199C">
        <w:rPr>
          <w:rFonts w:eastAsia="Times New Roman"/>
        </w:rPr>
        <w:t> </w:t>
      </w:r>
      <w:r w:rsidRPr="005943D7">
        <w:rPr>
          <w:rFonts w:eastAsia="Times New Roman"/>
        </w:rPr>
        <w:t>основной капитал (за исключением бюджетных средств) в расчете на</w:t>
      </w:r>
      <w:r w:rsidR="00D1199C">
        <w:rPr>
          <w:rFonts w:eastAsia="Times New Roman"/>
        </w:rPr>
        <w:t> </w:t>
      </w:r>
      <w:r w:rsidRPr="005943D7">
        <w:rPr>
          <w:rFonts w:eastAsia="Times New Roman"/>
        </w:rPr>
        <w:t>1</w:t>
      </w:r>
      <w:r w:rsidR="00D1199C">
        <w:rPr>
          <w:rFonts w:eastAsia="Times New Roman"/>
        </w:rPr>
        <w:t> </w:t>
      </w:r>
      <w:r w:rsidRPr="005943D7">
        <w:rPr>
          <w:rFonts w:eastAsia="Times New Roman"/>
        </w:rPr>
        <w:t>жителя.</w:t>
      </w:r>
      <w:r w:rsidR="00BF5487" w:rsidRPr="00BF5487">
        <w:t xml:space="preserve"> </w:t>
      </w:r>
      <w:r w:rsidR="00BF5487" w:rsidRPr="00F5140B">
        <w:rPr>
          <w:i/>
          <w:iCs/>
        </w:rPr>
        <w:t>(П</w:t>
      </w:r>
      <w:r w:rsidR="00BF5487" w:rsidRPr="00F5140B">
        <w:rPr>
          <w:rFonts w:eastAsia="MS Mincho"/>
          <w:i/>
          <w:iCs/>
        </w:rPr>
        <w:t xml:space="preserve">остоянная комиссия </w:t>
      </w:r>
      <w:r w:rsidR="00BF5487" w:rsidRPr="00F5140B">
        <w:rPr>
          <w:i/>
          <w:iCs/>
        </w:rPr>
        <w:t>по экономическому развитию, инвестициям, промышленности, потребительскому рынку, развитию малого предпринимательства; отдел экономического развития Администрации города Волгодонска)</w:t>
      </w:r>
    </w:p>
    <w:p w14:paraId="2EDD0547" w14:textId="29D4624D" w:rsidR="00EB7B32" w:rsidRPr="00AF6EB3" w:rsidRDefault="00EB7B32" w:rsidP="00D1199C">
      <w:pPr>
        <w:pStyle w:val="a9"/>
        <w:numPr>
          <w:ilvl w:val="0"/>
          <w:numId w:val="11"/>
        </w:numPr>
        <w:spacing w:after="240" w:line="360" w:lineRule="auto"/>
        <w:jc w:val="both"/>
        <w:rPr>
          <w:rFonts w:eastAsia="Times New Roman"/>
          <w:bCs/>
          <w:i/>
          <w:iCs/>
          <w:kern w:val="0"/>
          <w:sz w:val="28"/>
          <w:szCs w:val="28"/>
          <w:lang w:eastAsia="ru-RU"/>
        </w:rPr>
      </w:pPr>
      <w:r w:rsidRPr="00EB7B32">
        <w:rPr>
          <w:bCs/>
          <w:sz w:val="28"/>
          <w:szCs w:val="28"/>
        </w:rPr>
        <w:t xml:space="preserve">О внесении изменений в решение </w:t>
      </w:r>
      <w:proofErr w:type="spellStart"/>
      <w:r w:rsidRPr="00EB7B32">
        <w:rPr>
          <w:bCs/>
          <w:sz w:val="28"/>
          <w:szCs w:val="28"/>
        </w:rPr>
        <w:t>Волгодонской</w:t>
      </w:r>
      <w:proofErr w:type="spellEnd"/>
      <w:r w:rsidRPr="00EB7B32">
        <w:rPr>
          <w:bCs/>
          <w:sz w:val="28"/>
          <w:szCs w:val="28"/>
        </w:rPr>
        <w:t xml:space="preserve"> городской Думы от 11.03.2021 №22 «Об утверждении Правил охраны зеленых насаждений в границах муниципального образования «Город Волгодонск». </w:t>
      </w:r>
      <w:r>
        <w:rPr>
          <w:bCs/>
          <w:i/>
          <w:iCs/>
          <w:sz w:val="28"/>
          <w:szCs w:val="28"/>
        </w:rPr>
        <w:t>(О</w:t>
      </w:r>
      <w:r w:rsidRPr="00EB7B32">
        <w:rPr>
          <w:bCs/>
          <w:i/>
          <w:iCs/>
          <w:sz w:val="28"/>
          <w:szCs w:val="28"/>
        </w:rPr>
        <w:t>тдел окружающей среды и природных ресурсов Администрации города Волгодонска</w:t>
      </w:r>
      <w:r>
        <w:rPr>
          <w:bCs/>
          <w:i/>
          <w:iCs/>
          <w:sz w:val="28"/>
          <w:szCs w:val="28"/>
        </w:rPr>
        <w:t xml:space="preserve">; </w:t>
      </w:r>
      <w:r w:rsidRPr="00EB7B32">
        <w:rPr>
          <w:i/>
          <w:sz w:val="28"/>
          <w:szCs w:val="28"/>
        </w:rPr>
        <w:t>постоянная комиссия по жилищно-коммунальному хозяйству, благоустройству, энергетике, транспорту, связи, экологии</w:t>
      </w:r>
      <w:r>
        <w:rPr>
          <w:i/>
          <w:sz w:val="28"/>
          <w:szCs w:val="28"/>
        </w:rPr>
        <w:t>)</w:t>
      </w:r>
    </w:p>
    <w:p w14:paraId="53CBF3EC" w14:textId="6475B10C" w:rsidR="00AF6EB3" w:rsidRPr="006A31AB" w:rsidRDefault="00AF6EB3" w:rsidP="00D1199C">
      <w:pPr>
        <w:pStyle w:val="a9"/>
        <w:numPr>
          <w:ilvl w:val="0"/>
          <w:numId w:val="11"/>
        </w:numPr>
        <w:spacing w:after="240" w:line="360" w:lineRule="auto"/>
        <w:jc w:val="both"/>
        <w:rPr>
          <w:rFonts w:eastAsia="Times New Roman"/>
          <w:bCs/>
          <w:i/>
          <w:iCs/>
          <w:kern w:val="0"/>
          <w:sz w:val="28"/>
          <w:szCs w:val="28"/>
          <w:lang w:eastAsia="ru-RU"/>
        </w:rPr>
      </w:pPr>
      <w:r>
        <w:rPr>
          <w:bCs/>
          <w:sz w:val="28"/>
          <w:szCs w:val="28"/>
        </w:rPr>
        <w:t>О содержании и ремонте подземных переходов в городе Волгодонске.</w:t>
      </w:r>
      <w:r w:rsidR="002C09C7" w:rsidRPr="002C09C7">
        <w:rPr>
          <w:i/>
          <w:sz w:val="28"/>
          <w:szCs w:val="28"/>
        </w:rPr>
        <w:t xml:space="preserve"> </w:t>
      </w:r>
      <w:r w:rsidR="002C09C7">
        <w:rPr>
          <w:i/>
          <w:sz w:val="28"/>
          <w:szCs w:val="28"/>
        </w:rPr>
        <w:t>(Постоянная комиссия по жилищно-коммунальному хозяйству, благоустройству, энергетике, транспорту, связи, экологии; МКУ «Департамент строительства и городского хозяйства»)</w:t>
      </w:r>
    </w:p>
    <w:p w14:paraId="6A97C5B1" w14:textId="437BECA7" w:rsidR="006A31AB" w:rsidRPr="003D6322" w:rsidRDefault="006A31AB" w:rsidP="00D1199C">
      <w:pPr>
        <w:pStyle w:val="a"/>
        <w:numPr>
          <w:ilvl w:val="0"/>
          <w:numId w:val="11"/>
        </w:numPr>
        <w:rPr>
          <w:rFonts w:eastAsia="Times New Roman"/>
          <w:bCs/>
          <w:i/>
          <w:iCs/>
          <w:lang w:eastAsia="ru-RU"/>
        </w:rPr>
      </w:pPr>
      <w:r w:rsidRPr="006A31AB">
        <w:t>О работе МКУ «Департамент строительства и городского хозяйства» по контролю за исполнением перевозчиками договорных обязательств, соблюдением правил перевозки пассажиров и багажа, графика и интервалов движения, выполнением водителями и кондукторами своих обязанностей.</w:t>
      </w:r>
      <w:r w:rsidRPr="006A31AB">
        <w:rPr>
          <w:i/>
        </w:rPr>
        <w:t xml:space="preserve"> (Постоянная комиссия по жилищно-коммунальному хозяйству, благоустройству, энергетике, транспорту, связи, экологии; МКУ «Департамент строительства и городского хозяйства»)</w:t>
      </w:r>
    </w:p>
    <w:p w14:paraId="2212F6C6" w14:textId="77777777" w:rsidR="003D6322" w:rsidRPr="003D6322" w:rsidRDefault="003D6322" w:rsidP="003D6322">
      <w:pPr>
        <w:pStyle w:val="a9"/>
        <w:numPr>
          <w:ilvl w:val="0"/>
          <w:numId w:val="11"/>
        </w:numPr>
        <w:spacing w:after="240" w:line="360" w:lineRule="auto"/>
        <w:jc w:val="both"/>
        <w:rPr>
          <w:i/>
          <w:iCs/>
          <w:sz w:val="28"/>
          <w:szCs w:val="28"/>
        </w:rPr>
      </w:pPr>
      <w:r w:rsidRPr="003D6322">
        <w:rPr>
          <w:sz w:val="28"/>
          <w:szCs w:val="28"/>
        </w:rPr>
        <w:t xml:space="preserve">О работе Комитета по управлению имуществом города Волгодонска по оформлению прав на земельные участки, государственная собственность на которые не разграничена (свободные городские земли), и их передачи МКУ «Департамент строительства и городского хозяйства» в целях организации благоустройства на данной территории. </w:t>
      </w:r>
      <w:r w:rsidRPr="003D6322">
        <w:rPr>
          <w:i/>
          <w:iCs/>
          <w:sz w:val="28"/>
          <w:szCs w:val="28"/>
        </w:rPr>
        <w:t xml:space="preserve">(Постоянная </w:t>
      </w:r>
      <w:r w:rsidRPr="003D6322">
        <w:rPr>
          <w:i/>
          <w:iCs/>
          <w:sz w:val="28"/>
          <w:szCs w:val="28"/>
        </w:rPr>
        <w:lastRenderedPageBreak/>
        <w:t>комиссия по жилищно-коммунальному хозяйству, благоустройству, энергетике, транспорту, связи, экологии; Комитет по управлению имуществом города Волгодонска; МКУ «Департамент строительства и городского хозяйства»)</w:t>
      </w:r>
    </w:p>
    <w:p w14:paraId="0B4D1951" w14:textId="4B8AEBBC" w:rsidR="006D46BD" w:rsidRPr="00CF063E" w:rsidRDefault="006D46BD" w:rsidP="00D1199C">
      <w:pPr>
        <w:pStyle w:val="a9"/>
        <w:widowControl/>
        <w:numPr>
          <w:ilvl w:val="0"/>
          <w:numId w:val="11"/>
        </w:numPr>
        <w:suppressAutoHyphens w:val="0"/>
        <w:spacing w:before="240" w:after="240" w:line="360" w:lineRule="auto"/>
        <w:contextualSpacing/>
        <w:jc w:val="both"/>
        <w:rPr>
          <w:b/>
          <w:i/>
          <w:kern w:val="2"/>
          <w:sz w:val="28"/>
          <w:szCs w:val="28"/>
        </w:rPr>
      </w:pPr>
      <w:r w:rsidRPr="006D46BD">
        <w:rPr>
          <w:bCs/>
          <w:sz w:val="28"/>
          <w:szCs w:val="28"/>
        </w:rPr>
        <w:t xml:space="preserve">О результатах проведения государственной итоговой аттестации выпускников общеобразовательных учреждений в 2021 году. </w:t>
      </w:r>
      <w:r w:rsidRPr="006D46BD">
        <w:rPr>
          <w:i/>
          <w:sz w:val="28"/>
          <w:szCs w:val="28"/>
        </w:rPr>
        <w:t>(Управление образования г. Волгодонска; постоянная комиссия по социальному развитию, образованию, культуре, молодежной политике, физической культуре, спорту и здравоохранению)</w:t>
      </w:r>
    </w:p>
    <w:p w14:paraId="2B825853" w14:textId="77777777" w:rsidR="00CF063E" w:rsidRPr="00CF063E" w:rsidRDefault="00CF063E" w:rsidP="00CF063E">
      <w:pPr>
        <w:pStyle w:val="a9"/>
        <w:widowControl/>
        <w:suppressAutoHyphens w:val="0"/>
        <w:spacing w:before="240" w:line="360" w:lineRule="auto"/>
        <w:ind w:left="567"/>
        <w:contextualSpacing/>
        <w:jc w:val="both"/>
        <w:rPr>
          <w:b/>
          <w:i/>
          <w:kern w:val="2"/>
          <w:sz w:val="28"/>
          <w:szCs w:val="28"/>
        </w:rPr>
      </w:pPr>
    </w:p>
    <w:p w14:paraId="1E4348E1" w14:textId="46BF46BC" w:rsidR="00CF063E" w:rsidRPr="0056118B" w:rsidRDefault="00CF063E" w:rsidP="00D1199C">
      <w:pPr>
        <w:pStyle w:val="a9"/>
        <w:widowControl/>
        <w:numPr>
          <w:ilvl w:val="0"/>
          <w:numId w:val="11"/>
        </w:numPr>
        <w:suppressAutoHyphens w:val="0"/>
        <w:spacing w:before="240" w:line="360" w:lineRule="auto"/>
        <w:contextualSpacing/>
        <w:jc w:val="both"/>
        <w:rPr>
          <w:b/>
          <w:i/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Об организации льготного лекарственного обеспечения жителей города Волгодонска. </w:t>
      </w:r>
      <w:r>
        <w:rPr>
          <w:i/>
          <w:sz w:val="28"/>
          <w:szCs w:val="28"/>
        </w:rPr>
        <w:t>(Постоянная комиссия по социальному развитию, образованию, культуре, молодежной политике, физической культуре, спорту и здравоохранению; Управление здравоохранения г. Волгодонска)</w:t>
      </w:r>
    </w:p>
    <w:p w14:paraId="0CEA1231" w14:textId="77777777" w:rsidR="0056118B" w:rsidRPr="0056118B" w:rsidRDefault="0056118B" w:rsidP="0056118B">
      <w:pPr>
        <w:pStyle w:val="a9"/>
        <w:rPr>
          <w:b/>
          <w:i/>
          <w:kern w:val="2"/>
          <w:sz w:val="28"/>
          <w:szCs w:val="28"/>
        </w:rPr>
      </w:pPr>
    </w:p>
    <w:p w14:paraId="1BA064B3" w14:textId="52DF58C0" w:rsidR="0056118B" w:rsidRPr="00C81D75" w:rsidRDefault="0056118B" w:rsidP="00D1199C">
      <w:pPr>
        <w:pStyle w:val="a9"/>
        <w:widowControl/>
        <w:numPr>
          <w:ilvl w:val="0"/>
          <w:numId w:val="11"/>
        </w:numPr>
        <w:suppressAutoHyphens w:val="0"/>
        <w:spacing w:before="240" w:after="240" w:line="360" w:lineRule="auto"/>
        <w:contextualSpacing/>
        <w:jc w:val="both"/>
        <w:rPr>
          <w:bCs/>
          <w:kern w:val="2"/>
          <w:sz w:val="28"/>
          <w:szCs w:val="28"/>
        </w:rPr>
      </w:pPr>
      <w:r w:rsidRPr="0056118B">
        <w:rPr>
          <w:bCs/>
          <w:iCs/>
          <w:kern w:val="2"/>
          <w:sz w:val="28"/>
          <w:szCs w:val="28"/>
        </w:rPr>
        <w:t xml:space="preserve">О результатах кампании по заключению договоров на целевую подготовку врачей для муниципальных учреждений здравоохранения города Волгодонска. </w:t>
      </w:r>
      <w:r w:rsidRPr="0056118B">
        <w:rPr>
          <w:i/>
          <w:sz w:val="28"/>
          <w:szCs w:val="28"/>
        </w:rPr>
        <w:t>(Постоянная комиссия по социальному развитию, образованию, культуре, молодежной политике, физической культуре, спорту и здравоохранению; Управление здравоохранения г. Волгодонска)</w:t>
      </w:r>
    </w:p>
    <w:p w14:paraId="47D6837F" w14:textId="77777777" w:rsidR="00C81D75" w:rsidRPr="00C81D75" w:rsidRDefault="00C81D75" w:rsidP="00C81D75">
      <w:pPr>
        <w:pStyle w:val="a9"/>
        <w:rPr>
          <w:bCs/>
          <w:kern w:val="2"/>
          <w:sz w:val="28"/>
          <w:szCs w:val="28"/>
        </w:rPr>
      </w:pPr>
    </w:p>
    <w:p w14:paraId="575D0D65" w14:textId="3BA67CAE" w:rsidR="00EB7B32" w:rsidRPr="008E7418" w:rsidRDefault="00AE2520" w:rsidP="00D1199C">
      <w:pPr>
        <w:pStyle w:val="a9"/>
        <w:widowControl/>
        <w:numPr>
          <w:ilvl w:val="0"/>
          <w:numId w:val="11"/>
        </w:numPr>
        <w:tabs>
          <w:tab w:val="left" w:pos="0"/>
        </w:tabs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готовности документов</w:t>
      </w:r>
      <w:r w:rsidR="00F405D3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необходимых для реализации инициативных проектов</w:t>
      </w:r>
      <w:r w:rsidR="00857622">
        <w:rPr>
          <w:sz w:val="28"/>
          <w:szCs w:val="28"/>
        </w:rPr>
        <w:t xml:space="preserve"> в 2022 году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(П</w:t>
      </w:r>
      <w:r w:rsidRPr="00CB0F8F">
        <w:rPr>
          <w:i/>
          <w:sz w:val="28"/>
          <w:szCs w:val="28"/>
        </w:rPr>
        <w:t xml:space="preserve">остоянная </w:t>
      </w:r>
      <w:r w:rsidRPr="00CB0F8F">
        <w:rPr>
          <w:i/>
          <w:iCs/>
          <w:sz w:val="28"/>
          <w:szCs w:val="28"/>
        </w:rPr>
        <w:t xml:space="preserve">комиссия </w:t>
      </w:r>
      <w:r w:rsidRPr="00CB0F8F">
        <w:rPr>
          <w:i/>
          <w:sz w:val="28"/>
          <w:szCs w:val="28"/>
        </w:rPr>
        <w:t>по местному самоуправлению, вопросам депутатской этики и регламента</w:t>
      </w:r>
      <w:r>
        <w:rPr>
          <w:i/>
          <w:sz w:val="28"/>
          <w:szCs w:val="28"/>
        </w:rPr>
        <w:t>; отдел по</w:t>
      </w:r>
      <w:r w:rsidR="0017145C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организационной работе и взаимодействию с общественными организациями Администрации города Волгодонска)</w:t>
      </w:r>
    </w:p>
    <w:p w14:paraId="6F8F2F7D" w14:textId="35D1DE2F" w:rsidR="008E7418" w:rsidRPr="00C55309" w:rsidRDefault="008E7418" w:rsidP="00D1199C">
      <w:pPr>
        <w:pStyle w:val="a"/>
        <w:numPr>
          <w:ilvl w:val="0"/>
          <w:numId w:val="11"/>
        </w:numPr>
        <w:rPr>
          <w:i/>
          <w:iCs/>
        </w:rPr>
      </w:pPr>
      <w:r w:rsidRPr="005943D7">
        <w:t>Об исполнении Администрацией города Волгодонска полномочий по решению вопросов местного значения в части осуществления мероприятий по обеспечению безопасности людей на водных объектах, охране их жизни и здоровья.</w:t>
      </w:r>
      <w:r w:rsidRPr="008E7418">
        <w:t xml:space="preserve"> </w:t>
      </w:r>
      <w:r w:rsidRPr="00C55309">
        <w:rPr>
          <w:i/>
          <w:iCs/>
        </w:rPr>
        <w:t xml:space="preserve">(Постоянная комиссия по местному самоуправлению, вопросам депутатской этики и регламента; </w:t>
      </w:r>
      <w:r w:rsidRPr="00C55309">
        <w:rPr>
          <w:i/>
          <w:iCs/>
        </w:rPr>
        <w:lastRenderedPageBreak/>
        <w:t>заместитель главы Администрации города Волгодонска по кадровой политике и взаимодействию с правоохранительными органами)</w:t>
      </w:r>
    </w:p>
    <w:p w14:paraId="4A622397" w14:textId="3BE4C270" w:rsidR="003F6482" w:rsidRDefault="003F6482" w:rsidP="00D1199C">
      <w:pPr>
        <w:pStyle w:val="a"/>
        <w:numPr>
          <w:ilvl w:val="0"/>
          <w:numId w:val="11"/>
        </w:numPr>
        <w:rPr>
          <w:kern w:val="2"/>
        </w:rPr>
      </w:pPr>
      <w:r w:rsidRPr="005943D7">
        <w:t>О земельных участках в городе Волгодонске, выделенных под комплексную застройку, результатах исполнения условий договоров в части обеспечения необходимой инфраструктурой, благоустройства и озеленения территорий.</w:t>
      </w:r>
      <w:r>
        <w:rPr>
          <w:shd w:val="clear" w:color="auto" w:fill="FFFFFF"/>
        </w:rPr>
        <w:t xml:space="preserve"> </w:t>
      </w:r>
      <w:r w:rsidRPr="00385F42">
        <w:rPr>
          <w:i/>
          <w:iCs/>
          <w:shd w:val="clear" w:color="auto" w:fill="FFFFFF"/>
        </w:rPr>
        <w:t xml:space="preserve">(Постоянная комиссия </w:t>
      </w:r>
      <w:r w:rsidRPr="00385F42">
        <w:rPr>
          <w:i/>
          <w:iCs/>
        </w:rPr>
        <w:t>по строительству, землеустройству, архитектуре; главный архитектор города Волгодонска</w:t>
      </w:r>
      <w:r w:rsidRPr="00385F42">
        <w:rPr>
          <w:i/>
          <w:iCs/>
          <w:shd w:val="clear" w:color="auto" w:fill="FFFFFF"/>
        </w:rPr>
        <w:t>)</w:t>
      </w:r>
    </w:p>
    <w:p w14:paraId="2EB39F64" w14:textId="04EBB16A" w:rsidR="0078595C" w:rsidRPr="008D747A" w:rsidRDefault="0078595C" w:rsidP="00D1199C">
      <w:pPr>
        <w:pStyle w:val="a"/>
        <w:numPr>
          <w:ilvl w:val="0"/>
          <w:numId w:val="11"/>
        </w:numPr>
        <w:rPr>
          <w:i/>
          <w:iCs/>
          <w:kern w:val="2"/>
        </w:rPr>
      </w:pPr>
      <w:r w:rsidRPr="005D5799">
        <w:t>О ходе исполнения муниципального контракта на строительство мостового перехода через балку Сухо-</w:t>
      </w:r>
      <w:proofErr w:type="spellStart"/>
      <w:r w:rsidRPr="005D5799">
        <w:t>Соленовская</w:t>
      </w:r>
      <w:proofErr w:type="spellEnd"/>
      <w:r w:rsidRPr="005D5799">
        <w:t xml:space="preserve"> в створе проспекта Лазоревый в г. Волгодонске Ростовской области.</w:t>
      </w:r>
      <w:r w:rsidRPr="0078595C">
        <w:t xml:space="preserve"> </w:t>
      </w:r>
      <w:r w:rsidRPr="002C07F5">
        <w:rPr>
          <w:i/>
          <w:iCs/>
        </w:rPr>
        <w:t>(П</w:t>
      </w:r>
      <w:r w:rsidRPr="002C07F5">
        <w:rPr>
          <w:i/>
          <w:iCs/>
          <w:shd w:val="clear" w:color="auto" w:fill="FFFFFF"/>
        </w:rPr>
        <w:t xml:space="preserve">остоянная комиссия </w:t>
      </w:r>
      <w:r w:rsidRPr="002C07F5">
        <w:rPr>
          <w:i/>
          <w:iCs/>
        </w:rPr>
        <w:t>по строительству, землеустройству, архитектуре; заместитель главы Администрации города Волгодонска по строительству</w:t>
      </w:r>
      <w:r w:rsidRPr="002C07F5">
        <w:rPr>
          <w:i/>
          <w:iCs/>
          <w:shd w:val="clear" w:color="auto" w:fill="FFFFFF"/>
        </w:rPr>
        <w:t>)</w:t>
      </w:r>
    </w:p>
    <w:p w14:paraId="70F7F8F7" w14:textId="1625421E" w:rsidR="008D747A" w:rsidRDefault="008D747A" w:rsidP="008D747A">
      <w:pPr>
        <w:pStyle w:val="a"/>
        <w:numPr>
          <w:ilvl w:val="0"/>
          <w:numId w:val="11"/>
        </w:numPr>
        <w:rPr>
          <w:kern w:val="2"/>
        </w:rPr>
      </w:pPr>
      <w:r w:rsidRPr="008D747A">
        <w:t>О сохранении архитектурных элементов, представляющих культурное наследие города Волгодонска.</w:t>
      </w:r>
      <w:r>
        <w:t xml:space="preserve"> </w:t>
      </w:r>
      <w:r w:rsidRPr="00385F42">
        <w:rPr>
          <w:i/>
          <w:iCs/>
          <w:shd w:val="clear" w:color="auto" w:fill="FFFFFF"/>
        </w:rPr>
        <w:t xml:space="preserve">(Постоянная комиссия </w:t>
      </w:r>
      <w:r w:rsidRPr="00385F42">
        <w:rPr>
          <w:i/>
          <w:iCs/>
        </w:rPr>
        <w:t>по строительству, землеустройству, архитектуре; главный архитектор города Волгодонска</w:t>
      </w:r>
      <w:r>
        <w:rPr>
          <w:i/>
          <w:iCs/>
        </w:rPr>
        <w:t xml:space="preserve">; Молодежный парламент при </w:t>
      </w:r>
      <w:proofErr w:type="spellStart"/>
      <w:r>
        <w:rPr>
          <w:i/>
          <w:iCs/>
        </w:rPr>
        <w:t>Волгодонской</w:t>
      </w:r>
      <w:proofErr w:type="spellEnd"/>
      <w:r>
        <w:rPr>
          <w:i/>
          <w:iCs/>
        </w:rPr>
        <w:t xml:space="preserve"> городской Думе</w:t>
      </w:r>
      <w:r w:rsidRPr="00385F42">
        <w:rPr>
          <w:i/>
          <w:iCs/>
          <w:shd w:val="clear" w:color="auto" w:fill="FFFFFF"/>
        </w:rPr>
        <w:t>)</w:t>
      </w:r>
    </w:p>
    <w:p w14:paraId="676BE5C0" w14:textId="77777777" w:rsidR="002D7357" w:rsidRPr="00CB0F8F" w:rsidRDefault="002D7357" w:rsidP="002D7357">
      <w:pPr>
        <w:pStyle w:val="af1"/>
        <w:widowControl/>
        <w:spacing w:after="240" w:line="360" w:lineRule="auto"/>
        <w:ind w:left="0"/>
        <w:jc w:val="center"/>
        <w:rPr>
          <w:b/>
          <w:sz w:val="28"/>
          <w:szCs w:val="28"/>
        </w:rPr>
      </w:pPr>
      <w:r w:rsidRPr="00CB0F8F">
        <w:rPr>
          <w:b/>
          <w:sz w:val="28"/>
          <w:szCs w:val="28"/>
        </w:rPr>
        <w:t>Октябрь</w:t>
      </w:r>
    </w:p>
    <w:p w14:paraId="3159F4DB" w14:textId="5AAAF3CE" w:rsidR="002D7357" w:rsidRPr="001E00F0" w:rsidRDefault="002D7357" w:rsidP="00D766C6">
      <w:pPr>
        <w:pStyle w:val="af1"/>
        <w:widowControl/>
        <w:numPr>
          <w:ilvl w:val="0"/>
          <w:numId w:val="9"/>
        </w:numPr>
        <w:tabs>
          <w:tab w:val="left" w:pos="567"/>
        </w:tabs>
        <w:spacing w:after="240" w:line="360" w:lineRule="auto"/>
        <w:jc w:val="both"/>
        <w:rPr>
          <w:i/>
          <w:iCs/>
          <w:sz w:val="28"/>
          <w:szCs w:val="28"/>
        </w:rPr>
      </w:pPr>
      <w:r w:rsidRPr="00CB0F8F">
        <w:rPr>
          <w:b/>
          <w:i/>
          <w:sz w:val="28"/>
          <w:szCs w:val="28"/>
        </w:rPr>
        <w:t>Парламентский час:</w:t>
      </w:r>
      <w:r w:rsidRPr="00B66D48">
        <w:rPr>
          <w:sz w:val="26"/>
          <w:szCs w:val="26"/>
        </w:rPr>
        <w:t xml:space="preserve"> </w:t>
      </w:r>
      <w:r w:rsidRPr="001E00F0">
        <w:rPr>
          <w:sz w:val="28"/>
          <w:szCs w:val="28"/>
        </w:rPr>
        <w:t>О реализации проектов города Волгодонска, входящих в национальны</w:t>
      </w:r>
      <w:r w:rsidR="001E00F0">
        <w:rPr>
          <w:sz w:val="28"/>
          <w:szCs w:val="28"/>
        </w:rPr>
        <w:t>й</w:t>
      </w:r>
      <w:r w:rsidRPr="001E00F0">
        <w:rPr>
          <w:sz w:val="28"/>
          <w:szCs w:val="28"/>
        </w:rPr>
        <w:t xml:space="preserve"> проек</w:t>
      </w:r>
      <w:r w:rsidR="001E00F0">
        <w:rPr>
          <w:sz w:val="28"/>
          <w:szCs w:val="28"/>
        </w:rPr>
        <w:t>т «Культура»</w:t>
      </w:r>
      <w:r w:rsidRPr="001E00F0">
        <w:rPr>
          <w:sz w:val="28"/>
          <w:szCs w:val="28"/>
        </w:rPr>
        <w:t xml:space="preserve">. </w:t>
      </w:r>
      <w:r w:rsidRPr="001E00F0">
        <w:rPr>
          <w:i/>
          <w:iCs/>
          <w:sz w:val="28"/>
          <w:szCs w:val="28"/>
        </w:rPr>
        <w:t>(</w:t>
      </w:r>
      <w:r w:rsidR="001E00F0" w:rsidRPr="001E00F0">
        <w:rPr>
          <w:i/>
          <w:iCs/>
          <w:sz w:val="28"/>
          <w:szCs w:val="28"/>
        </w:rPr>
        <w:t>Отдел культуры г</w:t>
      </w:r>
      <w:r w:rsidR="00F2010D">
        <w:rPr>
          <w:i/>
          <w:iCs/>
          <w:sz w:val="28"/>
          <w:szCs w:val="28"/>
        </w:rPr>
        <w:t>. </w:t>
      </w:r>
      <w:r w:rsidR="001E00F0" w:rsidRPr="001E00F0">
        <w:rPr>
          <w:i/>
          <w:iCs/>
          <w:sz w:val="28"/>
          <w:szCs w:val="28"/>
        </w:rPr>
        <w:t>Волгодонска</w:t>
      </w:r>
      <w:r w:rsidRPr="001E00F0">
        <w:rPr>
          <w:i/>
          <w:iCs/>
          <w:sz w:val="28"/>
          <w:szCs w:val="28"/>
        </w:rPr>
        <w:t>)</w:t>
      </w:r>
    </w:p>
    <w:p w14:paraId="631343EF" w14:textId="16496FCF" w:rsidR="002D7357" w:rsidRPr="00FA7058" w:rsidRDefault="002D7357" w:rsidP="00D766C6">
      <w:pPr>
        <w:pStyle w:val="a9"/>
        <w:widowControl/>
        <w:numPr>
          <w:ilvl w:val="0"/>
          <w:numId w:val="9"/>
        </w:numPr>
        <w:tabs>
          <w:tab w:val="left" w:pos="0"/>
          <w:tab w:val="left" w:pos="567"/>
        </w:tabs>
        <w:spacing w:after="240" w:line="360" w:lineRule="auto"/>
        <w:jc w:val="both"/>
        <w:rPr>
          <w:sz w:val="28"/>
          <w:szCs w:val="28"/>
        </w:rPr>
      </w:pPr>
      <w:r w:rsidRPr="00FA7058">
        <w:rPr>
          <w:sz w:val="28"/>
          <w:szCs w:val="28"/>
        </w:rPr>
        <w:t>О внесении</w:t>
      </w:r>
      <w:r w:rsidRPr="00FA7058">
        <w:rPr>
          <w:rFonts w:ascii="Times" w:hAnsi="Times"/>
          <w:sz w:val="28"/>
          <w:szCs w:val="28"/>
        </w:rPr>
        <w:t xml:space="preserve"> </w:t>
      </w:r>
      <w:r w:rsidRPr="00FA7058">
        <w:rPr>
          <w:sz w:val="28"/>
          <w:szCs w:val="28"/>
        </w:rPr>
        <w:t>изменений</w:t>
      </w:r>
      <w:r w:rsidRPr="00FA7058">
        <w:rPr>
          <w:rFonts w:ascii="Times" w:hAnsi="Times"/>
          <w:sz w:val="28"/>
          <w:szCs w:val="28"/>
        </w:rPr>
        <w:t xml:space="preserve"> </w:t>
      </w:r>
      <w:r w:rsidRPr="00FA7058">
        <w:rPr>
          <w:sz w:val="28"/>
          <w:szCs w:val="28"/>
        </w:rPr>
        <w:t>в</w:t>
      </w:r>
      <w:r w:rsidRPr="00FA7058">
        <w:rPr>
          <w:rFonts w:ascii="Times" w:hAnsi="Times"/>
          <w:sz w:val="28"/>
          <w:szCs w:val="28"/>
        </w:rPr>
        <w:t xml:space="preserve"> </w:t>
      </w:r>
      <w:r w:rsidRPr="00FA7058">
        <w:rPr>
          <w:sz w:val="28"/>
          <w:szCs w:val="28"/>
        </w:rPr>
        <w:t>решение</w:t>
      </w:r>
      <w:r w:rsidRPr="00FA7058">
        <w:rPr>
          <w:rFonts w:ascii="Times" w:hAnsi="Times"/>
          <w:sz w:val="28"/>
          <w:szCs w:val="28"/>
        </w:rPr>
        <w:t xml:space="preserve"> </w:t>
      </w:r>
      <w:proofErr w:type="spellStart"/>
      <w:r w:rsidRPr="00FA7058">
        <w:rPr>
          <w:sz w:val="28"/>
          <w:szCs w:val="28"/>
        </w:rPr>
        <w:t>Волгодонской</w:t>
      </w:r>
      <w:proofErr w:type="spellEnd"/>
      <w:r w:rsidRPr="00FA7058">
        <w:rPr>
          <w:rFonts w:ascii="Times" w:hAnsi="Times"/>
          <w:sz w:val="28"/>
          <w:szCs w:val="28"/>
        </w:rPr>
        <w:t xml:space="preserve"> </w:t>
      </w:r>
      <w:r w:rsidRPr="00FA7058">
        <w:rPr>
          <w:sz w:val="28"/>
          <w:szCs w:val="28"/>
        </w:rPr>
        <w:t>городской</w:t>
      </w:r>
      <w:r w:rsidRPr="00FA7058">
        <w:rPr>
          <w:rFonts w:ascii="Times" w:hAnsi="Times"/>
          <w:sz w:val="28"/>
          <w:szCs w:val="28"/>
        </w:rPr>
        <w:t xml:space="preserve"> </w:t>
      </w:r>
      <w:r w:rsidRPr="00FA7058">
        <w:rPr>
          <w:sz w:val="28"/>
          <w:szCs w:val="28"/>
        </w:rPr>
        <w:t>Думы</w:t>
      </w:r>
      <w:r w:rsidRPr="00FA7058">
        <w:rPr>
          <w:rFonts w:ascii="Times" w:hAnsi="Times"/>
          <w:sz w:val="28"/>
          <w:szCs w:val="28"/>
        </w:rPr>
        <w:t xml:space="preserve"> </w:t>
      </w:r>
      <w:r w:rsidRPr="00FA7058">
        <w:rPr>
          <w:sz w:val="28"/>
          <w:szCs w:val="28"/>
        </w:rPr>
        <w:t>от </w:t>
      </w:r>
      <w:r w:rsidRPr="00FA7058">
        <w:rPr>
          <w:rFonts w:ascii="Times" w:hAnsi="Times"/>
          <w:sz w:val="28"/>
          <w:szCs w:val="28"/>
        </w:rPr>
        <w:t xml:space="preserve">20.10.2016 </w:t>
      </w:r>
      <w:r w:rsidRPr="00FA7058">
        <w:rPr>
          <w:sz w:val="28"/>
          <w:szCs w:val="28"/>
        </w:rPr>
        <w:t>№</w:t>
      </w:r>
      <w:r w:rsidRPr="00FA7058">
        <w:rPr>
          <w:rFonts w:ascii="Times" w:hAnsi="Times"/>
          <w:sz w:val="28"/>
          <w:szCs w:val="28"/>
        </w:rPr>
        <w:t xml:space="preserve"> 65 </w:t>
      </w:r>
      <w:r w:rsidRPr="00FA7058">
        <w:rPr>
          <w:rFonts w:ascii="Times" w:hAnsi="Times" w:cs="Times"/>
          <w:sz w:val="28"/>
          <w:szCs w:val="28"/>
        </w:rPr>
        <w:t>«</w:t>
      </w:r>
      <w:r w:rsidRPr="00FA7058">
        <w:rPr>
          <w:sz w:val="28"/>
          <w:szCs w:val="28"/>
        </w:rPr>
        <w:t>Об</w:t>
      </w:r>
      <w:r w:rsidRPr="00FA7058">
        <w:rPr>
          <w:rFonts w:ascii="Times" w:hAnsi="Times"/>
          <w:sz w:val="28"/>
          <w:szCs w:val="28"/>
        </w:rPr>
        <w:t xml:space="preserve"> </w:t>
      </w:r>
      <w:r w:rsidRPr="00FA7058">
        <w:rPr>
          <w:sz w:val="28"/>
          <w:szCs w:val="28"/>
        </w:rPr>
        <w:t>установлении</w:t>
      </w:r>
      <w:r w:rsidRPr="00FA7058">
        <w:rPr>
          <w:rFonts w:ascii="Times" w:hAnsi="Times"/>
          <w:sz w:val="28"/>
          <w:szCs w:val="28"/>
        </w:rPr>
        <w:t xml:space="preserve"> </w:t>
      </w:r>
      <w:r w:rsidRPr="00FA7058">
        <w:rPr>
          <w:sz w:val="28"/>
          <w:szCs w:val="28"/>
        </w:rPr>
        <w:t>земельного</w:t>
      </w:r>
      <w:r w:rsidRPr="00FA7058">
        <w:rPr>
          <w:rFonts w:ascii="Times" w:hAnsi="Times"/>
          <w:sz w:val="28"/>
          <w:szCs w:val="28"/>
        </w:rPr>
        <w:t xml:space="preserve"> </w:t>
      </w:r>
      <w:r w:rsidRPr="00FA7058">
        <w:rPr>
          <w:sz w:val="28"/>
          <w:szCs w:val="28"/>
        </w:rPr>
        <w:t>налога</w:t>
      </w:r>
      <w:r w:rsidRPr="00FA7058">
        <w:rPr>
          <w:rFonts w:ascii="Times" w:hAnsi="Times" w:cs="Times"/>
          <w:sz w:val="28"/>
          <w:szCs w:val="28"/>
        </w:rPr>
        <w:t>».</w:t>
      </w:r>
      <w:r w:rsidRPr="00FA7058">
        <w:rPr>
          <w:i/>
          <w:sz w:val="28"/>
          <w:szCs w:val="28"/>
          <w:shd w:val="clear" w:color="auto" w:fill="FFFFFF"/>
        </w:rPr>
        <w:t xml:space="preserve"> (</w:t>
      </w:r>
      <w:r w:rsidRPr="00FA7058">
        <w:rPr>
          <w:i/>
          <w:sz w:val="28"/>
          <w:szCs w:val="28"/>
        </w:rPr>
        <w:t>Комитет по управлению имуществом города Волгодонска;</w:t>
      </w:r>
      <w:r w:rsidRPr="00FA7058">
        <w:rPr>
          <w:i/>
          <w:sz w:val="28"/>
          <w:szCs w:val="28"/>
          <w:shd w:val="clear" w:color="auto" w:fill="FFFFFF"/>
        </w:rPr>
        <w:t xml:space="preserve"> постоянная комиссия </w:t>
      </w:r>
      <w:r w:rsidRPr="00FA7058">
        <w:rPr>
          <w:i/>
          <w:sz w:val="28"/>
          <w:szCs w:val="28"/>
        </w:rPr>
        <w:t>по бюджету, налогам, сборам, муниципальной собственности)</w:t>
      </w:r>
    </w:p>
    <w:p w14:paraId="165BD954" w14:textId="53D7C8EE" w:rsidR="00F13A8D" w:rsidRPr="00981099" w:rsidRDefault="00F13A8D" w:rsidP="002852D7">
      <w:pPr>
        <w:pStyle w:val="a9"/>
        <w:widowControl/>
        <w:numPr>
          <w:ilvl w:val="0"/>
          <w:numId w:val="9"/>
        </w:numPr>
        <w:tabs>
          <w:tab w:val="left" w:pos="0"/>
          <w:tab w:val="left" w:pos="567"/>
        </w:tabs>
        <w:spacing w:before="240" w:after="240" w:line="360" w:lineRule="auto"/>
        <w:jc w:val="both"/>
        <w:rPr>
          <w:sz w:val="28"/>
          <w:szCs w:val="28"/>
        </w:rPr>
      </w:pPr>
      <w:r w:rsidRPr="00981099">
        <w:rPr>
          <w:bCs/>
          <w:sz w:val="28"/>
          <w:szCs w:val="28"/>
        </w:rPr>
        <w:t>О реализации инициативных проектов в муниципальном образовании «Город Волгодонск» в 2021 году.</w:t>
      </w:r>
      <w:r w:rsidRPr="00981099">
        <w:rPr>
          <w:i/>
          <w:iCs/>
          <w:sz w:val="28"/>
          <w:szCs w:val="28"/>
        </w:rPr>
        <w:t xml:space="preserve"> (П</w:t>
      </w:r>
      <w:r w:rsidRPr="00981099">
        <w:rPr>
          <w:i/>
          <w:sz w:val="28"/>
          <w:szCs w:val="28"/>
        </w:rPr>
        <w:t xml:space="preserve">остоянная </w:t>
      </w:r>
      <w:r w:rsidRPr="00981099">
        <w:rPr>
          <w:i/>
          <w:iCs/>
          <w:sz w:val="28"/>
          <w:szCs w:val="28"/>
        </w:rPr>
        <w:t xml:space="preserve">комиссия </w:t>
      </w:r>
      <w:r w:rsidRPr="00981099">
        <w:rPr>
          <w:i/>
          <w:sz w:val="28"/>
          <w:szCs w:val="28"/>
        </w:rPr>
        <w:t xml:space="preserve">по местному </w:t>
      </w:r>
      <w:r w:rsidRPr="00981099">
        <w:rPr>
          <w:i/>
          <w:sz w:val="28"/>
          <w:szCs w:val="28"/>
        </w:rPr>
        <w:lastRenderedPageBreak/>
        <w:t>самоуправлению, вопросам депутатской этики и регламента; отдел по организационной работе и взаимодействию с общественными организациями Администрации города Волгодонска)</w:t>
      </w:r>
    </w:p>
    <w:p w14:paraId="5A067B55" w14:textId="08482137" w:rsidR="002D7357" w:rsidRPr="00FA7058" w:rsidRDefault="00222722" w:rsidP="00D766C6">
      <w:pPr>
        <w:pStyle w:val="a9"/>
        <w:widowControl/>
        <w:numPr>
          <w:ilvl w:val="0"/>
          <w:numId w:val="9"/>
        </w:numPr>
        <w:tabs>
          <w:tab w:val="left" w:pos="567"/>
        </w:tabs>
        <w:suppressAutoHyphens w:val="0"/>
        <w:spacing w:before="240" w:after="240" w:line="360" w:lineRule="auto"/>
        <w:contextualSpacing/>
        <w:jc w:val="both"/>
        <w:rPr>
          <w:bCs/>
          <w:sz w:val="28"/>
          <w:szCs w:val="28"/>
        </w:rPr>
      </w:pPr>
      <w:r w:rsidRPr="00FA7058">
        <w:rPr>
          <w:bCs/>
          <w:sz w:val="28"/>
          <w:szCs w:val="28"/>
        </w:rPr>
        <w:t xml:space="preserve">О результатах деятельности рабочей группы по </w:t>
      </w:r>
      <w:r w:rsidR="0072203A">
        <w:rPr>
          <w:bCs/>
          <w:sz w:val="28"/>
          <w:szCs w:val="28"/>
        </w:rPr>
        <w:t>разработке предложений по изменению размера денежного содержания муниципальных служащих, технического и обслуживающего персонала органов местного самоуправления муниципального образования «Город Волгодонск»</w:t>
      </w:r>
      <w:r w:rsidRPr="00FA7058">
        <w:rPr>
          <w:bCs/>
          <w:i/>
          <w:iCs/>
          <w:sz w:val="28"/>
          <w:szCs w:val="28"/>
        </w:rPr>
        <w:t>.</w:t>
      </w:r>
      <w:r w:rsidRPr="00FA7058">
        <w:rPr>
          <w:i/>
          <w:iCs/>
          <w:sz w:val="28"/>
          <w:szCs w:val="28"/>
        </w:rPr>
        <w:t xml:space="preserve"> (П</w:t>
      </w:r>
      <w:r w:rsidRPr="00FA7058">
        <w:rPr>
          <w:i/>
          <w:sz w:val="28"/>
          <w:szCs w:val="28"/>
        </w:rPr>
        <w:t xml:space="preserve">остоянная </w:t>
      </w:r>
      <w:r w:rsidRPr="00FA7058">
        <w:rPr>
          <w:i/>
          <w:iCs/>
          <w:sz w:val="28"/>
          <w:szCs w:val="28"/>
        </w:rPr>
        <w:t xml:space="preserve">комиссия </w:t>
      </w:r>
      <w:r w:rsidRPr="00FA7058">
        <w:rPr>
          <w:i/>
          <w:sz w:val="28"/>
          <w:szCs w:val="28"/>
        </w:rPr>
        <w:t xml:space="preserve">по местному самоуправлению, вопросам депутатской этики и регламента; юридическая служба аппарата </w:t>
      </w:r>
      <w:proofErr w:type="spellStart"/>
      <w:r w:rsidRPr="00FA7058">
        <w:rPr>
          <w:i/>
          <w:sz w:val="28"/>
          <w:szCs w:val="28"/>
        </w:rPr>
        <w:t>Волгодонской</w:t>
      </w:r>
      <w:proofErr w:type="spellEnd"/>
      <w:r w:rsidRPr="00FA7058">
        <w:rPr>
          <w:i/>
          <w:sz w:val="28"/>
          <w:szCs w:val="28"/>
        </w:rPr>
        <w:t xml:space="preserve"> городской Думы) </w:t>
      </w:r>
    </w:p>
    <w:p w14:paraId="5D6B179C" w14:textId="77777777" w:rsidR="00222722" w:rsidRPr="00222722" w:rsidRDefault="00222722" w:rsidP="00FA7058">
      <w:pPr>
        <w:pStyle w:val="a9"/>
        <w:widowControl/>
        <w:tabs>
          <w:tab w:val="left" w:pos="567"/>
        </w:tabs>
        <w:suppressAutoHyphens w:val="0"/>
        <w:spacing w:before="240" w:after="240" w:line="360" w:lineRule="auto"/>
        <w:ind w:left="567" w:hanging="567"/>
        <w:contextualSpacing/>
        <w:jc w:val="both"/>
        <w:rPr>
          <w:bCs/>
          <w:sz w:val="28"/>
          <w:szCs w:val="28"/>
        </w:rPr>
      </w:pPr>
    </w:p>
    <w:p w14:paraId="3567BA63" w14:textId="6167DBB4" w:rsidR="00222722" w:rsidRPr="00FA7058" w:rsidRDefault="00222722" w:rsidP="00D766C6">
      <w:pPr>
        <w:pStyle w:val="a9"/>
        <w:widowControl/>
        <w:numPr>
          <w:ilvl w:val="0"/>
          <w:numId w:val="9"/>
        </w:numPr>
        <w:tabs>
          <w:tab w:val="left" w:pos="567"/>
        </w:tabs>
        <w:suppressAutoHyphens w:val="0"/>
        <w:spacing w:before="240" w:after="240" w:line="360" w:lineRule="auto"/>
        <w:contextualSpacing/>
        <w:jc w:val="both"/>
        <w:rPr>
          <w:bCs/>
          <w:sz w:val="28"/>
          <w:szCs w:val="28"/>
        </w:rPr>
      </w:pPr>
      <w:r w:rsidRPr="00FA7058">
        <w:rPr>
          <w:bCs/>
          <w:sz w:val="28"/>
          <w:szCs w:val="28"/>
        </w:rPr>
        <w:t>Об эффективности мер по привлечению медицинских кадров в муниципальные учреждения здравоохранения</w:t>
      </w:r>
      <w:r w:rsidR="006C6B91" w:rsidRPr="00FA7058">
        <w:rPr>
          <w:bCs/>
          <w:sz w:val="28"/>
          <w:szCs w:val="28"/>
        </w:rPr>
        <w:t>, принятых в муниципальном образовании «Город Волгодонск» в 2021 году путем увеличения размеров подъемных выплат и ежемесячных доплат врачам наиболее дефицитных специальностей.</w:t>
      </w:r>
      <w:r w:rsidR="006C6B91" w:rsidRPr="00FA7058">
        <w:rPr>
          <w:i/>
          <w:sz w:val="28"/>
          <w:szCs w:val="28"/>
        </w:rPr>
        <w:t xml:space="preserve"> (Постоянная комиссия по социальному развитию, образованию, культуре, молодежной политике, физической культуре, спорту и здравоохранению; Управление здравоохранения г. Волгодонска)</w:t>
      </w:r>
    </w:p>
    <w:p w14:paraId="7349475B" w14:textId="77777777" w:rsidR="00E0122B" w:rsidRPr="00E0122B" w:rsidRDefault="00E0122B" w:rsidP="00FA7058">
      <w:pPr>
        <w:pStyle w:val="a9"/>
        <w:tabs>
          <w:tab w:val="left" w:pos="567"/>
        </w:tabs>
        <w:ind w:left="567" w:hanging="567"/>
        <w:rPr>
          <w:bCs/>
          <w:sz w:val="28"/>
          <w:szCs w:val="28"/>
        </w:rPr>
      </w:pPr>
    </w:p>
    <w:p w14:paraId="26918117" w14:textId="31418DEB" w:rsidR="00E0122B" w:rsidRPr="00FA7058" w:rsidRDefault="00E0122B" w:rsidP="00D766C6">
      <w:pPr>
        <w:pStyle w:val="a9"/>
        <w:widowControl/>
        <w:numPr>
          <w:ilvl w:val="0"/>
          <w:numId w:val="9"/>
        </w:numPr>
        <w:tabs>
          <w:tab w:val="left" w:pos="567"/>
        </w:tabs>
        <w:suppressAutoHyphens w:val="0"/>
        <w:spacing w:before="240" w:after="240" w:line="360" w:lineRule="auto"/>
        <w:contextualSpacing/>
        <w:jc w:val="both"/>
        <w:rPr>
          <w:b/>
          <w:bCs/>
          <w:kern w:val="2"/>
          <w:sz w:val="28"/>
          <w:szCs w:val="28"/>
        </w:rPr>
      </w:pPr>
      <w:r w:rsidRPr="00FA7058">
        <w:rPr>
          <w:bCs/>
          <w:sz w:val="28"/>
          <w:szCs w:val="28"/>
        </w:rPr>
        <w:t>О соблюдении сроков ожидания первичной медико-санитарной, в том числе первичной специализированной, медицинской помощи, оказываемой в плановой форме, установленных Территориальной программой государственных гарантий бесплатного оказания гражданам медицинской помощи в Ростовской области в муниципальных учреждениях здравоохранения.</w:t>
      </w:r>
      <w:r w:rsidRPr="00FA7058">
        <w:rPr>
          <w:i/>
          <w:sz w:val="28"/>
          <w:szCs w:val="28"/>
        </w:rPr>
        <w:t xml:space="preserve"> (Постоянная комиссия по социальному развитию, образованию, культуре, молодежной политике, физической культуре, спорту и здравоохранению; Управление здравоохранения г</w:t>
      </w:r>
      <w:r w:rsidR="00462D0D">
        <w:rPr>
          <w:i/>
          <w:sz w:val="28"/>
          <w:szCs w:val="28"/>
        </w:rPr>
        <w:t> </w:t>
      </w:r>
      <w:r w:rsidRPr="00FA7058">
        <w:rPr>
          <w:i/>
          <w:sz w:val="28"/>
          <w:szCs w:val="28"/>
        </w:rPr>
        <w:t xml:space="preserve">Волгодонска) </w:t>
      </w:r>
    </w:p>
    <w:p w14:paraId="2958874A" w14:textId="77777777" w:rsidR="006C6B91" w:rsidRPr="006C6B91" w:rsidRDefault="006C6B91" w:rsidP="00FA7058">
      <w:pPr>
        <w:pStyle w:val="a9"/>
        <w:tabs>
          <w:tab w:val="left" w:pos="567"/>
        </w:tabs>
        <w:ind w:left="567" w:hanging="567"/>
        <w:rPr>
          <w:bCs/>
          <w:sz w:val="28"/>
          <w:szCs w:val="28"/>
        </w:rPr>
      </w:pPr>
    </w:p>
    <w:p w14:paraId="303982B8" w14:textId="09A34B59" w:rsidR="006C6B91" w:rsidRPr="00367108" w:rsidRDefault="006C6B91" w:rsidP="00D766C6">
      <w:pPr>
        <w:pStyle w:val="a9"/>
        <w:widowControl/>
        <w:numPr>
          <w:ilvl w:val="0"/>
          <w:numId w:val="9"/>
        </w:numPr>
        <w:tabs>
          <w:tab w:val="left" w:pos="567"/>
        </w:tabs>
        <w:suppressAutoHyphens w:val="0"/>
        <w:spacing w:before="240" w:after="240" w:line="360" w:lineRule="auto"/>
        <w:contextualSpacing/>
        <w:jc w:val="both"/>
        <w:rPr>
          <w:bCs/>
          <w:sz w:val="28"/>
          <w:szCs w:val="28"/>
        </w:rPr>
      </w:pPr>
      <w:r w:rsidRPr="00FA7058">
        <w:rPr>
          <w:bCs/>
          <w:sz w:val="28"/>
          <w:szCs w:val="28"/>
        </w:rPr>
        <w:lastRenderedPageBreak/>
        <w:t>О проводимой работе по оснащению строящейся школы в квартале В-9 учебным, компьютерным оборудованием, обеспечению подключения к высокоскоростному интернету.</w:t>
      </w:r>
      <w:r w:rsidRPr="00FA7058">
        <w:rPr>
          <w:i/>
          <w:sz w:val="28"/>
          <w:szCs w:val="28"/>
        </w:rPr>
        <w:t xml:space="preserve"> (Постоянная комиссия по социальному развитию, образованию, культуре, молодежной политике, физической культуре, спорту и здравоохранению; Управление образования г. Волгодонска)</w:t>
      </w:r>
    </w:p>
    <w:p w14:paraId="6785E81C" w14:textId="77777777" w:rsidR="00367108" w:rsidRPr="00367108" w:rsidRDefault="00367108" w:rsidP="00367108">
      <w:pPr>
        <w:pStyle w:val="a9"/>
        <w:rPr>
          <w:bCs/>
          <w:sz w:val="28"/>
          <w:szCs w:val="28"/>
        </w:rPr>
      </w:pPr>
    </w:p>
    <w:p w14:paraId="588E55FE" w14:textId="48A7F2EF" w:rsidR="00367108" w:rsidRPr="00FA7058" w:rsidRDefault="00367108" w:rsidP="00D766C6">
      <w:pPr>
        <w:pStyle w:val="a9"/>
        <w:widowControl/>
        <w:numPr>
          <w:ilvl w:val="0"/>
          <w:numId w:val="9"/>
        </w:numPr>
        <w:tabs>
          <w:tab w:val="left" w:pos="567"/>
        </w:tabs>
        <w:suppressAutoHyphens w:val="0"/>
        <w:spacing w:before="240" w:after="240"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организации дополнительных парковочных мест у МУЗ «Городская больница скорой медицинской помощи».</w:t>
      </w:r>
      <w:r w:rsidRPr="0036710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 социальному развитию, образованию, культуре, молодежной политике, физической культуре, спорту и здравоохранению; заместитель главы Администрации города Волгодонска по</w:t>
      </w:r>
      <w:r w:rsidR="00101D5B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строительству; заместитель главы Администрации города Волгодонска по городскому хозяйству)</w:t>
      </w:r>
    </w:p>
    <w:p w14:paraId="17B09C45" w14:textId="77777777" w:rsidR="006461C3" w:rsidRPr="006461C3" w:rsidRDefault="006461C3" w:rsidP="00FA7058">
      <w:pPr>
        <w:pStyle w:val="a9"/>
        <w:tabs>
          <w:tab w:val="left" w:pos="567"/>
        </w:tabs>
        <w:ind w:left="567" w:hanging="567"/>
        <w:rPr>
          <w:bCs/>
          <w:sz w:val="28"/>
          <w:szCs w:val="28"/>
        </w:rPr>
      </w:pPr>
    </w:p>
    <w:p w14:paraId="110EB1E0" w14:textId="100CBE29" w:rsidR="006461C3" w:rsidRPr="00E94D31" w:rsidRDefault="006461C3" w:rsidP="00D766C6">
      <w:pPr>
        <w:pStyle w:val="a"/>
        <w:numPr>
          <w:ilvl w:val="0"/>
          <w:numId w:val="9"/>
        </w:numPr>
        <w:rPr>
          <w:b/>
          <w:i/>
          <w:iCs/>
        </w:rPr>
      </w:pPr>
      <w:r w:rsidRPr="00E94D31">
        <w:t xml:space="preserve">Об исполнении решения </w:t>
      </w:r>
      <w:proofErr w:type="spellStart"/>
      <w:r w:rsidRPr="00E94D31">
        <w:t>Волгодонской</w:t>
      </w:r>
      <w:proofErr w:type="spellEnd"/>
      <w:r w:rsidRPr="00E94D31">
        <w:t xml:space="preserve"> городской Думы от 12.09.2019 № 58 «Об утверждении Правил благоустройства территории муниципального образования «Город Волгодонск» в новой редакции» в части содержания и уборки территории города Волгодонска в осенний период (очистка проезжей части городских улиц и дорог, тротуаров, пешеходных и велосипедных дорожек от пыли и грязи, подготовка водоотводных сооружений к зиме, профилактика и устранение мелких повреждений дорожного покрытия).</w:t>
      </w:r>
      <w:r w:rsidRPr="006461C3">
        <w:t xml:space="preserve"> </w:t>
      </w:r>
      <w:r w:rsidRPr="00E94D31">
        <w:rPr>
          <w:i/>
          <w:iCs/>
        </w:rPr>
        <w:t>(Постоянная комиссия по жилищно-коммунальному хозяйству, благоустройству, энергетике, транспорту, связи, экологии; заместитель главы Администрации города Волгодонска по городскому хозяйству)</w:t>
      </w:r>
    </w:p>
    <w:p w14:paraId="203ACD9E" w14:textId="5662F6B0" w:rsidR="00FA7058" w:rsidRPr="00254ABC" w:rsidRDefault="00FA7058" w:rsidP="00D766C6">
      <w:pPr>
        <w:pStyle w:val="a"/>
        <w:numPr>
          <w:ilvl w:val="0"/>
          <w:numId w:val="9"/>
        </w:numPr>
        <w:rPr>
          <w:b/>
          <w:i/>
          <w:iCs/>
        </w:rPr>
      </w:pPr>
      <w:r w:rsidRPr="00E94D31">
        <w:t>О работе Администрации города Волгодонска, направленной на</w:t>
      </w:r>
      <w:r w:rsidR="00462D0D">
        <w:t> </w:t>
      </w:r>
      <w:r w:rsidRPr="00E94D31">
        <w:t xml:space="preserve">снижение уровня смертности от дорожно-транспортных происшествий, </w:t>
      </w:r>
      <w:r w:rsidRPr="00E94D31">
        <w:rPr>
          <w:color w:val="000000"/>
        </w:rPr>
        <w:t>в рамках достижения</w:t>
      </w:r>
      <w:r w:rsidRPr="00E94D31">
        <w:t xml:space="preserve"> целевых показателей Стратегии социально-экономического развития города Волгодонска до 2030 года.</w:t>
      </w:r>
      <w:r w:rsidRPr="00E94D31">
        <w:rPr>
          <w:rFonts w:eastAsia="Times New Roman"/>
          <w:lang w:eastAsia="ru-RU"/>
        </w:rPr>
        <w:t xml:space="preserve"> </w:t>
      </w:r>
      <w:r w:rsidRPr="00E94D31">
        <w:rPr>
          <w:i/>
          <w:iCs/>
        </w:rPr>
        <w:t xml:space="preserve">(Постоянная комиссия по жилищно-коммунальному хозяйству, </w:t>
      </w:r>
      <w:r w:rsidRPr="00E94D31">
        <w:rPr>
          <w:i/>
          <w:iCs/>
        </w:rPr>
        <w:lastRenderedPageBreak/>
        <w:t>благоустройству, энергетике, транспорту, связи, экологии; заместитель главы Администрации города Волгодонска по городскому хозяйству)</w:t>
      </w:r>
    </w:p>
    <w:p w14:paraId="2D9E9322" w14:textId="2247B22B" w:rsidR="00254ABC" w:rsidRPr="00E94D31" w:rsidRDefault="00254ABC" w:rsidP="00D766C6">
      <w:pPr>
        <w:pStyle w:val="a"/>
        <w:numPr>
          <w:ilvl w:val="0"/>
          <w:numId w:val="9"/>
        </w:numPr>
        <w:rPr>
          <w:b/>
          <w:i/>
          <w:iCs/>
        </w:rPr>
      </w:pPr>
      <w:r>
        <w:t xml:space="preserve">Об итогах исполнения </w:t>
      </w:r>
      <w:proofErr w:type="spellStart"/>
      <w:r>
        <w:t>энергосервисного</w:t>
      </w:r>
      <w:proofErr w:type="spellEnd"/>
      <w:r>
        <w:t xml:space="preserve"> контракта в городе Волгодонске.</w:t>
      </w:r>
      <w:r w:rsidRPr="00254ABC">
        <w:rPr>
          <w:i/>
          <w:iCs/>
        </w:rPr>
        <w:t xml:space="preserve"> </w:t>
      </w:r>
      <w:r w:rsidRPr="00E94D31">
        <w:rPr>
          <w:i/>
          <w:iCs/>
        </w:rPr>
        <w:t>(Постоянная комиссия по жилищно-коммунальному хозяйству, благоустройству, энергетике, транспорту, связи, экологии;</w:t>
      </w:r>
      <w:r>
        <w:rPr>
          <w:i/>
          <w:iCs/>
        </w:rPr>
        <w:t xml:space="preserve"> МКУ «Департамент строительства и городского хозяйства»)</w:t>
      </w:r>
    </w:p>
    <w:p w14:paraId="01F991DD" w14:textId="3A8EC6CF" w:rsidR="00155523" w:rsidRPr="00FA7058" w:rsidRDefault="00155523" w:rsidP="00D766C6">
      <w:pPr>
        <w:pStyle w:val="a9"/>
        <w:widowControl/>
        <w:numPr>
          <w:ilvl w:val="0"/>
          <w:numId w:val="9"/>
        </w:numPr>
        <w:tabs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 w:rsidRPr="00FA7058">
        <w:rPr>
          <w:sz w:val="28"/>
          <w:szCs w:val="28"/>
        </w:rPr>
        <w:t xml:space="preserve">О работе Администрации города Волгодонска по сокращению количества объектов незавершенного строительства на территории города. </w:t>
      </w:r>
      <w:r w:rsidRPr="00FA7058">
        <w:rPr>
          <w:i/>
          <w:iCs/>
          <w:sz w:val="28"/>
          <w:szCs w:val="28"/>
        </w:rPr>
        <w:t>(П</w:t>
      </w:r>
      <w:r w:rsidRPr="00FA7058">
        <w:rPr>
          <w:i/>
          <w:iCs/>
          <w:sz w:val="28"/>
          <w:szCs w:val="28"/>
          <w:shd w:val="clear" w:color="auto" w:fill="FFFFFF"/>
        </w:rPr>
        <w:t xml:space="preserve">остоянная комиссия </w:t>
      </w:r>
      <w:r w:rsidRPr="00FA7058">
        <w:rPr>
          <w:i/>
          <w:sz w:val="28"/>
          <w:szCs w:val="28"/>
        </w:rPr>
        <w:t>по строительству, землеустройству, архитектуре;</w:t>
      </w:r>
      <w:r w:rsidRPr="00FA7058">
        <w:rPr>
          <w:i/>
          <w:iCs/>
          <w:sz w:val="28"/>
          <w:szCs w:val="28"/>
        </w:rPr>
        <w:t xml:space="preserve"> заместитель главы Администрации города Волгодонска по строительству</w:t>
      </w:r>
      <w:r w:rsidRPr="00FA7058">
        <w:rPr>
          <w:i/>
          <w:iCs/>
          <w:sz w:val="28"/>
          <w:szCs w:val="28"/>
          <w:shd w:val="clear" w:color="auto" w:fill="FFFFFF"/>
        </w:rPr>
        <w:t>)</w:t>
      </w:r>
    </w:p>
    <w:p w14:paraId="6AB2F692" w14:textId="6FD8FAE0" w:rsidR="00F9547B" w:rsidRPr="00175E4B" w:rsidRDefault="00F9547B" w:rsidP="00D766C6">
      <w:pPr>
        <w:pStyle w:val="a9"/>
        <w:widowControl/>
        <w:numPr>
          <w:ilvl w:val="0"/>
          <w:numId w:val="9"/>
        </w:numPr>
        <w:tabs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bookmarkStart w:id="1" w:name="_Hlk73615359"/>
      <w:r w:rsidRPr="00FA7058">
        <w:rPr>
          <w:sz w:val="28"/>
          <w:szCs w:val="28"/>
        </w:rPr>
        <w:t>О работе Администрации города Волгодонска, направленной на </w:t>
      </w:r>
      <w:r w:rsidRPr="00FA7058">
        <w:rPr>
          <w:color w:val="000000"/>
          <w:sz w:val="28"/>
          <w:szCs w:val="28"/>
        </w:rPr>
        <w:t>увеличение ежегодного объема жилищного строительства</w:t>
      </w:r>
      <w:r w:rsidR="00981099">
        <w:rPr>
          <w:color w:val="000000"/>
          <w:sz w:val="28"/>
          <w:szCs w:val="28"/>
        </w:rPr>
        <w:t xml:space="preserve"> (</w:t>
      </w:r>
      <w:r w:rsidR="00AE2D34" w:rsidRPr="00FA7058">
        <w:rPr>
          <w:color w:val="000000"/>
          <w:sz w:val="28"/>
          <w:szCs w:val="28"/>
        </w:rPr>
        <w:t xml:space="preserve">в </w:t>
      </w:r>
      <w:r w:rsidR="00E9673F" w:rsidRPr="00FA7058">
        <w:rPr>
          <w:color w:val="000000"/>
          <w:sz w:val="28"/>
          <w:szCs w:val="28"/>
        </w:rPr>
        <w:t>рамках</w:t>
      </w:r>
      <w:r w:rsidR="00E9673F" w:rsidRPr="00FA7058">
        <w:rPr>
          <w:i/>
          <w:iCs/>
          <w:color w:val="000000"/>
          <w:sz w:val="28"/>
          <w:szCs w:val="28"/>
        </w:rPr>
        <w:t xml:space="preserve"> </w:t>
      </w:r>
      <w:r w:rsidR="00E9673F" w:rsidRPr="00FA7058">
        <w:rPr>
          <w:color w:val="000000"/>
          <w:sz w:val="28"/>
          <w:szCs w:val="28"/>
        </w:rPr>
        <w:t>достижения</w:t>
      </w:r>
      <w:r w:rsidR="00AE2D34" w:rsidRPr="00FA7058">
        <w:rPr>
          <w:sz w:val="28"/>
          <w:szCs w:val="28"/>
        </w:rPr>
        <w:t xml:space="preserve"> целевых показателей Стратегии социально-экономического развития города Волгодонска до 2030 года</w:t>
      </w:r>
      <w:r w:rsidR="00981099">
        <w:rPr>
          <w:sz w:val="28"/>
          <w:szCs w:val="28"/>
        </w:rPr>
        <w:t>)</w:t>
      </w:r>
      <w:r w:rsidR="00981099" w:rsidRPr="00981099">
        <w:rPr>
          <w:rFonts w:eastAsia="Calibri"/>
          <w:color w:val="000000"/>
          <w:sz w:val="28"/>
          <w:szCs w:val="28"/>
        </w:rPr>
        <w:t xml:space="preserve"> </w:t>
      </w:r>
      <w:r w:rsidR="00981099">
        <w:rPr>
          <w:rFonts w:eastAsia="Calibri"/>
          <w:color w:val="000000"/>
          <w:sz w:val="28"/>
          <w:szCs w:val="28"/>
        </w:rPr>
        <w:t xml:space="preserve">и </w:t>
      </w:r>
      <w:r w:rsidR="00981099" w:rsidRPr="006075CC">
        <w:rPr>
          <w:rFonts w:eastAsia="Calibri"/>
          <w:color w:val="000000"/>
          <w:sz w:val="28"/>
          <w:szCs w:val="28"/>
        </w:rPr>
        <w:t>площади земельных участков, предоставленных для строительства</w:t>
      </w:r>
      <w:r w:rsidR="00E9673F" w:rsidRPr="00FA7058">
        <w:rPr>
          <w:sz w:val="28"/>
          <w:szCs w:val="28"/>
        </w:rPr>
        <w:t>.</w:t>
      </w:r>
      <w:r w:rsidRPr="00FA7058">
        <w:rPr>
          <w:i/>
          <w:iCs/>
          <w:sz w:val="28"/>
          <w:szCs w:val="28"/>
        </w:rPr>
        <w:t xml:space="preserve"> (П</w:t>
      </w:r>
      <w:r w:rsidRPr="00FA7058">
        <w:rPr>
          <w:i/>
          <w:iCs/>
          <w:sz w:val="28"/>
          <w:szCs w:val="28"/>
          <w:shd w:val="clear" w:color="auto" w:fill="FFFFFF"/>
        </w:rPr>
        <w:t xml:space="preserve">остоянная комиссия </w:t>
      </w:r>
      <w:r w:rsidRPr="00FA7058">
        <w:rPr>
          <w:i/>
          <w:sz w:val="28"/>
          <w:szCs w:val="28"/>
        </w:rPr>
        <w:t>по строительству, землеустройству, архитектуре;</w:t>
      </w:r>
      <w:r w:rsidRPr="00FA7058">
        <w:rPr>
          <w:i/>
          <w:iCs/>
          <w:sz w:val="28"/>
          <w:szCs w:val="28"/>
        </w:rPr>
        <w:t xml:space="preserve"> заместитель главы Администрации города Волгодонска по строительству</w:t>
      </w:r>
      <w:r w:rsidR="00981099">
        <w:rPr>
          <w:i/>
          <w:iCs/>
          <w:sz w:val="28"/>
          <w:szCs w:val="28"/>
        </w:rPr>
        <w:t>; Комитет по</w:t>
      </w:r>
      <w:r w:rsidR="00C477BB">
        <w:rPr>
          <w:i/>
          <w:iCs/>
          <w:sz w:val="28"/>
          <w:szCs w:val="28"/>
        </w:rPr>
        <w:t> </w:t>
      </w:r>
      <w:r w:rsidR="00981099">
        <w:rPr>
          <w:i/>
          <w:iCs/>
          <w:sz w:val="28"/>
          <w:szCs w:val="28"/>
        </w:rPr>
        <w:t>управлению имуществом города Волгодонска</w:t>
      </w:r>
      <w:r w:rsidRPr="00FA7058">
        <w:rPr>
          <w:i/>
          <w:iCs/>
          <w:sz w:val="28"/>
          <w:szCs w:val="28"/>
          <w:shd w:val="clear" w:color="auto" w:fill="FFFFFF"/>
        </w:rPr>
        <w:t>)</w:t>
      </w:r>
    </w:p>
    <w:p w14:paraId="4143558C" w14:textId="783A1A79" w:rsidR="00175E4B" w:rsidRPr="000F4CFD" w:rsidRDefault="00175E4B" w:rsidP="00D766C6">
      <w:pPr>
        <w:pStyle w:val="a9"/>
        <w:widowControl/>
        <w:numPr>
          <w:ilvl w:val="0"/>
          <w:numId w:val="9"/>
        </w:numPr>
        <w:tabs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 w:rsidRPr="00FA7058">
        <w:rPr>
          <w:sz w:val="28"/>
          <w:szCs w:val="28"/>
        </w:rPr>
        <w:t>О работе Администрации города Волгодонска, направленной на </w:t>
      </w:r>
      <w:r w:rsidRPr="00FA7058">
        <w:rPr>
          <w:color w:val="000000"/>
          <w:sz w:val="28"/>
          <w:szCs w:val="28"/>
        </w:rPr>
        <w:t>увеличение</w:t>
      </w:r>
      <w:r w:rsidRPr="00175E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объема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производства», </w:t>
      </w:r>
      <w:r w:rsidRPr="00FA7058">
        <w:rPr>
          <w:color w:val="000000"/>
          <w:sz w:val="28"/>
          <w:szCs w:val="28"/>
        </w:rPr>
        <w:t>в рамках</w:t>
      </w:r>
      <w:r w:rsidRPr="00FA7058">
        <w:rPr>
          <w:i/>
          <w:iCs/>
          <w:color w:val="000000"/>
          <w:sz w:val="28"/>
          <w:szCs w:val="28"/>
        </w:rPr>
        <w:t xml:space="preserve"> </w:t>
      </w:r>
      <w:r w:rsidRPr="00FA7058">
        <w:rPr>
          <w:color w:val="000000"/>
          <w:sz w:val="28"/>
          <w:szCs w:val="28"/>
        </w:rPr>
        <w:t>достижения</w:t>
      </w:r>
      <w:r w:rsidRPr="00FA7058">
        <w:rPr>
          <w:sz w:val="28"/>
          <w:szCs w:val="28"/>
        </w:rPr>
        <w:t xml:space="preserve"> целевых показателей Стратегии социально-экономического развития города Волгодонска до 2030 года</w:t>
      </w:r>
      <w:r>
        <w:rPr>
          <w:sz w:val="28"/>
          <w:szCs w:val="28"/>
        </w:rPr>
        <w:t xml:space="preserve">. </w:t>
      </w:r>
      <w:r w:rsidRPr="00175E4B">
        <w:rPr>
          <w:i/>
          <w:iCs/>
          <w:sz w:val="28"/>
          <w:szCs w:val="28"/>
        </w:rPr>
        <w:t>(П</w:t>
      </w:r>
      <w:r w:rsidRPr="00175E4B">
        <w:rPr>
          <w:rFonts w:eastAsia="MS Mincho"/>
          <w:i/>
          <w:iCs/>
          <w:sz w:val="28"/>
          <w:szCs w:val="28"/>
        </w:rPr>
        <w:t xml:space="preserve">остоянная комиссия </w:t>
      </w:r>
      <w:r w:rsidRPr="00175E4B">
        <w:rPr>
          <w:i/>
          <w:iCs/>
          <w:sz w:val="28"/>
          <w:szCs w:val="28"/>
        </w:rPr>
        <w:t>по</w:t>
      </w:r>
      <w:r>
        <w:rPr>
          <w:i/>
          <w:iCs/>
          <w:sz w:val="28"/>
          <w:szCs w:val="28"/>
        </w:rPr>
        <w:t> </w:t>
      </w:r>
      <w:r w:rsidRPr="00175E4B">
        <w:rPr>
          <w:i/>
          <w:iCs/>
          <w:sz w:val="28"/>
          <w:szCs w:val="28"/>
        </w:rPr>
        <w:t>экономическому развитию, инвестициям, промышленности, потребительскому рынку, развитию малого предпринимательства;</w:t>
      </w:r>
      <w:r>
        <w:rPr>
          <w:i/>
          <w:iCs/>
          <w:sz w:val="28"/>
          <w:szCs w:val="28"/>
        </w:rPr>
        <w:t xml:space="preserve"> заместитель главы Администрации города Волгодонска по экономике)</w:t>
      </w:r>
    </w:p>
    <w:p w14:paraId="5412BDE6" w14:textId="4CB7C95B" w:rsidR="000F4CFD" w:rsidRPr="000F4CFD" w:rsidRDefault="000F4CFD" w:rsidP="000F4CFD">
      <w:pPr>
        <w:pStyle w:val="a9"/>
        <w:widowControl/>
        <w:numPr>
          <w:ilvl w:val="0"/>
          <w:numId w:val="9"/>
        </w:numPr>
        <w:tabs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 w:rsidRPr="00FA7058">
        <w:rPr>
          <w:sz w:val="28"/>
          <w:szCs w:val="28"/>
        </w:rPr>
        <w:lastRenderedPageBreak/>
        <w:t>О работе Администрации города Волгодонска, направленной</w:t>
      </w:r>
      <w:r>
        <w:rPr>
          <w:sz w:val="28"/>
          <w:szCs w:val="28"/>
        </w:rPr>
        <w:t xml:space="preserve"> на достижение целевого показателя </w:t>
      </w:r>
      <w:r w:rsidRPr="00FA7058">
        <w:rPr>
          <w:sz w:val="28"/>
          <w:szCs w:val="28"/>
        </w:rPr>
        <w:t>Стратегии социально-экономического развития города Волгодонска до 2030 года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«Доля численности занятых на малых и средних предприятиях по виду экономической деятельности «Обрабатывающие производства» в общей </w:t>
      </w:r>
      <w:proofErr w:type="gramStart"/>
      <w:r>
        <w:rPr>
          <w:color w:val="000000"/>
          <w:sz w:val="28"/>
          <w:szCs w:val="28"/>
        </w:rPr>
        <w:t>численности</w:t>
      </w:r>
      <w:proofErr w:type="gramEnd"/>
      <w:r>
        <w:rPr>
          <w:color w:val="000000"/>
          <w:sz w:val="28"/>
          <w:szCs w:val="28"/>
        </w:rPr>
        <w:t xml:space="preserve"> занятых в сфере малого и среднего предпринимательства (без учета ИП)».</w:t>
      </w:r>
      <w:r w:rsidRPr="003A0E7C">
        <w:rPr>
          <w:color w:val="000000"/>
          <w:sz w:val="28"/>
          <w:szCs w:val="28"/>
        </w:rPr>
        <w:t xml:space="preserve"> </w:t>
      </w:r>
      <w:r w:rsidRPr="00175E4B">
        <w:rPr>
          <w:i/>
          <w:iCs/>
          <w:sz w:val="28"/>
          <w:szCs w:val="28"/>
        </w:rPr>
        <w:t>(П</w:t>
      </w:r>
      <w:r w:rsidRPr="00175E4B">
        <w:rPr>
          <w:rFonts w:eastAsia="MS Mincho"/>
          <w:i/>
          <w:iCs/>
          <w:sz w:val="28"/>
          <w:szCs w:val="28"/>
        </w:rPr>
        <w:t xml:space="preserve">остоянная комиссия </w:t>
      </w:r>
      <w:r w:rsidRPr="00175E4B">
        <w:rPr>
          <w:i/>
          <w:iCs/>
          <w:sz w:val="28"/>
          <w:szCs w:val="28"/>
        </w:rPr>
        <w:t>по</w:t>
      </w:r>
      <w:r>
        <w:rPr>
          <w:i/>
          <w:iCs/>
          <w:sz w:val="28"/>
          <w:szCs w:val="28"/>
        </w:rPr>
        <w:t> </w:t>
      </w:r>
      <w:r w:rsidRPr="00175E4B">
        <w:rPr>
          <w:i/>
          <w:iCs/>
          <w:sz w:val="28"/>
          <w:szCs w:val="28"/>
        </w:rPr>
        <w:t>экономическому развитию, инвестициям, промышленности, потребительскому рынку, развитию малого предпринимательства;</w:t>
      </w:r>
      <w:r>
        <w:rPr>
          <w:i/>
          <w:iCs/>
          <w:sz w:val="28"/>
          <w:szCs w:val="28"/>
        </w:rPr>
        <w:t xml:space="preserve"> заместитель главы Администрации города Волгодонска по экономике)</w:t>
      </w:r>
    </w:p>
    <w:bookmarkEnd w:id="1"/>
    <w:p w14:paraId="608AD612" w14:textId="77777777" w:rsidR="003F6482" w:rsidRDefault="002D7357" w:rsidP="003F6482">
      <w:pPr>
        <w:pStyle w:val="af1"/>
        <w:widowControl/>
        <w:spacing w:after="240" w:line="360" w:lineRule="auto"/>
        <w:ind w:left="0"/>
        <w:jc w:val="center"/>
        <w:rPr>
          <w:b/>
          <w:sz w:val="28"/>
          <w:szCs w:val="28"/>
        </w:rPr>
      </w:pPr>
      <w:r w:rsidRPr="00CB0F8F">
        <w:rPr>
          <w:b/>
          <w:sz w:val="28"/>
          <w:szCs w:val="28"/>
        </w:rPr>
        <w:t>Ноябрь</w:t>
      </w:r>
    </w:p>
    <w:p w14:paraId="7D7DAB6D" w14:textId="66CD34B6" w:rsidR="002D7357" w:rsidRPr="001E00F0" w:rsidRDefault="002D7357" w:rsidP="001E00F0">
      <w:pPr>
        <w:pStyle w:val="a"/>
        <w:numPr>
          <w:ilvl w:val="0"/>
          <w:numId w:val="10"/>
        </w:numPr>
        <w:shd w:val="clear" w:color="auto" w:fill="FFFFFF" w:themeFill="background1"/>
        <w:rPr>
          <w:i/>
          <w:iCs/>
        </w:rPr>
      </w:pPr>
      <w:r w:rsidRPr="00D766C6">
        <w:rPr>
          <w:b/>
          <w:bCs/>
          <w:i/>
          <w:iCs/>
        </w:rPr>
        <w:t>Парламентский час:</w:t>
      </w:r>
      <w:r w:rsidR="001E00F0">
        <w:rPr>
          <w:b/>
          <w:bCs/>
          <w:i/>
          <w:iCs/>
        </w:rPr>
        <w:t xml:space="preserve"> </w:t>
      </w:r>
      <w:r w:rsidR="001E00F0">
        <w:t xml:space="preserve">О реализации </w:t>
      </w:r>
      <w:r w:rsidR="001E00F0" w:rsidRPr="001E00F0">
        <w:t>проектов города Волгодонска, входящих в национальны</w:t>
      </w:r>
      <w:r w:rsidR="001E00F0">
        <w:t>й</w:t>
      </w:r>
      <w:r w:rsidR="001E00F0" w:rsidRPr="001E00F0">
        <w:t xml:space="preserve"> проект</w:t>
      </w:r>
      <w:r w:rsidR="001E00F0">
        <w:t xml:space="preserve"> «Здравоохранение». </w:t>
      </w:r>
      <w:r w:rsidR="001E00F0" w:rsidRPr="001E00F0">
        <w:rPr>
          <w:i/>
          <w:iCs/>
        </w:rPr>
        <w:t>(Управление здравоохранения г. Волгодонска)</w:t>
      </w:r>
    </w:p>
    <w:p w14:paraId="311CC816" w14:textId="70494D68" w:rsidR="002D7357" w:rsidRPr="00D766C6" w:rsidRDefault="002D7357" w:rsidP="00D766C6">
      <w:pPr>
        <w:pStyle w:val="a"/>
        <w:numPr>
          <w:ilvl w:val="0"/>
          <w:numId w:val="10"/>
        </w:numPr>
        <w:rPr>
          <w:i/>
          <w:iCs/>
        </w:rPr>
      </w:pPr>
      <w:r w:rsidRPr="00BF5487">
        <w:t>Об информации о ходе исполнения бюджета города Волгодонска за 9 месяцев 20</w:t>
      </w:r>
      <w:r w:rsidR="006D0394" w:rsidRPr="00BF5487">
        <w:t>21</w:t>
      </w:r>
      <w:r w:rsidRPr="00BF5487">
        <w:t xml:space="preserve"> года. </w:t>
      </w:r>
      <w:r w:rsidRPr="00D766C6">
        <w:rPr>
          <w:i/>
          <w:iCs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14:paraId="7CF2A916" w14:textId="4B57B321" w:rsidR="00E12C70" w:rsidRPr="00A33563" w:rsidRDefault="00E12C70" w:rsidP="00D766C6">
      <w:pPr>
        <w:pStyle w:val="a"/>
        <w:numPr>
          <w:ilvl w:val="0"/>
          <w:numId w:val="10"/>
        </w:numPr>
        <w:rPr>
          <w:i/>
          <w:iCs/>
          <w:kern w:val="2"/>
        </w:rPr>
      </w:pPr>
      <w:r w:rsidRPr="005943D7">
        <w:t xml:space="preserve">О выпадающих доходах бюджета города Волгодонска в связи с задолженностью </w:t>
      </w:r>
      <w:r w:rsidR="0018657B">
        <w:t xml:space="preserve">граждан </w:t>
      </w:r>
      <w:r w:rsidRPr="005943D7">
        <w:t xml:space="preserve">за </w:t>
      </w:r>
      <w:proofErr w:type="spellStart"/>
      <w:r w:rsidRPr="005943D7">
        <w:t>найм</w:t>
      </w:r>
      <w:proofErr w:type="spellEnd"/>
      <w:r w:rsidRPr="005943D7">
        <w:t xml:space="preserve"> помещени</w:t>
      </w:r>
      <w:r w:rsidR="0018657B">
        <w:t>й</w:t>
      </w:r>
      <w:r w:rsidRPr="005943D7">
        <w:t xml:space="preserve">, предоставляемых по договорам социального найма и договорам найма жилых помещений муниципального жилищного фонда, и работе Администрации города Волгодонска по взысканию данной задолженности. </w:t>
      </w:r>
      <w:r w:rsidRPr="00A33563">
        <w:rPr>
          <w:i/>
          <w:iCs/>
        </w:rPr>
        <w:t>(П</w:t>
      </w:r>
      <w:r w:rsidRPr="00A33563">
        <w:rPr>
          <w:i/>
          <w:iCs/>
          <w:shd w:val="clear" w:color="auto" w:fill="FFFFFF"/>
        </w:rPr>
        <w:t xml:space="preserve">остоянная комиссия </w:t>
      </w:r>
      <w:r w:rsidRPr="00A33563">
        <w:rPr>
          <w:i/>
          <w:iCs/>
        </w:rPr>
        <w:t>по бюджету, налогам, сборам, муниципальной собственности; заместитель главы Администрации города Волгодонска по</w:t>
      </w:r>
      <w:r w:rsidR="0018657B">
        <w:rPr>
          <w:i/>
          <w:iCs/>
        </w:rPr>
        <w:t> </w:t>
      </w:r>
      <w:r w:rsidRPr="00A33563">
        <w:rPr>
          <w:i/>
          <w:iCs/>
        </w:rPr>
        <w:t>строительству)</w:t>
      </w:r>
    </w:p>
    <w:p w14:paraId="31CFC217" w14:textId="5970BFE1" w:rsidR="0054609C" w:rsidRPr="005943D7" w:rsidRDefault="0054609C" w:rsidP="00D766C6">
      <w:pPr>
        <w:pStyle w:val="a"/>
        <w:numPr>
          <w:ilvl w:val="0"/>
          <w:numId w:val="10"/>
        </w:numPr>
        <w:rPr>
          <w:i/>
          <w:iCs/>
        </w:rPr>
      </w:pPr>
      <w:r w:rsidRPr="005943D7">
        <w:t xml:space="preserve">Об утверждении положения </w:t>
      </w:r>
      <w:r w:rsidR="00622DFB" w:rsidRPr="005943D7">
        <w:t xml:space="preserve">об организации и </w:t>
      </w:r>
      <w:r w:rsidRPr="005943D7">
        <w:t>осуществлени</w:t>
      </w:r>
      <w:r w:rsidR="00622DFB" w:rsidRPr="005943D7">
        <w:t>и</w:t>
      </w:r>
      <w:r w:rsidRPr="005943D7">
        <w:t xml:space="preserve"> муниципального жилищного контроля на территории муниципального образования «Город Волгодонск». </w:t>
      </w:r>
      <w:r w:rsidRPr="005943D7">
        <w:rPr>
          <w:i/>
          <w:iCs/>
        </w:rPr>
        <w:t xml:space="preserve">(Отдел координации отраслей </w:t>
      </w:r>
      <w:r w:rsidRPr="005943D7">
        <w:rPr>
          <w:i/>
          <w:iCs/>
        </w:rPr>
        <w:lastRenderedPageBreak/>
        <w:t>городского хозяйства Администрации города Волгодонска;</w:t>
      </w:r>
      <w:r w:rsidRPr="005943D7">
        <w:rPr>
          <w:i/>
        </w:rPr>
        <w:t xml:space="preserve"> постоянная комиссия по жилищно-коммунальному хозяйству, благоустройству, энергетике, транспорту, связи, экологии</w:t>
      </w:r>
      <w:r w:rsidRPr="005943D7">
        <w:rPr>
          <w:i/>
          <w:iCs/>
        </w:rPr>
        <w:t>)</w:t>
      </w:r>
    </w:p>
    <w:p w14:paraId="13291665" w14:textId="3D4D3A4E" w:rsidR="00665032" w:rsidRPr="0073582B" w:rsidRDefault="00665032" w:rsidP="00D766C6">
      <w:pPr>
        <w:pStyle w:val="a"/>
        <w:numPr>
          <w:ilvl w:val="0"/>
          <w:numId w:val="10"/>
        </w:numPr>
        <w:rPr>
          <w:b/>
        </w:rPr>
      </w:pPr>
      <w:r>
        <w:t xml:space="preserve">Об итогах подготовки объектов жилищно-коммунального хозяйства и социальной сферы к эксплуатации в осенне-зимний период 2021-2022 годов. </w:t>
      </w:r>
      <w:r>
        <w:rPr>
          <w:i/>
        </w:rPr>
        <w:t>(Постоянная комиссия по жилищно-коммунальному хозяйству, благоустройству, энергетике, транспорту, связи, экологии; заместитель главы Администрации города Волгодонска по городскому хозяйству)</w:t>
      </w:r>
    </w:p>
    <w:p w14:paraId="6CCFC3F6" w14:textId="4BDD3649" w:rsidR="0073582B" w:rsidRPr="0073582B" w:rsidRDefault="0073582B" w:rsidP="00D766C6">
      <w:pPr>
        <w:pStyle w:val="a"/>
        <w:numPr>
          <w:ilvl w:val="0"/>
          <w:numId w:val="10"/>
        </w:numPr>
        <w:rPr>
          <w:b/>
        </w:rPr>
      </w:pPr>
      <w:r w:rsidRPr="0073582B">
        <w:t xml:space="preserve">Об исполнении решения </w:t>
      </w:r>
      <w:proofErr w:type="spellStart"/>
      <w:r w:rsidRPr="0073582B">
        <w:t>Волгодонской</w:t>
      </w:r>
      <w:proofErr w:type="spellEnd"/>
      <w:r w:rsidRPr="0073582B">
        <w:t xml:space="preserve"> городской Думы от 12.09.2019 № 58 «Об утверждении Правил благоустройства территории муниципального образования «Город Волгодонск» в новой редакции» в</w:t>
      </w:r>
      <w:r>
        <w:t> </w:t>
      </w:r>
      <w:r w:rsidRPr="0073582B">
        <w:t>части содержания и уборки территории города Волгодонска в зимний период (уборка и вывоз снега, льда, грязи, обработка тротуаров и</w:t>
      </w:r>
      <w:r w:rsidR="002C1291">
        <w:t> </w:t>
      </w:r>
      <w:r w:rsidRPr="0073582B">
        <w:t xml:space="preserve">проезжей части дорог </w:t>
      </w:r>
      <w:proofErr w:type="spellStart"/>
      <w:r w:rsidRPr="0073582B">
        <w:t>противогололедными</w:t>
      </w:r>
      <w:proofErr w:type="spellEnd"/>
      <w:r w:rsidRPr="0073582B">
        <w:t xml:space="preserve"> материалами).</w:t>
      </w:r>
      <w:r w:rsidRPr="0073582B">
        <w:rPr>
          <w:i/>
        </w:rPr>
        <w:t xml:space="preserve"> </w:t>
      </w:r>
      <w:r>
        <w:rPr>
          <w:i/>
        </w:rPr>
        <w:t>(Постоянная комиссия по жилищно-коммунальному хозяйству, благоустройству, энергетике, транспорту, связи, экологии; заместитель главы Администрации города Волгодонска по городскому хозяйству)</w:t>
      </w:r>
    </w:p>
    <w:p w14:paraId="5E6C5660" w14:textId="71EE8A6F" w:rsidR="003F6482" w:rsidRPr="00CB13DC" w:rsidRDefault="003F6482" w:rsidP="00D766C6">
      <w:pPr>
        <w:pStyle w:val="a"/>
        <w:numPr>
          <w:ilvl w:val="0"/>
          <w:numId w:val="10"/>
        </w:numPr>
        <w:rPr>
          <w:rFonts w:eastAsia="Lucida Sans Unicode"/>
          <w:kern w:val="2"/>
          <w:lang w:eastAsia="ar-SA"/>
        </w:rPr>
      </w:pPr>
      <w:r>
        <w:t xml:space="preserve">О предоставлении земельных участков гражданам, имеющим 3-х и более детей, для индивидуального жилищного строительства, развитии второй и третьей очереди застройки и инженерной инфраструктуры, а также о возможности предоставления </w:t>
      </w:r>
      <w:r>
        <w:rPr>
          <w:color w:val="020B22"/>
          <w:shd w:val="clear" w:color="auto" w:fill="FFFFFF"/>
        </w:rPr>
        <w:t>альтернативных мер государственной поддержки многодетных семей на улучшение жилищных условий взамен земельных участков.</w:t>
      </w:r>
      <w:r>
        <w:rPr>
          <w:i/>
          <w:iCs/>
          <w:shd w:val="clear" w:color="auto" w:fill="FFFFFF"/>
        </w:rPr>
        <w:t xml:space="preserve"> (Постоянная комиссия </w:t>
      </w:r>
      <w:r>
        <w:rPr>
          <w:i/>
        </w:rPr>
        <w:t>по строительству, землеустройству, архитектуре; заместитель главы Администрации города Волгодонска по строительству</w:t>
      </w:r>
      <w:r>
        <w:rPr>
          <w:i/>
          <w:iCs/>
          <w:shd w:val="clear" w:color="auto" w:fill="FFFFFF"/>
        </w:rPr>
        <w:t>)</w:t>
      </w:r>
    </w:p>
    <w:p w14:paraId="6741C92C" w14:textId="3E2078CE" w:rsidR="00CB13DC" w:rsidRPr="00155523" w:rsidRDefault="00CB13DC" w:rsidP="00D766C6">
      <w:pPr>
        <w:pStyle w:val="a"/>
        <w:numPr>
          <w:ilvl w:val="0"/>
          <w:numId w:val="10"/>
        </w:numPr>
        <w:rPr>
          <w:rFonts w:eastAsia="Lucida Sans Unicode"/>
          <w:kern w:val="2"/>
          <w:lang w:eastAsia="ar-SA"/>
        </w:rPr>
      </w:pPr>
      <w:r>
        <w:t xml:space="preserve">О внесении изменений в решение </w:t>
      </w:r>
      <w:proofErr w:type="spellStart"/>
      <w:r>
        <w:t>Волгодонской</w:t>
      </w:r>
      <w:proofErr w:type="spellEnd"/>
      <w:r>
        <w:t xml:space="preserve"> городской Думы от 04.10.2006 № 120 «Об утверждении Положения о порядке установки </w:t>
      </w:r>
      <w:r>
        <w:lastRenderedPageBreak/>
        <w:t>в городе Волгодонске мемориальных досок и других памятных знаков».</w:t>
      </w:r>
      <w:r>
        <w:rPr>
          <w:i/>
        </w:rPr>
        <w:t xml:space="preserve"> (Комитет по градостроительству и архитектуре Администрации города Волгодонска; постоянная комиссия по строительству, землеустройству, архитектуре)</w:t>
      </w:r>
    </w:p>
    <w:p w14:paraId="6CF32E28" w14:textId="4CB5B4F4" w:rsidR="00616F8F" w:rsidRPr="00BF5487" w:rsidRDefault="00616F8F" w:rsidP="00D766C6">
      <w:pPr>
        <w:pStyle w:val="a"/>
        <w:numPr>
          <w:ilvl w:val="0"/>
          <w:numId w:val="10"/>
        </w:numPr>
        <w:rPr>
          <w:kern w:val="2"/>
        </w:rPr>
      </w:pPr>
      <w:r w:rsidRPr="00BF5487">
        <w:t xml:space="preserve">Об исполнении Администрацией города Волгодонска полномочий по решению вопросов местного значения в части осуществления сноса самовольных построек или их приведения </w:t>
      </w:r>
      <w:r w:rsidRPr="00BF5487">
        <w:rPr>
          <w:rFonts w:eastAsia="Times New Roman"/>
          <w:color w:val="000000"/>
          <w:lang w:eastAsia="ru-RU"/>
        </w:rPr>
        <w:t>в соответствие с установленными требованиями в случаях, предусмотренных Градостроительным кодексом Российской Федерации.</w:t>
      </w:r>
      <w:r w:rsidRPr="00BF5487">
        <w:rPr>
          <w:i/>
          <w:iCs/>
        </w:rPr>
        <w:t xml:space="preserve"> (П</w:t>
      </w:r>
      <w:r w:rsidRPr="00BF5487">
        <w:rPr>
          <w:i/>
          <w:iCs/>
          <w:shd w:val="clear" w:color="auto" w:fill="FFFFFF"/>
        </w:rPr>
        <w:t xml:space="preserve">остоянная комиссия </w:t>
      </w:r>
      <w:r w:rsidRPr="00BF5487">
        <w:rPr>
          <w:i/>
        </w:rPr>
        <w:t>по строительству, землеустройству, архитектуре;</w:t>
      </w:r>
      <w:r w:rsidRPr="00BF5487">
        <w:rPr>
          <w:i/>
          <w:iCs/>
        </w:rPr>
        <w:t xml:space="preserve"> заместитель главы Администрации города Волгодонска по строительству</w:t>
      </w:r>
      <w:r w:rsidRPr="00BF5487">
        <w:rPr>
          <w:i/>
          <w:iCs/>
          <w:shd w:val="clear" w:color="auto" w:fill="FFFFFF"/>
        </w:rPr>
        <w:t>)</w:t>
      </w:r>
    </w:p>
    <w:p w14:paraId="2C4356CF" w14:textId="31E98971" w:rsidR="001973C2" w:rsidRPr="00BF5487" w:rsidRDefault="001973C2" w:rsidP="00D766C6">
      <w:pPr>
        <w:pStyle w:val="a"/>
        <w:numPr>
          <w:ilvl w:val="0"/>
          <w:numId w:val="10"/>
        </w:numPr>
        <w:rPr>
          <w:i/>
          <w:kern w:val="2"/>
        </w:rPr>
      </w:pPr>
      <w:r w:rsidRPr="00BF5487">
        <w:t>О строительстве медико-санитарной части</w:t>
      </w:r>
      <w:r w:rsidR="009D301F">
        <w:t xml:space="preserve"> №5 Новороссийского клинического центра ФМБА России.</w:t>
      </w:r>
      <w:r w:rsidRPr="00BF5487">
        <w:t xml:space="preserve"> </w:t>
      </w:r>
      <w:r w:rsidRPr="00BF5487">
        <w:rPr>
          <w:i/>
        </w:rPr>
        <w:t>(</w:t>
      </w:r>
      <w:r w:rsidRPr="00BF5487">
        <w:rPr>
          <w:i/>
          <w:lang w:eastAsia="ru-RU"/>
        </w:rPr>
        <w:t>П</w:t>
      </w:r>
      <w:r w:rsidRPr="00BF5487">
        <w:rPr>
          <w:i/>
        </w:rPr>
        <w:t>остоянная комиссия по строительству, землеустройству, архитектуре; МСЧ №</w:t>
      </w:r>
      <w:r w:rsidR="009D301F">
        <w:rPr>
          <w:i/>
        </w:rPr>
        <w:t> </w:t>
      </w:r>
      <w:r w:rsidRPr="00BF5487">
        <w:rPr>
          <w:i/>
        </w:rPr>
        <w:t>5 ФГБУЗ НКЦ ФМБА России)</w:t>
      </w:r>
    </w:p>
    <w:p w14:paraId="6F7C3376" w14:textId="60D68051" w:rsidR="002D7357" w:rsidRPr="00D766C6" w:rsidRDefault="002D7357" w:rsidP="00D766C6">
      <w:pPr>
        <w:pStyle w:val="a"/>
        <w:numPr>
          <w:ilvl w:val="0"/>
          <w:numId w:val="10"/>
        </w:numPr>
        <w:rPr>
          <w:i/>
          <w:iCs/>
        </w:rPr>
      </w:pPr>
      <w:r>
        <w:t>Об итогах отдыха, оздоровления и занятости детей и подростков в</w:t>
      </w:r>
      <w:r w:rsidR="00D766C6">
        <w:t> </w:t>
      </w:r>
      <w:r>
        <w:t>летний период 202</w:t>
      </w:r>
      <w:r w:rsidR="00D766C6">
        <w:t>1</w:t>
      </w:r>
      <w:r>
        <w:t xml:space="preserve"> года. </w:t>
      </w:r>
      <w:r w:rsidRPr="00D766C6">
        <w:rPr>
          <w:i/>
          <w:iCs/>
        </w:rPr>
        <w:t>(</w:t>
      </w:r>
      <w:r w:rsidR="006D0394" w:rsidRPr="00D766C6">
        <w:rPr>
          <w:i/>
          <w:iCs/>
        </w:rPr>
        <w:t>Отдел координации отраслей социальной сферы Администрации города Волгодонска</w:t>
      </w:r>
      <w:r w:rsidRPr="00D766C6">
        <w:rPr>
          <w:i/>
          <w:iCs/>
        </w:rPr>
        <w:t>; постоянная комиссия по социальному развитию, образованию, культуре, молодежной политике, физической культуре, спорту и здравоохранению)</w:t>
      </w:r>
    </w:p>
    <w:p w14:paraId="7BBC7047" w14:textId="7AA1425A" w:rsidR="002D5E53" w:rsidRPr="00462D0D" w:rsidRDefault="002D5E53" w:rsidP="00D766C6">
      <w:pPr>
        <w:pStyle w:val="a"/>
        <w:numPr>
          <w:ilvl w:val="0"/>
          <w:numId w:val="10"/>
        </w:numPr>
      </w:pPr>
      <w:r>
        <w:t xml:space="preserve">О работе Отдела культуры г. Волгодонска, направленной на повышение уровня фактической обеспеченности учреждениями культуры от нормативной потребности (по клубам и учреждениям клубного типа; по паркам культуры и отдыха). </w:t>
      </w:r>
      <w:r>
        <w:rPr>
          <w:i/>
          <w:iCs/>
        </w:rPr>
        <w:t>(Постоянная комиссия по социальному развитию, образованию, культуре, молодежной политике, физической культуре, спорту и здравоохранению; Отдел культуры г. Волгодонска)</w:t>
      </w:r>
    </w:p>
    <w:p w14:paraId="177B6751" w14:textId="53E74CB7" w:rsidR="00462D0D" w:rsidRPr="00525F96" w:rsidRDefault="00462D0D" w:rsidP="00D766C6">
      <w:pPr>
        <w:pStyle w:val="a"/>
        <w:numPr>
          <w:ilvl w:val="0"/>
          <w:numId w:val="10"/>
        </w:numPr>
      </w:pPr>
      <w:r>
        <w:t xml:space="preserve"> О работе Администрации города Волгодонска, направленной</w:t>
      </w:r>
      <w:r w:rsidR="003B6A19">
        <w:t xml:space="preserve"> на увеличение численности молодежи, вовлеченной</w:t>
      </w:r>
      <w:r w:rsidR="003B6A19" w:rsidRPr="003B6A19">
        <w:t xml:space="preserve"> </w:t>
      </w:r>
      <w:r w:rsidR="003B6A19">
        <w:t xml:space="preserve">в социальную </w:t>
      </w:r>
      <w:r w:rsidR="003B6A19">
        <w:lastRenderedPageBreak/>
        <w:t xml:space="preserve">практику, в рамках </w:t>
      </w:r>
      <w:r w:rsidR="003B6A19" w:rsidRPr="00E94D31">
        <w:rPr>
          <w:color w:val="000000"/>
        </w:rPr>
        <w:t>достижения</w:t>
      </w:r>
      <w:r w:rsidR="003B6A19" w:rsidRPr="00E94D31">
        <w:t xml:space="preserve"> целевых показателей Стратегии социально-экономического развития города Волгодонска до 2030 года.</w:t>
      </w:r>
      <w:r w:rsidR="003B6A19" w:rsidRPr="003B6A19">
        <w:rPr>
          <w:i/>
          <w:iCs/>
        </w:rPr>
        <w:t xml:space="preserve"> </w:t>
      </w:r>
      <w:r w:rsidR="003B6A19">
        <w:rPr>
          <w:i/>
          <w:iCs/>
        </w:rPr>
        <w:t>(Постоянная комиссия по социальному развитию, образованию, культуре, молодежной политике, физической культуре, спорту и здравоохранению; заместитель главы Администрации города по социальному развитию)</w:t>
      </w:r>
    </w:p>
    <w:p w14:paraId="56F717AE" w14:textId="6C45C788" w:rsidR="00525F96" w:rsidRPr="00EC0240" w:rsidRDefault="00525F96" w:rsidP="00525F96">
      <w:pPr>
        <w:pStyle w:val="a9"/>
        <w:widowControl/>
        <w:numPr>
          <w:ilvl w:val="0"/>
          <w:numId w:val="10"/>
        </w:numPr>
        <w:tabs>
          <w:tab w:val="left" w:pos="0"/>
          <w:tab w:val="left" w:pos="567"/>
        </w:tabs>
        <w:spacing w:before="240" w:after="240" w:line="360" w:lineRule="auto"/>
        <w:jc w:val="both"/>
        <w:rPr>
          <w:kern w:val="2"/>
          <w:sz w:val="28"/>
          <w:szCs w:val="28"/>
        </w:rPr>
      </w:pPr>
      <w:r w:rsidRPr="00525F96">
        <w:rPr>
          <w:sz w:val="28"/>
          <w:szCs w:val="28"/>
        </w:rPr>
        <w:t>О поддержке и развитии институтов гражданского общества в городе Волгодонске.</w:t>
      </w:r>
      <w:r w:rsidRPr="00525F96">
        <w:rPr>
          <w:i/>
          <w:iCs/>
          <w:sz w:val="28"/>
          <w:szCs w:val="28"/>
        </w:rPr>
        <w:t xml:space="preserve"> (П</w:t>
      </w:r>
      <w:r w:rsidRPr="00525F96">
        <w:rPr>
          <w:i/>
          <w:sz w:val="28"/>
          <w:szCs w:val="28"/>
        </w:rPr>
        <w:t xml:space="preserve">остоянная </w:t>
      </w:r>
      <w:r w:rsidRPr="00525F96">
        <w:rPr>
          <w:i/>
          <w:iCs/>
          <w:sz w:val="28"/>
          <w:szCs w:val="28"/>
        </w:rPr>
        <w:t xml:space="preserve">комиссия </w:t>
      </w:r>
      <w:r w:rsidRPr="00525F96">
        <w:rPr>
          <w:i/>
          <w:sz w:val="28"/>
          <w:szCs w:val="28"/>
        </w:rPr>
        <w:t>по местному самоуправлению, вопросам депутатской этики и регламента; отдел по организационной работе и взаимодействию с общественными организациями Администрации города Волгодонска)</w:t>
      </w:r>
    </w:p>
    <w:p w14:paraId="6D23E3C9" w14:textId="646C8970" w:rsidR="00EC0240" w:rsidRPr="00EC0240" w:rsidRDefault="00EC0240" w:rsidP="00EC0240">
      <w:pPr>
        <w:pStyle w:val="a9"/>
        <w:numPr>
          <w:ilvl w:val="0"/>
          <w:numId w:val="10"/>
        </w:numPr>
        <w:spacing w:line="360" w:lineRule="auto"/>
        <w:jc w:val="both"/>
        <w:rPr>
          <w:rFonts w:eastAsiaTheme="minorHAnsi"/>
          <w:i/>
          <w:iCs/>
          <w:kern w:val="0"/>
          <w:sz w:val="28"/>
          <w:szCs w:val="28"/>
          <w:lang w:eastAsia="en-US"/>
        </w:rPr>
      </w:pPr>
      <w:r w:rsidRPr="00EC0240">
        <w:rPr>
          <w:sz w:val="28"/>
          <w:szCs w:val="28"/>
        </w:rPr>
        <w:t>О результатах финансово-хозяйственной деятельности МАУК «Парк Победы» (по итогам летнего сезона).</w:t>
      </w:r>
      <w:r w:rsidRPr="00EC0240">
        <w:rPr>
          <w:rFonts w:eastAsia="MS Mincho"/>
          <w:i/>
          <w:sz w:val="28"/>
          <w:szCs w:val="28"/>
        </w:rPr>
        <w:t xml:space="preserve"> </w:t>
      </w:r>
      <w:r>
        <w:rPr>
          <w:rFonts w:eastAsia="MS Mincho"/>
          <w:i/>
          <w:sz w:val="28"/>
          <w:szCs w:val="28"/>
        </w:rPr>
        <w:t xml:space="preserve">(Постоянная комиссия </w:t>
      </w:r>
      <w:r>
        <w:rPr>
          <w:i/>
          <w:sz w:val="28"/>
          <w:szCs w:val="28"/>
        </w:rPr>
        <w:t xml:space="preserve">по экономическому развитию, инвестициям, промышленности, потребительскому рынку, развитию малого предпринимательства; </w:t>
      </w:r>
      <w:r w:rsidRPr="00EC0240">
        <w:rPr>
          <w:i/>
          <w:iCs/>
          <w:sz w:val="28"/>
          <w:szCs w:val="28"/>
        </w:rPr>
        <w:t>МАУК «Парк Победы»</w:t>
      </w:r>
      <w:r>
        <w:rPr>
          <w:i/>
          <w:iCs/>
          <w:sz w:val="28"/>
          <w:szCs w:val="28"/>
        </w:rPr>
        <w:t>)</w:t>
      </w:r>
    </w:p>
    <w:p w14:paraId="63B91C44" w14:textId="77777777" w:rsidR="002D7357" w:rsidRPr="00CB0F8F" w:rsidRDefault="002D7357" w:rsidP="002D7357">
      <w:pPr>
        <w:pStyle w:val="af1"/>
        <w:widowControl/>
        <w:spacing w:after="240" w:line="360" w:lineRule="auto"/>
        <w:ind w:left="0"/>
        <w:jc w:val="center"/>
        <w:rPr>
          <w:b/>
          <w:sz w:val="28"/>
          <w:szCs w:val="28"/>
        </w:rPr>
      </w:pPr>
      <w:r w:rsidRPr="00CB0F8F">
        <w:rPr>
          <w:b/>
          <w:sz w:val="28"/>
          <w:szCs w:val="28"/>
        </w:rPr>
        <w:t>Декабрь</w:t>
      </w:r>
    </w:p>
    <w:p w14:paraId="4F7E45E7" w14:textId="47D96AD1" w:rsidR="002D7357" w:rsidRPr="00CB0F8F" w:rsidRDefault="002D7357" w:rsidP="00ED1179">
      <w:pPr>
        <w:pStyle w:val="af1"/>
        <w:widowControl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CB0F8F">
        <w:rPr>
          <w:sz w:val="28"/>
          <w:szCs w:val="28"/>
        </w:rPr>
        <w:t>Об утверждении Прогнозного плана приватизации муниципального имущества муниципального образования «Город Волгодонск» на 202</w:t>
      </w:r>
      <w:r>
        <w:rPr>
          <w:sz w:val="28"/>
          <w:szCs w:val="28"/>
        </w:rPr>
        <w:t>1</w:t>
      </w:r>
      <w:r w:rsidRPr="00CB0F8F">
        <w:rPr>
          <w:sz w:val="28"/>
          <w:szCs w:val="28"/>
        </w:rPr>
        <w:t> год и основных направлений приватизации муниципального имущества на 202</w:t>
      </w:r>
      <w:r w:rsidR="009D5D70">
        <w:rPr>
          <w:sz w:val="28"/>
          <w:szCs w:val="28"/>
        </w:rPr>
        <w:t>3</w:t>
      </w:r>
      <w:r w:rsidRPr="00CB0F8F">
        <w:rPr>
          <w:sz w:val="28"/>
          <w:szCs w:val="28"/>
        </w:rPr>
        <w:t>-202</w:t>
      </w:r>
      <w:r w:rsidR="009D5D70">
        <w:rPr>
          <w:sz w:val="28"/>
          <w:szCs w:val="28"/>
        </w:rPr>
        <w:t>4</w:t>
      </w:r>
      <w:r w:rsidRPr="00CB0F8F">
        <w:rPr>
          <w:sz w:val="28"/>
          <w:szCs w:val="28"/>
        </w:rPr>
        <w:t xml:space="preserve"> годы. </w:t>
      </w:r>
      <w:r w:rsidRPr="00CB0F8F">
        <w:rPr>
          <w:i/>
          <w:sz w:val="28"/>
          <w:szCs w:val="28"/>
        </w:rPr>
        <w:t>(Комитет по управлению имуществом города Волгодонска; постоянная комиссия по бюджету, налогам, сборам, муниципальной собственности)</w:t>
      </w:r>
    </w:p>
    <w:p w14:paraId="3A4C89A8" w14:textId="331E0CD8" w:rsidR="002D7357" w:rsidRPr="00CB0F8F" w:rsidRDefault="002D7357" w:rsidP="00ED1179">
      <w:pPr>
        <w:pStyle w:val="af1"/>
        <w:widowControl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CB0F8F">
        <w:rPr>
          <w:sz w:val="28"/>
          <w:szCs w:val="28"/>
        </w:rPr>
        <w:t>О бюджете города Волгодонска на 202</w:t>
      </w:r>
      <w:r w:rsidR="009D5D7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9D5D70">
        <w:rPr>
          <w:sz w:val="28"/>
          <w:szCs w:val="28"/>
        </w:rPr>
        <w:t>3</w:t>
      </w:r>
      <w:r w:rsidRPr="00CB0F8F">
        <w:rPr>
          <w:sz w:val="28"/>
          <w:szCs w:val="28"/>
        </w:rPr>
        <w:t> и 202</w:t>
      </w:r>
      <w:r w:rsidR="009D5D70">
        <w:rPr>
          <w:sz w:val="28"/>
          <w:szCs w:val="28"/>
        </w:rPr>
        <w:t>4</w:t>
      </w:r>
      <w:r w:rsidRPr="00CB0F8F">
        <w:rPr>
          <w:sz w:val="28"/>
          <w:szCs w:val="28"/>
        </w:rPr>
        <w:t xml:space="preserve"> годов. </w:t>
      </w:r>
      <w:r w:rsidRPr="00CB0F8F">
        <w:rPr>
          <w:i/>
          <w:sz w:val="28"/>
          <w:szCs w:val="28"/>
        </w:rPr>
        <w:t>(Финансовое управление города Волгодонска; постоянн</w:t>
      </w:r>
      <w:r w:rsidR="009D5D70">
        <w:rPr>
          <w:i/>
          <w:sz w:val="28"/>
          <w:szCs w:val="28"/>
        </w:rPr>
        <w:t>ые</w:t>
      </w:r>
      <w:r w:rsidRPr="00CB0F8F">
        <w:rPr>
          <w:i/>
          <w:sz w:val="28"/>
          <w:szCs w:val="28"/>
        </w:rPr>
        <w:t xml:space="preserve"> комисси</w:t>
      </w:r>
      <w:r w:rsidR="009D5D70">
        <w:rPr>
          <w:i/>
          <w:sz w:val="28"/>
          <w:szCs w:val="28"/>
        </w:rPr>
        <w:t xml:space="preserve">и </w:t>
      </w:r>
      <w:proofErr w:type="spellStart"/>
      <w:r w:rsidR="009D5D70">
        <w:rPr>
          <w:i/>
          <w:sz w:val="28"/>
          <w:szCs w:val="28"/>
        </w:rPr>
        <w:t>Волгодонской</w:t>
      </w:r>
      <w:proofErr w:type="spellEnd"/>
      <w:r w:rsidR="009D5D70">
        <w:rPr>
          <w:i/>
          <w:sz w:val="28"/>
          <w:szCs w:val="28"/>
        </w:rPr>
        <w:t xml:space="preserve"> городской Думы</w:t>
      </w:r>
      <w:r w:rsidRPr="00CB0F8F">
        <w:rPr>
          <w:i/>
          <w:sz w:val="28"/>
          <w:szCs w:val="28"/>
        </w:rPr>
        <w:t>)</w:t>
      </w:r>
    </w:p>
    <w:p w14:paraId="2549CA99" w14:textId="4262A649" w:rsidR="002D7357" w:rsidRDefault="002D7357" w:rsidP="00ED1179">
      <w:pPr>
        <w:pStyle w:val="a9"/>
        <w:widowControl/>
        <w:numPr>
          <w:ilvl w:val="0"/>
          <w:numId w:val="3"/>
        </w:numPr>
        <w:tabs>
          <w:tab w:val="left" w:pos="0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  <w:shd w:val="clear" w:color="auto" w:fill="FFFFFF"/>
        </w:rPr>
        <w:t xml:space="preserve">в решение </w:t>
      </w:r>
      <w:proofErr w:type="spellStart"/>
      <w:r>
        <w:rPr>
          <w:sz w:val="28"/>
          <w:szCs w:val="28"/>
          <w:shd w:val="clear" w:color="auto" w:fill="FFFFFF"/>
        </w:rPr>
        <w:t>Волгодонской</w:t>
      </w:r>
      <w:proofErr w:type="spellEnd"/>
      <w:r>
        <w:rPr>
          <w:sz w:val="28"/>
          <w:szCs w:val="28"/>
          <w:shd w:val="clear" w:color="auto" w:fill="FFFFFF"/>
        </w:rPr>
        <w:t xml:space="preserve"> городской Думы</w:t>
      </w:r>
      <w:r w:rsidR="007B2A09">
        <w:rPr>
          <w:sz w:val="28"/>
          <w:szCs w:val="28"/>
          <w:shd w:val="clear" w:color="auto" w:fill="FFFFFF"/>
        </w:rPr>
        <w:t xml:space="preserve"> </w:t>
      </w:r>
      <w:r w:rsidR="00E02194">
        <w:rPr>
          <w:sz w:val="28"/>
          <w:szCs w:val="28"/>
          <w:shd w:val="clear" w:color="auto" w:fill="FFFFFF"/>
        </w:rPr>
        <w:t>от 18.12.2020 №100 «О бюджете города Волгодонска на 2021 год и на плановый период 2022 и 2023 годов</w:t>
      </w:r>
      <w:r>
        <w:rPr>
          <w:sz w:val="28"/>
          <w:szCs w:val="28"/>
          <w:shd w:val="clear" w:color="auto" w:fill="FFFFFF"/>
        </w:rPr>
        <w:t xml:space="preserve">».  </w:t>
      </w:r>
      <w:r>
        <w:rPr>
          <w:i/>
          <w:sz w:val="28"/>
          <w:szCs w:val="28"/>
          <w:shd w:val="clear" w:color="auto" w:fill="FFFFFF"/>
        </w:rPr>
        <w:t xml:space="preserve">(Финансовое управление города </w:t>
      </w:r>
      <w:r>
        <w:rPr>
          <w:i/>
          <w:sz w:val="28"/>
          <w:szCs w:val="28"/>
          <w:shd w:val="clear" w:color="auto" w:fill="FFFFFF"/>
        </w:rPr>
        <w:lastRenderedPageBreak/>
        <w:t xml:space="preserve">Волгодонска; постоянная комиссия </w:t>
      </w:r>
      <w:r>
        <w:rPr>
          <w:i/>
          <w:sz w:val="28"/>
          <w:szCs w:val="28"/>
        </w:rPr>
        <w:t>по бюджету, налогам, сборам, муниципальной собственности)</w:t>
      </w:r>
    </w:p>
    <w:p w14:paraId="7CA01B81" w14:textId="464A3643" w:rsidR="002D7357" w:rsidRPr="00F13A8D" w:rsidRDefault="002D7357" w:rsidP="00ED1179">
      <w:pPr>
        <w:pStyle w:val="af1"/>
        <w:widowControl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CB0F8F">
        <w:rPr>
          <w:sz w:val="28"/>
          <w:szCs w:val="28"/>
        </w:rPr>
        <w:t>О</w:t>
      </w:r>
      <w:r w:rsidR="00581037">
        <w:rPr>
          <w:sz w:val="28"/>
          <w:szCs w:val="28"/>
        </w:rPr>
        <w:t xml:space="preserve"> </w:t>
      </w:r>
      <w:r w:rsidR="00581037">
        <w:rPr>
          <w:sz w:val="28"/>
          <w:szCs w:val="28"/>
          <w:shd w:val="clear" w:color="auto" w:fill="FFFFFF"/>
        </w:rPr>
        <w:t>результатах вакцин</w:t>
      </w:r>
      <w:r w:rsidR="002016F5">
        <w:rPr>
          <w:sz w:val="28"/>
          <w:szCs w:val="28"/>
          <w:shd w:val="clear" w:color="auto" w:fill="FFFFFF"/>
        </w:rPr>
        <w:t xml:space="preserve">ации </w:t>
      </w:r>
      <w:r w:rsidR="00581037">
        <w:rPr>
          <w:sz w:val="28"/>
          <w:szCs w:val="28"/>
          <w:shd w:val="clear" w:color="auto" w:fill="FFFFFF"/>
        </w:rPr>
        <w:t xml:space="preserve">против новой </w:t>
      </w:r>
      <w:proofErr w:type="spellStart"/>
      <w:r w:rsidR="00581037">
        <w:rPr>
          <w:sz w:val="28"/>
          <w:szCs w:val="28"/>
          <w:shd w:val="clear" w:color="auto" w:fill="FFFFFF"/>
        </w:rPr>
        <w:t>коронавирусной</w:t>
      </w:r>
      <w:proofErr w:type="spellEnd"/>
      <w:r w:rsidR="00581037">
        <w:rPr>
          <w:sz w:val="28"/>
          <w:szCs w:val="28"/>
          <w:shd w:val="clear" w:color="auto" w:fill="FFFFFF"/>
        </w:rPr>
        <w:t xml:space="preserve"> инфекции</w:t>
      </w:r>
      <w:r w:rsidR="002016F5">
        <w:rPr>
          <w:sz w:val="28"/>
          <w:szCs w:val="28"/>
          <w:shd w:val="clear" w:color="auto" w:fill="FFFFFF"/>
        </w:rPr>
        <w:t xml:space="preserve"> в городе Волгодонске</w:t>
      </w:r>
      <w:r w:rsidRPr="00CB0F8F">
        <w:rPr>
          <w:sz w:val="28"/>
          <w:szCs w:val="28"/>
        </w:rPr>
        <w:t xml:space="preserve">. </w:t>
      </w:r>
      <w:r w:rsidRPr="00CB0F8F">
        <w:rPr>
          <w:i/>
          <w:sz w:val="28"/>
          <w:szCs w:val="28"/>
        </w:rPr>
        <w:t>(Управление здравоохранения г.</w:t>
      </w:r>
      <w:r>
        <w:rPr>
          <w:i/>
          <w:sz w:val="28"/>
          <w:szCs w:val="28"/>
        </w:rPr>
        <w:t> </w:t>
      </w:r>
      <w:r w:rsidRPr="00CB0F8F">
        <w:rPr>
          <w:i/>
          <w:sz w:val="28"/>
          <w:szCs w:val="28"/>
        </w:rPr>
        <w:t>Волгодонска; постоянная комиссия по социальному развитию, образованию, культуре, молодежной политике, физической культуре, спорту и здравоохранению)</w:t>
      </w:r>
    </w:p>
    <w:p w14:paraId="2791ABDF" w14:textId="77660228" w:rsidR="00F13A8D" w:rsidRPr="00086776" w:rsidRDefault="00F13A8D" w:rsidP="00ED1179">
      <w:pPr>
        <w:pStyle w:val="a9"/>
        <w:widowControl/>
        <w:numPr>
          <w:ilvl w:val="0"/>
          <w:numId w:val="3"/>
        </w:numPr>
        <w:tabs>
          <w:tab w:val="left" w:pos="0"/>
        </w:tabs>
        <w:spacing w:before="240" w:after="240" w:line="360" w:lineRule="auto"/>
        <w:ind w:left="567" w:hanging="567"/>
        <w:jc w:val="both"/>
        <w:rPr>
          <w:sz w:val="28"/>
          <w:szCs w:val="28"/>
        </w:rPr>
      </w:pPr>
      <w:r w:rsidRPr="00F13A8D">
        <w:rPr>
          <w:bCs/>
          <w:sz w:val="28"/>
          <w:szCs w:val="28"/>
        </w:rPr>
        <w:t xml:space="preserve">О </w:t>
      </w:r>
      <w:r w:rsidR="00A61957">
        <w:rPr>
          <w:bCs/>
          <w:sz w:val="28"/>
          <w:szCs w:val="28"/>
        </w:rPr>
        <w:t>рассмотрении, отборе и направлении инициативных проектов муниципального образования «Город Волгодонск» в </w:t>
      </w:r>
      <w:r w:rsidR="00A61957">
        <w:rPr>
          <w:color w:val="000000"/>
          <w:sz w:val="28"/>
          <w:szCs w:val="28"/>
        </w:rPr>
        <w:t xml:space="preserve">областную комиссию по проведению конкурсного отбора инициативных проектов. </w:t>
      </w:r>
      <w:r w:rsidRPr="00F13A8D">
        <w:rPr>
          <w:i/>
          <w:iCs/>
          <w:sz w:val="28"/>
          <w:szCs w:val="28"/>
        </w:rPr>
        <w:t>(П</w:t>
      </w:r>
      <w:r w:rsidRPr="00F13A8D">
        <w:rPr>
          <w:i/>
          <w:sz w:val="28"/>
          <w:szCs w:val="28"/>
        </w:rPr>
        <w:t xml:space="preserve">остоянная </w:t>
      </w:r>
      <w:r w:rsidRPr="00F13A8D">
        <w:rPr>
          <w:i/>
          <w:iCs/>
          <w:sz w:val="28"/>
          <w:szCs w:val="28"/>
        </w:rPr>
        <w:t xml:space="preserve">комиссия </w:t>
      </w:r>
      <w:r w:rsidRPr="00F13A8D">
        <w:rPr>
          <w:i/>
          <w:sz w:val="28"/>
          <w:szCs w:val="28"/>
        </w:rPr>
        <w:t>по местному самоуправлению, вопросам депутатской этики и регламента; отдел по</w:t>
      </w:r>
      <w:r>
        <w:rPr>
          <w:i/>
          <w:sz w:val="28"/>
          <w:szCs w:val="28"/>
        </w:rPr>
        <w:t> </w:t>
      </w:r>
      <w:r w:rsidRPr="00F13A8D">
        <w:rPr>
          <w:i/>
          <w:sz w:val="28"/>
          <w:szCs w:val="28"/>
        </w:rPr>
        <w:t>организационной работе и взаимодействию с</w:t>
      </w:r>
      <w:r w:rsidR="00A61957">
        <w:rPr>
          <w:i/>
          <w:sz w:val="28"/>
          <w:szCs w:val="28"/>
        </w:rPr>
        <w:t> </w:t>
      </w:r>
      <w:r w:rsidRPr="00F13A8D">
        <w:rPr>
          <w:i/>
          <w:sz w:val="28"/>
          <w:szCs w:val="28"/>
        </w:rPr>
        <w:t>общественными организациями Администрации города Волгодонска)</w:t>
      </w:r>
    </w:p>
    <w:p w14:paraId="207D1CA1" w14:textId="78BD7EF7" w:rsidR="00086776" w:rsidRPr="00283F04" w:rsidRDefault="00086776" w:rsidP="00ED1179">
      <w:pPr>
        <w:pStyle w:val="a9"/>
        <w:widowControl/>
        <w:numPr>
          <w:ilvl w:val="0"/>
          <w:numId w:val="3"/>
        </w:numPr>
        <w:tabs>
          <w:tab w:val="left" w:pos="0"/>
        </w:tabs>
        <w:spacing w:before="240" w:after="240" w:line="360" w:lineRule="auto"/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работе Центра управления муниципалитетом.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</w:t>
      </w:r>
      <w:r>
        <w:rPr>
          <w:i/>
          <w:sz w:val="28"/>
          <w:szCs w:val="28"/>
        </w:rPr>
        <w:t xml:space="preserve">остоянная </w:t>
      </w:r>
      <w:r>
        <w:rPr>
          <w:i/>
          <w:iCs/>
          <w:sz w:val="28"/>
          <w:szCs w:val="28"/>
        </w:rPr>
        <w:t xml:space="preserve">комиссия </w:t>
      </w:r>
      <w:r>
        <w:rPr>
          <w:i/>
          <w:sz w:val="28"/>
          <w:szCs w:val="28"/>
        </w:rPr>
        <w:t>по местному самоуправлению, вопросам депутатской этики и регламента; заместитель главы Администрации города Волгодонска по кадровой политике и взаимодействию с правоохранительными органами)</w:t>
      </w:r>
    </w:p>
    <w:p w14:paraId="11388831" w14:textId="1B85CAF3" w:rsidR="002079BC" w:rsidRPr="00D7789E" w:rsidRDefault="00283F04" w:rsidP="00ED1179">
      <w:pPr>
        <w:pStyle w:val="a9"/>
        <w:widowControl/>
        <w:numPr>
          <w:ilvl w:val="0"/>
          <w:numId w:val="3"/>
        </w:numPr>
        <w:tabs>
          <w:tab w:val="left" w:pos="0"/>
        </w:tabs>
        <w:spacing w:after="240" w:line="360" w:lineRule="auto"/>
        <w:ind w:left="567" w:hanging="567"/>
        <w:jc w:val="both"/>
        <w:rPr>
          <w:kern w:val="2"/>
          <w:sz w:val="28"/>
          <w:szCs w:val="28"/>
        </w:rPr>
      </w:pPr>
      <w:r w:rsidRPr="00D7789E">
        <w:rPr>
          <w:bCs/>
          <w:sz w:val="28"/>
          <w:szCs w:val="28"/>
        </w:rPr>
        <w:t xml:space="preserve">Об основных тенденциях и итогах развития потребительского рынка в городе Волгодонске в 2021 году. </w:t>
      </w:r>
      <w:r w:rsidR="002079BC" w:rsidRPr="00D7789E">
        <w:rPr>
          <w:rFonts w:eastAsia="MS Mincho"/>
          <w:i/>
          <w:sz w:val="28"/>
          <w:szCs w:val="28"/>
        </w:rPr>
        <w:t xml:space="preserve">(Постоянная комиссия </w:t>
      </w:r>
      <w:r w:rsidR="002079BC" w:rsidRPr="00D7789E"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 экономике)</w:t>
      </w:r>
    </w:p>
    <w:p w14:paraId="254C2B7C" w14:textId="02812A8F" w:rsidR="002D7357" w:rsidRDefault="002D7357" w:rsidP="00ED1179">
      <w:pPr>
        <w:numPr>
          <w:ilvl w:val="0"/>
          <w:numId w:val="3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CB0F8F">
        <w:rPr>
          <w:sz w:val="28"/>
          <w:szCs w:val="28"/>
        </w:rPr>
        <w:t xml:space="preserve">О примерном плане работы </w:t>
      </w:r>
      <w:proofErr w:type="spellStart"/>
      <w:r w:rsidRPr="00CB0F8F">
        <w:rPr>
          <w:sz w:val="28"/>
          <w:szCs w:val="28"/>
        </w:rPr>
        <w:t>Волгодонской</w:t>
      </w:r>
      <w:proofErr w:type="spellEnd"/>
      <w:r w:rsidRPr="00CB0F8F">
        <w:rPr>
          <w:sz w:val="28"/>
          <w:szCs w:val="28"/>
        </w:rPr>
        <w:t xml:space="preserve"> городской Думы на первое полугодие 202</w:t>
      </w:r>
      <w:r w:rsidR="00581037">
        <w:rPr>
          <w:sz w:val="28"/>
          <w:szCs w:val="28"/>
        </w:rPr>
        <w:t>2</w:t>
      </w:r>
      <w:r w:rsidRPr="00CB0F8F">
        <w:rPr>
          <w:sz w:val="28"/>
          <w:szCs w:val="28"/>
        </w:rPr>
        <w:t xml:space="preserve"> года</w:t>
      </w:r>
      <w:r w:rsidRPr="00CB0F8F">
        <w:rPr>
          <w:i/>
          <w:sz w:val="28"/>
          <w:szCs w:val="28"/>
        </w:rPr>
        <w:t xml:space="preserve">. (Постоянные комиссии </w:t>
      </w:r>
      <w:proofErr w:type="spellStart"/>
      <w:r w:rsidRPr="00CB0F8F">
        <w:rPr>
          <w:i/>
          <w:sz w:val="28"/>
          <w:szCs w:val="28"/>
        </w:rPr>
        <w:t>Волгодонской</w:t>
      </w:r>
      <w:proofErr w:type="spellEnd"/>
      <w:r w:rsidRPr="00CB0F8F">
        <w:rPr>
          <w:i/>
          <w:sz w:val="28"/>
          <w:szCs w:val="28"/>
        </w:rPr>
        <w:t xml:space="preserve"> городской Думы; Администрация города Волгодонска)</w:t>
      </w:r>
    </w:p>
    <w:p w14:paraId="762D0531" w14:textId="77777777" w:rsidR="002D7357" w:rsidRPr="00CB0F8F" w:rsidRDefault="002D7357" w:rsidP="002D7357">
      <w:pPr>
        <w:widowControl/>
        <w:spacing w:after="240" w:line="360" w:lineRule="auto"/>
        <w:ind w:hanging="567"/>
        <w:jc w:val="center"/>
        <w:rPr>
          <w:b/>
          <w:sz w:val="28"/>
          <w:szCs w:val="28"/>
        </w:rPr>
      </w:pPr>
      <w:r w:rsidRPr="00CB0F8F">
        <w:rPr>
          <w:b/>
          <w:sz w:val="28"/>
          <w:szCs w:val="28"/>
        </w:rPr>
        <w:t>По мере необходимости:</w:t>
      </w:r>
    </w:p>
    <w:p w14:paraId="382D1E24" w14:textId="77777777" w:rsidR="002D7357" w:rsidRPr="004404CB" w:rsidRDefault="002D7357" w:rsidP="00ED1179">
      <w:pPr>
        <w:pStyle w:val="af1"/>
        <w:widowControl/>
        <w:numPr>
          <w:ilvl w:val="0"/>
          <w:numId w:val="6"/>
        </w:numPr>
        <w:spacing w:after="240" w:line="360" w:lineRule="auto"/>
        <w:ind w:left="567" w:hanging="567"/>
        <w:jc w:val="both"/>
        <w:rPr>
          <w:b/>
          <w:sz w:val="28"/>
          <w:szCs w:val="28"/>
        </w:rPr>
      </w:pPr>
      <w:r w:rsidRPr="004404CB">
        <w:rPr>
          <w:sz w:val="28"/>
          <w:szCs w:val="28"/>
        </w:rPr>
        <w:t xml:space="preserve">О внесении изменений в решение </w:t>
      </w:r>
      <w:proofErr w:type="spellStart"/>
      <w:r w:rsidRPr="004404CB">
        <w:rPr>
          <w:sz w:val="28"/>
          <w:szCs w:val="28"/>
        </w:rPr>
        <w:t>Волгодонской</w:t>
      </w:r>
      <w:proofErr w:type="spellEnd"/>
      <w:r w:rsidRPr="004404CB">
        <w:rPr>
          <w:sz w:val="28"/>
          <w:szCs w:val="28"/>
        </w:rPr>
        <w:t xml:space="preserve"> городской Думы от 03.02.2008 № 7 «Об утверждении положения о Финансовом управлении </w:t>
      </w:r>
      <w:r w:rsidRPr="004404CB">
        <w:rPr>
          <w:sz w:val="28"/>
          <w:szCs w:val="28"/>
        </w:rPr>
        <w:lastRenderedPageBreak/>
        <w:t>города Волгодонска в новой редакции и его структуры».</w:t>
      </w:r>
      <w:r w:rsidRPr="004404CB">
        <w:rPr>
          <w:i/>
          <w:sz w:val="28"/>
          <w:szCs w:val="28"/>
        </w:rPr>
        <w:t xml:space="preserve"> (Финансовое управление города Волгодонска; постоянная комиссия по бюджету, налогам, сборам, муниципальной собственности)</w:t>
      </w:r>
    </w:p>
    <w:p w14:paraId="35EA0FF0" w14:textId="77777777" w:rsidR="002D7357" w:rsidRPr="004404CB" w:rsidRDefault="002D7357" w:rsidP="00ED1179">
      <w:pPr>
        <w:pStyle w:val="af1"/>
        <w:widowControl/>
        <w:numPr>
          <w:ilvl w:val="0"/>
          <w:numId w:val="6"/>
        </w:numPr>
        <w:spacing w:after="240" w:line="360" w:lineRule="auto"/>
        <w:ind w:left="567" w:hanging="567"/>
        <w:jc w:val="both"/>
        <w:rPr>
          <w:b/>
          <w:sz w:val="28"/>
          <w:szCs w:val="28"/>
        </w:rPr>
      </w:pPr>
      <w:r w:rsidRPr="004404CB">
        <w:rPr>
          <w:sz w:val="28"/>
          <w:szCs w:val="28"/>
        </w:rPr>
        <w:t xml:space="preserve">О внесении изменений в решение </w:t>
      </w:r>
      <w:proofErr w:type="spellStart"/>
      <w:r w:rsidRPr="004404CB">
        <w:rPr>
          <w:sz w:val="28"/>
          <w:szCs w:val="28"/>
        </w:rPr>
        <w:t>Волгодонской</w:t>
      </w:r>
      <w:proofErr w:type="spellEnd"/>
      <w:r w:rsidRPr="004404CB">
        <w:rPr>
          <w:sz w:val="28"/>
          <w:szCs w:val="28"/>
        </w:rPr>
        <w:t xml:space="preserve"> городской Думы от 05.09.2007 № 110 «О бюджетном процессе в городе Волгодонске». </w:t>
      </w:r>
      <w:r w:rsidRPr="004404CB"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14:paraId="6F724140" w14:textId="77777777" w:rsidR="002D7357" w:rsidRPr="004404CB" w:rsidRDefault="002D7357" w:rsidP="00ED1179">
      <w:pPr>
        <w:pStyle w:val="a9"/>
        <w:widowControl/>
        <w:numPr>
          <w:ilvl w:val="0"/>
          <w:numId w:val="6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4404CB">
        <w:rPr>
          <w:sz w:val="28"/>
          <w:szCs w:val="28"/>
        </w:rPr>
        <w:t xml:space="preserve">Об утверждении перечня муниципального имущества, предлагаемого к передаче в федеральную собственность. </w:t>
      </w:r>
      <w:r w:rsidRPr="004404CB">
        <w:rPr>
          <w:i/>
          <w:sz w:val="28"/>
          <w:szCs w:val="28"/>
        </w:rPr>
        <w:t>(Комитет по управлению имуществом города Волгодонска; постоянная комиссия по бюджету, налогам, сборам, муниципальной собственности)</w:t>
      </w:r>
    </w:p>
    <w:p w14:paraId="0D3E3701" w14:textId="77777777" w:rsidR="002D7357" w:rsidRPr="004404CB" w:rsidRDefault="002D7357" w:rsidP="00ED1179">
      <w:pPr>
        <w:pStyle w:val="a9"/>
        <w:widowControl/>
        <w:numPr>
          <w:ilvl w:val="0"/>
          <w:numId w:val="6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4404CB">
        <w:rPr>
          <w:sz w:val="28"/>
          <w:szCs w:val="28"/>
        </w:rPr>
        <w:t xml:space="preserve">Об утверждении перечня муниципального имущества, предлагаемого к передаче в государственную собственность Ростовской области. </w:t>
      </w:r>
      <w:r w:rsidRPr="004404CB">
        <w:rPr>
          <w:i/>
          <w:sz w:val="28"/>
          <w:szCs w:val="28"/>
        </w:rPr>
        <w:t>(Комитет по управлению имуществом города Волгодонска; постоянная комиссия по бюджету, налогам, сборам, муниципальной собственности)</w:t>
      </w:r>
    </w:p>
    <w:p w14:paraId="26D0D37E" w14:textId="77777777" w:rsidR="002D7357" w:rsidRPr="004404CB" w:rsidRDefault="002D7357" w:rsidP="00ED1179">
      <w:pPr>
        <w:pStyle w:val="a9"/>
        <w:widowControl/>
        <w:numPr>
          <w:ilvl w:val="0"/>
          <w:numId w:val="6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4404CB">
        <w:rPr>
          <w:sz w:val="28"/>
          <w:szCs w:val="28"/>
        </w:rPr>
        <w:t xml:space="preserve">Об утверждении перечня имущества, предлагаемого к передаче из федеральной собственности в муниципальную собственность. </w:t>
      </w:r>
      <w:r w:rsidRPr="004404CB">
        <w:rPr>
          <w:i/>
          <w:sz w:val="28"/>
          <w:szCs w:val="28"/>
        </w:rPr>
        <w:t>(Комитет по управлению имуществом города Волгодонска; постоянная комиссия по бюджету, налогам, сборам, муниципальной собственности)</w:t>
      </w:r>
    </w:p>
    <w:p w14:paraId="344E501B" w14:textId="77777777" w:rsidR="002D7357" w:rsidRPr="004404CB" w:rsidRDefault="002D7357" w:rsidP="00ED1179">
      <w:pPr>
        <w:pStyle w:val="a9"/>
        <w:widowControl/>
        <w:numPr>
          <w:ilvl w:val="0"/>
          <w:numId w:val="6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4404CB">
        <w:rPr>
          <w:sz w:val="28"/>
          <w:szCs w:val="28"/>
        </w:rPr>
        <w:t xml:space="preserve">Об утверждении перечня имущества, предлагаемого к передаче из государственной собственности Ростовской области в муниципальную собственность. </w:t>
      </w:r>
      <w:r w:rsidRPr="004404CB">
        <w:rPr>
          <w:i/>
          <w:sz w:val="28"/>
          <w:szCs w:val="28"/>
        </w:rPr>
        <w:t>(Комитет по управлению имуществом города Волгодонска; постоянная комиссия по бюджету, налогам, сборам, муниципальной собственности)</w:t>
      </w:r>
    </w:p>
    <w:p w14:paraId="3B63F2A7" w14:textId="77777777" w:rsidR="002D7357" w:rsidRPr="004404CB" w:rsidRDefault="002D7357" w:rsidP="00ED1179">
      <w:pPr>
        <w:pStyle w:val="a9"/>
        <w:widowControl/>
        <w:numPr>
          <w:ilvl w:val="0"/>
          <w:numId w:val="6"/>
        </w:numPr>
        <w:tabs>
          <w:tab w:val="left" w:pos="0"/>
        </w:tabs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4404CB">
        <w:rPr>
          <w:sz w:val="28"/>
          <w:szCs w:val="28"/>
        </w:rPr>
        <w:t xml:space="preserve">О внесении изменений в Устав муниципального образования «Город Волгодонск». </w:t>
      </w:r>
      <w:r w:rsidRPr="004404CB">
        <w:rPr>
          <w:i/>
          <w:sz w:val="28"/>
          <w:szCs w:val="28"/>
        </w:rPr>
        <w:t xml:space="preserve">(Юридическая служба аппарата </w:t>
      </w:r>
      <w:proofErr w:type="spellStart"/>
      <w:r w:rsidRPr="004404CB">
        <w:rPr>
          <w:i/>
          <w:sz w:val="28"/>
          <w:szCs w:val="28"/>
        </w:rPr>
        <w:t>Волгодонской</w:t>
      </w:r>
      <w:proofErr w:type="spellEnd"/>
      <w:r w:rsidRPr="004404CB">
        <w:rPr>
          <w:i/>
          <w:sz w:val="28"/>
          <w:szCs w:val="28"/>
        </w:rPr>
        <w:t xml:space="preserve"> городской Думы; Администрация города Волгодонска; постоянная </w:t>
      </w:r>
      <w:r w:rsidRPr="004404CB">
        <w:rPr>
          <w:i/>
          <w:iCs/>
          <w:sz w:val="28"/>
          <w:szCs w:val="28"/>
        </w:rPr>
        <w:t xml:space="preserve">комиссия </w:t>
      </w:r>
      <w:r w:rsidRPr="004404CB">
        <w:rPr>
          <w:i/>
          <w:sz w:val="28"/>
          <w:szCs w:val="28"/>
        </w:rPr>
        <w:lastRenderedPageBreak/>
        <w:t xml:space="preserve">по местному самоуправлению, вопросам депутатской этики и регламента) </w:t>
      </w:r>
    </w:p>
    <w:p w14:paraId="0460B827" w14:textId="77777777" w:rsidR="002D7357" w:rsidRPr="004404CB" w:rsidRDefault="002D7357" w:rsidP="00ED1179">
      <w:pPr>
        <w:pStyle w:val="a9"/>
        <w:widowControl/>
        <w:numPr>
          <w:ilvl w:val="0"/>
          <w:numId w:val="6"/>
        </w:numPr>
        <w:tabs>
          <w:tab w:val="left" w:pos="0"/>
        </w:tabs>
        <w:spacing w:after="240" w:line="360" w:lineRule="auto"/>
        <w:ind w:left="567" w:hanging="567"/>
        <w:jc w:val="both"/>
        <w:rPr>
          <w:b/>
          <w:sz w:val="28"/>
          <w:szCs w:val="28"/>
        </w:rPr>
      </w:pPr>
      <w:r w:rsidRPr="004404CB">
        <w:rPr>
          <w:sz w:val="28"/>
          <w:szCs w:val="28"/>
        </w:rPr>
        <w:t xml:space="preserve">Об установлении границ территориального общественного самоуправления. </w:t>
      </w:r>
      <w:r w:rsidRPr="004404CB">
        <w:rPr>
          <w:i/>
          <w:sz w:val="28"/>
          <w:szCs w:val="28"/>
        </w:rPr>
        <w:t xml:space="preserve">(Юридическая служба аппарата </w:t>
      </w:r>
      <w:proofErr w:type="spellStart"/>
      <w:r w:rsidRPr="004404CB">
        <w:rPr>
          <w:i/>
          <w:sz w:val="28"/>
          <w:szCs w:val="28"/>
        </w:rPr>
        <w:t>Волгодонской</w:t>
      </w:r>
      <w:proofErr w:type="spellEnd"/>
      <w:r w:rsidRPr="004404CB">
        <w:rPr>
          <w:i/>
          <w:sz w:val="28"/>
          <w:szCs w:val="28"/>
        </w:rPr>
        <w:t xml:space="preserve"> городской Думы; постоянная </w:t>
      </w:r>
      <w:r w:rsidRPr="004404CB">
        <w:rPr>
          <w:i/>
          <w:iCs/>
          <w:sz w:val="28"/>
          <w:szCs w:val="28"/>
        </w:rPr>
        <w:t xml:space="preserve">комиссия </w:t>
      </w:r>
      <w:r w:rsidRPr="004404CB">
        <w:rPr>
          <w:i/>
          <w:sz w:val="28"/>
          <w:szCs w:val="28"/>
        </w:rPr>
        <w:t xml:space="preserve">по местному самоуправлению, вопросам депутатской этики и регламента) </w:t>
      </w:r>
    </w:p>
    <w:p w14:paraId="0D856E96" w14:textId="77777777" w:rsidR="002D7357" w:rsidRPr="0077486D" w:rsidRDefault="002D7357" w:rsidP="00ED1179">
      <w:pPr>
        <w:pStyle w:val="a9"/>
        <w:widowControl/>
        <w:numPr>
          <w:ilvl w:val="0"/>
          <w:numId w:val="6"/>
        </w:numPr>
        <w:tabs>
          <w:tab w:val="left" w:pos="0"/>
        </w:tabs>
        <w:spacing w:after="240" w:line="360" w:lineRule="auto"/>
        <w:ind w:left="567" w:hanging="567"/>
        <w:jc w:val="both"/>
        <w:rPr>
          <w:b/>
          <w:i/>
          <w:iCs/>
          <w:sz w:val="28"/>
          <w:szCs w:val="28"/>
        </w:rPr>
      </w:pPr>
      <w:r w:rsidRPr="004404CB">
        <w:rPr>
          <w:sz w:val="28"/>
          <w:szCs w:val="28"/>
        </w:rPr>
        <w:t xml:space="preserve">О признании утратившими силу решений </w:t>
      </w:r>
      <w:proofErr w:type="spellStart"/>
      <w:r w:rsidRPr="004404CB">
        <w:rPr>
          <w:sz w:val="28"/>
          <w:szCs w:val="28"/>
        </w:rPr>
        <w:t>Волгодонской</w:t>
      </w:r>
      <w:proofErr w:type="spellEnd"/>
      <w:r w:rsidRPr="004404CB">
        <w:rPr>
          <w:sz w:val="28"/>
          <w:szCs w:val="28"/>
        </w:rPr>
        <w:t xml:space="preserve"> городской Думы. </w:t>
      </w:r>
      <w:r w:rsidRPr="0077486D">
        <w:rPr>
          <w:i/>
          <w:iCs/>
          <w:sz w:val="28"/>
          <w:szCs w:val="28"/>
        </w:rPr>
        <w:t xml:space="preserve">(Юридическая служба аппарата </w:t>
      </w:r>
      <w:proofErr w:type="spellStart"/>
      <w:r w:rsidRPr="0077486D">
        <w:rPr>
          <w:i/>
          <w:iCs/>
          <w:sz w:val="28"/>
          <w:szCs w:val="28"/>
        </w:rPr>
        <w:t>Волгодонской</w:t>
      </w:r>
      <w:proofErr w:type="spellEnd"/>
      <w:r w:rsidRPr="0077486D">
        <w:rPr>
          <w:i/>
          <w:iCs/>
          <w:sz w:val="28"/>
          <w:szCs w:val="28"/>
        </w:rPr>
        <w:t xml:space="preserve"> городской Думы; постоянная комиссия по местному самоуправлению, вопросам депутатской этики и регламента)</w:t>
      </w:r>
    </w:p>
    <w:p w14:paraId="52F02FBB" w14:textId="77777777" w:rsidR="002D7357" w:rsidRPr="00CB0F8F" w:rsidRDefault="002D7357" w:rsidP="002D7357">
      <w:pPr>
        <w:widowControl/>
        <w:spacing w:after="240" w:line="360" w:lineRule="auto"/>
        <w:jc w:val="center"/>
        <w:rPr>
          <w:b/>
          <w:bCs/>
          <w:sz w:val="28"/>
          <w:szCs w:val="28"/>
        </w:rPr>
      </w:pPr>
      <w:r w:rsidRPr="00CB0F8F">
        <w:rPr>
          <w:b/>
          <w:bCs/>
          <w:sz w:val="28"/>
          <w:szCs w:val="28"/>
        </w:rPr>
        <w:t xml:space="preserve">Раздел </w:t>
      </w:r>
      <w:r w:rsidRPr="00CB0F8F">
        <w:rPr>
          <w:b/>
          <w:bCs/>
          <w:sz w:val="28"/>
          <w:szCs w:val="28"/>
          <w:lang w:val="en-US"/>
        </w:rPr>
        <w:t>II</w:t>
      </w:r>
      <w:r w:rsidRPr="00CB0F8F">
        <w:rPr>
          <w:b/>
          <w:bCs/>
          <w:sz w:val="28"/>
          <w:szCs w:val="28"/>
        </w:rPr>
        <w:t>. Организационно-массовые мероприятия</w:t>
      </w:r>
    </w:p>
    <w:p w14:paraId="6363FE76" w14:textId="77777777" w:rsidR="002D7357" w:rsidRPr="00CB0F8F" w:rsidRDefault="002D7357" w:rsidP="00ED1179">
      <w:pPr>
        <w:pStyle w:val="a9"/>
        <w:widowControl/>
        <w:numPr>
          <w:ilvl w:val="0"/>
          <w:numId w:val="4"/>
        </w:numPr>
        <w:spacing w:after="240" w:line="360" w:lineRule="auto"/>
        <w:ind w:left="567" w:hanging="567"/>
        <w:jc w:val="both"/>
        <w:rPr>
          <w:b/>
          <w:bCs/>
          <w:sz w:val="28"/>
          <w:szCs w:val="28"/>
        </w:rPr>
      </w:pPr>
      <w:r w:rsidRPr="00CB0F8F">
        <w:rPr>
          <w:bCs/>
          <w:sz w:val="28"/>
          <w:szCs w:val="28"/>
        </w:rPr>
        <w:t>Про</w:t>
      </w:r>
      <w:r w:rsidRPr="00CB0F8F">
        <w:rPr>
          <w:sz w:val="28"/>
          <w:szCs w:val="28"/>
        </w:rPr>
        <w:t xml:space="preserve">ведение заседаний постоянных комиссий </w:t>
      </w:r>
      <w:proofErr w:type="spellStart"/>
      <w:r w:rsidRPr="00CB0F8F">
        <w:rPr>
          <w:sz w:val="28"/>
          <w:szCs w:val="28"/>
        </w:rPr>
        <w:t>Волгодонской</w:t>
      </w:r>
      <w:proofErr w:type="spellEnd"/>
      <w:r w:rsidRPr="00CB0F8F">
        <w:rPr>
          <w:sz w:val="28"/>
          <w:szCs w:val="28"/>
        </w:rPr>
        <w:t xml:space="preserve"> городской Думы - </w:t>
      </w:r>
      <w:r w:rsidRPr="00CB0F8F">
        <w:rPr>
          <w:i/>
          <w:sz w:val="28"/>
          <w:szCs w:val="28"/>
        </w:rPr>
        <w:t>по отдельному графику</w:t>
      </w:r>
      <w:r w:rsidRPr="00CB0F8F">
        <w:rPr>
          <w:sz w:val="28"/>
          <w:szCs w:val="28"/>
        </w:rPr>
        <w:t>.</w:t>
      </w:r>
    </w:p>
    <w:p w14:paraId="0E25D36E" w14:textId="77777777" w:rsidR="002D7357" w:rsidRPr="00CB0F8F" w:rsidRDefault="002D7357" w:rsidP="00ED1179">
      <w:pPr>
        <w:pStyle w:val="a9"/>
        <w:widowControl/>
        <w:numPr>
          <w:ilvl w:val="0"/>
          <w:numId w:val="4"/>
        </w:numPr>
        <w:spacing w:after="240" w:line="360" w:lineRule="auto"/>
        <w:ind w:left="567" w:hanging="567"/>
        <w:jc w:val="both"/>
        <w:rPr>
          <w:b/>
          <w:bCs/>
          <w:sz w:val="28"/>
          <w:szCs w:val="28"/>
        </w:rPr>
      </w:pPr>
      <w:r w:rsidRPr="00CB0F8F">
        <w:rPr>
          <w:bCs/>
          <w:sz w:val="28"/>
          <w:szCs w:val="28"/>
        </w:rPr>
        <w:t>Ф</w:t>
      </w:r>
      <w:r w:rsidRPr="00CB0F8F">
        <w:rPr>
          <w:sz w:val="28"/>
          <w:szCs w:val="28"/>
        </w:rPr>
        <w:t xml:space="preserve">ормирование рабочих групп для подготовки вопросов на заседания </w:t>
      </w:r>
      <w:proofErr w:type="spellStart"/>
      <w:r w:rsidRPr="00CB0F8F">
        <w:rPr>
          <w:sz w:val="28"/>
          <w:szCs w:val="28"/>
        </w:rPr>
        <w:t>Волгодонской</w:t>
      </w:r>
      <w:proofErr w:type="spellEnd"/>
      <w:r w:rsidRPr="00CB0F8F">
        <w:rPr>
          <w:sz w:val="28"/>
          <w:szCs w:val="28"/>
        </w:rPr>
        <w:t xml:space="preserve"> городской Думы – </w:t>
      </w:r>
      <w:r w:rsidRPr="00CB0F8F">
        <w:rPr>
          <w:i/>
          <w:sz w:val="28"/>
          <w:szCs w:val="28"/>
        </w:rPr>
        <w:t>по мере необходимости</w:t>
      </w:r>
      <w:r w:rsidRPr="00CB0F8F">
        <w:rPr>
          <w:sz w:val="28"/>
          <w:szCs w:val="28"/>
        </w:rPr>
        <w:t>.</w:t>
      </w:r>
    </w:p>
    <w:p w14:paraId="0C948A32" w14:textId="77777777" w:rsidR="0021120D" w:rsidRDefault="002D7357" w:rsidP="00626DFD">
      <w:pPr>
        <w:widowControl/>
        <w:numPr>
          <w:ilvl w:val="0"/>
          <w:numId w:val="4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21120D">
        <w:rPr>
          <w:sz w:val="28"/>
          <w:szCs w:val="28"/>
        </w:rPr>
        <w:t xml:space="preserve">Проведение личного приема граждан депутатами </w:t>
      </w:r>
      <w:proofErr w:type="spellStart"/>
      <w:r w:rsidRPr="0021120D">
        <w:rPr>
          <w:sz w:val="28"/>
          <w:szCs w:val="28"/>
        </w:rPr>
        <w:t>Волгодонской</w:t>
      </w:r>
      <w:proofErr w:type="spellEnd"/>
      <w:r w:rsidRPr="0021120D">
        <w:rPr>
          <w:sz w:val="28"/>
          <w:szCs w:val="28"/>
        </w:rPr>
        <w:t xml:space="preserve"> городской Думы - </w:t>
      </w:r>
      <w:r w:rsidRPr="0021120D">
        <w:rPr>
          <w:i/>
          <w:sz w:val="28"/>
          <w:szCs w:val="28"/>
        </w:rPr>
        <w:t>по отдельному графику</w:t>
      </w:r>
      <w:r w:rsidRPr="0021120D">
        <w:rPr>
          <w:sz w:val="28"/>
          <w:szCs w:val="28"/>
        </w:rPr>
        <w:t>.</w:t>
      </w:r>
    </w:p>
    <w:p w14:paraId="407E8919" w14:textId="39864EC6" w:rsidR="002D7357" w:rsidRDefault="002D7357" w:rsidP="00626DFD">
      <w:pPr>
        <w:widowControl/>
        <w:numPr>
          <w:ilvl w:val="0"/>
          <w:numId w:val="4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21120D">
        <w:rPr>
          <w:sz w:val="28"/>
          <w:szCs w:val="28"/>
        </w:rPr>
        <w:t>Участие в мероприятиях, посвящённых 7</w:t>
      </w:r>
      <w:r w:rsidR="0077486D" w:rsidRPr="0021120D">
        <w:rPr>
          <w:sz w:val="28"/>
          <w:szCs w:val="28"/>
        </w:rPr>
        <w:t>1 годовщине</w:t>
      </w:r>
      <w:r w:rsidRPr="0021120D">
        <w:rPr>
          <w:sz w:val="28"/>
          <w:szCs w:val="28"/>
        </w:rPr>
        <w:t xml:space="preserve"> со дня образования города Волгодонска – </w:t>
      </w:r>
      <w:r w:rsidRPr="00F02145">
        <w:rPr>
          <w:i/>
          <w:iCs/>
          <w:sz w:val="28"/>
          <w:szCs w:val="28"/>
        </w:rPr>
        <w:t>июль, сентябрь</w:t>
      </w:r>
      <w:r w:rsidR="0021120D" w:rsidRPr="00F02145">
        <w:rPr>
          <w:i/>
          <w:iCs/>
          <w:sz w:val="28"/>
          <w:szCs w:val="28"/>
        </w:rPr>
        <w:t>.</w:t>
      </w:r>
    </w:p>
    <w:p w14:paraId="7088CBA6" w14:textId="74A67384" w:rsidR="0021120D" w:rsidRPr="002A415A" w:rsidRDefault="0021120D" w:rsidP="00626DFD">
      <w:pPr>
        <w:widowControl/>
        <w:numPr>
          <w:ilvl w:val="0"/>
          <w:numId w:val="4"/>
        </w:numPr>
        <w:spacing w:after="240" w:line="360" w:lineRule="auto"/>
        <w:ind w:left="567" w:hanging="567"/>
        <w:jc w:val="both"/>
        <w:rPr>
          <w:i/>
          <w:iCs/>
          <w:sz w:val="28"/>
          <w:szCs w:val="28"/>
        </w:rPr>
      </w:pPr>
      <w:r w:rsidRPr="00F02145">
        <w:rPr>
          <w:sz w:val="28"/>
          <w:szCs w:val="28"/>
        </w:rPr>
        <w:t>Участие в организации</w:t>
      </w:r>
      <w:r w:rsidR="00F02145">
        <w:rPr>
          <w:sz w:val="28"/>
          <w:szCs w:val="28"/>
        </w:rPr>
        <w:t xml:space="preserve"> </w:t>
      </w:r>
      <w:r w:rsidR="002A415A">
        <w:rPr>
          <w:sz w:val="28"/>
          <w:szCs w:val="28"/>
        </w:rPr>
        <w:t xml:space="preserve">и проведении </w:t>
      </w:r>
      <w:r w:rsidR="00F02145">
        <w:rPr>
          <w:sz w:val="28"/>
          <w:szCs w:val="28"/>
        </w:rPr>
        <w:t xml:space="preserve">выборов </w:t>
      </w:r>
      <w:r w:rsidR="00F02145" w:rsidRPr="002A415A">
        <w:rPr>
          <w:sz w:val="28"/>
          <w:szCs w:val="28"/>
          <w:shd w:val="clear" w:color="auto" w:fill="FFFFFF"/>
        </w:rPr>
        <w:t xml:space="preserve">депутатов Государственной Думы Федерального Собрания Российской Федерации VIII созыва </w:t>
      </w:r>
      <w:r w:rsidR="002A415A">
        <w:rPr>
          <w:sz w:val="28"/>
          <w:szCs w:val="28"/>
          <w:shd w:val="clear" w:color="auto" w:fill="FFFFFF"/>
        </w:rPr>
        <w:t xml:space="preserve">на территории муниципального образования «Город Волгодонск» </w:t>
      </w:r>
      <w:r w:rsidR="00F02145" w:rsidRPr="002A415A">
        <w:rPr>
          <w:sz w:val="28"/>
          <w:szCs w:val="28"/>
          <w:shd w:val="clear" w:color="auto" w:fill="FFFFFF"/>
        </w:rPr>
        <w:t xml:space="preserve">– </w:t>
      </w:r>
      <w:r w:rsidR="00F02145" w:rsidRPr="008865F1">
        <w:rPr>
          <w:i/>
          <w:iCs/>
          <w:sz w:val="28"/>
          <w:szCs w:val="28"/>
          <w:shd w:val="clear" w:color="auto" w:fill="FFFFFF"/>
        </w:rPr>
        <w:t>август,</w:t>
      </w:r>
      <w:r w:rsidR="00F02145" w:rsidRPr="002A415A">
        <w:rPr>
          <w:sz w:val="28"/>
          <w:szCs w:val="28"/>
          <w:shd w:val="clear" w:color="auto" w:fill="FFFFFF"/>
        </w:rPr>
        <w:t xml:space="preserve"> </w:t>
      </w:r>
      <w:r w:rsidR="00F02145" w:rsidRPr="002A415A">
        <w:rPr>
          <w:i/>
          <w:iCs/>
          <w:sz w:val="28"/>
          <w:szCs w:val="28"/>
          <w:shd w:val="clear" w:color="auto" w:fill="FFFFFF"/>
        </w:rPr>
        <w:t>сентябрь.</w:t>
      </w:r>
    </w:p>
    <w:p w14:paraId="515E69E9" w14:textId="77777777" w:rsidR="002D7357" w:rsidRPr="00CB0F8F" w:rsidRDefault="002D7357" w:rsidP="00ED1179">
      <w:pPr>
        <w:pStyle w:val="a9"/>
        <w:numPr>
          <w:ilvl w:val="0"/>
          <w:numId w:val="4"/>
        </w:numPr>
        <w:spacing w:after="240" w:line="360" w:lineRule="auto"/>
        <w:ind w:left="567" w:hanging="567"/>
        <w:jc w:val="both"/>
        <w:rPr>
          <w:b/>
          <w:bCs/>
          <w:sz w:val="28"/>
          <w:szCs w:val="28"/>
        </w:rPr>
      </w:pPr>
      <w:r w:rsidRPr="00CB0F8F">
        <w:rPr>
          <w:sz w:val="28"/>
          <w:szCs w:val="28"/>
        </w:rPr>
        <w:t xml:space="preserve">Реализация социальных проектов в избирательных округах: «Уютные дворы»; «От чистого истока»; «Пусть не прервется временем общение»; «От ГТО к здоровой нации»; «Правопорядок – общее дело» - </w:t>
      </w:r>
      <w:r w:rsidRPr="00CB0F8F">
        <w:rPr>
          <w:i/>
          <w:sz w:val="28"/>
          <w:szCs w:val="28"/>
        </w:rPr>
        <w:t>весь период</w:t>
      </w:r>
      <w:r w:rsidRPr="00CB0F8F">
        <w:rPr>
          <w:sz w:val="28"/>
          <w:szCs w:val="28"/>
        </w:rPr>
        <w:t>.</w:t>
      </w:r>
    </w:p>
    <w:p w14:paraId="2E11E3B7" w14:textId="77777777" w:rsidR="002D7357" w:rsidRPr="00CB0F8F" w:rsidRDefault="002D7357" w:rsidP="00ED1179">
      <w:pPr>
        <w:numPr>
          <w:ilvl w:val="0"/>
          <w:numId w:val="4"/>
        </w:numPr>
        <w:spacing w:after="240" w:line="360" w:lineRule="auto"/>
        <w:ind w:left="567" w:hanging="567"/>
        <w:jc w:val="both"/>
        <w:rPr>
          <w:b/>
          <w:bCs/>
          <w:sz w:val="28"/>
          <w:szCs w:val="28"/>
        </w:rPr>
      </w:pPr>
      <w:r w:rsidRPr="00CB0F8F">
        <w:rPr>
          <w:sz w:val="28"/>
          <w:szCs w:val="28"/>
        </w:rPr>
        <w:lastRenderedPageBreak/>
        <w:t>Участие в Марше Единства –</w:t>
      </w:r>
      <w:r w:rsidRPr="00CB0F8F">
        <w:rPr>
          <w:i/>
          <w:sz w:val="28"/>
          <w:szCs w:val="28"/>
        </w:rPr>
        <w:t xml:space="preserve"> ноябрь.</w:t>
      </w:r>
    </w:p>
    <w:p w14:paraId="7F59B5AC" w14:textId="1C7FAB62" w:rsidR="002D7357" w:rsidRPr="002C2F67" w:rsidRDefault="002D7357" w:rsidP="00ED1179">
      <w:pPr>
        <w:widowControl/>
        <w:numPr>
          <w:ilvl w:val="0"/>
          <w:numId w:val="4"/>
        </w:numPr>
        <w:tabs>
          <w:tab w:val="left" w:pos="0"/>
        </w:tabs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CB0F8F">
        <w:rPr>
          <w:sz w:val="28"/>
          <w:szCs w:val="28"/>
        </w:rPr>
        <w:t>Участие в мероприятиях, посвященных праздничным и памятным датам</w:t>
      </w:r>
      <w:r w:rsidR="002D32CD">
        <w:rPr>
          <w:sz w:val="28"/>
          <w:szCs w:val="28"/>
        </w:rPr>
        <w:t xml:space="preserve"> (День знаний, День врача, День учителя, День матери, день пожилого человека и </w:t>
      </w:r>
      <w:r w:rsidR="00F02145">
        <w:rPr>
          <w:sz w:val="28"/>
          <w:szCs w:val="28"/>
        </w:rPr>
        <w:t>др</w:t>
      </w:r>
      <w:r w:rsidR="002D32CD">
        <w:rPr>
          <w:sz w:val="28"/>
          <w:szCs w:val="28"/>
        </w:rPr>
        <w:t>.)</w:t>
      </w:r>
      <w:r w:rsidRPr="00CB0F8F">
        <w:rPr>
          <w:sz w:val="28"/>
          <w:szCs w:val="28"/>
        </w:rPr>
        <w:t xml:space="preserve"> – </w:t>
      </w:r>
      <w:r w:rsidRPr="00CB0F8F">
        <w:rPr>
          <w:i/>
          <w:sz w:val="28"/>
          <w:szCs w:val="28"/>
        </w:rPr>
        <w:t>в течение всего периода</w:t>
      </w:r>
      <w:r w:rsidRPr="00CB0F8F">
        <w:rPr>
          <w:sz w:val="28"/>
          <w:szCs w:val="28"/>
        </w:rPr>
        <w:t>.</w:t>
      </w:r>
    </w:p>
    <w:p w14:paraId="68DE7EEE" w14:textId="77777777" w:rsidR="002C2F67" w:rsidRPr="00CB0F8F" w:rsidRDefault="002C2F67" w:rsidP="002C2F67">
      <w:pPr>
        <w:widowControl/>
        <w:tabs>
          <w:tab w:val="left" w:pos="0"/>
        </w:tabs>
        <w:spacing w:after="240" w:line="360" w:lineRule="auto"/>
        <w:ind w:left="567"/>
        <w:jc w:val="both"/>
        <w:rPr>
          <w:i/>
          <w:sz w:val="28"/>
          <w:szCs w:val="28"/>
        </w:rPr>
      </w:pPr>
    </w:p>
    <w:p w14:paraId="2F9B91A7" w14:textId="77777777" w:rsidR="002D7357" w:rsidRPr="00CB0F8F" w:rsidRDefault="002D7357" w:rsidP="002D7357">
      <w:pPr>
        <w:widowControl/>
        <w:spacing w:line="360" w:lineRule="auto"/>
        <w:jc w:val="both"/>
        <w:rPr>
          <w:sz w:val="28"/>
          <w:szCs w:val="28"/>
        </w:rPr>
      </w:pPr>
      <w:r w:rsidRPr="00CB0F8F">
        <w:rPr>
          <w:sz w:val="28"/>
          <w:szCs w:val="28"/>
        </w:rPr>
        <w:t>Заместитель председателя</w:t>
      </w:r>
    </w:p>
    <w:p w14:paraId="76A08686" w14:textId="6175A3FF" w:rsidR="00AF40CC" w:rsidRPr="00B8439D" w:rsidRDefault="002D7357" w:rsidP="00BD61FA">
      <w:pPr>
        <w:widowControl/>
        <w:spacing w:line="360" w:lineRule="auto"/>
        <w:jc w:val="both"/>
        <w:rPr>
          <w:sz w:val="28"/>
          <w:szCs w:val="28"/>
        </w:rPr>
      </w:pPr>
      <w:proofErr w:type="spellStart"/>
      <w:r w:rsidRPr="00CB0F8F">
        <w:rPr>
          <w:sz w:val="28"/>
          <w:szCs w:val="28"/>
        </w:rPr>
        <w:t>Волгодонской</w:t>
      </w:r>
      <w:proofErr w:type="spellEnd"/>
      <w:r w:rsidRPr="00CB0F8F">
        <w:rPr>
          <w:sz w:val="28"/>
          <w:szCs w:val="28"/>
        </w:rPr>
        <w:t xml:space="preserve"> городской Думы</w:t>
      </w:r>
      <w:r w:rsidRPr="00CB0F8F">
        <w:rPr>
          <w:sz w:val="28"/>
          <w:szCs w:val="28"/>
        </w:rPr>
        <w:tab/>
      </w:r>
      <w:r w:rsidRPr="00CB0F8F">
        <w:rPr>
          <w:sz w:val="28"/>
          <w:szCs w:val="28"/>
        </w:rPr>
        <w:tab/>
      </w:r>
      <w:r w:rsidRPr="00CB0F8F">
        <w:rPr>
          <w:sz w:val="28"/>
          <w:szCs w:val="28"/>
        </w:rPr>
        <w:tab/>
      </w:r>
      <w:r w:rsidRPr="00CB0F8F">
        <w:rPr>
          <w:sz w:val="28"/>
          <w:szCs w:val="28"/>
        </w:rPr>
        <w:tab/>
      </w:r>
      <w:r w:rsidRPr="00CB0F8F">
        <w:rPr>
          <w:sz w:val="28"/>
          <w:szCs w:val="28"/>
        </w:rPr>
        <w:tab/>
      </w:r>
      <w:r w:rsidRPr="00CB0F8F">
        <w:rPr>
          <w:sz w:val="28"/>
          <w:szCs w:val="28"/>
        </w:rPr>
        <w:tab/>
        <w:t xml:space="preserve">И.В. </w:t>
      </w:r>
      <w:proofErr w:type="spellStart"/>
      <w:r w:rsidRPr="00CB0F8F">
        <w:rPr>
          <w:sz w:val="28"/>
          <w:szCs w:val="28"/>
        </w:rPr>
        <w:t>Батлуков</w:t>
      </w:r>
      <w:proofErr w:type="spellEnd"/>
    </w:p>
    <w:p w14:paraId="0755C1B0" w14:textId="77777777" w:rsidR="00C07806" w:rsidRDefault="00C07806" w:rsidP="00C07806"/>
    <w:sectPr w:rsidR="00C07806" w:rsidSect="00615AAD">
      <w:headerReference w:type="default" r:id="rId9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A23EB" w14:textId="77777777" w:rsidR="00F92F4A" w:rsidRDefault="00F92F4A" w:rsidP="00102F8C">
      <w:r>
        <w:separator/>
      </w:r>
    </w:p>
  </w:endnote>
  <w:endnote w:type="continuationSeparator" w:id="0">
    <w:p w14:paraId="4714BBC4" w14:textId="77777777" w:rsidR="00F92F4A" w:rsidRDefault="00F92F4A" w:rsidP="0010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74346" w14:textId="77777777" w:rsidR="00F92F4A" w:rsidRDefault="00F92F4A" w:rsidP="00102F8C">
      <w:r>
        <w:separator/>
      </w:r>
    </w:p>
  </w:footnote>
  <w:footnote w:type="continuationSeparator" w:id="0">
    <w:p w14:paraId="2A976C61" w14:textId="77777777" w:rsidR="00F92F4A" w:rsidRDefault="00F92F4A" w:rsidP="0010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20816"/>
      <w:docPartObj>
        <w:docPartGallery w:val="Page Numbers (Top of Page)"/>
        <w:docPartUnique/>
      </w:docPartObj>
    </w:sdtPr>
    <w:sdtEndPr/>
    <w:sdtContent>
      <w:p w14:paraId="1D8A33DA" w14:textId="77777777" w:rsidR="009C06FF" w:rsidRDefault="009C06FF" w:rsidP="00840975">
        <w:pPr>
          <w:pStyle w:val="ac"/>
          <w:spacing w:after="120"/>
          <w:jc w:val="center"/>
        </w:pPr>
        <w:r w:rsidRPr="00840975">
          <w:rPr>
            <w:sz w:val="28"/>
            <w:szCs w:val="28"/>
          </w:rPr>
          <w:t>—</w:t>
        </w:r>
        <w:r w:rsidR="005D2BFD" w:rsidRPr="00840975">
          <w:rPr>
            <w:sz w:val="28"/>
            <w:szCs w:val="28"/>
          </w:rPr>
          <w:fldChar w:fldCharType="begin"/>
        </w:r>
        <w:r w:rsidRPr="00840975">
          <w:rPr>
            <w:sz w:val="28"/>
            <w:szCs w:val="28"/>
          </w:rPr>
          <w:instrText xml:space="preserve"> PAGE   \* MERGEFORMAT </w:instrText>
        </w:r>
        <w:r w:rsidR="005D2BFD" w:rsidRPr="00840975">
          <w:rPr>
            <w:sz w:val="28"/>
            <w:szCs w:val="28"/>
          </w:rPr>
          <w:fldChar w:fldCharType="separate"/>
        </w:r>
        <w:r w:rsidR="00BB0C76">
          <w:rPr>
            <w:noProof/>
            <w:sz w:val="28"/>
            <w:szCs w:val="28"/>
          </w:rPr>
          <w:t>20</w:t>
        </w:r>
        <w:r w:rsidR="005D2BFD" w:rsidRPr="00840975">
          <w:rPr>
            <w:sz w:val="28"/>
            <w:szCs w:val="28"/>
          </w:rPr>
          <w:fldChar w:fldCharType="end"/>
        </w:r>
        <w:r w:rsidRPr="00840975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  <w:i w:val="0"/>
      </w:rPr>
    </w:lvl>
  </w:abstractNum>
  <w:abstractNum w:abstractNumId="5">
    <w:nsid w:val="12ED2EF1"/>
    <w:multiLevelType w:val="hybridMultilevel"/>
    <w:tmpl w:val="3AF2B230"/>
    <w:lvl w:ilvl="0" w:tplc="388CCD96">
      <w:start w:val="1"/>
      <w:numFmt w:val="decimal"/>
      <w:pStyle w:val="a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601B4"/>
    <w:multiLevelType w:val="hybridMultilevel"/>
    <w:tmpl w:val="F4B0CB0C"/>
    <w:lvl w:ilvl="0" w:tplc="0FAEF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B7562"/>
    <w:multiLevelType w:val="hybridMultilevel"/>
    <w:tmpl w:val="F8021762"/>
    <w:lvl w:ilvl="0" w:tplc="0419000F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95105"/>
    <w:multiLevelType w:val="hybridMultilevel"/>
    <w:tmpl w:val="E9F647D8"/>
    <w:lvl w:ilvl="0" w:tplc="9A043AF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22600"/>
    <w:multiLevelType w:val="hybridMultilevel"/>
    <w:tmpl w:val="1F0ECA82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E3D8F"/>
    <w:multiLevelType w:val="hybridMultilevel"/>
    <w:tmpl w:val="C136B1E8"/>
    <w:lvl w:ilvl="0" w:tplc="A3A215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15639"/>
    <w:multiLevelType w:val="hybridMultilevel"/>
    <w:tmpl w:val="41FC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732942"/>
    <w:multiLevelType w:val="hybridMultilevel"/>
    <w:tmpl w:val="6E680CC4"/>
    <w:lvl w:ilvl="0" w:tplc="02164B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6764C"/>
    <w:multiLevelType w:val="hybridMultilevel"/>
    <w:tmpl w:val="05B2E9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7A22BE"/>
    <w:multiLevelType w:val="hybridMultilevel"/>
    <w:tmpl w:val="D26612BE"/>
    <w:lvl w:ilvl="0" w:tplc="44C6D56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F4B08"/>
    <w:multiLevelType w:val="hybridMultilevel"/>
    <w:tmpl w:val="4ED6E21A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1"/>
  </w:num>
  <w:num w:numId="5">
    <w:abstractNumId w:val="13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04"/>
    <w:rsid w:val="00000AFA"/>
    <w:rsid w:val="000011F8"/>
    <w:rsid w:val="00001280"/>
    <w:rsid w:val="00001F73"/>
    <w:rsid w:val="00001FE0"/>
    <w:rsid w:val="00002223"/>
    <w:rsid w:val="00002F47"/>
    <w:rsid w:val="00003142"/>
    <w:rsid w:val="00003378"/>
    <w:rsid w:val="00003FEB"/>
    <w:rsid w:val="000050E4"/>
    <w:rsid w:val="0000748B"/>
    <w:rsid w:val="0000770C"/>
    <w:rsid w:val="00007AEA"/>
    <w:rsid w:val="00007C9F"/>
    <w:rsid w:val="00007EC5"/>
    <w:rsid w:val="00011E6A"/>
    <w:rsid w:val="00012D08"/>
    <w:rsid w:val="00012DE3"/>
    <w:rsid w:val="00013189"/>
    <w:rsid w:val="000134DB"/>
    <w:rsid w:val="0001428A"/>
    <w:rsid w:val="0001447E"/>
    <w:rsid w:val="000144F9"/>
    <w:rsid w:val="00014A34"/>
    <w:rsid w:val="00014BF9"/>
    <w:rsid w:val="00015743"/>
    <w:rsid w:val="000159AF"/>
    <w:rsid w:val="0001635C"/>
    <w:rsid w:val="000164DC"/>
    <w:rsid w:val="00017101"/>
    <w:rsid w:val="00017AA0"/>
    <w:rsid w:val="000202AA"/>
    <w:rsid w:val="0002091C"/>
    <w:rsid w:val="00020AC0"/>
    <w:rsid w:val="00020BBC"/>
    <w:rsid w:val="00020DC6"/>
    <w:rsid w:val="00022BAC"/>
    <w:rsid w:val="000237B6"/>
    <w:rsid w:val="00025A3B"/>
    <w:rsid w:val="00027717"/>
    <w:rsid w:val="00027AA0"/>
    <w:rsid w:val="00027BF8"/>
    <w:rsid w:val="0003088B"/>
    <w:rsid w:val="00031CBC"/>
    <w:rsid w:val="000329C8"/>
    <w:rsid w:val="00032DCA"/>
    <w:rsid w:val="00033AE2"/>
    <w:rsid w:val="000347CF"/>
    <w:rsid w:val="00034DBF"/>
    <w:rsid w:val="00034FD0"/>
    <w:rsid w:val="00035559"/>
    <w:rsid w:val="000355AD"/>
    <w:rsid w:val="000366F8"/>
    <w:rsid w:val="00036744"/>
    <w:rsid w:val="00036EDC"/>
    <w:rsid w:val="000375F2"/>
    <w:rsid w:val="00040483"/>
    <w:rsid w:val="00040AFC"/>
    <w:rsid w:val="00040C69"/>
    <w:rsid w:val="00040CD1"/>
    <w:rsid w:val="00040EFD"/>
    <w:rsid w:val="0004115C"/>
    <w:rsid w:val="0004125B"/>
    <w:rsid w:val="0004251D"/>
    <w:rsid w:val="000427C2"/>
    <w:rsid w:val="00042C34"/>
    <w:rsid w:val="0004369E"/>
    <w:rsid w:val="000453AD"/>
    <w:rsid w:val="00046105"/>
    <w:rsid w:val="000461AD"/>
    <w:rsid w:val="000461EF"/>
    <w:rsid w:val="0004629D"/>
    <w:rsid w:val="000478E9"/>
    <w:rsid w:val="0005011D"/>
    <w:rsid w:val="00050581"/>
    <w:rsid w:val="00051ADD"/>
    <w:rsid w:val="00051C69"/>
    <w:rsid w:val="00051C6B"/>
    <w:rsid w:val="00051E7A"/>
    <w:rsid w:val="0005227B"/>
    <w:rsid w:val="0005244A"/>
    <w:rsid w:val="00052544"/>
    <w:rsid w:val="00052802"/>
    <w:rsid w:val="00052D59"/>
    <w:rsid w:val="00053620"/>
    <w:rsid w:val="00054A2A"/>
    <w:rsid w:val="000563D5"/>
    <w:rsid w:val="000569D0"/>
    <w:rsid w:val="00060212"/>
    <w:rsid w:val="0006053E"/>
    <w:rsid w:val="00060710"/>
    <w:rsid w:val="00062D18"/>
    <w:rsid w:val="00063800"/>
    <w:rsid w:val="00064148"/>
    <w:rsid w:val="000644EB"/>
    <w:rsid w:val="0006565B"/>
    <w:rsid w:val="00067BAA"/>
    <w:rsid w:val="00070549"/>
    <w:rsid w:val="00071236"/>
    <w:rsid w:val="00072683"/>
    <w:rsid w:val="000736D4"/>
    <w:rsid w:val="00073AC6"/>
    <w:rsid w:val="00075160"/>
    <w:rsid w:val="00077681"/>
    <w:rsid w:val="00077BD1"/>
    <w:rsid w:val="00077D8E"/>
    <w:rsid w:val="00080304"/>
    <w:rsid w:val="000806D4"/>
    <w:rsid w:val="0008192E"/>
    <w:rsid w:val="00081AEA"/>
    <w:rsid w:val="00081EDE"/>
    <w:rsid w:val="000823B6"/>
    <w:rsid w:val="00082A7D"/>
    <w:rsid w:val="00082B66"/>
    <w:rsid w:val="00082B9F"/>
    <w:rsid w:val="00082C16"/>
    <w:rsid w:val="00082FEF"/>
    <w:rsid w:val="0008410E"/>
    <w:rsid w:val="000844D9"/>
    <w:rsid w:val="000850E3"/>
    <w:rsid w:val="000851E3"/>
    <w:rsid w:val="0008521C"/>
    <w:rsid w:val="0008525E"/>
    <w:rsid w:val="00086195"/>
    <w:rsid w:val="00086776"/>
    <w:rsid w:val="0008684D"/>
    <w:rsid w:val="00086EF9"/>
    <w:rsid w:val="00087783"/>
    <w:rsid w:val="00087BA0"/>
    <w:rsid w:val="00087CF0"/>
    <w:rsid w:val="00087F79"/>
    <w:rsid w:val="000900AB"/>
    <w:rsid w:val="0009060D"/>
    <w:rsid w:val="0009060E"/>
    <w:rsid w:val="000911DB"/>
    <w:rsid w:val="0009130A"/>
    <w:rsid w:val="00091FFE"/>
    <w:rsid w:val="00092B89"/>
    <w:rsid w:val="00093817"/>
    <w:rsid w:val="00093BDC"/>
    <w:rsid w:val="00093DCD"/>
    <w:rsid w:val="00094B05"/>
    <w:rsid w:val="00094EE8"/>
    <w:rsid w:val="000958DB"/>
    <w:rsid w:val="00095AA4"/>
    <w:rsid w:val="00095E09"/>
    <w:rsid w:val="000960DD"/>
    <w:rsid w:val="000961B1"/>
    <w:rsid w:val="000973FE"/>
    <w:rsid w:val="000976BC"/>
    <w:rsid w:val="000A02C9"/>
    <w:rsid w:val="000A02F2"/>
    <w:rsid w:val="000A0E24"/>
    <w:rsid w:val="000A1156"/>
    <w:rsid w:val="000A1823"/>
    <w:rsid w:val="000A19F5"/>
    <w:rsid w:val="000A3870"/>
    <w:rsid w:val="000A4455"/>
    <w:rsid w:val="000A478D"/>
    <w:rsid w:val="000A4E3E"/>
    <w:rsid w:val="000A53CC"/>
    <w:rsid w:val="000A53E4"/>
    <w:rsid w:val="000A540A"/>
    <w:rsid w:val="000A7387"/>
    <w:rsid w:val="000A770C"/>
    <w:rsid w:val="000A785A"/>
    <w:rsid w:val="000A79C4"/>
    <w:rsid w:val="000B04B5"/>
    <w:rsid w:val="000B0BEC"/>
    <w:rsid w:val="000B0F0D"/>
    <w:rsid w:val="000B225C"/>
    <w:rsid w:val="000B2282"/>
    <w:rsid w:val="000B3C7B"/>
    <w:rsid w:val="000B4AB7"/>
    <w:rsid w:val="000B55E1"/>
    <w:rsid w:val="000B5EB2"/>
    <w:rsid w:val="000B7E4F"/>
    <w:rsid w:val="000B7FE4"/>
    <w:rsid w:val="000C0191"/>
    <w:rsid w:val="000C1847"/>
    <w:rsid w:val="000C1E0A"/>
    <w:rsid w:val="000C2813"/>
    <w:rsid w:val="000C2B9A"/>
    <w:rsid w:val="000C5164"/>
    <w:rsid w:val="000C5565"/>
    <w:rsid w:val="000C60B7"/>
    <w:rsid w:val="000C6359"/>
    <w:rsid w:val="000C6937"/>
    <w:rsid w:val="000C7B99"/>
    <w:rsid w:val="000D00C7"/>
    <w:rsid w:val="000D133C"/>
    <w:rsid w:val="000D19D1"/>
    <w:rsid w:val="000D1D21"/>
    <w:rsid w:val="000D21F8"/>
    <w:rsid w:val="000D3138"/>
    <w:rsid w:val="000D348D"/>
    <w:rsid w:val="000D3D94"/>
    <w:rsid w:val="000D4681"/>
    <w:rsid w:val="000D4830"/>
    <w:rsid w:val="000D4870"/>
    <w:rsid w:val="000D49F3"/>
    <w:rsid w:val="000D4D1F"/>
    <w:rsid w:val="000D56E0"/>
    <w:rsid w:val="000D5750"/>
    <w:rsid w:val="000D65F5"/>
    <w:rsid w:val="000D7781"/>
    <w:rsid w:val="000D7F45"/>
    <w:rsid w:val="000E0647"/>
    <w:rsid w:val="000E07C9"/>
    <w:rsid w:val="000E11C0"/>
    <w:rsid w:val="000E221B"/>
    <w:rsid w:val="000E3231"/>
    <w:rsid w:val="000E3511"/>
    <w:rsid w:val="000E3752"/>
    <w:rsid w:val="000E4426"/>
    <w:rsid w:val="000E45A6"/>
    <w:rsid w:val="000E4BE4"/>
    <w:rsid w:val="000E5B88"/>
    <w:rsid w:val="000E6E73"/>
    <w:rsid w:val="000E7734"/>
    <w:rsid w:val="000F1097"/>
    <w:rsid w:val="000F182F"/>
    <w:rsid w:val="000F206A"/>
    <w:rsid w:val="000F27A5"/>
    <w:rsid w:val="000F2B1F"/>
    <w:rsid w:val="000F3012"/>
    <w:rsid w:val="000F3338"/>
    <w:rsid w:val="000F3901"/>
    <w:rsid w:val="000F3F7C"/>
    <w:rsid w:val="000F47C8"/>
    <w:rsid w:val="000F4CFD"/>
    <w:rsid w:val="000F4D4A"/>
    <w:rsid w:val="000F4E06"/>
    <w:rsid w:val="000F5224"/>
    <w:rsid w:val="000F5961"/>
    <w:rsid w:val="000F5BEC"/>
    <w:rsid w:val="000F6715"/>
    <w:rsid w:val="000F673F"/>
    <w:rsid w:val="000F7886"/>
    <w:rsid w:val="001005EE"/>
    <w:rsid w:val="00101200"/>
    <w:rsid w:val="00101D5B"/>
    <w:rsid w:val="001022D1"/>
    <w:rsid w:val="001024E6"/>
    <w:rsid w:val="00102CB7"/>
    <w:rsid w:val="00102D14"/>
    <w:rsid w:val="00102F8C"/>
    <w:rsid w:val="001030AE"/>
    <w:rsid w:val="001039BE"/>
    <w:rsid w:val="00104144"/>
    <w:rsid w:val="00104B1D"/>
    <w:rsid w:val="001050B5"/>
    <w:rsid w:val="00106109"/>
    <w:rsid w:val="001067E4"/>
    <w:rsid w:val="00106F96"/>
    <w:rsid w:val="0010749C"/>
    <w:rsid w:val="0010775D"/>
    <w:rsid w:val="00107949"/>
    <w:rsid w:val="00107E56"/>
    <w:rsid w:val="0011045D"/>
    <w:rsid w:val="001112A6"/>
    <w:rsid w:val="0011131F"/>
    <w:rsid w:val="00111C5C"/>
    <w:rsid w:val="0011233D"/>
    <w:rsid w:val="00113497"/>
    <w:rsid w:val="0011465E"/>
    <w:rsid w:val="001147B3"/>
    <w:rsid w:val="001149C3"/>
    <w:rsid w:val="00115C1D"/>
    <w:rsid w:val="001163F4"/>
    <w:rsid w:val="0011699D"/>
    <w:rsid w:val="00116EDD"/>
    <w:rsid w:val="00117CF5"/>
    <w:rsid w:val="00117F8E"/>
    <w:rsid w:val="00120CD1"/>
    <w:rsid w:val="0012107F"/>
    <w:rsid w:val="00121E5F"/>
    <w:rsid w:val="00122D97"/>
    <w:rsid w:val="00123289"/>
    <w:rsid w:val="00123FAF"/>
    <w:rsid w:val="0012418C"/>
    <w:rsid w:val="00124378"/>
    <w:rsid w:val="00124E4F"/>
    <w:rsid w:val="001259FD"/>
    <w:rsid w:val="00125CB3"/>
    <w:rsid w:val="00126021"/>
    <w:rsid w:val="00126CE3"/>
    <w:rsid w:val="00126FFF"/>
    <w:rsid w:val="001300DA"/>
    <w:rsid w:val="00130963"/>
    <w:rsid w:val="0013149D"/>
    <w:rsid w:val="00131E37"/>
    <w:rsid w:val="00131FDB"/>
    <w:rsid w:val="001329A0"/>
    <w:rsid w:val="00133095"/>
    <w:rsid w:val="0013407B"/>
    <w:rsid w:val="00135C02"/>
    <w:rsid w:val="001373CD"/>
    <w:rsid w:val="00140C41"/>
    <w:rsid w:val="001412AA"/>
    <w:rsid w:val="00141D01"/>
    <w:rsid w:val="00145067"/>
    <w:rsid w:val="00145675"/>
    <w:rsid w:val="00145964"/>
    <w:rsid w:val="00145C0D"/>
    <w:rsid w:val="00146B6D"/>
    <w:rsid w:val="00147976"/>
    <w:rsid w:val="001509B3"/>
    <w:rsid w:val="001510A8"/>
    <w:rsid w:val="001510F0"/>
    <w:rsid w:val="00151569"/>
    <w:rsid w:val="00151E9C"/>
    <w:rsid w:val="001529E5"/>
    <w:rsid w:val="00152A8B"/>
    <w:rsid w:val="00152E8D"/>
    <w:rsid w:val="001541EC"/>
    <w:rsid w:val="00155523"/>
    <w:rsid w:val="00155991"/>
    <w:rsid w:val="001564A5"/>
    <w:rsid w:val="001564BF"/>
    <w:rsid w:val="001608B0"/>
    <w:rsid w:val="00160CC2"/>
    <w:rsid w:val="001617F6"/>
    <w:rsid w:val="00161A83"/>
    <w:rsid w:val="001623AE"/>
    <w:rsid w:val="00162886"/>
    <w:rsid w:val="0016336C"/>
    <w:rsid w:val="0016404C"/>
    <w:rsid w:val="001648AD"/>
    <w:rsid w:val="00166009"/>
    <w:rsid w:val="00166077"/>
    <w:rsid w:val="001667A1"/>
    <w:rsid w:val="001670AF"/>
    <w:rsid w:val="00170EC2"/>
    <w:rsid w:val="0017145C"/>
    <w:rsid w:val="00171F08"/>
    <w:rsid w:val="001724AD"/>
    <w:rsid w:val="00173058"/>
    <w:rsid w:val="001747D0"/>
    <w:rsid w:val="00174B9A"/>
    <w:rsid w:val="001758A3"/>
    <w:rsid w:val="00175E4B"/>
    <w:rsid w:val="0017617F"/>
    <w:rsid w:val="00176250"/>
    <w:rsid w:val="00177C1A"/>
    <w:rsid w:val="001802E7"/>
    <w:rsid w:val="001803F2"/>
    <w:rsid w:val="00181A72"/>
    <w:rsid w:val="00181F87"/>
    <w:rsid w:val="001838AA"/>
    <w:rsid w:val="001842BD"/>
    <w:rsid w:val="00184E36"/>
    <w:rsid w:val="001851AA"/>
    <w:rsid w:val="00185F02"/>
    <w:rsid w:val="0018657B"/>
    <w:rsid w:val="0018735A"/>
    <w:rsid w:val="00191FC2"/>
    <w:rsid w:val="00192902"/>
    <w:rsid w:val="00192B55"/>
    <w:rsid w:val="00193036"/>
    <w:rsid w:val="0019363F"/>
    <w:rsid w:val="001939D4"/>
    <w:rsid w:val="00193C27"/>
    <w:rsid w:val="0019401D"/>
    <w:rsid w:val="00194592"/>
    <w:rsid w:val="001952BF"/>
    <w:rsid w:val="001957C9"/>
    <w:rsid w:val="001965E0"/>
    <w:rsid w:val="001973C2"/>
    <w:rsid w:val="001A0129"/>
    <w:rsid w:val="001A1B7B"/>
    <w:rsid w:val="001A258E"/>
    <w:rsid w:val="001A285F"/>
    <w:rsid w:val="001A2C4B"/>
    <w:rsid w:val="001A30DE"/>
    <w:rsid w:val="001A30F6"/>
    <w:rsid w:val="001A3653"/>
    <w:rsid w:val="001A48EE"/>
    <w:rsid w:val="001A4BC5"/>
    <w:rsid w:val="001A5032"/>
    <w:rsid w:val="001A580C"/>
    <w:rsid w:val="001A5FF4"/>
    <w:rsid w:val="001A62AA"/>
    <w:rsid w:val="001A764A"/>
    <w:rsid w:val="001A7EBE"/>
    <w:rsid w:val="001A7FF9"/>
    <w:rsid w:val="001B136C"/>
    <w:rsid w:val="001B1518"/>
    <w:rsid w:val="001B1850"/>
    <w:rsid w:val="001B2D73"/>
    <w:rsid w:val="001B2DE7"/>
    <w:rsid w:val="001B3283"/>
    <w:rsid w:val="001B3394"/>
    <w:rsid w:val="001B3D30"/>
    <w:rsid w:val="001B541C"/>
    <w:rsid w:val="001B5547"/>
    <w:rsid w:val="001B6675"/>
    <w:rsid w:val="001B6FA9"/>
    <w:rsid w:val="001B7F35"/>
    <w:rsid w:val="001C001E"/>
    <w:rsid w:val="001C0D99"/>
    <w:rsid w:val="001C0FD1"/>
    <w:rsid w:val="001C1C09"/>
    <w:rsid w:val="001C28C7"/>
    <w:rsid w:val="001C2EAC"/>
    <w:rsid w:val="001C2F34"/>
    <w:rsid w:val="001C4E94"/>
    <w:rsid w:val="001C5722"/>
    <w:rsid w:val="001C5923"/>
    <w:rsid w:val="001C5DF1"/>
    <w:rsid w:val="001D0263"/>
    <w:rsid w:val="001D0317"/>
    <w:rsid w:val="001D0AC3"/>
    <w:rsid w:val="001D0B1A"/>
    <w:rsid w:val="001D16E7"/>
    <w:rsid w:val="001D246F"/>
    <w:rsid w:val="001D2F66"/>
    <w:rsid w:val="001D5029"/>
    <w:rsid w:val="001D566F"/>
    <w:rsid w:val="001E00F0"/>
    <w:rsid w:val="001E00F5"/>
    <w:rsid w:val="001E0411"/>
    <w:rsid w:val="001E0BA8"/>
    <w:rsid w:val="001E0DD2"/>
    <w:rsid w:val="001E1093"/>
    <w:rsid w:val="001E12BD"/>
    <w:rsid w:val="001E1E91"/>
    <w:rsid w:val="001E228B"/>
    <w:rsid w:val="001E287B"/>
    <w:rsid w:val="001E2A1A"/>
    <w:rsid w:val="001E3967"/>
    <w:rsid w:val="001E573C"/>
    <w:rsid w:val="001E5773"/>
    <w:rsid w:val="001E57CC"/>
    <w:rsid w:val="001E5D2A"/>
    <w:rsid w:val="001E5EF8"/>
    <w:rsid w:val="001E627E"/>
    <w:rsid w:val="001E6493"/>
    <w:rsid w:val="001E6E0D"/>
    <w:rsid w:val="001E7957"/>
    <w:rsid w:val="001E7BAC"/>
    <w:rsid w:val="001F01FD"/>
    <w:rsid w:val="001F1463"/>
    <w:rsid w:val="001F21AB"/>
    <w:rsid w:val="001F233B"/>
    <w:rsid w:val="001F31CB"/>
    <w:rsid w:val="001F37F9"/>
    <w:rsid w:val="001F4869"/>
    <w:rsid w:val="001F4B07"/>
    <w:rsid w:val="001F4F27"/>
    <w:rsid w:val="001F5843"/>
    <w:rsid w:val="001F5A76"/>
    <w:rsid w:val="001F6293"/>
    <w:rsid w:val="001F7E6E"/>
    <w:rsid w:val="002005B8"/>
    <w:rsid w:val="002016F5"/>
    <w:rsid w:val="002017D1"/>
    <w:rsid w:val="00201ADF"/>
    <w:rsid w:val="00202DF7"/>
    <w:rsid w:val="00202F70"/>
    <w:rsid w:val="00203582"/>
    <w:rsid w:val="002042A5"/>
    <w:rsid w:val="00205176"/>
    <w:rsid w:val="00206AD2"/>
    <w:rsid w:val="002076D5"/>
    <w:rsid w:val="00207736"/>
    <w:rsid w:val="002079BC"/>
    <w:rsid w:val="00207F86"/>
    <w:rsid w:val="002105B1"/>
    <w:rsid w:val="002105C2"/>
    <w:rsid w:val="0021120D"/>
    <w:rsid w:val="0021140F"/>
    <w:rsid w:val="00212656"/>
    <w:rsid w:val="00212957"/>
    <w:rsid w:val="00212D02"/>
    <w:rsid w:val="00212E24"/>
    <w:rsid w:val="0021326C"/>
    <w:rsid w:val="00215CAB"/>
    <w:rsid w:val="00216CC7"/>
    <w:rsid w:val="00216E97"/>
    <w:rsid w:val="002178C0"/>
    <w:rsid w:val="00217928"/>
    <w:rsid w:val="002179F2"/>
    <w:rsid w:val="0022067E"/>
    <w:rsid w:val="00220694"/>
    <w:rsid w:val="002209B5"/>
    <w:rsid w:val="0022266E"/>
    <w:rsid w:val="00222722"/>
    <w:rsid w:val="00223064"/>
    <w:rsid w:val="002233C7"/>
    <w:rsid w:val="00224068"/>
    <w:rsid w:val="00225530"/>
    <w:rsid w:val="002255BA"/>
    <w:rsid w:val="00225D17"/>
    <w:rsid w:val="00225EDA"/>
    <w:rsid w:val="00227CBA"/>
    <w:rsid w:val="002302BE"/>
    <w:rsid w:val="00230F4D"/>
    <w:rsid w:val="0023114A"/>
    <w:rsid w:val="00231FA2"/>
    <w:rsid w:val="002320EB"/>
    <w:rsid w:val="00232397"/>
    <w:rsid w:val="002350AB"/>
    <w:rsid w:val="002359D1"/>
    <w:rsid w:val="002359E4"/>
    <w:rsid w:val="00236657"/>
    <w:rsid w:val="00236C8C"/>
    <w:rsid w:val="00236E0A"/>
    <w:rsid w:val="00237451"/>
    <w:rsid w:val="00237B0C"/>
    <w:rsid w:val="0024043C"/>
    <w:rsid w:val="0024075D"/>
    <w:rsid w:val="00241134"/>
    <w:rsid w:val="00241BDD"/>
    <w:rsid w:val="00241E6E"/>
    <w:rsid w:val="002428D1"/>
    <w:rsid w:val="00242EF4"/>
    <w:rsid w:val="00243069"/>
    <w:rsid w:val="0024330F"/>
    <w:rsid w:val="00243618"/>
    <w:rsid w:val="0024502B"/>
    <w:rsid w:val="002457CD"/>
    <w:rsid w:val="00245822"/>
    <w:rsid w:val="00246DA1"/>
    <w:rsid w:val="002477D0"/>
    <w:rsid w:val="00247E02"/>
    <w:rsid w:val="00247E26"/>
    <w:rsid w:val="00250A1F"/>
    <w:rsid w:val="002513D0"/>
    <w:rsid w:val="00251580"/>
    <w:rsid w:val="0025227F"/>
    <w:rsid w:val="00253668"/>
    <w:rsid w:val="00253F05"/>
    <w:rsid w:val="0025416A"/>
    <w:rsid w:val="002544A0"/>
    <w:rsid w:val="00254ABC"/>
    <w:rsid w:val="00255C83"/>
    <w:rsid w:val="00256128"/>
    <w:rsid w:val="00256CEA"/>
    <w:rsid w:val="00257092"/>
    <w:rsid w:val="002572DD"/>
    <w:rsid w:val="00257475"/>
    <w:rsid w:val="002576AC"/>
    <w:rsid w:val="00257C8A"/>
    <w:rsid w:val="002601AE"/>
    <w:rsid w:val="002603FF"/>
    <w:rsid w:val="00260606"/>
    <w:rsid w:val="00260966"/>
    <w:rsid w:val="00261075"/>
    <w:rsid w:val="0026156A"/>
    <w:rsid w:val="00261EFE"/>
    <w:rsid w:val="0026265E"/>
    <w:rsid w:val="00262E69"/>
    <w:rsid w:val="002638B3"/>
    <w:rsid w:val="00264E59"/>
    <w:rsid w:val="0026507A"/>
    <w:rsid w:val="00266519"/>
    <w:rsid w:val="002666C4"/>
    <w:rsid w:val="00266A31"/>
    <w:rsid w:val="00266B7A"/>
    <w:rsid w:val="00266CC0"/>
    <w:rsid w:val="00266D06"/>
    <w:rsid w:val="00266D93"/>
    <w:rsid w:val="00266F0F"/>
    <w:rsid w:val="00267402"/>
    <w:rsid w:val="00267BAF"/>
    <w:rsid w:val="00270B2A"/>
    <w:rsid w:val="00272890"/>
    <w:rsid w:val="00273867"/>
    <w:rsid w:val="00274884"/>
    <w:rsid w:val="0027498E"/>
    <w:rsid w:val="00275189"/>
    <w:rsid w:val="00275756"/>
    <w:rsid w:val="00276594"/>
    <w:rsid w:val="0027660B"/>
    <w:rsid w:val="0027742D"/>
    <w:rsid w:val="00280298"/>
    <w:rsid w:val="0028186C"/>
    <w:rsid w:val="00281962"/>
    <w:rsid w:val="0028196B"/>
    <w:rsid w:val="00281B3E"/>
    <w:rsid w:val="00281D48"/>
    <w:rsid w:val="002823DE"/>
    <w:rsid w:val="002826C3"/>
    <w:rsid w:val="00282ECC"/>
    <w:rsid w:val="00283085"/>
    <w:rsid w:val="00283F04"/>
    <w:rsid w:val="00284781"/>
    <w:rsid w:val="00287158"/>
    <w:rsid w:val="0028745E"/>
    <w:rsid w:val="0028750C"/>
    <w:rsid w:val="0029055B"/>
    <w:rsid w:val="00291FA4"/>
    <w:rsid w:val="00292182"/>
    <w:rsid w:val="00292445"/>
    <w:rsid w:val="002933BD"/>
    <w:rsid w:val="00293804"/>
    <w:rsid w:val="00293B19"/>
    <w:rsid w:val="00294319"/>
    <w:rsid w:val="002949E8"/>
    <w:rsid w:val="00296022"/>
    <w:rsid w:val="00296765"/>
    <w:rsid w:val="002968BA"/>
    <w:rsid w:val="00296EDB"/>
    <w:rsid w:val="00297C76"/>
    <w:rsid w:val="002A00B2"/>
    <w:rsid w:val="002A0246"/>
    <w:rsid w:val="002A072F"/>
    <w:rsid w:val="002A18E4"/>
    <w:rsid w:val="002A238E"/>
    <w:rsid w:val="002A2A4A"/>
    <w:rsid w:val="002A3115"/>
    <w:rsid w:val="002A32B6"/>
    <w:rsid w:val="002A3552"/>
    <w:rsid w:val="002A3B1D"/>
    <w:rsid w:val="002A415A"/>
    <w:rsid w:val="002A4B42"/>
    <w:rsid w:val="002A54AB"/>
    <w:rsid w:val="002A6C47"/>
    <w:rsid w:val="002A7429"/>
    <w:rsid w:val="002A799F"/>
    <w:rsid w:val="002A7B7F"/>
    <w:rsid w:val="002B08B0"/>
    <w:rsid w:val="002B0B4A"/>
    <w:rsid w:val="002B0CB2"/>
    <w:rsid w:val="002B1514"/>
    <w:rsid w:val="002B3B16"/>
    <w:rsid w:val="002B4847"/>
    <w:rsid w:val="002B4987"/>
    <w:rsid w:val="002B4D78"/>
    <w:rsid w:val="002B5928"/>
    <w:rsid w:val="002B6FFF"/>
    <w:rsid w:val="002B76AD"/>
    <w:rsid w:val="002B7BFC"/>
    <w:rsid w:val="002C07F5"/>
    <w:rsid w:val="002C09C7"/>
    <w:rsid w:val="002C0EDB"/>
    <w:rsid w:val="002C1291"/>
    <w:rsid w:val="002C2B59"/>
    <w:rsid w:val="002C2F67"/>
    <w:rsid w:val="002C36EC"/>
    <w:rsid w:val="002C3B48"/>
    <w:rsid w:val="002C527B"/>
    <w:rsid w:val="002C5D63"/>
    <w:rsid w:val="002C6708"/>
    <w:rsid w:val="002C6710"/>
    <w:rsid w:val="002C7F0C"/>
    <w:rsid w:val="002D122C"/>
    <w:rsid w:val="002D163F"/>
    <w:rsid w:val="002D32CD"/>
    <w:rsid w:val="002D33BA"/>
    <w:rsid w:val="002D38E5"/>
    <w:rsid w:val="002D3DBB"/>
    <w:rsid w:val="002D3E00"/>
    <w:rsid w:val="002D3E02"/>
    <w:rsid w:val="002D436F"/>
    <w:rsid w:val="002D4598"/>
    <w:rsid w:val="002D4FA7"/>
    <w:rsid w:val="002D5E53"/>
    <w:rsid w:val="002D603A"/>
    <w:rsid w:val="002D68DB"/>
    <w:rsid w:val="002D6A6B"/>
    <w:rsid w:val="002D6A92"/>
    <w:rsid w:val="002D6B88"/>
    <w:rsid w:val="002D7357"/>
    <w:rsid w:val="002E030F"/>
    <w:rsid w:val="002E076A"/>
    <w:rsid w:val="002E13F9"/>
    <w:rsid w:val="002E1BB7"/>
    <w:rsid w:val="002E2D1E"/>
    <w:rsid w:val="002E3025"/>
    <w:rsid w:val="002E39B0"/>
    <w:rsid w:val="002E3BDA"/>
    <w:rsid w:val="002E474A"/>
    <w:rsid w:val="002E4B25"/>
    <w:rsid w:val="002E5B50"/>
    <w:rsid w:val="002E6541"/>
    <w:rsid w:val="002E68D0"/>
    <w:rsid w:val="002E7A2C"/>
    <w:rsid w:val="002E7CAF"/>
    <w:rsid w:val="002F01B7"/>
    <w:rsid w:val="002F060B"/>
    <w:rsid w:val="002F2610"/>
    <w:rsid w:val="002F31F3"/>
    <w:rsid w:val="002F43AB"/>
    <w:rsid w:val="002F4C4C"/>
    <w:rsid w:val="002F54A7"/>
    <w:rsid w:val="002F591E"/>
    <w:rsid w:val="002F596A"/>
    <w:rsid w:val="002F5CB6"/>
    <w:rsid w:val="002F741D"/>
    <w:rsid w:val="002F78E7"/>
    <w:rsid w:val="0030025C"/>
    <w:rsid w:val="00300BD4"/>
    <w:rsid w:val="0030193C"/>
    <w:rsid w:val="00301CA0"/>
    <w:rsid w:val="00301CC0"/>
    <w:rsid w:val="0030202F"/>
    <w:rsid w:val="003025E2"/>
    <w:rsid w:val="0030310F"/>
    <w:rsid w:val="003036FF"/>
    <w:rsid w:val="00304E82"/>
    <w:rsid w:val="00305494"/>
    <w:rsid w:val="0030573A"/>
    <w:rsid w:val="00305C38"/>
    <w:rsid w:val="00305F74"/>
    <w:rsid w:val="003064DC"/>
    <w:rsid w:val="0030698E"/>
    <w:rsid w:val="003069C5"/>
    <w:rsid w:val="00306F0B"/>
    <w:rsid w:val="00306F6B"/>
    <w:rsid w:val="0030740C"/>
    <w:rsid w:val="00307661"/>
    <w:rsid w:val="003076E0"/>
    <w:rsid w:val="00307A3B"/>
    <w:rsid w:val="00307C57"/>
    <w:rsid w:val="00310ACB"/>
    <w:rsid w:val="00310C6B"/>
    <w:rsid w:val="00310C87"/>
    <w:rsid w:val="00310E62"/>
    <w:rsid w:val="003110D0"/>
    <w:rsid w:val="0031131F"/>
    <w:rsid w:val="0031290E"/>
    <w:rsid w:val="00312A1A"/>
    <w:rsid w:val="0031356E"/>
    <w:rsid w:val="003158B8"/>
    <w:rsid w:val="00315CFB"/>
    <w:rsid w:val="003177DF"/>
    <w:rsid w:val="0032115C"/>
    <w:rsid w:val="00321991"/>
    <w:rsid w:val="003219E0"/>
    <w:rsid w:val="00321D0E"/>
    <w:rsid w:val="00321D6F"/>
    <w:rsid w:val="00321DD3"/>
    <w:rsid w:val="00322556"/>
    <w:rsid w:val="0032625B"/>
    <w:rsid w:val="003274F8"/>
    <w:rsid w:val="00327614"/>
    <w:rsid w:val="00333608"/>
    <w:rsid w:val="00333839"/>
    <w:rsid w:val="003339A5"/>
    <w:rsid w:val="00333AA4"/>
    <w:rsid w:val="00334B91"/>
    <w:rsid w:val="0033519C"/>
    <w:rsid w:val="00335544"/>
    <w:rsid w:val="003357DB"/>
    <w:rsid w:val="00335FB7"/>
    <w:rsid w:val="0033626A"/>
    <w:rsid w:val="00336587"/>
    <w:rsid w:val="0033715F"/>
    <w:rsid w:val="00337434"/>
    <w:rsid w:val="003374F7"/>
    <w:rsid w:val="003379B8"/>
    <w:rsid w:val="00337AB3"/>
    <w:rsid w:val="00337AD7"/>
    <w:rsid w:val="00337AF7"/>
    <w:rsid w:val="00340B6C"/>
    <w:rsid w:val="00340BFF"/>
    <w:rsid w:val="003412B9"/>
    <w:rsid w:val="003421CC"/>
    <w:rsid w:val="00342FE0"/>
    <w:rsid w:val="003444FF"/>
    <w:rsid w:val="00345091"/>
    <w:rsid w:val="00345A9C"/>
    <w:rsid w:val="00346947"/>
    <w:rsid w:val="00346BB0"/>
    <w:rsid w:val="00346C92"/>
    <w:rsid w:val="00346CE9"/>
    <w:rsid w:val="00346F41"/>
    <w:rsid w:val="0035004A"/>
    <w:rsid w:val="003510D9"/>
    <w:rsid w:val="0035219E"/>
    <w:rsid w:val="00352A31"/>
    <w:rsid w:val="00352A9C"/>
    <w:rsid w:val="00352E42"/>
    <w:rsid w:val="003530C8"/>
    <w:rsid w:val="00353E49"/>
    <w:rsid w:val="00354024"/>
    <w:rsid w:val="0035427E"/>
    <w:rsid w:val="00354790"/>
    <w:rsid w:val="00354A93"/>
    <w:rsid w:val="003556D3"/>
    <w:rsid w:val="00355D4A"/>
    <w:rsid w:val="00356196"/>
    <w:rsid w:val="0035725A"/>
    <w:rsid w:val="00357629"/>
    <w:rsid w:val="00357D09"/>
    <w:rsid w:val="0036089E"/>
    <w:rsid w:val="00360E0D"/>
    <w:rsid w:val="003621A3"/>
    <w:rsid w:val="00362FAF"/>
    <w:rsid w:val="00363B2F"/>
    <w:rsid w:val="003644F1"/>
    <w:rsid w:val="00365604"/>
    <w:rsid w:val="00365900"/>
    <w:rsid w:val="00365D91"/>
    <w:rsid w:val="00365FC7"/>
    <w:rsid w:val="00366BDB"/>
    <w:rsid w:val="00367108"/>
    <w:rsid w:val="003672E8"/>
    <w:rsid w:val="00367B80"/>
    <w:rsid w:val="00367DF1"/>
    <w:rsid w:val="003711B4"/>
    <w:rsid w:val="00371B0A"/>
    <w:rsid w:val="00372378"/>
    <w:rsid w:val="00372F00"/>
    <w:rsid w:val="00374713"/>
    <w:rsid w:val="00374B07"/>
    <w:rsid w:val="0037687E"/>
    <w:rsid w:val="00377215"/>
    <w:rsid w:val="00380433"/>
    <w:rsid w:val="003807CC"/>
    <w:rsid w:val="00382AF5"/>
    <w:rsid w:val="0038397D"/>
    <w:rsid w:val="00383A5E"/>
    <w:rsid w:val="00383D06"/>
    <w:rsid w:val="00383FD8"/>
    <w:rsid w:val="00384764"/>
    <w:rsid w:val="003856B2"/>
    <w:rsid w:val="00385DFD"/>
    <w:rsid w:val="00385F42"/>
    <w:rsid w:val="003861C4"/>
    <w:rsid w:val="00386686"/>
    <w:rsid w:val="00386FB7"/>
    <w:rsid w:val="00387738"/>
    <w:rsid w:val="0039019D"/>
    <w:rsid w:val="00390210"/>
    <w:rsid w:val="00391B02"/>
    <w:rsid w:val="003948D9"/>
    <w:rsid w:val="00394B40"/>
    <w:rsid w:val="003950A0"/>
    <w:rsid w:val="00397562"/>
    <w:rsid w:val="003976E3"/>
    <w:rsid w:val="003A1269"/>
    <w:rsid w:val="003A1337"/>
    <w:rsid w:val="003A143C"/>
    <w:rsid w:val="003A16F3"/>
    <w:rsid w:val="003A1B2E"/>
    <w:rsid w:val="003A2675"/>
    <w:rsid w:val="003A2B5C"/>
    <w:rsid w:val="003A2DA9"/>
    <w:rsid w:val="003A5A26"/>
    <w:rsid w:val="003A5D8E"/>
    <w:rsid w:val="003A626C"/>
    <w:rsid w:val="003A6D6F"/>
    <w:rsid w:val="003A6EA9"/>
    <w:rsid w:val="003A761E"/>
    <w:rsid w:val="003A794E"/>
    <w:rsid w:val="003A79B1"/>
    <w:rsid w:val="003B02F6"/>
    <w:rsid w:val="003B1C48"/>
    <w:rsid w:val="003B3472"/>
    <w:rsid w:val="003B3B59"/>
    <w:rsid w:val="003B3BE5"/>
    <w:rsid w:val="003B4138"/>
    <w:rsid w:val="003B4528"/>
    <w:rsid w:val="003B486E"/>
    <w:rsid w:val="003B4FDC"/>
    <w:rsid w:val="003B5540"/>
    <w:rsid w:val="003B61A9"/>
    <w:rsid w:val="003B6371"/>
    <w:rsid w:val="003B6885"/>
    <w:rsid w:val="003B6A19"/>
    <w:rsid w:val="003B74F3"/>
    <w:rsid w:val="003B75B9"/>
    <w:rsid w:val="003B7797"/>
    <w:rsid w:val="003B7AA1"/>
    <w:rsid w:val="003C107F"/>
    <w:rsid w:val="003C18D0"/>
    <w:rsid w:val="003C2DC1"/>
    <w:rsid w:val="003C3496"/>
    <w:rsid w:val="003C392C"/>
    <w:rsid w:val="003C3D09"/>
    <w:rsid w:val="003C3F62"/>
    <w:rsid w:val="003C44A0"/>
    <w:rsid w:val="003C4ABF"/>
    <w:rsid w:val="003C582F"/>
    <w:rsid w:val="003C5B7A"/>
    <w:rsid w:val="003C5C5E"/>
    <w:rsid w:val="003C6BC8"/>
    <w:rsid w:val="003C70EC"/>
    <w:rsid w:val="003C77F8"/>
    <w:rsid w:val="003D080D"/>
    <w:rsid w:val="003D0909"/>
    <w:rsid w:val="003D090A"/>
    <w:rsid w:val="003D094A"/>
    <w:rsid w:val="003D097C"/>
    <w:rsid w:val="003D0A42"/>
    <w:rsid w:val="003D1769"/>
    <w:rsid w:val="003D21E1"/>
    <w:rsid w:val="003D2C36"/>
    <w:rsid w:val="003D2C49"/>
    <w:rsid w:val="003D5678"/>
    <w:rsid w:val="003D6086"/>
    <w:rsid w:val="003D6322"/>
    <w:rsid w:val="003D66CE"/>
    <w:rsid w:val="003D691C"/>
    <w:rsid w:val="003D7218"/>
    <w:rsid w:val="003D7DF2"/>
    <w:rsid w:val="003E0F8A"/>
    <w:rsid w:val="003E126E"/>
    <w:rsid w:val="003E3403"/>
    <w:rsid w:val="003E3440"/>
    <w:rsid w:val="003E3EA2"/>
    <w:rsid w:val="003E44B1"/>
    <w:rsid w:val="003E4CCF"/>
    <w:rsid w:val="003E4F51"/>
    <w:rsid w:val="003E6684"/>
    <w:rsid w:val="003E66AA"/>
    <w:rsid w:val="003E6F26"/>
    <w:rsid w:val="003E7520"/>
    <w:rsid w:val="003E778A"/>
    <w:rsid w:val="003E78C4"/>
    <w:rsid w:val="003E7ABB"/>
    <w:rsid w:val="003F0668"/>
    <w:rsid w:val="003F1646"/>
    <w:rsid w:val="003F1D7B"/>
    <w:rsid w:val="003F4138"/>
    <w:rsid w:val="003F6401"/>
    <w:rsid w:val="003F6482"/>
    <w:rsid w:val="003F681F"/>
    <w:rsid w:val="003F6C53"/>
    <w:rsid w:val="00400386"/>
    <w:rsid w:val="00400CA2"/>
    <w:rsid w:val="00400EDF"/>
    <w:rsid w:val="0040105D"/>
    <w:rsid w:val="00401801"/>
    <w:rsid w:val="004018B8"/>
    <w:rsid w:val="00401EA3"/>
    <w:rsid w:val="00402D0D"/>
    <w:rsid w:val="00404343"/>
    <w:rsid w:val="0040456C"/>
    <w:rsid w:val="00404689"/>
    <w:rsid w:val="00405EEB"/>
    <w:rsid w:val="004065FE"/>
    <w:rsid w:val="00406814"/>
    <w:rsid w:val="00406818"/>
    <w:rsid w:val="0040683E"/>
    <w:rsid w:val="004069B0"/>
    <w:rsid w:val="00406BD1"/>
    <w:rsid w:val="00406D5F"/>
    <w:rsid w:val="0041280C"/>
    <w:rsid w:val="0041306F"/>
    <w:rsid w:val="004132B6"/>
    <w:rsid w:val="00413807"/>
    <w:rsid w:val="00413CFD"/>
    <w:rsid w:val="00413F9D"/>
    <w:rsid w:val="00414743"/>
    <w:rsid w:val="004158B3"/>
    <w:rsid w:val="00415FCD"/>
    <w:rsid w:val="00417012"/>
    <w:rsid w:val="00417506"/>
    <w:rsid w:val="00421466"/>
    <w:rsid w:val="00421BC8"/>
    <w:rsid w:val="00422C94"/>
    <w:rsid w:val="004230C7"/>
    <w:rsid w:val="004242E2"/>
    <w:rsid w:val="00424BBC"/>
    <w:rsid w:val="004252D5"/>
    <w:rsid w:val="004261AF"/>
    <w:rsid w:val="0042620C"/>
    <w:rsid w:val="00427332"/>
    <w:rsid w:val="00430250"/>
    <w:rsid w:val="00430580"/>
    <w:rsid w:val="004305AB"/>
    <w:rsid w:val="00430A61"/>
    <w:rsid w:val="004310F1"/>
    <w:rsid w:val="0043117F"/>
    <w:rsid w:val="0043165A"/>
    <w:rsid w:val="004327FE"/>
    <w:rsid w:val="00432BCA"/>
    <w:rsid w:val="00432BF5"/>
    <w:rsid w:val="004333E3"/>
    <w:rsid w:val="0043435F"/>
    <w:rsid w:val="00434C4E"/>
    <w:rsid w:val="00434CDB"/>
    <w:rsid w:val="004356D8"/>
    <w:rsid w:val="00435A27"/>
    <w:rsid w:val="004361FC"/>
    <w:rsid w:val="004366B5"/>
    <w:rsid w:val="00436842"/>
    <w:rsid w:val="00436852"/>
    <w:rsid w:val="004374F5"/>
    <w:rsid w:val="0044005B"/>
    <w:rsid w:val="00440B68"/>
    <w:rsid w:val="0044123D"/>
    <w:rsid w:val="00441D09"/>
    <w:rsid w:val="00442219"/>
    <w:rsid w:val="00442861"/>
    <w:rsid w:val="00443343"/>
    <w:rsid w:val="00444166"/>
    <w:rsid w:val="004441B8"/>
    <w:rsid w:val="00444881"/>
    <w:rsid w:val="00445E82"/>
    <w:rsid w:val="004468DC"/>
    <w:rsid w:val="00446ADB"/>
    <w:rsid w:val="004471B1"/>
    <w:rsid w:val="00447D58"/>
    <w:rsid w:val="00451039"/>
    <w:rsid w:val="004515B2"/>
    <w:rsid w:val="00451671"/>
    <w:rsid w:val="00451F0D"/>
    <w:rsid w:val="00451FBB"/>
    <w:rsid w:val="0045263F"/>
    <w:rsid w:val="00453A7F"/>
    <w:rsid w:val="00453D41"/>
    <w:rsid w:val="00454076"/>
    <w:rsid w:val="00455CAF"/>
    <w:rsid w:val="0045649A"/>
    <w:rsid w:val="004579FE"/>
    <w:rsid w:val="0046020D"/>
    <w:rsid w:val="0046047B"/>
    <w:rsid w:val="0046118A"/>
    <w:rsid w:val="00462D0D"/>
    <w:rsid w:val="004631C8"/>
    <w:rsid w:val="004637F7"/>
    <w:rsid w:val="00463F5C"/>
    <w:rsid w:val="00464129"/>
    <w:rsid w:val="004650D8"/>
    <w:rsid w:val="00465874"/>
    <w:rsid w:val="00465CEB"/>
    <w:rsid w:val="00466154"/>
    <w:rsid w:val="004667C4"/>
    <w:rsid w:val="0047061F"/>
    <w:rsid w:val="00470C9D"/>
    <w:rsid w:val="00470CBE"/>
    <w:rsid w:val="00471817"/>
    <w:rsid w:val="00472223"/>
    <w:rsid w:val="00473790"/>
    <w:rsid w:val="0047382E"/>
    <w:rsid w:val="00473A95"/>
    <w:rsid w:val="00474BD1"/>
    <w:rsid w:val="004752B5"/>
    <w:rsid w:val="00475B2D"/>
    <w:rsid w:val="00477259"/>
    <w:rsid w:val="00481274"/>
    <w:rsid w:val="00481D00"/>
    <w:rsid w:val="00481DFA"/>
    <w:rsid w:val="00481E34"/>
    <w:rsid w:val="00482038"/>
    <w:rsid w:val="00482C2D"/>
    <w:rsid w:val="00483084"/>
    <w:rsid w:val="00484B2F"/>
    <w:rsid w:val="004857D2"/>
    <w:rsid w:val="00486B27"/>
    <w:rsid w:val="004903D8"/>
    <w:rsid w:val="00490A55"/>
    <w:rsid w:val="00491B60"/>
    <w:rsid w:val="004927D4"/>
    <w:rsid w:val="00492D86"/>
    <w:rsid w:val="004939B5"/>
    <w:rsid w:val="00493EB0"/>
    <w:rsid w:val="0049483C"/>
    <w:rsid w:val="00494A47"/>
    <w:rsid w:val="00495C30"/>
    <w:rsid w:val="004960F0"/>
    <w:rsid w:val="004962D8"/>
    <w:rsid w:val="004963A6"/>
    <w:rsid w:val="00496416"/>
    <w:rsid w:val="00496640"/>
    <w:rsid w:val="0049777A"/>
    <w:rsid w:val="004A017C"/>
    <w:rsid w:val="004A0278"/>
    <w:rsid w:val="004A0821"/>
    <w:rsid w:val="004A0DC1"/>
    <w:rsid w:val="004A12C3"/>
    <w:rsid w:val="004A1835"/>
    <w:rsid w:val="004A29E2"/>
    <w:rsid w:val="004A2EA8"/>
    <w:rsid w:val="004A46C0"/>
    <w:rsid w:val="004A48A3"/>
    <w:rsid w:val="004A53E7"/>
    <w:rsid w:val="004A5C6F"/>
    <w:rsid w:val="004A6653"/>
    <w:rsid w:val="004A6B26"/>
    <w:rsid w:val="004A7217"/>
    <w:rsid w:val="004A7802"/>
    <w:rsid w:val="004B1CF3"/>
    <w:rsid w:val="004B23BE"/>
    <w:rsid w:val="004B267A"/>
    <w:rsid w:val="004B2976"/>
    <w:rsid w:val="004B3BCC"/>
    <w:rsid w:val="004B3C2B"/>
    <w:rsid w:val="004B4CF1"/>
    <w:rsid w:val="004B7A5B"/>
    <w:rsid w:val="004B7F18"/>
    <w:rsid w:val="004C02AB"/>
    <w:rsid w:val="004C0AFE"/>
    <w:rsid w:val="004C16F2"/>
    <w:rsid w:val="004C1D77"/>
    <w:rsid w:val="004C2E94"/>
    <w:rsid w:val="004C3B5A"/>
    <w:rsid w:val="004C6FD0"/>
    <w:rsid w:val="004C740A"/>
    <w:rsid w:val="004C7696"/>
    <w:rsid w:val="004D00D6"/>
    <w:rsid w:val="004D021C"/>
    <w:rsid w:val="004D0C92"/>
    <w:rsid w:val="004D12FD"/>
    <w:rsid w:val="004D1579"/>
    <w:rsid w:val="004D1790"/>
    <w:rsid w:val="004D2330"/>
    <w:rsid w:val="004D355A"/>
    <w:rsid w:val="004D355F"/>
    <w:rsid w:val="004D394F"/>
    <w:rsid w:val="004D3BAC"/>
    <w:rsid w:val="004D3CAE"/>
    <w:rsid w:val="004D3D4A"/>
    <w:rsid w:val="004D4499"/>
    <w:rsid w:val="004D5D4C"/>
    <w:rsid w:val="004D5D95"/>
    <w:rsid w:val="004D69D5"/>
    <w:rsid w:val="004D70C4"/>
    <w:rsid w:val="004D716A"/>
    <w:rsid w:val="004D73AA"/>
    <w:rsid w:val="004D77FB"/>
    <w:rsid w:val="004D7E5B"/>
    <w:rsid w:val="004E08B6"/>
    <w:rsid w:val="004E0F8A"/>
    <w:rsid w:val="004E1263"/>
    <w:rsid w:val="004E2880"/>
    <w:rsid w:val="004E2BB4"/>
    <w:rsid w:val="004E3289"/>
    <w:rsid w:val="004E33EC"/>
    <w:rsid w:val="004E39B2"/>
    <w:rsid w:val="004E44E9"/>
    <w:rsid w:val="004E4F2D"/>
    <w:rsid w:val="004E5FDF"/>
    <w:rsid w:val="004E6DCD"/>
    <w:rsid w:val="004E7A31"/>
    <w:rsid w:val="004F02E6"/>
    <w:rsid w:val="004F03C4"/>
    <w:rsid w:val="004F167E"/>
    <w:rsid w:val="004F19D6"/>
    <w:rsid w:val="004F43D9"/>
    <w:rsid w:val="004F47B1"/>
    <w:rsid w:val="004F5658"/>
    <w:rsid w:val="004F6755"/>
    <w:rsid w:val="004F6D9A"/>
    <w:rsid w:val="004F7023"/>
    <w:rsid w:val="004F7466"/>
    <w:rsid w:val="004F780F"/>
    <w:rsid w:val="004F7CFF"/>
    <w:rsid w:val="00502288"/>
    <w:rsid w:val="0050303D"/>
    <w:rsid w:val="005043D5"/>
    <w:rsid w:val="00504BC7"/>
    <w:rsid w:val="00505440"/>
    <w:rsid w:val="005063E9"/>
    <w:rsid w:val="00506536"/>
    <w:rsid w:val="00506A6C"/>
    <w:rsid w:val="005078D2"/>
    <w:rsid w:val="00507B86"/>
    <w:rsid w:val="005109BE"/>
    <w:rsid w:val="005111CA"/>
    <w:rsid w:val="005115AE"/>
    <w:rsid w:val="00512370"/>
    <w:rsid w:val="00515339"/>
    <w:rsid w:val="005153E8"/>
    <w:rsid w:val="00515752"/>
    <w:rsid w:val="005163B8"/>
    <w:rsid w:val="005169F7"/>
    <w:rsid w:val="00516F73"/>
    <w:rsid w:val="005172E1"/>
    <w:rsid w:val="00517324"/>
    <w:rsid w:val="0051767C"/>
    <w:rsid w:val="005200B5"/>
    <w:rsid w:val="00520FEF"/>
    <w:rsid w:val="00521229"/>
    <w:rsid w:val="005212CA"/>
    <w:rsid w:val="0052143C"/>
    <w:rsid w:val="005226EE"/>
    <w:rsid w:val="00522B2E"/>
    <w:rsid w:val="00522C23"/>
    <w:rsid w:val="00522CE6"/>
    <w:rsid w:val="00523497"/>
    <w:rsid w:val="00523CEC"/>
    <w:rsid w:val="00524A89"/>
    <w:rsid w:val="0052504C"/>
    <w:rsid w:val="005253F8"/>
    <w:rsid w:val="00525F96"/>
    <w:rsid w:val="00525FA0"/>
    <w:rsid w:val="00527425"/>
    <w:rsid w:val="00527F5B"/>
    <w:rsid w:val="00530EBA"/>
    <w:rsid w:val="00531863"/>
    <w:rsid w:val="005335AB"/>
    <w:rsid w:val="0053509C"/>
    <w:rsid w:val="00535328"/>
    <w:rsid w:val="005357C3"/>
    <w:rsid w:val="0053657A"/>
    <w:rsid w:val="005366CF"/>
    <w:rsid w:val="005371E6"/>
    <w:rsid w:val="0053724F"/>
    <w:rsid w:val="00537B0A"/>
    <w:rsid w:val="0054033E"/>
    <w:rsid w:val="00540F21"/>
    <w:rsid w:val="00541297"/>
    <w:rsid w:val="005425AE"/>
    <w:rsid w:val="005428D1"/>
    <w:rsid w:val="00542B65"/>
    <w:rsid w:val="00542F2B"/>
    <w:rsid w:val="005434C5"/>
    <w:rsid w:val="005448A0"/>
    <w:rsid w:val="00544937"/>
    <w:rsid w:val="00544C5E"/>
    <w:rsid w:val="005450B2"/>
    <w:rsid w:val="0054609C"/>
    <w:rsid w:val="005463E8"/>
    <w:rsid w:val="005464A8"/>
    <w:rsid w:val="00550534"/>
    <w:rsid w:val="00551064"/>
    <w:rsid w:val="005515D3"/>
    <w:rsid w:val="00552637"/>
    <w:rsid w:val="0055274D"/>
    <w:rsid w:val="00552BD3"/>
    <w:rsid w:val="00553EA8"/>
    <w:rsid w:val="00554831"/>
    <w:rsid w:val="005550E0"/>
    <w:rsid w:val="0055588A"/>
    <w:rsid w:val="005564BB"/>
    <w:rsid w:val="00556BB6"/>
    <w:rsid w:val="00557315"/>
    <w:rsid w:val="0055773F"/>
    <w:rsid w:val="00557974"/>
    <w:rsid w:val="00557C39"/>
    <w:rsid w:val="0056118B"/>
    <w:rsid w:val="0056180B"/>
    <w:rsid w:val="005631EC"/>
    <w:rsid w:val="005648EF"/>
    <w:rsid w:val="00564965"/>
    <w:rsid w:val="00565E6E"/>
    <w:rsid w:val="00567B10"/>
    <w:rsid w:val="00567F39"/>
    <w:rsid w:val="00571087"/>
    <w:rsid w:val="00571208"/>
    <w:rsid w:val="0057136A"/>
    <w:rsid w:val="005723D7"/>
    <w:rsid w:val="00572745"/>
    <w:rsid w:val="00572C42"/>
    <w:rsid w:val="00572CDD"/>
    <w:rsid w:val="0057363B"/>
    <w:rsid w:val="0057369C"/>
    <w:rsid w:val="005743B4"/>
    <w:rsid w:val="00574547"/>
    <w:rsid w:val="005753AB"/>
    <w:rsid w:val="00575DC5"/>
    <w:rsid w:val="005760BC"/>
    <w:rsid w:val="005765D5"/>
    <w:rsid w:val="0058000B"/>
    <w:rsid w:val="0058010B"/>
    <w:rsid w:val="00581037"/>
    <w:rsid w:val="00581A21"/>
    <w:rsid w:val="00581A56"/>
    <w:rsid w:val="00581B4E"/>
    <w:rsid w:val="00581F77"/>
    <w:rsid w:val="00582563"/>
    <w:rsid w:val="005825D8"/>
    <w:rsid w:val="00582775"/>
    <w:rsid w:val="00582993"/>
    <w:rsid w:val="00582DDE"/>
    <w:rsid w:val="00582FAA"/>
    <w:rsid w:val="005833AB"/>
    <w:rsid w:val="00584815"/>
    <w:rsid w:val="00584A5F"/>
    <w:rsid w:val="00584C10"/>
    <w:rsid w:val="00585019"/>
    <w:rsid w:val="00585DA4"/>
    <w:rsid w:val="00585E41"/>
    <w:rsid w:val="00586CB2"/>
    <w:rsid w:val="005872A8"/>
    <w:rsid w:val="0059049C"/>
    <w:rsid w:val="00590560"/>
    <w:rsid w:val="005916FF"/>
    <w:rsid w:val="0059171E"/>
    <w:rsid w:val="00592268"/>
    <w:rsid w:val="00592399"/>
    <w:rsid w:val="005943D7"/>
    <w:rsid w:val="00594999"/>
    <w:rsid w:val="005952A3"/>
    <w:rsid w:val="00595A1B"/>
    <w:rsid w:val="00596AB2"/>
    <w:rsid w:val="0059714E"/>
    <w:rsid w:val="00597E7C"/>
    <w:rsid w:val="005A0C17"/>
    <w:rsid w:val="005A0D3F"/>
    <w:rsid w:val="005A0ED9"/>
    <w:rsid w:val="005A1A97"/>
    <w:rsid w:val="005A2543"/>
    <w:rsid w:val="005A25D6"/>
    <w:rsid w:val="005A268F"/>
    <w:rsid w:val="005A2F00"/>
    <w:rsid w:val="005A3B55"/>
    <w:rsid w:val="005A4CCC"/>
    <w:rsid w:val="005A5AC9"/>
    <w:rsid w:val="005A7112"/>
    <w:rsid w:val="005A76FD"/>
    <w:rsid w:val="005B00FE"/>
    <w:rsid w:val="005B0161"/>
    <w:rsid w:val="005B07AE"/>
    <w:rsid w:val="005B08BD"/>
    <w:rsid w:val="005B14D9"/>
    <w:rsid w:val="005B15A2"/>
    <w:rsid w:val="005B330E"/>
    <w:rsid w:val="005B3585"/>
    <w:rsid w:val="005B4230"/>
    <w:rsid w:val="005B52EB"/>
    <w:rsid w:val="005B5668"/>
    <w:rsid w:val="005B5FD6"/>
    <w:rsid w:val="005B6ADC"/>
    <w:rsid w:val="005B6E4C"/>
    <w:rsid w:val="005B7529"/>
    <w:rsid w:val="005B771C"/>
    <w:rsid w:val="005C0017"/>
    <w:rsid w:val="005C0093"/>
    <w:rsid w:val="005C0C3C"/>
    <w:rsid w:val="005C1714"/>
    <w:rsid w:val="005C1B08"/>
    <w:rsid w:val="005C24F8"/>
    <w:rsid w:val="005C27FD"/>
    <w:rsid w:val="005C34C7"/>
    <w:rsid w:val="005C3753"/>
    <w:rsid w:val="005C3792"/>
    <w:rsid w:val="005C3956"/>
    <w:rsid w:val="005C3D36"/>
    <w:rsid w:val="005C4C4F"/>
    <w:rsid w:val="005C4E51"/>
    <w:rsid w:val="005C50AB"/>
    <w:rsid w:val="005C55FB"/>
    <w:rsid w:val="005C580D"/>
    <w:rsid w:val="005C5A4E"/>
    <w:rsid w:val="005C62A2"/>
    <w:rsid w:val="005C6A45"/>
    <w:rsid w:val="005C7491"/>
    <w:rsid w:val="005C7D8E"/>
    <w:rsid w:val="005D00E0"/>
    <w:rsid w:val="005D0139"/>
    <w:rsid w:val="005D0A83"/>
    <w:rsid w:val="005D201C"/>
    <w:rsid w:val="005D254D"/>
    <w:rsid w:val="005D2BFD"/>
    <w:rsid w:val="005D407E"/>
    <w:rsid w:val="005D467F"/>
    <w:rsid w:val="005D4C1E"/>
    <w:rsid w:val="005D5073"/>
    <w:rsid w:val="005D5799"/>
    <w:rsid w:val="005D5D44"/>
    <w:rsid w:val="005D5F1A"/>
    <w:rsid w:val="005E0A7E"/>
    <w:rsid w:val="005E18EE"/>
    <w:rsid w:val="005E20F9"/>
    <w:rsid w:val="005E223C"/>
    <w:rsid w:val="005E3830"/>
    <w:rsid w:val="005E3E62"/>
    <w:rsid w:val="005E48AC"/>
    <w:rsid w:val="005E4D71"/>
    <w:rsid w:val="005E4E19"/>
    <w:rsid w:val="005E50D6"/>
    <w:rsid w:val="005E5E3A"/>
    <w:rsid w:val="005E66E4"/>
    <w:rsid w:val="005F00B6"/>
    <w:rsid w:val="005F016D"/>
    <w:rsid w:val="005F0AB8"/>
    <w:rsid w:val="005F23A2"/>
    <w:rsid w:val="005F25F2"/>
    <w:rsid w:val="005F26D6"/>
    <w:rsid w:val="005F2A7B"/>
    <w:rsid w:val="005F2CB6"/>
    <w:rsid w:val="005F4CEF"/>
    <w:rsid w:val="005F52A0"/>
    <w:rsid w:val="005F5BDB"/>
    <w:rsid w:val="005F60D6"/>
    <w:rsid w:val="005F6A53"/>
    <w:rsid w:val="005F7018"/>
    <w:rsid w:val="005F753B"/>
    <w:rsid w:val="005F7853"/>
    <w:rsid w:val="005F7FF9"/>
    <w:rsid w:val="00600BA6"/>
    <w:rsid w:val="00600E45"/>
    <w:rsid w:val="0060237E"/>
    <w:rsid w:val="006024CC"/>
    <w:rsid w:val="00602EEE"/>
    <w:rsid w:val="00603274"/>
    <w:rsid w:val="00604BC3"/>
    <w:rsid w:val="00604EDC"/>
    <w:rsid w:val="00606522"/>
    <w:rsid w:val="00606B16"/>
    <w:rsid w:val="006075CC"/>
    <w:rsid w:val="00607EA6"/>
    <w:rsid w:val="00610977"/>
    <w:rsid w:val="0061178C"/>
    <w:rsid w:val="00611B91"/>
    <w:rsid w:val="00611F8C"/>
    <w:rsid w:val="0061288B"/>
    <w:rsid w:val="00612E29"/>
    <w:rsid w:val="006135EF"/>
    <w:rsid w:val="006140E8"/>
    <w:rsid w:val="006144DE"/>
    <w:rsid w:val="00614EE8"/>
    <w:rsid w:val="00615AAD"/>
    <w:rsid w:val="00616827"/>
    <w:rsid w:val="00616F8F"/>
    <w:rsid w:val="00620784"/>
    <w:rsid w:val="00620E95"/>
    <w:rsid w:val="006216E5"/>
    <w:rsid w:val="00622DFB"/>
    <w:rsid w:val="006232F8"/>
    <w:rsid w:val="006235EB"/>
    <w:rsid w:val="0062437D"/>
    <w:rsid w:val="00624725"/>
    <w:rsid w:val="00625400"/>
    <w:rsid w:val="006271C1"/>
    <w:rsid w:val="0062784E"/>
    <w:rsid w:val="006279B0"/>
    <w:rsid w:val="00630CB5"/>
    <w:rsid w:val="0063111B"/>
    <w:rsid w:val="00631903"/>
    <w:rsid w:val="00631CAE"/>
    <w:rsid w:val="00631D68"/>
    <w:rsid w:val="0063286C"/>
    <w:rsid w:val="0063321B"/>
    <w:rsid w:val="00634418"/>
    <w:rsid w:val="006348AE"/>
    <w:rsid w:val="0063569D"/>
    <w:rsid w:val="00635889"/>
    <w:rsid w:val="00636368"/>
    <w:rsid w:val="00636B98"/>
    <w:rsid w:val="006376F3"/>
    <w:rsid w:val="00637F65"/>
    <w:rsid w:val="006416B4"/>
    <w:rsid w:val="00642138"/>
    <w:rsid w:val="0064236A"/>
    <w:rsid w:val="006428AE"/>
    <w:rsid w:val="00642F16"/>
    <w:rsid w:val="006433E0"/>
    <w:rsid w:val="006436C0"/>
    <w:rsid w:val="00643DF8"/>
    <w:rsid w:val="00644707"/>
    <w:rsid w:val="00644A08"/>
    <w:rsid w:val="00644C26"/>
    <w:rsid w:val="006458EB"/>
    <w:rsid w:val="006461C3"/>
    <w:rsid w:val="006466F2"/>
    <w:rsid w:val="00646C89"/>
    <w:rsid w:val="006474FE"/>
    <w:rsid w:val="006504B7"/>
    <w:rsid w:val="00650737"/>
    <w:rsid w:val="00650F88"/>
    <w:rsid w:val="0065198B"/>
    <w:rsid w:val="00651F57"/>
    <w:rsid w:val="00652F17"/>
    <w:rsid w:val="0065316D"/>
    <w:rsid w:val="00653429"/>
    <w:rsid w:val="00653581"/>
    <w:rsid w:val="0065370F"/>
    <w:rsid w:val="0065420F"/>
    <w:rsid w:val="00654E5E"/>
    <w:rsid w:val="006552F8"/>
    <w:rsid w:val="00656748"/>
    <w:rsid w:val="00656860"/>
    <w:rsid w:val="00656968"/>
    <w:rsid w:val="006570AA"/>
    <w:rsid w:val="00660112"/>
    <w:rsid w:val="00660913"/>
    <w:rsid w:val="0066111B"/>
    <w:rsid w:val="00661AA3"/>
    <w:rsid w:val="00661B08"/>
    <w:rsid w:val="00662BA2"/>
    <w:rsid w:val="00663249"/>
    <w:rsid w:val="00663402"/>
    <w:rsid w:val="00663B35"/>
    <w:rsid w:val="006640D6"/>
    <w:rsid w:val="006641A2"/>
    <w:rsid w:val="0066443A"/>
    <w:rsid w:val="00664FF0"/>
    <w:rsid w:val="00665032"/>
    <w:rsid w:val="00665387"/>
    <w:rsid w:val="0066556F"/>
    <w:rsid w:val="00665CE2"/>
    <w:rsid w:val="00667A17"/>
    <w:rsid w:val="00667AAC"/>
    <w:rsid w:val="006705C6"/>
    <w:rsid w:val="00670841"/>
    <w:rsid w:val="00670EFE"/>
    <w:rsid w:val="006711AD"/>
    <w:rsid w:val="00672414"/>
    <w:rsid w:val="00672C35"/>
    <w:rsid w:val="00672E7A"/>
    <w:rsid w:val="00672F7E"/>
    <w:rsid w:val="00673313"/>
    <w:rsid w:val="0067344E"/>
    <w:rsid w:val="00674C97"/>
    <w:rsid w:val="006750B2"/>
    <w:rsid w:val="00675BDE"/>
    <w:rsid w:val="00680257"/>
    <w:rsid w:val="0068038B"/>
    <w:rsid w:val="006808DC"/>
    <w:rsid w:val="006811F1"/>
    <w:rsid w:val="00681A8C"/>
    <w:rsid w:val="00681FD0"/>
    <w:rsid w:val="006829B6"/>
    <w:rsid w:val="00682B5D"/>
    <w:rsid w:val="006835D9"/>
    <w:rsid w:val="006837C0"/>
    <w:rsid w:val="00685000"/>
    <w:rsid w:val="00685500"/>
    <w:rsid w:val="00685C20"/>
    <w:rsid w:val="00685F19"/>
    <w:rsid w:val="00686C05"/>
    <w:rsid w:val="006875D1"/>
    <w:rsid w:val="00687EBB"/>
    <w:rsid w:val="00691580"/>
    <w:rsid w:val="0069165D"/>
    <w:rsid w:val="00691D55"/>
    <w:rsid w:val="00692450"/>
    <w:rsid w:val="00693100"/>
    <w:rsid w:val="00693580"/>
    <w:rsid w:val="00693E22"/>
    <w:rsid w:val="00694C7A"/>
    <w:rsid w:val="00695159"/>
    <w:rsid w:val="006952A4"/>
    <w:rsid w:val="00695507"/>
    <w:rsid w:val="00695CA0"/>
    <w:rsid w:val="00696A26"/>
    <w:rsid w:val="006970AC"/>
    <w:rsid w:val="00697D67"/>
    <w:rsid w:val="00697FB2"/>
    <w:rsid w:val="006A0188"/>
    <w:rsid w:val="006A05A2"/>
    <w:rsid w:val="006A0EA5"/>
    <w:rsid w:val="006A10FC"/>
    <w:rsid w:val="006A202D"/>
    <w:rsid w:val="006A28F3"/>
    <w:rsid w:val="006A2911"/>
    <w:rsid w:val="006A2B02"/>
    <w:rsid w:val="006A31AB"/>
    <w:rsid w:val="006A3B4D"/>
    <w:rsid w:val="006A3BC2"/>
    <w:rsid w:val="006A4069"/>
    <w:rsid w:val="006A4112"/>
    <w:rsid w:val="006A4146"/>
    <w:rsid w:val="006A4155"/>
    <w:rsid w:val="006A4BEF"/>
    <w:rsid w:val="006A5242"/>
    <w:rsid w:val="006A5623"/>
    <w:rsid w:val="006A5AC6"/>
    <w:rsid w:val="006A7D56"/>
    <w:rsid w:val="006B0105"/>
    <w:rsid w:val="006B045A"/>
    <w:rsid w:val="006B0F48"/>
    <w:rsid w:val="006B1057"/>
    <w:rsid w:val="006B1901"/>
    <w:rsid w:val="006B2083"/>
    <w:rsid w:val="006B2204"/>
    <w:rsid w:val="006B2BE4"/>
    <w:rsid w:val="006B35BA"/>
    <w:rsid w:val="006B3E0D"/>
    <w:rsid w:val="006B400B"/>
    <w:rsid w:val="006B4D64"/>
    <w:rsid w:val="006B6D03"/>
    <w:rsid w:val="006B73DE"/>
    <w:rsid w:val="006B7E6D"/>
    <w:rsid w:val="006C0DE5"/>
    <w:rsid w:val="006C2608"/>
    <w:rsid w:val="006C3067"/>
    <w:rsid w:val="006C3078"/>
    <w:rsid w:val="006C3455"/>
    <w:rsid w:val="006C34CA"/>
    <w:rsid w:val="006C3581"/>
    <w:rsid w:val="006C3CAA"/>
    <w:rsid w:val="006C4B76"/>
    <w:rsid w:val="006C5356"/>
    <w:rsid w:val="006C54DF"/>
    <w:rsid w:val="006C5F66"/>
    <w:rsid w:val="006C6B91"/>
    <w:rsid w:val="006C7196"/>
    <w:rsid w:val="006C7617"/>
    <w:rsid w:val="006C7ABA"/>
    <w:rsid w:val="006C7BFB"/>
    <w:rsid w:val="006C7E25"/>
    <w:rsid w:val="006D0394"/>
    <w:rsid w:val="006D0E2B"/>
    <w:rsid w:val="006D3D6F"/>
    <w:rsid w:val="006D4590"/>
    <w:rsid w:val="006D45D0"/>
    <w:rsid w:val="006D466D"/>
    <w:rsid w:val="006D46BD"/>
    <w:rsid w:val="006D477F"/>
    <w:rsid w:val="006D47D7"/>
    <w:rsid w:val="006D4B05"/>
    <w:rsid w:val="006D6D3C"/>
    <w:rsid w:val="006D6D49"/>
    <w:rsid w:val="006D6F4A"/>
    <w:rsid w:val="006D791B"/>
    <w:rsid w:val="006E01CF"/>
    <w:rsid w:val="006E1520"/>
    <w:rsid w:val="006E3DB6"/>
    <w:rsid w:val="006E414C"/>
    <w:rsid w:val="006E414E"/>
    <w:rsid w:val="006E4721"/>
    <w:rsid w:val="006E49B2"/>
    <w:rsid w:val="006E5942"/>
    <w:rsid w:val="006E5A54"/>
    <w:rsid w:val="006E5C32"/>
    <w:rsid w:val="006E5EA0"/>
    <w:rsid w:val="006E6BDF"/>
    <w:rsid w:val="006E754E"/>
    <w:rsid w:val="006F06CB"/>
    <w:rsid w:val="006F081D"/>
    <w:rsid w:val="006F0E47"/>
    <w:rsid w:val="006F0E8C"/>
    <w:rsid w:val="006F2357"/>
    <w:rsid w:val="006F247D"/>
    <w:rsid w:val="006F2494"/>
    <w:rsid w:val="006F2902"/>
    <w:rsid w:val="006F3E8A"/>
    <w:rsid w:val="006F4847"/>
    <w:rsid w:val="006F488B"/>
    <w:rsid w:val="006F4DD5"/>
    <w:rsid w:val="006F56FA"/>
    <w:rsid w:val="006F5CB6"/>
    <w:rsid w:val="006F64E6"/>
    <w:rsid w:val="006F7232"/>
    <w:rsid w:val="006F7E7A"/>
    <w:rsid w:val="00702C77"/>
    <w:rsid w:val="00702ECF"/>
    <w:rsid w:val="007034FF"/>
    <w:rsid w:val="007037D9"/>
    <w:rsid w:val="00703AF3"/>
    <w:rsid w:val="00704510"/>
    <w:rsid w:val="00704ABD"/>
    <w:rsid w:val="007056D7"/>
    <w:rsid w:val="007068A7"/>
    <w:rsid w:val="0070779A"/>
    <w:rsid w:val="00707AB7"/>
    <w:rsid w:val="00710B3C"/>
    <w:rsid w:val="00710D91"/>
    <w:rsid w:val="00711141"/>
    <w:rsid w:val="007127D5"/>
    <w:rsid w:val="00713243"/>
    <w:rsid w:val="007157C4"/>
    <w:rsid w:val="007159BC"/>
    <w:rsid w:val="00715BB0"/>
    <w:rsid w:val="00716278"/>
    <w:rsid w:val="0071647A"/>
    <w:rsid w:val="0071686B"/>
    <w:rsid w:val="007201C3"/>
    <w:rsid w:val="00721720"/>
    <w:rsid w:val="00721771"/>
    <w:rsid w:val="007218AE"/>
    <w:rsid w:val="00721A22"/>
    <w:rsid w:val="0072203A"/>
    <w:rsid w:val="0072280B"/>
    <w:rsid w:val="00724338"/>
    <w:rsid w:val="007250A2"/>
    <w:rsid w:val="007257D1"/>
    <w:rsid w:val="0072664F"/>
    <w:rsid w:val="007268DA"/>
    <w:rsid w:val="00726A67"/>
    <w:rsid w:val="00727182"/>
    <w:rsid w:val="007314CC"/>
    <w:rsid w:val="00732766"/>
    <w:rsid w:val="00732934"/>
    <w:rsid w:val="0073317B"/>
    <w:rsid w:val="00733B13"/>
    <w:rsid w:val="00734355"/>
    <w:rsid w:val="00734406"/>
    <w:rsid w:val="00735028"/>
    <w:rsid w:val="00735516"/>
    <w:rsid w:val="00735768"/>
    <w:rsid w:val="0073582B"/>
    <w:rsid w:val="00735B9F"/>
    <w:rsid w:val="007364BE"/>
    <w:rsid w:val="00737B6D"/>
    <w:rsid w:val="007402BE"/>
    <w:rsid w:val="00740D72"/>
    <w:rsid w:val="00740FAB"/>
    <w:rsid w:val="007410B7"/>
    <w:rsid w:val="007415E9"/>
    <w:rsid w:val="007421E9"/>
    <w:rsid w:val="007422C1"/>
    <w:rsid w:val="00742528"/>
    <w:rsid w:val="007435BB"/>
    <w:rsid w:val="00744AFF"/>
    <w:rsid w:val="0074632D"/>
    <w:rsid w:val="007501D1"/>
    <w:rsid w:val="007502F3"/>
    <w:rsid w:val="00750D71"/>
    <w:rsid w:val="00751472"/>
    <w:rsid w:val="0075150B"/>
    <w:rsid w:val="00752116"/>
    <w:rsid w:val="00752689"/>
    <w:rsid w:val="00752986"/>
    <w:rsid w:val="00753A66"/>
    <w:rsid w:val="00754B19"/>
    <w:rsid w:val="007556B6"/>
    <w:rsid w:val="00755833"/>
    <w:rsid w:val="007563F7"/>
    <w:rsid w:val="00756FD6"/>
    <w:rsid w:val="00757947"/>
    <w:rsid w:val="00757D0B"/>
    <w:rsid w:val="00760F30"/>
    <w:rsid w:val="0076123F"/>
    <w:rsid w:val="00761922"/>
    <w:rsid w:val="007620D3"/>
    <w:rsid w:val="00762823"/>
    <w:rsid w:val="007630D6"/>
    <w:rsid w:val="00763386"/>
    <w:rsid w:val="00763F8C"/>
    <w:rsid w:val="0076498C"/>
    <w:rsid w:val="00764B9A"/>
    <w:rsid w:val="00764DCF"/>
    <w:rsid w:val="00764DE9"/>
    <w:rsid w:val="0076514F"/>
    <w:rsid w:val="00765488"/>
    <w:rsid w:val="0076599B"/>
    <w:rsid w:val="007663EA"/>
    <w:rsid w:val="007667AE"/>
    <w:rsid w:val="007709D5"/>
    <w:rsid w:val="0077119F"/>
    <w:rsid w:val="0077172F"/>
    <w:rsid w:val="00771E9A"/>
    <w:rsid w:val="007729A9"/>
    <w:rsid w:val="0077345A"/>
    <w:rsid w:val="007736E1"/>
    <w:rsid w:val="00774288"/>
    <w:rsid w:val="00774296"/>
    <w:rsid w:val="00774490"/>
    <w:rsid w:val="0077486D"/>
    <w:rsid w:val="00774A0E"/>
    <w:rsid w:val="00775181"/>
    <w:rsid w:val="007757E7"/>
    <w:rsid w:val="00775FF2"/>
    <w:rsid w:val="00776D53"/>
    <w:rsid w:val="00776DD8"/>
    <w:rsid w:val="00777546"/>
    <w:rsid w:val="00777A3A"/>
    <w:rsid w:val="0078044D"/>
    <w:rsid w:val="00780DB1"/>
    <w:rsid w:val="00781166"/>
    <w:rsid w:val="0078166A"/>
    <w:rsid w:val="00781ADE"/>
    <w:rsid w:val="007848E2"/>
    <w:rsid w:val="00785958"/>
    <w:rsid w:val="0078595C"/>
    <w:rsid w:val="00786AA6"/>
    <w:rsid w:val="00786EF4"/>
    <w:rsid w:val="007870D8"/>
    <w:rsid w:val="00790C4D"/>
    <w:rsid w:val="00790C76"/>
    <w:rsid w:val="00790F62"/>
    <w:rsid w:val="007918BF"/>
    <w:rsid w:val="007934D2"/>
    <w:rsid w:val="0079362C"/>
    <w:rsid w:val="00793ACB"/>
    <w:rsid w:val="007941A2"/>
    <w:rsid w:val="00794A77"/>
    <w:rsid w:val="00794E25"/>
    <w:rsid w:val="007950AF"/>
    <w:rsid w:val="00795599"/>
    <w:rsid w:val="00795B39"/>
    <w:rsid w:val="00795D29"/>
    <w:rsid w:val="0079692E"/>
    <w:rsid w:val="00797110"/>
    <w:rsid w:val="00797372"/>
    <w:rsid w:val="00797657"/>
    <w:rsid w:val="00797844"/>
    <w:rsid w:val="00797A06"/>
    <w:rsid w:val="007A01AB"/>
    <w:rsid w:val="007A07F2"/>
    <w:rsid w:val="007A0846"/>
    <w:rsid w:val="007A23E5"/>
    <w:rsid w:val="007A2836"/>
    <w:rsid w:val="007A28FB"/>
    <w:rsid w:val="007A2A26"/>
    <w:rsid w:val="007A4D2E"/>
    <w:rsid w:val="007A51FB"/>
    <w:rsid w:val="007A5A0A"/>
    <w:rsid w:val="007A5C2B"/>
    <w:rsid w:val="007A6F04"/>
    <w:rsid w:val="007A7230"/>
    <w:rsid w:val="007A7495"/>
    <w:rsid w:val="007A7B14"/>
    <w:rsid w:val="007B06FA"/>
    <w:rsid w:val="007B0758"/>
    <w:rsid w:val="007B124A"/>
    <w:rsid w:val="007B13B2"/>
    <w:rsid w:val="007B20FF"/>
    <w:rsid w:val="007B2533"/>
    <w:rsid w:val="007B2A09"/>
    <w:rsid w:val="007B2B52"/>
    <w:rsid w:val="007B3862"/>
    <w:rsid w:val="007B38CB"/>
    <w:rsid w:val="007B3A55"/>
    <w:rsid w:val="007B444F"/>
    <w:rsid w:val="007B77C4"/>
    <w:rsid w:val="007B7958"/>
    <w:rsid w:val="007B7B74"/>
    <w:rsid w:val="007B7CCC"/>
    <w:rsid w:val="007C0303"/>
    <w:rsid w:val="007C0DEF"/>
    <w:rsid w:val="007C1B7D"/>
    <w:rsid w:val="007C350A"/>
    <w:rsid w:val="007C35C9"/>
    <w:rsid w:val="007C3641"/>
    <w:rsid w:val="007C39B4"/>
    <w:rsid w:val="007C3F93"/>
    <w:rsid w:val="007C4858"/>
    <w:rsid w:val="007C4C69"/>
    <w:rsid w:val="007C54EC"/>
    <w:rsid w:val="007C7345"/>
    <w:rsid w:val="007C775A"/>
    <w:rsid w:val="007C7ECF"/>
    <w:rsid w:val="007D037A"/>
    <w:rsid w:val="007D1433"/>
    <w:rsid w:val="007D1479"/>
    <w:rsid w:val="007D1C0A"/>
    <w:rsid w:val="007D20EF"/>
    <w:rsid w:val="007D2139"/>
    <w:rsid w:val="007D284D"/>
    <w:rsid w:val="007D38A0"/>
    <w:rsid w:val="007D3BF3"/>
    <w:rsid w:val="007D3E03"/>
    <w:rsid w:val="007D4FF2"/>
    <w:rsid w:val="007D5AF9"/>
    <w:rsid w:val="007D5B60"/>
    <w:rsid w:val="007D60B3"/>
    <w:rsid w:val="007D7A8B"/>
    <w:rsid w:val="007E0042"/>
    <w:rsid w:val="007E06CB"/>
    <w:rsid w:val="007E11B6"/>
    <w:rsid w:val="007E13B2"/>
    <w:rsid w:val="007E1A98"/>
    <w:rsid w:val="007E1BB4"/>
    <w:rsid w:val="007E1D62"/>
    <w:rsid w:val="007E2A5A"/>
    <w:rsid w:val="007E3069"/>
    <w:rsid w:val="007E332B"/>
    <w:rsid w:val="007E343B"/>
    <w:rsid w:val="007E4169"/>
    <w:rsid w:val="007E43C9"/>
    <w:rsid w:val="007E45A7"/>
    <w:rsid w:val="007E483F"/>
    <w:rsid w:val="007E5636"/>
    <w:rsid w:val="007E59AF"/>
    <w:rsid w:val="007E6864"/>
    <w:rsid w:val="007E687C"/>
    <w:rsid w:val="007E7B46"/>
    <w:rsid w:val="007F042B"/>
    <w:rsid w:val="007F1332"/>
    <w:rsid w:val="007F15F7"/>
    <w:rsid w:val="007F164D"/>
    <w:rsid w:val="007F1F68"/>
    <w:rsid w:val="007F24B5"/>
    <w:rsid w:val="007F26FA"/>
    <w:rsid w:val="007F2EEA"/>
    <w:rsid w:val="007F360D"/>
    <w:rsid w:val="007F493D"/>
    <w:rsid w:val="007F5DBC"/>
    <w:rsid w:val="007F5F44"/>
    <w:rsid w:val="007F6352"/>
    <w:rsid w:val="007F6990"/>
    <w:rsid w:val="007F7792"/>
    <w:rsid w:val="007F7995"/>
    <w:rsid w:val="00800817"/>
    <w:rsid w:val="00800A83"/>
    <w:rsid w:val="008022B4"/>
    <w:rsid w:val="0080281D"/>
    <w:rsid w:val="0080319D"/>
    <w:rsid w:val="0080325B"/>
    <w:rsid w:val="0080441D"/>
    <w:rsid w:val="008054D3"/>
    <w:rsid w:val="00805623"/>
    <w:rsid w:val="00806E62"/>
    <w:rsid w:val="008078AF"/>
    <w:rsid w:val="00807D99"/>
    <w:rsid w:val="00811BE1"/>
    <w:rsid w:val="00811C6A"/>
    <w:rsid w:val="00812442"/>
    <w:rsid w:val="0081260A"/>
    <w:rsid w:val="00812FE4"/>
    <w:rsid w:val="008130DD"/>
    <w:rsid w:val="00813A96"/>
    <w:rsid w:val="00814140"/>
    <w:rsid w:val="00814FE0"/>
    <w:rsid w:val="00815610"/>
    <w:rsid w:val="00815BBE"/>
    <w:rsid w:val="00816055"/>
    <w:rsid w:val="00816135"/>
    <w:rsid w:val="0081620C"/>
    <w:rsid w:val="00817CB3"/>
    <w:rsid w:val="0082029A"/>
    <w:rsid w:val="00820554"/>
    <w:rsid w:val="008207BF"/>
    <w:rsid w:val="00821171"/>
    <w:rsid w:val="008219B9"/>
    <w:rsid w:val="00821F41"/>
    <w:rsid w:val="0082329B"/>
    <w:rsid w:val="00823792"/>
    <w:rsid w:val="00823829"/>
    <w:rsid w:val="00824064"/>
    <w:rsid w:val="00824C07"/>
    <w:rsid w:val="00825B60"/>
    <w:rsid w:val="0082647F"/>
    <w:rsid w:val="008269FB"/>
    <w:rsid w:val="00826E33"/>
    <w:rsid w:val="00827D8D"/>
    <w:rsid w:val="00827E30"/>
    <w:rsid w:val="008300DE"/>
    <w:rsid w:val="008301D6"/>
    <w:rsid w:val="00831839"/>
    <w:rsid w:val="00832084"/>
    <w:rsid w:val="00833217"/>
    <w:rsid w:val="00833290"/>
    <w:rsid w:val="00833D3B"/>
    <w:rsid w:val="00833FC4"/>
    <w:rsid w:val="008356F8"/>
    <w:rsid w:val="00836518"/>
    <w:rsid w:val="00837F18"/>
    <w:rsid w:val="00840975"/>
    <w:rsid w:val="00840C39"/>
    <w:rsid w:val="00840F0F"/>
    <w:rsid w:val="008421B8"/>
    <w:rsid w:val="0084227D"/>
    <w:rsid w:val="0084321E"/>
    <w:rsid w:val="008432D6"/>
    <w:rsid w:val="00843321"/>
    <w:rsid w:val="0084525B"/>
    <w:rsid w:val="00845466"/>
    <w:rsid w:val="008455B7"/>
    <w:rsid w:val="00846290"/>
    <w:rsid w:val="00846D0E"/>
    <w:rsid w:val="0084758C"/>
    <w:rsid w:val="00851D89"/>
    <w:rsid w:val="0085236D"/>
    <w:rsid w:val="008523BB"/>
    <w:rsid w:val="00852468"/>
    <w:rsid w:val="00852CB8"/>
    <w:rsid w:val="00853210"/>
    <w:rsid w:val="008535C1"/>
    <w:rsid w:val="0085411A"/>
    <w:rsid w:val="00854EB5"/>
    <w:rsid w:val="00855B43"/>
    <w:rsid w:val="00855F7F"/>
    <w:rsid w:val="008567BF"/>
    <w:rsid w:val="00856D08"/>
    <w:rsid w:val="008572C2"/>
    <w:rsid w:val="00857354"/>
    <w:rsid w:val="00857441"/>
    <w:rsid w:val="00857498"/>
    <w:rsid w:val="00857622"/>
    <w:rsid w:val="008576EC"/>
    <w:rsid w:val="0086034B"/>
    <w:rsid w:val="00860A64"/>
    <w:rsid w:val="008627D6"/>
    <w:rsid w:val="0086298C"/>
    <w:rsid w:val="00863B9A"/>
    <w:rsid w:val="008645D9"/>
    <w:rsid w:val="0086460D"/>
    <w:rsid w:val="00864CBF"/>
    <w:rsid w:val="00865CDA"/>
    <w:rsid w:val="00865DA5"/>
    <w:rsid w:val="00866DA0"/>
    <w:rsid w:val="00867350"/>
    <w:rsid w:val="00867A82"/>
    <w:rsid w:val="00870540"/>
    <w:rsid w:val="00870E5F"/>
    <w:rsid w:val="008716A1"/>
    <w:rsid w:val="0087257F"/>
    <w:rsid w:val="00872734"/>
    <w:rsid w:val="008730CD"/>
    <w:rsid w:val="0087314D"/>
    <w:rsid w:val="00873C0E"/>
    <w:rsid w:val="00874EBD"/>
    <w:rsid w:val="00875196"/>
    <w:rsid w:val="008775E0"/>
    <w:rsid w:val="00880279"/>
    <w:rsid w:val="00880724"/>
    <w:rsid w:val="00880A0A"/>
    <w:rsid w:val="00880D40"/>
    <w:rsid w:val="00881BCB"/>
    <w:rsid w:val="00881C52"/>
    <w:rsid w:val="0088226C"/>
    <w:rsid w:val="0088442F"/>
    <w:rsid w:val="008846FE"/>
    <w:rsid w:val="00884C01"/>
    <w:rsid w:val="00884EEE"/>
    <w:rsid w:val="00885A01"/>
    <w:rsid w:val="008865F1"/>
    <w:rsid w:val="00890998"/>
    <w:rsid w:val="008910D7"/>
    <w:rsid w:val="00891600"/>
    <w:rsid w:val="00892807"/>
    <w:rsid w:val="00892996"/>
    <w:rsid w:val="00892DEE"/>
    <w:rsid w:val="00893CBA"/>
    <w:rsid w:val="008940D1"/>
    <w:rsid w:val="00894572"/>
    <w:rsid w:val="00895264"/>
    <w:rsid w:val="00895B7E"/>
    <w:rsid w:val="00897157"/>
    <w:rsid w:val="008976A0"/>
    <w:rsid w:val="008976F0"/>
    <w:rsid w:val="00897B8F"/>
    <w:rsid w:val="00897DCC"/>
    <w:rsid w:val="008A0053"/>
    <w:rsid w:val="008A066B"/>
    <w:rsid w:val="008A0949"/>
    <w:rsid w:val="008A10C7"/>
    <w:rsid w:val="008A1339"/>
    <w:rsid w:val="008A17FB"/>
    <w:rsid w:val="008A211E"/>
    <w:rsid w:val="008A2C62"/>
    <w:rsid w:val="008A3E07"/>
    <w:rsid w:val="008A4057"/>
    <w:rsid w:val="008A525A"/>
    <w:rsid w:val="008A530C"/>
    <w:rsid w:val="008A6334"/>
    <w:rsid w:val="008A6551"/>
    <w:rsid w:val="008A6599"/>
    <w:rsid w:val="008A7A5B"/>
    <w:rsid w:val="008B0CA2"/>
    <w:rsid w:val="008B1034"/>
    <w:rsid w:val="008B2528"/>
    <w:rsid w:val="008B2D49"/>
    <w:rsid w:val="008B2E88"/>
    <w:rsid w:val="008B3D05"/>
    <w:rsid w:val="008B3E3B"/>
    <w:rsid w:val="008B488C"/>
    <w:rsid w:val="008B50F1"/>
    <w:rsid w:val="008B5E9F"/>
    <w:rsid w:val="008B6DF9"/>
    <w:rsid w:val="008B7206"/>
    <w:rsid w:val="008B76AA"/>
    <w:rsid w:val="008B78CA"/>
    <w:rsid w:val="008C08F8"/>
    <w:rsid w:val="008C0EC2"/>
    <w:rsid w:val="008C161F"/>
    <w:rsid w:val="008C3334"/>
    <w:rsid w:val="008C3AD7"/>
    <w:rsid w:val="008C5871"/>
    <w:rsid w:val="008C62AC"/>
    <w:rsid w:val="008C7374"/>
    <w:rsid w:val="008C7DAB"/>
    <w:rsid w:val="008D01E6"/>
    <w:rsid w:val="008D0F5E"/>
    <w:rsid w:val="008D10EB"/>
    <w:rsid w:val="008D23F3"/>
    <w:rsid w:val="008D2B8F"/>
    <w:rsid w:val="008D394E"/>
    <w:rsid w:val="008D42FA"/>
    <w:rsid w:val="008D5115"/>
    <w:rsid w:val="008D56E5"/>
    <w:rsid w:val="008D6B8C"/>
    <w:rsid w:val="008D747A"/>
    <w:rsid w:val="008D7C39"/>
    <w:rsid w:val="008E0266"/>
    <w:rsid w:val="008E1017"/>
    <w:rsid w:val="008E18D8"/>
    <w:rsid w:val="008E29C0"/>
    <w:rsid w:val="008E36C4"/>
    <w:rsid w:val="008E3E02"/>
    <w:rsid w:val="008E3FE3"/>
    <w:rsid w:val="008E410B"/>
    <w:rsid w:val="008E41CA"/>
    <w:rsid w:val="008E649C"/>
    <w:rsid w:val="008E7418"/>
    <w:rsid w:val="008E7563"/>
    <w:rsid w:val="008E7620"/>
    <w:rsid w:val="008E76CB"/>
    <w:rsid w:val="008E776A"/>
    <w:rsid w:val="008F1C1A"/>
    <w:rsid w:val="008F2CBC"/>
    <w:rsid w:val="008F3277"/>
    <w:rsid w:val="008F376E"/>
    <w:rsid w:val="008F3A6C"/>
    <w:rsid w:val="008F47BF"/>
    <w:rsid w:val="008F483B"/>
    <w:rsid w:val="008F4C34"/>
    <w:rsid w:val="008F56F2"/>
    <w:rsid w:val="008F7032"/>
    <w:rsid w:val="008F7892"/>
    <w:rsid w:val="008F7C2A"/>
    <w:rsid w:val="00900FFF"/>
    <w:rsid w:val="00902361"/>
    <w:rsid w:val="009043ED"/>
    <w:rsid w:val="00904439"/>
    <w:rsid w:val="00904754"/>
    <w:rsid w:val="009050B1"/>
    <w:rsid w:val="0090520B"/>
    <w:rsid w:val="00905344"/>
    <w:rsid w:val="00905932"/>
    <w:rsid w:val="00910141"/>
    <w:rsid w:val="00910FB7"/>
    <w:rsid w:val="009112F4"/>
    <w:rsid w:val="0091182D"/>
    <w:rsid w:val="00911B6A"/>
    <w:rsid w:val="00912A21"/>
    <w:rsid w:val="00912DBB"/>
    <w:rsid w:val="009138E0"/>
    <w:rsid w:val="00914952"/>
    <w:rsid w:val="00914AA4"/>
    <w:rsid w:val="00914B8B"/>
    <w:rsid w:val="00914F34"/>
    <w:rsid w:val="0091502D"/>
    <w:rsid w:val="00915319"/>
    <w:rsid w:val="009157FC"/>
    <w:rsid w:val="00915875"/>
    <w:rsid w:val="0091587C"/>
    <w:rsid w:val="00915F55"/>
    <w:rsid w:val="009170C9"/>
    <w:rsid w:val="0091711C"/>
    <w:rsid w:val="00917345"/>
    <w:rsid w:val="0091746B"/>
    <w:rsid w:val="009205A1"/>
    <w:rsid w:val="0092334F"/>
    <w:rsid w:val="00923700"/>
    <w:rsid w:val="0092390B"/>
    <w:rsid w:val="00923C91"/>
    <w:rsid w:val="00924253"/>
    <w:rsid w:val="009250A6"/>
    <w:rsid w:val="00925503"/>
    <w:rsid w:val="00926212"/>
    <w:rsid w:val="00927AF4"/>
    <w:rsid w:val="00930B18"/>
    <w:rsid w:val="00930FF4"/>
    <w:rsid w:val="009312C5"/>
    <w:rsid w:val="00931B7E"/>
    <w:rsid w:val="00931D64"/>
    <w:rsid w:val="00932BE4"/>
    <w:rsid w:val="0093329C"/>
    <w:rsid w:val="00933F6A"/>
    <w:rsid w:val="009365B9"/>
    <w:rsid w:val="00937FCF"/>
    <w:rsid w:val="00937FE0"/>
    <w:rsid w:val="00940438"/>
    <w:rsid w:val="009414B0"/>
    <w:rsid w:val="00941757"/>
    <w:rsid w:val="009419AB"/>
    <w:rsid w:val="00941AD3"/>
    <w:rsid w:val="00942E49"/>
    <w:rsid w:val="0094347E"/>
    <w:rsid w:val="0094470A"/>
    <w:rsid w:val="00944DB1"/>
    <w:rsid w:val="0094555B"/>
    <w:rsid w:val="0094565C"/>
    <w:rsid w:val="00945C7C"/>
    <w:rsid w:val="00945E31"/>
    <w:rsid w:val="00946538"/>
    <w:rsid w:val="00946D51"/>
    <w:rsid w:val="00947CB4"/>
    <w:rsid w:val="00947CC2"/>
    <w:rsid w:val="00950291"/>
    <w:rsid w:val="0095040B"/>
    <w:rsid w:val="0095102B"/>
    <w:rsid w:val="00951208"/>
    <w:rsid w:val="00951CE8"/>
    <w:rsid w:val="0095233C"/>
    <w:rsid w:val="0095246E"/>
    <w:rsid w:val="00952B46"/>
    <w:rsid w:val="0095318C"/>
    <w:rsid w:val="00953361"/>
    <w:rsid w:val="00954270"/>
    <w:rsid w:val="009548CC"/>
    <w:rsid w:val="00954B43"/>
    <w:rsid w:val="00954D52"/>
    <w:rsid w:val="00955414"/>
    <w:rsid w:val="00956F44"/>
    <w:rsid w:val="00957F0F"/>
    <w:rsid w:val="009611FD"/>
    <w:rsid w:val="00962C04"/>
    <w:rsid w:val="009635DE"/>
    <w:rsid w:val="009647B3"/>
    <w:rsid w:val="00964DD5"/>
    <w:rsid w:val="00965717"/>
    <w:rsid w:val="00966A74"/>
    <w:rsid w:val="00966B44"/>
    <w:rsid w:val="00966CB6"/>
    <w:rsid w:val="009672D3"/>
    <w:rsid w:val="00967516"/>
    <w:rsid w:val="0096759E"/>
    <w:rsid w:val="0097129E"/>
    <w:rsid w:val="00973277"/>
    <w:rsid w:val="00973AA8"/>
    <w:rsid w:val="00974A32"/>
    <w:rsid w:val="009757AC"/>
    <w:rsid w:val="00976D19"/>
    <w:rsid w:val="00977711"/>
    <w:rsid w:val="00977A6D"/>
    <w:rsid w:val="0098052F"/>
    <w:rsid w:val="00980E62"/>
    <w:rsid w:val="00981099"/>
    <w:rsid w:val="009810C2"/>
    <w:rsid w:val="009815EC"/>
    <w:rsid w:val="00982719"/>
    <w:rsid w:val="009836FA"/>
    <w:rsid w:val="00983FC4"/>
    <w:rsid w:val="00986894"/>
    <w:rsid w:val="009868A9"/>
    <w:rsid w:val="00986E2F"/>
    <w:rsid w:val="0098722E"/>
    <w:rsid w:val="009916FD"/>
    <w:rsid w:val="009919C6"/>
    <w:rsid w:val="00991E0A"/>
    <w:rsid w:val="009921E1"/>
    <w:rsid w:val="00992694"/>
    <w:rsid w:val="00992B94"/>
    <w:rsid w:val="0099361A"/>
    <w:rsid w:val="0099395E"/>
    <w:rsid w:val="0099513B"/>
    <w:rsid w:val="009A05B7"/>
    <w:rsid w:val="009A0F37"/>
    <w:rsid w:val="009A110F"/>
    <w:rsid w:val="009A19D0"/>
    <w:rsid w:val="009A1FF9"/>
    <w:rsid w:val="009A2381"/>
    <w:rsid w:val="009A29DE"/>
    <w:rsid w:val="009A2E89"/>
    <w:rsid w:val="009A3D48"/>
    <w:rsid w:val="009A4CFC"/>
    <w:rsid w:val="009A6FD8"/>
    <w:rsid w:val="009A70B3"/>
    <w:rsid w:val="009A70E7"/>
    <w:rsid w:val="009A72F1"/>
    <w:rsid w:val="009A7DCA"/>
    <w:rsid w:val="009B025F"/>
    <w:rsid w:val="009B03C4"/>
    <w:rsid w:val="009B1E29"/>
    <w:rsid w:val="009B20EB"/>
    <w:rsid w:val="009B22A8"/>
    <w:rsid w:val="009B381B"/>
    <w:rsid w:val="009B4FF4"/>
    <w:rsid w:val="009B5271"/>
    <w:rsid w:val="009B5646"/>
    <w:rsid w:val="009B5804"/>
    <w:rsid w:val="009B625B"/>
    <w:rsid w:val="009B6D7B"/>
    <w:rsid w:val="009B76E4"/>
    <w:rsid w:val="009B7B5C"/>
    <w:rsid w:val="009C06FF"/>
    <w:rsid w:val="009C1E31"/>
    <w:rsid w:val="009C20FE"/>
    <w:rsid w:val="009C21E2"/>
    <w:rsid w:val="009C2F8C"/>
    <w:rsid w:val="009C3860"/>
    <w:rsid w:val="009C4851"/>
    <w:rsid w:val="009C496F"/>
    <w:rsid w:val="009C4BA4"/>
    <w:rsid w:val="009C53D4"/>
    <w:rsid w:val="009C5495"/>
    <w:rsid w:val="009C5617"/>
    <w:rsid w:val="009C5AA5"/>
    <w:rsid w:val="009C5D2C"/>
    <w:rsid w:val="009C6380"/>
    <w:rsid w:val="009C6542"/>
    <w:rsid w:val="009D008C"/>
    <w:rsid w:val="009D0BE1"/>
    <w:rsid w:val="009D18DD"/>
    <w:rsid w:val="009D19DA"/>
    <w:rsid w:val="009D1D2E"/>
    <w:rsid w:val="009D2CCD"/>
    <w:rsid w:val="009D2D15"/>
    <w:rsid w:val="009D301F"/>
    <w:rsid w:val="009D480E"/>
    <w:rsid w:val="009D507E"/>
    <w:rsid w:val="009D50AB"/>
    <w:rsid w:val="009D58ED"/>
    <w:rsid w:val="009D5D70"/>
    <w:rsid w:val="009D62A7"/>
    <w:rsid w:val="009D63A4"/>
    <w:rsid w:val="009D6B1D"/>
    <w:rsid w:val="009D6FF4"/>
    <w:rsid w:val="009E0BEE"/>
    <w:rsid w:val="009E1B80"/>
    <w:rsid w:val="009E1CD3"/>
    <w:rsid w:val="009E4728"/>
    <w:rsid w:val="009E6021"/>
    <w:rsid w:val="009E7000"/>
    <w:rsid w:val="009F024A"/>
    <w:rsid w:val="009F15E8"/>
    <w:rsid w:val="009F1978"/>
    <w:rsid w:val="009F1A9C"/>
    <w:rsid w:val="009F204D"/>
    <w:rsid w:val="009F27BF"/>
    <w:rsid w:val="009F28FA"/>
    <w:rsid w:val="009F2965"/>
    <w:rsid w:val="009F2E1B"/>
    <w:rsid w:val="009F3F2A"/>
    <w:rsid w:val="009F4BCC"/>
    <w:rsid w:val="009F670A"/>
    <w:rsid w:val="009F6969"/>
    <w:rsid w:val="009F74FA"/>
    <w:rsid w:val="009F79E2"/>
    <w:rsid w:val="00A00C93"/>
    <w:rsid w:val="00A0120C"/>
    <w:rsid w:val="00A018B9"/>
    <w:rsid w:val="00A02688"/>
    <w:rsid w:val="00A02818"/>
    <w:rsid w:val="00A0292E"/>
    <w:rsid w:val="00A02F58"/>
    <w:rsid w:val="00A0484C"/>
    <w:rsid w:val="00A04AF8"/>
    <w:rsid w:val="00A04C77"/>
    <w:rsid w:val="00A04CDC"/>
    <w:rsid w:val="00A100A6"/>
    <w:rsid w:val="00A101B6"/>
    <w:rsid w:val="00A1095A"/>
    <w:rsid w:val="00A10DD6"/>
    <w:rsid w:val="00A120C1"/>
    <w:rsid w:val="00A13B47"/>
    <w:rsid w:val="00A140AD"/>
    <w:rsid w:val="00A1464E"/>
    <w:rsid w:val="00A15018"/>
    <w:rsid w:val="00A16DD7"/>
    <w:rsid w:val="00A16EDA"/>
    <w:rsid w:val="00A201BD"/>
    <w:rsid w:val="00A20263"/>
    <w:rsid w:val="00A2082B"/>
    <w:rsid w:val="00A20FBE"/>
    <w:rsid w:val="00A21839"/>
    <w:rsid w:val="00A21E7C"/>
    <w:rsid w:val="00A22AB0"/>
    <w:rsid w:val="00A22F62"/>
    <w:rsid w:val="00A237A6"/>
    <w:rsid w:val="00A24951"/>
    <w:rsid w:val="00A25394"/>
    <w:rsid w:val="00A259F5"/>
    <w:rsid w:val="00A25C01"/>
    <w:rsid w:val="00A267E2"/>
    <w:rsid w:val="00A26BAB"/>
    <w:rsid w:val="00A303EE"/>
    <w:rsid w:val="00A3129F"/>
    <w:rsid w:val="00A31EC2"/>
    <w:rsid w:val="00A32704"/>
    <w:rsid w:val="00A32E1C"/>
    <w:rsid w:val="00A331B2"/>
    <w:rsid w:val="00A33516"/>
    <w:rsid w:val="00A33563"/>
    <w:rsid w:val="00A3378F"/>
    <w:rsid w:val="00A33C66"/>
    <w:rsid w:val="00A3403F"/>
    <w:rsid w:val="00A3447A"/>
    <w:rsid w:val="00A352E9"/>
    <w:rsid w:val="00A3648E"/>
    <w:rsid w:val="00A36B61"/>
    <w:rsid w:val="00A36C73"/>
    <w:rsid w:val="00A3778F"/>
    <w:rsid w:val="00A404FB"/>
    <w:rsid w:val="00A415C8"/>
    <w:rsid w:val="00A41ED6"/>
    <w:rsid w:val="00A420F9"/>
    <w:rsid w:val="00A422B4"/>
    <w:rsid w:val="00A43D90"/>
    <w:rsid w:val="00A450A6"/>
    <w:rsid w:val="00A4510B"/>
    <w:rsid w:val="00A45CF4"/>
    <w:rsid w:val="00A46532"/>
    <w:rsid w:val="00A4748F"/>
    <w:rsid w:val="00A47874"/>
    <w:rsid w:val="00A47F90"/>
    <w:rsid w:val="00A500DE"/>
    <w:rsid w:val="00A50C2E"/>
    <w:rsid w:val="00A50F31"/>
    <w:rsid w:val="00A510B2"/>
    <w:rsid w:val="00A519C5"/>
    <w:rsid w:val="00A54576"/>
    <w:rsid w:val="00A549D8"/>
    <w:rsid w:val="00A5592E"/>
    <w:rsid w:val="00A5650C"/>
    <w:rsid w:val="00A567C9"/>
    <w:rsid w:val="00A6069C"/>
    <w:rsid w:val="00A6099F"/>
    <w:rsid w:val="00A60B02"/>
    <w:rsid w:val="00A60BE4"/>
    <w:rsid w:val="00A61957"/>
    <w:rsid w:val="00A6196B"/>
    <w:rsid w:val="00A622A2"/>
    <w:rsid w:val="00A63166"/>
    <w:rsid w:val="00A63948"/>
    <w:rsid w:val="00A63A25"/>
    <w:rsid w:val="00A63E50"/>
    <w:rsid w:val="00A64AB7"/>
    <w:rsid w:val="00A64D61"/>
    <w:rsid w:val="00A65D9A"/>
    <w:rsid w:val="00A6650B"/>
    <w:rsid w:val="00A6695C"/>
    <w:rsid w:val="00A67A63"/>
    <w:rsid w:val="00A67B9A"/>
    <w:rsid w:val="00A70D55"/>
    <w:rsid w:val="00A70D7B"/>
    <w:rsid w:val="00A731FB"/>
    <w:rsid w:val="00A733D0"/>
    <w:rsid w:val="00A74589"/>
    <w:rsid w:val="00A75900"/>
    <w:rsid w:val="00A75AF1"/>
    <w:rsid w:val="00A75E62"/>
    <w:rsid w:val="00A76B70"/>
    <w:rsid w:val="00A76FD0"/>
    <w:rsid w:val="00A77707"/>
    <w:rsid w:val="00A804F4"/>
    <w:rsid w:val="00A80C4D"/>
    <w:rsid w:val="00A81497"/>
    <w:rsid w:val="00A818DD"/>
    <w:rsid w:val="00A82B74"/>
    <w:rsid w:val="00A82B76"/>
    <w:rsid w:val="00A83C8D"/>
    <w:rsid w:val="00A83DF0"/>
    <w:rsid w:val="00A8574A"/>
    <w:rsid w:val="00A85BE6"/>
    <w:rsid w:val="00A861E4"/>
    <w:rsid w:val="00A87D89"/>
    <w:rsid w:val="00A90FE9"/>
    <w:rsid w:val="00A91111"/>
    <w:rsid w:val="00A9188C"/>
    <w:rsid w:val="00A91C68"/>
    <w:rsid w:val="00A920EC"/>
    <w:rsid w:val="00A926D0"/>
    <w:rsid w:val="00A9322C"/>
    <w:rsid w:val="00A93585"/>
    <w:rsid w:val="00A93A18"/>
    <w:rsid w:val="00A94B8D"/>
    <w:rsid w:val="00A956C0"/>
    <w:rsid w:val="00A95955"/>
    <w:rsid w:val="00A95B47"/>
    <w:rsid w:val="00A96898"/>
    <w:rsid w:val="00A973B9"/>
    <w:rsid w:val="00A9798C"/>
    <w:rsid w:val="00A97A27"/>
    <w:rsid w:val="00AA07BC"/>
    <w:rsid w:val="00AA0895"/>
    <w:rsid w:val="00AA0E3C"/>
    <w:rsid w:val="00AA15A0"/>
    <w:rsid w:val="00AA320A"/>
    <w:rsid w:val="00AA361B"/>
    <w:rsid w:val="00AA3B78"/>
    <w:rsid w:val="00AA3F1C"/>
    <w:rsid w:val="00AA43E2"/>
    <w:rsid w:val="00AA5B08"/>
    <w:rsid w:val="00AA6D1A"/>
    <w:rsid w:val="00AA71E7"/>
    <w:rsid w:val="00AB0294"/>
    <w:rsid w:val="00AB12A5"/>
    <w:rsid w:val="00AB19DB"/>
    <w:rsid w:val="00AB1BAC"/>
    <w:rsid w:val="00AB2828"/>
    <w:rsid w:val="00AB3663"/>
    <w:rsid w:val="00AB37AE"/>
    <w:rsid w:val="00AB3E43"/>
    <w:rsid w:val="00AB3EC3"/>
    <w:rsid w:val="00AB4535"/>
    <w:rsid w:val="00AB4603"/>
    <w:rsid w:val="00AB60D7"/>
    <w:rsid w:val="00AB6182"/>
    <w:rsid w:val="00AB6837"/>
    <w:rsid w:val="00AB794A"/>
    <w:rsid w:val="00AB7A5C"/>
    <w:rsid w:val="00AB7FAA"/>
    <w:rsid w:val="00AC09E0"/>
    <w:rsid w:val="00AC105A"/>
    <w:rsid w:val="00AC19F1"/>
    <w:rsid w:val="00AC218D"/>
    <w:rsid w:val="00AC2FFB"/>
    <w:rsid w:val="00AC3C8D"/>
    <w:rsid w:val="00AC48D9"/>
    <w:rsid w:val="00AC4EA5"/>
    <w:rsid w:val="00AC4FB1"/>
    <w:rsid w:val="00AC508C"/>
    <w:rsid w:val="00AC56AB"/>
    <w:rsid w:val="00AC5F56"/>
    <w:rsid w:val="00AC68E9"/>
    <w:rsid w:val="00AC7D25"/>
    <w:rsid w:val="00AD1244"/>
    <w:rsid w:val="00AD2F13"/>
    <w:rsid w:val="00AD3446"/>
    <w:rsid w:val="00AD3A8C"/>
    <w:rsid w:val="00AD40C7"/>
    <w:rsid w:val="00AD4E3B"/>
    <w:rsid w:val="00AD59FC"/>
    <w:rsid w:val="00AD5CA9"/>
    <w:rsid w:val="00AD68D5"/>
    <w:rsid w:val="00AD6ED0"/>
    <w:rsid w:val="00AD7232"/>
    <w:rsid w:val="00AD7522"/>
    <w:rsid w:val="00AD7735"/>
    <w:rsid w:val="00AE0CB7"/>
    <w:rsid w:val="00AE0FA7"/>
    <w:rsid w:val="00AE1A29"/>
    <w:rsid w:val="00AE220F"/>
    <w:rsid w:val="00AE2520"/>
    <w:rsid w:val="00AE2D34"/>
    <w:rsid w:val="00AE3C4B"/>
    <w:rsid w:val="00AE52DE"/>
    <w:rsid w:val="00AE58E3"/>
    <w:rsid w:val="00AE70A6"/>
    <w:rsid w:val="00AF1CC0"/>
    <w:rsid w:val="00AF292E"/>
    <w:rsid w:val="00AF311A"/>
    <w:rsid w:val="00AF338B"/>
    <w:rsid w:val="00AF40CC"/>
    <w:rsid w:val="00AF50C1"/>
    <w:rsid w:val="00AF5B3F"/>
    <w:rsid w:val="00AF6D4F"/>
    <w:rsid w:val="00AF6EB3"/>
    <w:rsid w:val="00AF7750"/>
    <w:rsid w:val="00B0060E"/>
    <w:rsid w:val="00B00B1C"/>
    <w:rsid w:val="00B02267"/>
    <w:rsid w:val="00B025CB"/>
    <w:rsid w:val="00B02887"/>
    <w:rsid w:val="00B03205"/>
    <w:rsid w:val="00B0399D"/>
    <w:rsid w:val="00B03F9B"/>
    <w:rsid w:val="00B04A20"/>
    <w:rsid w:val="00B063D4"/>
    <w:rsid w:val="00B068B3"/>
    <w:rsid w:val="00B07333"/>
    <w:rsid w:val="00B1063A"/>
    <w:rsid w:val="00B108C8"/>
    <w:rsid w:val="00B10B47"/>
    <w:rsid w:val="00B10C07"/>
    <w:rsid w:val="00B110AC"/>
    <w:rsid w:val="00B1153E"/>
    <w:rsid w:val="00B11654"/>
    <w:rsid w:val="00B12061"/>
    <w:rsid w:val="00B120B7"/>
    <w:rsid w:val="00B1302E"/>
    <w:rsid w:val="00B13616"/>
    <w:rsid w:val="00B13A43"/>
    <w:rsid w:val="00B13C2B"/>
    <w:rsid w:val="00B14145"/>
    <w:rsid w:val="00B149AB"/>
    <w:rsid w:val="00B168DE"/>
    <w:rsid w:val="00B16AE3"/>
    <w:rsid w:val="00B16AF4"/>
    <w:rsid w:val="00B16D4F"/>
    <w:rsid w:val="00B16FB8"/>
    <w:rsid w:val="00B175FF"/>
    <w:rsid w:val="00B20708"/>
    <w:rsid w:val="00B224CE"/>
    <w:rsid w:val="00B2352D"/>
    <w:rsid w:val="00B23910"/>
    <w:rsid w:val="00B23C08"/>
    <w:rsid w:val="00B23EED"/>
    <w:rsid w:val="00B23F28"/>
    <w:rsid w:val="00B2429F"/>
    <w:rsid w:val="00B243D1"/>
    <w:rsid w:val="00B24DCD"/>
    <w:rsid w:val="00B26B05"/>
    <w:rsid w:val="00B2715F"/>
    <w:rsid w:val="00B27829"/>
    <w:rsid w:val="00B27FBE"/>
    <w:rsid w:val="00B31C63"/>
    <w:rsid w:val="00B328CE"/>
    <w:rsid w:val="00B33AFB"/>
    <w:rsid w:val="00B357B8"/>
    <w:rsid w:val="00B376C2"/>
    <w:rsid w:val="00B37E96"/>
    <w:rsid w:val="00B403BC"/>
    <w:rsid w:val="00B40812"/>
    <w:rsid w:val="00B415B3"/>
    <w:rsid w:val="00B4175C"/>
    <w:rsid w:val="00B417DF"/>
    <w:rsid w:val="00B4191C"/>
    <w:rsid w:val="00B41A08"/>
    <w:rsid w:val="00B423E6"/>
    <w:rsid w:val="00B42BA4"/>
    <w:rsid w:val="00B439DD"/>
    <w:rsid w:val="00B43EB8"/>
    <w:rsid w:val="00B44BB5"/>
    <w:rsid w:val="00B46A91"/>
    <w:rsid w:val="00B4762B"/>
    <w:rsid w:val="00B47E05"/>
    <w:rsid w:val="00B5071D"/>
    <w:rsid w:val="00B511F7"/>
    <w:rsid w:val="00B52686"/>
    <w:rsid w:val="00B540BB"/>
    <w:rsid w:val="00B5448D"/>
    <w:rsid w:val="00B55165"/>
    <w:rsid w:val="00B5559D"/>
    <w:rsid w:val="00B55A24"/>
    <w:rsid w:val="00B55C02"/>
    <w:rsid w:val="00B5755C"/>
    <w:rsid w:val="00B57771"/>
    <w:rsid w:val="00B6002E"/>
    <w:rsid w:val="00B6021F"/>
    <w:rsid w:val="00B602ED"/>
    <w:rsid w:val="00B60454"/>
    <w:rsid w:val="00B605F8"/>
    <w:rsid w:val="00B612DC"/>
    <w:rsid w:val="00B6157B"/>
    <w:rsid w:val="00B61C92"/>
    <w:rsid w:val="00B61D13"/>
    <w:rsid w:val="00B622F2"/>
    <w:rsid w:val="00B62460"/>
    <w:rsid w:val="00B62516"/>
    <w:rsid w:val="00B62D0F"/>
    <w:rsid w:val="00B64199"/>
    <w:rsid w:val="00B65183"/>
    <w:rsid w:val="00B65D85"/>
    <w:rsid w:val="00B65DD3"/>
    <w:rsid w:val="00B66227"/>
    <w:rsid w:val="00B6667C"/>
    <w:rsid w:val="00B66929"/>
    <w:rsid w:val="00B66C38"/>
    <w:rsid w:val="00B66D59"/>
    <w:rsid w:val="00B66FDD"/>
    <w:rsid w:val="00B6742A"/>
    <w:rsid w:val="00B67546"/>
    <w:rsid w:val="00B708DF"/>
    <w:rsid w:val="00B71641"/>
    <w:rsid w:val="00B71A73"/>
    <w:rsid w:val="00B7274E"/>
    <w:rsid w:val="00B729E2"/>
    <w:rsid w:val="00B72D34"/>
    <w:rsid w:val="00B7350F"/>
    <w:rsid w:val="00B73ECE"/>
    <w:rsid w:val="00B7409E"/>
    <w:rsid w:val="00B74620"/>
    <w:rsid w:val="00B74AFC"/>
    <w:rsid w:val="00B7518A"/>
    <w:rsid w:val="00B7563F"/>
    <w:rsid w:val="00B7685F"/>
    <w:rsid w:val="00B76980"/>
    <w:rsid w:val="00B773CC"/>
    <w:rsid w:val="00B77A7A"/>
    <w:rsid w:val="00B80D68"/>
    <w:rsid w:val="00B81F4C"/>
    <w:rsid w:val="00B8236E"/>
    <w:rsid w:val="00B82A7B"/>
    <w:rsid w:val="00B83247"/>
    <w:rsid w:val="00B8358C"/>
    <w:rsid w:val="00B84ED1"/>
    <w:rsid w:val="00B857B5"/>
    <w:rsid w:val="00B86029"/>
    <w:rsid w:val="00B87137"/>
    <w:rsid w:val="00B8716F"/>
    <w:rsid w:val="00B8783E"/>
    <w:rsid w:val="00B87885"/>
    <w:rsid w:val="00B90F68"/>
    <w:rsid w:val="00B9184D"/>
    <w:rsid w:val="00B93607"/>
    <w:rsid w:val="00B9373C"/>
    <w:rsid w:val="00B94101"/>
    <w:rsid w:val="00B942BB"/>
    <w:rsid w:val="00B946AB"/>
    <w:rsid w:val="00B96412"/>
    <w:rsid w:val="00B97121"/>
    <w:rsid w:val="00B97378"/>
    <w:rsid w:val="00BA1125"/>
    <w:rsid w:val="00BA1390"/>
    <w:rsid w:val="00BA149B"/>
    <w:rsid w:val="00BA1BDA"/>
    <w:rsid w:val="00BA204A"/>
    <w:rsid w:val="00BA3041"/>
    <w:rsid w:val="00BA4394"/>
    <w:rsid w:val="00BA447A"/>
    <w:rsid w:val="00BA4AFF"/>
    <w:rsid w:val="00BA54D2"/>
    <w:rsid w:val="00BA5B35"/>
    <w:rsid w:val="00BA60F0"/>
    <w:rsid w:val="00BB025C"/>
    <w:rsid w:val="00BB09BA"/>
    <w:rsid w:val="00BB0C76"/>
    <w:rsid w:val="00BB1169"/>
    <w:rsid w:val="00BB197D"/>
    <w:rsid w:val="00BB1F2A"/>
    <w:rsid w:val="00BB2227"/>
    <w:rsid w:val="00BB2726"/>
    <w:rsid w:val="00BB2C00"/>
    <w:rsid w:val="00BB2D30"/>
    <w:rsid w:val="00BB36E0"/>
    <w:rsid w:val="00BB3752"/>
    <w:rsid w:val="00BB3B87"/>
    <w:rsid w:val="00BB43E3"/>
    <w:rsid w:val="00BB4A20"/>
    <w:rsid w:val="00BB4A62"/>
    <w:rsid w:val="00BB5D79"/>
    <w:rsid w:val="00BB6573"/>
    <w:rsid w:val="00BB67E8"/>
    <w:rsid w:val="00BB6AD5"/>
    <w:rsid w:val="00BB7209"/>
    <w:rsid w:val="00BB779C"/>
    <w:rsid w:val="00BC1711"/>
    <w:rsid w:val="00BC1E77"/>
    <w:rsid w:val="00BC253A"/>
    <w:rsid w:val="00BC2799"/>
    <w:rsid w:val="00BC2EFD"/>
    <w:rsid w:val="00BC41DC"/>
    <w:rsid w:val="00BC4B5C"/>
    <w:rsid w:val="00BC4C38"/>
    <w:rsid w:val="00BC4D5D"/>
    <w:rsid w:val="00BC5EAD"/>
    <w:rsid w:val="00BC5F03"/>
    <w:rsid w:val="00BC653C"/>
    <w:rsid w:val="00BC7B4C"/>
    <w:rsid w:val="00BC7F38"/>
    <w:rsid w:val="00BD0E1C"/>
    <w:rsid w:val="00BD19EC"/>
    <w:rsid w:val="00BD214A"/>
    <w:rsid w:val="00BD2F0E"/>
    <w:rsid w:val="00BD3F11"/>
    <w:rsid w:val="00BD423B"/>
    <w:rsid w:val="00BD45EA"/>
    <w:rsid w:val="00BD487F"/>
    <w:rsid w:val="00BD56FC"/>
    <w:rsid w:val="00BD61FA"/>
    <w:rsid w:val="00BD6839"/>
    <w:rsid w:val="00BD6DA6"/>
    <w:rsid w:val="00BD711D"/>
    <w:rsid w:val="00BD71A4"/>
    <w:rsid w:val="00BD783B"/>
    <w:rsid w:val="00BE023F"/>
    <w:rsid w:val="00BE0289"/>
    <w:rsid w:val="00BE0639"/>
    <w:rsid w:val="00BE1CFE"/>
    <w:rsid w:val="00BE307E"/>
    <w:rsid w:val="00BE31EF"/>
    <w:rsid w:val="00BE3F9F"/>
    <w:rsid w:val="00BE40D3"/>
    <w:rsid w:val="00BE5B31"/>
    <w:rsid w:val="00BE5BDD"/>
    <w:rsid w:val="00BE6A8D"/>
    <w:rsid w:val="00BF0626"/>
    <w:rsid w:val="00BF1D23"/>
    <w:rsid w:val="00BF1D90"/>
    <w:rsid w:val="00BF32CD"/>
    <w:rsid w:val="00BF384E"/>
    <w:rsid w:val="00BF3DD0"/>
    <w:rsid w:val="00BF4606"/>
    <w:rsid w:val="00BF4EA3"/>
    <w:rsid w:val="00BF4FDE"/>
    <w:rsid w:val="00BF4FE0"/>
    <w:rsid w:val="00BF5487"/>
    <w:rsid w:val="00BF5655"/>
    <w:rsid w:val="00BF701A"/>
    <w:rsid w:val="00BF79F8"/>
    <w:rsid w:val="00BF7C5A"/>
    <w:rsid w:val="00C003E3"/>
    <w:rsid w:val="00C00FD8"/>
    <w:rsid w:val="00C011AB"/>
    <w:rsid w:val="00C01B45"/>
    <w:rsid w:val="00C02051"/>
    <w:rsid w:val="00C0277E"/>
    <w:rsid w:val="00C027BF"/>
    <w:rsid w:val="00C033C2"/>
    <w:rsid w:val="00C0343B"/>
    <w:rsid w:val="00C03A01"/>
    <w:rsid w:val="00C048E8"/>
    <w:rsid w:val="00C0527F"/>
    <w:rsid w:val="00C05D2A"/>
    <w:rsid w:val="00C06380"/>
    <w:rsid w:val="00C0662A"/>
    <w:rsid w:val="00C06938"/>
    <w:rsid w:val="00C06A39"/>
    <w:rsid w:val="00C06B8D"/>
    <w:rsid w:val="00C06D97"/>
    <w:rsid w:val="00C075C1"/>
    <w:rsid w:val="00C07806"/>
    <w:rsid w:val="00C108AA"/>
    <w:rsid w:val="00C10A71"/>
    <w:rsid w:val="00C1122B"/>
    <w:rsid w:val="00C11399"/>
    <w:rsid w:val="00C114B7"/>
    <w:rsid w:val="00C11D18"/>
    <w:rsid w:val="00C129B7"/>
    <w:rsid w:val="00C12D62"/>
    <w:rsid w:val="00C1325A"/>
    <w:rsid w:val="00C13D75"/>
    <w:rsid w:val="00C1472D"/>
    <w:rsid w:val="00C151FA"/>
    <w:rsid w:val="00C16259"/>
    <w:rsid w:val="00C166DA"/>
    <w:rsid w:val="00C17587"/>
    <w:rsid w:val="00C20978"/>
    <w:rsid w:val="00C20B0F"/>
    <w:rsid w:val="00C218A7"/>
    <w:rsid w:val="00C22339"/>
    <w:rsid w:val="00C22D76"/>
    <w:rsid w:val="00C23417"/>
    <w:rsid w:val="00C2356A"/>
    <w:rsid w:val="00C237A4"/>
    <w:rsid w:val="00C24F40"/>
    <w:rsid w:val="00C3016C"/>
    <w:rsid w:val="00C30224"/>
    <w:rsid w:val="00C3033A"/>
    <w:rsid w:val="00C308D1"/>
    <w:rsid w:val="00C30A71"/>
    <w:rsid w:val="00C30B64"/>
    <w:rsid w:val="00C315C1"/>
    <w:rsid w:val="00C3180A"/>
    <w:rsid w:val="00C31899"/>
    <w:rsid w:val="00C31F84"/>
    <w:rsid w:val="00C325C0"/>
    <w:rsid w:val="00C329C3"/>
    <w:rsid w:val="00C3355E"/>
    <w:rsid w:val="00C36BAB"/>
    <w:rsid w:val="00C36CFE"/>
    <w:rsid w:val="00C3704F"/>
    <w:rsid w:val="00C37624"/>
    <w:rsid w:val="00C37A4D"/>
    <w:rsid w:val="00C40091"/>
    <w:rsid w:val="00C406D7"/>
    <w:rsid w:val="00C411B5"/>
    <w:rsid w:val="00C41305"/>
    <w:rsid w:val="00C41539"/>
    <w:rsid w:val="00C421A6"/>
    <w:rsid w:val="00C42534"/>
    <w:rsid w:val="00C42908"/>
    <w:rsid w:val="00C4372B"/>
    <w:rsid w:val="00C43AC1"/>
    <w:rsid w:val="00C4455A"/>
    <w:rsid w:val="00C4490F"/>
    <w:rsid w:val="00C44B6E"/>
    <w:rsid w:val="00C451A9"/>
    <w:rsid w:val="00C4541B"/>
    <w:rsid w:val="00C4570F"/>
    <w:rsid w:val="00C467E9"/>
    <w:rsid w:val="00C46858"/>
    <w:rsid w:val="00C477BB"/>
    <w:rsid w:val="00C47EA2"/>
    <w:rsid w:val="00C5050A"/>
    <w:rsid w:val="00C51129"/>
    <w:rsid w:val="00C51488"/>
    <w:rsid w:val="00C51BC2"/>
    <w:rsid w:val="00C5221A"/>
    <w:rsid w:val="00C52507"/>
    <w:rsid w:val="00C54585"/>
    <w:rsid w:val="00C55309"/>
    <w:rsid w:val="00C56194"/>
    <w:rsid w:val="00C562F4"/>
    <w:rsid w:val="00C56392"/>
    <w:rsid w:val="00C56843"/>
    <w:rsid w:val="00C57B37"/>
    <w:rsid w:val="00C607BD"/>
    <w:rsid w:val="00C60F7C"/>
    <w:rsid w:val="00C61275"/>
    <w:rsid w:val="00C61B8E"/>
    <w:rsid w:val="00C61C77"/>
    <w:rsid w:val="00C61D68"/>
    <w:rsid w:val="00C62B75"/>
    <w:rsid w:val="00C6348D"/>
    <w:rsid w:val="00C6467E"/>
    <w:rsid w:val="00C64683"/>
    <w:rsid w:val="00C64806"/>
    <w:rsid w:val="00C651A5"/>
    <w:rsid w:val="00C65C35"/>
    <w:rsid w:val="00C65F3B"/>
    <w:rsid w:val="00C66A14"/>
    <w:rsid w:val="00C70964"/>
    <w:rsid w:val="00C70FC2"/>
    <w:rsid w:val="00C71FE4"/>
    <w:rsid w:val="00C734AA"/>
    <w:rsid w:val="00C736FD"/>
    <w:rsid w:val="00C75A36"/>
    <w:rsid w:val="00C75C15"/>
    <w:rsid w:val="00C76574"/>
    <w:rsid w:val="00C77EAE"/>
    <w:rsid w:val="00C80A86"/>
    <w:rsid w:val="00C8122A"/>
    <w:rsid w:val="00C813ED"/>
    <w:rsid w:val="00C81D75"/>
    <w:rsid w:val="00C821ED"/>
    <w:rsid w:val="00C82622"/>
    <w:rsid w:val="00C8330D"/>
    <w:rsid w:val="00C838FA"/>
    <w:rsid w:val="00C84612"/>
    <w:rsid w:val="00C84CDB"/>
    <w:rsid w:val="00C84E10"/>
    <w:rsid w:val="00C85010"/>
    <w:rsid w:val="00C850AD"/>
    <w:rsid w:val="00C8533B"/>
    <w:rsid w:val="00C85607"/>
    <w:rsid w:val="00C8570D"/>
    <w:rsid w:val="00C86124"/>
    <w:rsid w:val="00C87A5F"/>
    <w:rsid w:val="00C87E54"/>
    <w:rsid w:val="00C90ADA"/>
    <w:rsid w:val="00C9140F"/>
    <w:rsid w:val="00C915BA"/>
    <w:rsid w:val="00C91929"/>
    <w:rsid w:val="00C921F6"/>
    <w:rsid w:val="00C93F98"/>
    <w:rsid w:val="00C94CE6"/>
    <w:rsid w:val="00C94D9E"/>
    <w:rsid w:val="00C9514E"/>
    <w:rsid w:val="00C954C1"/>
    <w:rsid w:val="00C954FC"/>
    <w:rsid w:val="00C959DB"/>
    <w:rsid w:val="00C96F8E"/>
    <w:rsid w:val="00C972EF"/>
    <w:rsid w:val="00C9758C"/>
    <w:rsid w:val="00C97CA9"/>
    <w:rsid w:val="00CA2E85"/>
    <w:rsid w:val="00CA3457"/>
    <w:rsid w:val="00CA4BA4"/>
    <w:rsid w:val="00CA5DE6"/>
    <w:rsid w:val="00CA6145"/>
    <w:rsid w:val="00CA67A0"/>
    <w:rsid w:val="00CA7CE7"/>
    <w:rsid w:val="00CB01EB"/>
    <w:rsid w:val="00CB0F6A"/>
    <w:rsid w:val="00CB13DC"/>
    <w:rsid w:val="00CB2100"/>
    <w:rsid w:val="00CB220B"/>
    <w:rsid w:val="00CB2BD1"/>
    <w:rsid w:val="00CB41EB"/>
    <w:rsid w:val="00CB4618"/>
    <w:rsid w:val="00CB4EFD"/>
    <w:rsid w:val="00CB4F3B"/>
    <w:rsid w:val="00CB4FD5"/>
    <w:rsid w:val="00CB5065"/>
    <w:rsid w:val="00CB5179"/>
    <w:rsid w:val="00CB5B06"/>
    <w:rsid w:val="00CB5B73"/>
    <w:rsid w:val="00CB5CCA"/>
    <w:rsid w:val="00CB6CCE"/>
    <w:rsid w:val="00CC0DC7"/>
    <w:rsid w:val="00CC0E02"/>
    <w:rsid w:val="00CC109B"/>
    <w:rsid w:val="00CC115E"/>
    <w:rsid w:val="00CC1240"/>
    <w:rsid w:val="00CC1D35"/>
    <w:rsid w:val="00CC3A1C"/>
    <w:rsid w:val="00CC47A8"/>
    <w:rsid w:val="00CC63AE"/>
    <w:rsid w:val="00CC66D9"/>
    <w:rsid w:val="00CC66E6"/>
    <w:rsid w:val="00CC675B"/>
    <w:rsid w:val="00CC6778"/>
    <w:rsid w:val="00CD1206"/>
    <w:rsid w:val="00CD2399"/>
    <w:rsid w:val="00CD2C5A"/>
    <w:rsid w:val="00CD36ED"/>
    <w:rsid w:val="00CD38C4"/>
    <w:rsid w:val="00CD3BE5"/>
    <w:rsid w:val="00CD45CE"/>
    <w:rsid w:val="00CD45D5"/>
    <w:rsid w:val="00CD4D8A"/>
    <w:rsid w:val="00CD541C"/>
    <w:rsid w:val="00CD54AE"/>
    <w:rsid w:val="00CD55A6"/>
    <w:rsid w:val="00CD5AF7"/>
    <w:rsid w:val="00CD65AD"/>
    <w:rsid w:val="00CD6C85"/>
    <w:rsid w:val="00CD7B11"/>
    <w:rsid w:val="00CD7ECC"/>
    <w:rsid w:val="00CE0324"/>
    <w:rsid w:val="00CE042D"/>
    <w:rsid w:val="00CE0CC0"/>
    <w:rsid w:val="00CE1731"/>
    <w:rsid w:val="00CE1B61"/>
    <w:rsid w:val="00CE6E09"/>
    <w:rsid w:val="00CF063E"/>
    <w:rsid w:val="00CF0862"/>
    <w:rsid w:val="00CF0CB3"/>
    <w:rsid w:val="00CF0F47"/>
    <w:rsid w:val="00CF13F7"/>
    <w:rsid w:val="00CF143D"/>
    <w:rsid w:val="00CF16CB"/>
    <w:rsid w:val="00CF1EE8"/>
    <w:rsid w:val="00CF3F85"/>
    <w:rsid w:val="00CF4AF7"/>
    <w:rsid w:val="00D00F35"/>
    <w:rsid w:val="00D0236D"/>
    <w:rsid w:val="00D03C82"/>
    <w:rsid w:val="00D04AA8"/>
    <w:rsid w:val="00D05381"/>
    <w:rsid w:val="00D05B81"/>
    <w:rsid w:val="00D0613C"/>
    <w:rsid w:val="00D0770A"/>
    <w:rsid w:val="00D07727"/>
    <w:rsid w:val="00D0778F"/>
    <w:rsid w:val="00D07CBB"/>
    <w:rsid w:val="00D07D49"/>
    <w:rsid w:val="00D105E0"/>
    <w:rsid w:val="00D1066C"/>
    <w:rsid w:val="00D1199C"/>
    <w:rsid w:val="00D11D5D"/>
    <w:rsid w:val="00D12016"/>
    <w:rsid w:val="00D12317"/>
    <w:rsid w:val="00D127BA"/>
    <w:rsid w:val="00D12A51"/>
    <w:rsid w:val="00D12B4B"/>
    <w:rsid w:val="00D12DBD"/>
    <w:rsid w:val="00D13482"/>
    <w:rsid w:val="00D13BEC"/>
    <w:rsid w:val="00D150C7"/>
    <w:rsid w:val="00D15A7A"/>
    <w:rsid w:val="00D163F4"/>
    <w:rsid w:val="00D16D4E"/>
    <w:rsid w:val="00D16D58"/>
    <w:rsid w:val="00D17FCF"/>
    <w:rsid w:val="00D20490"/>
    <w:rsid w:val="00D20BDC"/>
    <w:rsid w:val="00D20F4F"/>
    <w:rsid w:val="00D2292F"/>
    <w:rsid w:val="00D236EF"/>
    <w:rsid w:val="00D2383A"/>
    <w:rsid w:val="00D23975"/>
    <w:rsid w:val="00D2573E"/>
    <w:rsid w:val="00D26178"/>
    <w:rsid w:val="00D27143"/>
    <w:rsid w:val="00D275E3"/>
    <w:rsid w:val="00D27ACD"/>
    <w:rsid w:val="00D30FEB"/>
    <w:rsid w:val="00D314D3"/>
    <w:rsid w:val="00D318F6"/>
    <w:rsid w:val="00D32C8A"/>
    <w:rsid w:val="00D32CF2"/>
    <w:rsid w:val="00D33DE5"/>
    <w:rsid w:val="00D3422C"/>
    <w:rsid w:val="00D358E7"/>
    <w:rsid w:val="00D35E3E"/>
    <w:rsid w:val="00D362B1"/>
    <w:rsid w:val="00D3679D"/>
    <w:rsid w:val="00D36916"/>
    <w:rsid w:val="00D36E8B"/>
    <w:rsid w:val="00D371F7"/>
    <w:rsid w:val="00D37D48"/>
    <w:rsid w:val="00D402A0"/>
    <w:rsid w:val="00D411AC"/>
    <w:rsid w:val="00D41F29"/>
    <w:rsid w:val="00D421F9"/>
    <w:rsid w:val="00D42914"/>
    <w:rsid w:val="00D43584"/>
    <w:rsid w:val="00D43E0C"/>
    <w:rsid w:val="00D43E30"/>
    <w:rsid w:val="00D44908"/>
    <w:rsid w:val="00D45D78"/>
    <w:rsid w:val="00D46865"/>
    <w:rsid w:val="00D474C2"/>
    <w:rsid w:val="00D51B0D"/>
    <w:rsid w:val="00D5200B"/>
    <w:rsid w:val="00D5212C"/>
    <w:rsid w:val="00D528E9"/>
    <w:rsid w:val="00D52C63"/>
    <w:rsid w:val="00D52D20"/>
    <w:rsid w:val="00D53A91"/>
    <w:rsid w:val="00D53ADE"/>
    <w:rsid w:val="00D53B0D"/>
    <w:rsid w:val="00D53DC3"/>
    <w:rsid w:val="00D53FE4"/>
    <w:rsid w:val="00D545DD"/>
    <w:rsid w:val="00D546AA"/>
    <w:rsid w:val="00D55289"/>
    <w:rsid w:val="00D55786"/>
    <w:rsid w:val="00D56785"/>
    <w:rsid w:val="00D579D4"/>
    <w:rsid w:val="00D600DD"/>
    <w:rsid w:val="00D6054C"/>
    <w:rsid w:val="00D6253F"/>
    <w:rsid w:val="00D627FE"/>
    <w:rsid w:val="00D632F9"/>
    <w:rsid w:val="00D6342B"/>
    <w:rsid w:val="00D63667"/>
    <w:rsid w:val="00D64A7B"/>
    <w:rsid w:val="00D65E7C"/>
    <w:rsid w:val="00D668E7"/>
    <w:rsid w:val="00D66A92"/>
    <w:rsid w:val="00D67DF8"/>
    <w:rsid w:val="00D70CB7"/>
    <w:rsid w:val="00D713BE"/>
    <w:rsid w:val="00D71E72"/>
    <w:rsid w:val="00D72F5A"/>
    <w:rsid w:val="00D730F5"/>
    <w:rsid w:val="00D73696"/>
    <w:rsid w:val="00D74111"/>
    <w:rsid w:val="00D75D98"/>
    <w:rsid w:val="00D7669D"/>
    <w:rsid w:val="00D766C6"/>
    <w:rsid w:val="00D76A28"/>
    <w:rsid w:val="00D76A9E"/>
    <w:rsid w:val="00D772A3"/>
    <w:rsid w:val="00D77573"/>
    <w:rsid w:val="00D77664"/>
    <w:rsid w:val="00D7789E"/>
    <w:rsid w:val="00D80DE0"/>
    <w:rsid w:val="00D80E7E"/>
    <w:rsid w:val="00D8115E"/>
    <w:rsid w:val="00D81886"/>
    <w:rsid w:val="00D8216F"/>
    <w:rsid w:val="00D82CFD"/>
    <w:rsid w:val="00D82F88"/>
    <w:rsid w:val="00D8306E"/>
    <w:rsid w:val="00D831D9"/>
    <w:rsid w:val="00D83C2B"/>
    <w:rsid w:val="00D83F30"/>
    <w:rsid w:val="00D845DF"/>
    <w:rsid w:val="00D848EB"/>
    <w:rsid w:val="00D86BA2"/>
    <w:rsid w:val="00D870E3"/>
    <w:rsid w:val="00D87552"/>
    <w:rsid w:val="00D87B27"/>
    <w:rsid w:val="00D9008B"/>
    <w:rsid w:val="00D90A3F"/>
    <w:rsid w:val="00D90B0A"/>
    <w:rsid w:val="00D91DC5"/>
    <w:rsid w:val="00D92273"/>
    <w:rsid w:val="00D92587"/>
    <w:rsid w:val="00D9343B"/>
    <w:rsid w:val="00D93624"/>
    <w:rsid w:val="00D944FE"/>
    <w:rsid w:val="00D9478B"/>
    <w:rsid w:val="00D95FEA"/>
    <w:rsid w:val="00D961BA"/>
    <w:rsid w:val="00D96B7B"/>
    <w:rsid w:val="00D96D39"/>
    <w:rsid w:val="00D979C8"/>
    <w:rsid w:val="00DA0259"/>
    <w:rsid w:val="00DA077B"/>
    <w:rsid w:val="00DA2B13"/>
    <w:rsid w:val="00DA2B3A"/>
    <w:rsid w:val="00DA3239"/>
    <w:rsid w:val="00DA395F"/>
    <w:rsid w:val="00DA4401"/>
    <w:rsid w:val="00DA4549"/>
    <w:rsid w:val="00DA4EC9"/>
    <w:rsid w:val="00DA7977"/>
    <w:rsid w:val="00DA7CDC"/>
    <w:rsid w:val="00DB007E"/>
    <w:rsid w:val="00DB1017"/>
    <w:rsid w:val="00DB178F"/>
    <w:rsid w:val="00DB213A"/>
    <w:rsid w:val="00DB2266"/>
    <w:rsid w:val="00DB3D31"/>
    <w:rsid w:val="00DB41B3"/>
    <w:rsid w:val="00DB4CBC"/>
    <w:rsid w:val="00DB60EB"/>
    <w:rsid w:val="00DB6449"/>
    <w:rsid w:val="00DB6636"/>
    <w:rsid w:val="00DB6849"/>
    <w:rsid w:val="00DB7ED1"/>
    <w:rsid w:val="00DC0460"/>
    <w:rsid w:val="00DC0600"/>
    <w:rsid w:val="00DC1079"/>
    <w:rsid w:val="00DC1125"/>
    <w:rsid w:val="00DC15BA"/>
    <w:rsid w:val="00DC1D00"/>
    <w:rsid w:val="00DC2417"/>
    <w:rsid w:val="00DC2508"/>
    <w:rsid w:val="00DC40F6"/>
    <w:rsid w:val="00DC42C4"/>
    <w:rsid w:val="00DC4E01"/>
    <w:rsid w:val="00DC58AF"/>
    <w:rsid w:val="00DC7A40"/>
    <w:rsid w:val="00DC7BD6"/>
    <w:rsid w:val="00DC7C3C"/>
    <w:rsid w:val="00DD0DBF"/>
    <w:rsid w:val="00DD21FD"/>
    <w:rsid w:val="00DD23C0"/>
    <w:rsid w:val="00DD29BF"/>
    <w:rsid w:val="00DD3189"/>
    <w:rsid w:val="00DD3958"/>
    <w:rsid w:val="00DD3F9E"/>
    <w:rsid w:val="00DD40BA"/>
    <w:rsid w:val="00DD4173"/>
    <w:rsid w:val="00DD41EB"/>
    <w:rsid w:val="00DD422C"/>
    <w:rsid w:val="00DD4FC1"/>
    <w:rsid w:val="00DD52AB"/>
    <w:rsid w:val="00DD5894"/>
    <w:rsid w:val="00DD5D68"/>
    <w:rsid w:val="00DD6B2D"/>
    <w:rsid w:val="00DD7178"/>
    <w:rsid w:val="00DD752D"/>
    <w:rsid w:val="00DD7814"/>
    <w:rsid w:val="00DD7C3F"/>
    <w:rsid w:val="00DE1C4D"/>
    <w:rsid w:val="00DE3295"/>
    <w:rsid w:val="00DE38AE"/>
    <w:rsid w:val="00DE5C6E"/>
    <w:rsid w:val="00DE5CC3"/>
    <w:rsid w:val="00DE658A"/>
    <w:rsid w:val="00DE6E65"/>
    <w:rsid w:val="00DE7086"/>
    <w:rsid w:val="00DE74C1"/>
    <w:rsid w:val="00DF16A7"/>
    <w:rsid w:val="00DF1C5A"/>
    <w:rsid w:val="00DF2763"/>
    <w:rsid w:val="00DF2A1C"/>
    <w:rsid w:val="00DF3EBE"/>
    <w:rsid w:val="00DF405B"/>
    <w:rsid w:val="00DF467D"/>
    <w:rsid w:val="00DF47E6"/>
    <w:rsid w:val="00DF4A66"/>
    <w:rsid w:val="00DF4E41"/>
    <w:rsid w:val="00DF5205"/>
    <w:rsid w:val="00E00B18"/>
    <w:rsid w:val="00E00D38"/>
    <w:rsid w:val="00E0122B"/>
    <w:rsid w:val="00E014F3"/>
    <w:rsid w:val="00E01E22"/>
    <w:rsid w:val="00E02194"/>
    <w:rsid w:val="00E02B49"/>
    <w:rsid w:val="00E0420B"/>
    <w:rsid w:val="00E04BBF"/>
    <w:rsid w:val="00E0529F"/>
    <w:rsid w:val="00E05A66"/>
    <w:rsid w:val="00E05A88"/>
    <w:rsid w:val="00E073CA"/>
    <w:rsid w:val="00E103F7"/>
    <w:rsid w:val="00E10883"/>
    <w:rsid w:val="00E10F64"/>
    <w:rsid w:val="00E11C26"/>
    <w:rsid w:val="00E11CF2"/>
    <w:rsid w:val="00E11D3D"/>
    <w:rsid w:val="00E12C70"/>
    <w:rsid w:val="00E14303"/>
    <w:rsid w:val="00E144AB"/>
    <w:rsid w:val="00E14A36"/>
    <w:rsid w:val="00E152B1"/>
    <w:rsid w:val="00E16771"/>
    <w:rsid w:val="00E16914"/>
    <w:rsid w:val="00E16A85"/>
    <w:rsid w:val="00E16EC8"/>
    <w:rsid w:val="00E175B3"/>
    <w:rsid w:val="00E213AF"/>
    <w:rsid w:val="00E214EF"/>
    <w:rsid w:val="00E21EA3"/>
    <w:rsid w:val="00E22F8A"/>
    <w:rsid w:val="00E233F0"/>
    <w:rsid w:val="00E25D35"/>
    <w:rsid w:val="00E26008"/>
    <w:rsid w:val="00E262B3"/>
    <w:rsid w:val="00E27349"/>
    <w:rsid w:val="00E3054B"/>
    <w:rsid w:val="00E3068C"/>
    <w:rsid w:val="00E30C42"/>
    <w:rsid w:val="00E312BD"/>
    <w:rsid w:val="00E315B5"/>
    <w:rsid w:val="00E31832"/>
    <w:rsid w:val="00E32901"/>
    <w:rsid w:val="00E329C5"/>
    <w:rsid w:val="00E32B21"/>
    <w:rsid w:val="00E3310B"/>
    <w:rsid w:val="00E338A2"/>
    <w:rsid w:val="00E34767"/>
    <w:rsid w:val="00E3532D"/>
    <w:rsid w:val="00E35A42"/>
    <w:rsid w:val="00E35B53"/>
    <w:rsid w:val="00E36ED8"/>
    <w:rsid w:val="00E3701A"/>
    <w:rsid w:val="00E371E4"/>
    <w:rsid w:val="00E3797F"/>
    <w:rsid w:val="00E37AA5"/>
    <w:rsid w:val="00E40129"/>
    <w:rsid w:val="00E40251"/>
    <w:rsid w:val="00E40D85"/>
    <w:rsid w:val="00E419DC"/>
    <w:rsid w:val="00E43D55"/>
    <w:rsid w:val="00E4508E"/>
    <w:rsid w:val="00E45360"/>
    <w:rsid w:val="00E45368"/>
    <w:rsid w:val="00E454F2"/>
    <w:rsid w:val="00E4584B"/>
    <w:rsid w:val="00E45DCE"/>
    <w:rsid w:val="00E46690"/>
    <w:rsid w:val="00E46A48"/>
    <w:rsid w:val="00E46BC0"/>
    <w:rsid w:val="00E47AA9"/>
    <w:rsid w:val="00E507BA"/>
    <w:rsid w:val="00E5097E"/>
    <w:rsid w:val="00E50A46"/>
    <w:rsid w:val="00E515D8"/>
    <w:rsid w:val="00E52BB0"/>
    <w:rsid w:val="00E52E68"/>
    <w:rsid w:val="00E53145"/>
    <w:rsid w:val="00E543F9"/>
    <w:rsid w:val="00E54C48"/>
    <w:rsid w:val="00E55632"/>
    <w:rsid w:val="00E55E93"/>
    <w:rsid w:val="00E56176"/>
    <w:rsid w:val="00E561EA"/>
    <w:rsid w:val="00E56F68"/>
    <w:rsid w:val="00E57CCA"/>
    <w:rsid w:val="00E61B2F"/>
    <w:rsid w:val="00E62F80"/>
    <w:rsid w:val="00E6335E"/>
    <w:rsid w:val="00E63525"/>
    <w:rsid w:val="00E6383E"/>
    <w:rsid w:val="00E64129"/>
    <w:rsid w:val="00E642D5"/>
    <w:rsid w:val="00E643A7"/>
    <w:rsid w:val="00E643B7"/>
    <w:rsid w:val="00E64729"/>
    <w:rsid w:val="00E6577D"/>
    <w:rsid w:val="00E6593A"/>
    <w:rsid w:val="00E65DA6"/>
    <w:rsid w:val="00E65F52"/>
    <w:rsid w:val="00E668EB"/>
    <w:rsid w:val="00E66FE5"/>
    <w:rsid w:val="00E6750F"/>
    <w:rsid w:val="00E678D9"/>
    <w:rsid w:val="00E7022A"/>
    <w:rsid w:val="00E722C9"/>
    <w:rsid w:val="00E72AAA"/>
    <w:rsid w:val="00E72D6E"/>
    <w:rsid w:val="00E733CF"/>
    <w:rsid w:val="00E73A9A"/>
    <w:rsid w:val="00E74C32"/>
    <w:rsid w:val="00E74D37"/>
    <w:rsid w:val="00E75234"/>
    <w:rsid w:val="00E75714"/>
    <w:rsid w:val="00E76224"/>
    <w:rsid w:val="00E77813"/>
    <w:rsid w:val="00E779ED"/>
    <w:rsid w:val="00E77CC1"/>
    <w:rsid w:val="00E80521"/>
    <w:rsid w:val="00E820E7"/>
    <w:rsid w:val="00E83330"/>
    <w:rsid w:val="00E84189"/>
    <w:rsid w:val="00E84A21"/>
    <w:rsid w:val="00E86905"/>
    <w:rsid w:val="00E86C55"/>
    <w:rsid w:val="00E874A5"/>
    <w:rsid w:val="00E87DE8"/>
    <w:rsid w:val="00E914F9"/>
    <w:rsid w:val="00E91E8C"/>
    <w:rsid w:val="00E926B3"/>
    <w:rsid w:val="00E94254"/>
    <w:rsid w:val="00E94259"/>
    <w:rsid w:val="00E94D31"/>
    <w:rsid w:val="00E94D60"/>
    <w:rsid w:val="00E954F9"/>
    <w:rsid w:val="00E960A9"/>
    <w:rsid w:val="00E9673F"/>
    <w:rsid w:val="00E969EF"/>
    <w:rsid w:val="00EA06B7"/>
    <w:rsid w:val="00EA1B89"/>
    <w:rsid w:val="00EA2E78"/>
    <w:rsid w:val="00EA2E91"/>
    <w:rsid w:val="00EA2F51"/>
    <w:rsid w:val="00EA383C"/>
    <w:rsid w:val="00EA5769"/>
    <w:rsid w:val="00EA78CE"/>
    <w:rsid w:val="00EA7D0C"/>
    <w:rsid w:val="00EB0C90"/>
    <w:rsid w:val="00EB1290"/>
    <w:rsid w:val="00EB12AB"/>
    <w:rsid w:val="00EB1586"/>
    <w:rsid w:val="00EB17C7"/>
    <w:rsid w:val="00EB1E78"/>
    <w:rsid w:val="00EB3172"/>
    <w:rsid w:val="00EB36D1"/>
    <w:rsid w:val="00EB504D"/>
    <w:rsid w:val="00EB5229"/>
    <w:rsid w:val="00EB52A2"/>
    <w:rsid w:val="00EB53FF"/>
    <w:rsid w:val="00EB573E"/>
    <w:rsid w:val="00EB5747"/>
    <w:rsid w:val="00EB5A96"/>
    <w:rsid w:val="00EB6457"/>
    <w:rsid w:val="00EB6DC3"/>
    <w:rsid w:val="00EB79FE"/>
    <w:rsid w:val="00EB7B32"/>
    <w:rsid w:val="00EB7F64"/>
    <w:rsid w:val="00EC0240"/>
    <w:rsid w:val="00EC0A4D"/>
    <w:rsid w:val="00EC1295"/>
    <w:rsid w:val="00EC174C"/>
    <w:rsid w:val="00EC2E68"/>
    <w:rsid w:val="00EC313A"/>
    <w:rsid w:val="00EC34EC"/>
    <w:rsid w:val="00EC46C0"/>
    <w:rsid w:val="00EC5141"/>
    <w:rsid w:val="00EC5D85"/>
    <w:rsid w:val="00EC7852"/>
    <w:rsid w:val="00EC7D5D"/>
    <w:rsid w:val="00ED041C"/>
    <w:rsid w:val="00ED1179"/>
    <w:rsid w:val="00ED14BC"/>
    <w:rsid w:val="00ED279A"/>
    <w:rsid w:val="00ED2B8A"/>
    <w:rsid w:val="00ED347F"/>
    <w:rsid w:val="00ED5244"/>
    <w:rsid w:val="00ED5A49"/>
    <w:rsid w:val="00ED5E5F"/>
    <w:rsid w:val="00ED6959"/>
    <w:rsid w:val="00ED6BFB"/>
    <w:rsid w:val="00ED7030"/>
    <w:rsid w:val="00ED7530"/>
    <w:rsid w:val="00ED7C32"/>
    <w:rsid w:val="00EE150C"/>
    <w:rsid w:val="00EE1D3D"/>
    <w:rsid w:val="00EE20F4"/>
    <w:rsid w:val="00EE27FD"/>
    <w:rsid w:val="00EE529B"/>
    <w:rsid w:val="00EE5940"/>
    <w:rsid w:val="00EE5D88"/>
    <w:rsid w:val="00EE5EDF"/>
    <w:rsid w:val="00EE6653"/>
    <w:rsid w:val="00EE6ADB"/>
    <w:rsid w:val="00EF00ED"/>
    <w:rsid w:val="00EF0711"/>
    <w:rsid w:val="00EF0BFB"/>
    <w:rsid w:val="00EF1B18"/>
    <w:rsid w:val="00EF1D83"/>
    <w:rsid w:val="00EF29AD"/>
    <w:rsid w:val="00EF2F58"/>
    <w:rsid w:val="00EF3122"/>
    <w:rsid w:val="00EF4DD3"/>
    <w:rsid w:val="00EF4F4D"/>
    <w:rsid w:val="00EF594B"/>
    <w:rsid w:val="00EF616A"/>
    <w:rsid w:val="00EF6D74"/>
    <w:rsid w:val="00F00953"/>
    <w:rsid w:val="00F00EB2"/>
    <w:rsid w:val="00F00EB9"/>
    <w:rsid w:val="00F00EDC"/>
    <w:rsid w:val="00F011E9"/>
    <w:rsid w:val="00F0130A"/>
    <w:rsid w:val="00F01848"/>
    <w:rsid w:val="00F02129"/>
    <w:rsid w:val="00F02145"/>
    <w:rsid w:val="00F026F4"/>
    <w:rsid w:val="00F02FD5"/>
    <w:rsid w:val="00F035E8"/>
    <w:rsid w:val="00F0503E"/>
    <w:rsid w:val="00F06A57"/>
    <w:rsid w:val="00F07455"/>
    <w:rsid w:val="00F07536"/>
    <w:rsid w:val="00F07CD6"/>
    <w:rsid w:val="00F07FCE"/>
    <w:rsid w:val="00F11C1D"/>
    <w:rsid w:val="00F1217F"/>
    <w:rsid w:val="00F12855"/>
    <w:rsid w:val="00F132E2"/>
    <w:rsid w:val="00F133EC"/>
    <w:rsid w:val="00F13541"/>
    <w:rsid w:val="00F13824"/>
    <w:rsid w:val="00F13895"/>
    <w:rsid w:val="00F13A2C"/>
    <w:rsid w:val="00F13A8D"/>
    <w:rsid w:val="00F13E3B"/>
    <w:rsid w:val="00F14548"/>
    <w:rsid w:val="00F14E6B"/>
    <w:rsid w:val="00F157D8"/>
    <w:rsid w:val="00F16F42"/>
    <w:rsid w:val="00F16F60"/>
    <w:rsid w:val="00F1726C"/>
    <w:rsid w:val="00F17F8E"/>
    <w:rsid w:val="00F2010D"/>
    <w:rsid w:val="00F21263"/>
    <w:rsid w:val="00F2176F"/>
    <w:rsid w:val="00F21BBD"/>
    <w:rsid w:val="00F21BEA"/>
    <w:rsid w:val="00F21CA8"/>
    <w:rsid w:val="00F21D9D"/>
    <w:rsid w:val="00F2227B"/>
    <w:rsid w:val="00F223A3"/>
    <w:rsid w:val="00F223F6"/>
    <w:rsid w:val="00F226F2"/>
    <w:rsid w:val="00F22D56"/>
    <w:rsid w:val="00F22D66"/>
    <w:rsid w:val="00F23519"/>
    <w:rsid w:val="00F241BE"/>
    <w:rsid w:val="00F24316"/>
    <w:rsid w:val="00F2532D"/>
    <w:rsid w:val="00F268F3"/>
    <w:rsid w:val="00F27DE2"/>
    <w:rsid w:val="00F315B7"/>
    <w:rsid w:val="00F319C3"/>
    <w:rsid w:val="00F322E7"/>
    <w:rsid w:val="00F325F8"/>
    <w:rsid w:val="00F32C35"/>
    <w:rsid w:val="00F3467B"/>
    <w:rsid w:val="00F35B0C"/>
    <w:rsid w:val="00F36B9C"/>
    <w:rsid w:val="00F405D3"/>
    <w:rsid w:val="00F414F1"/>
    <w:rsid w:val="00F4254D"/>
    <w:rsid w:val="00F43C76"/>
    <w:rsid w:val="00F43CC6"/>
    <w:rsid w:val="00F44DDB"/>
    <w:rsid w:val="00F4501E"/>
    <w:rsid w:val="00F46297"/>
    <w:rsid w:val="00F46A73"/>
    <w:rsid w:val="00F46CE8"/>
    <w:rsid w:val="00F47D2F"/>
    <w:rsid w:val="00F51186"/>
    <w:rsid w:val="00F5140B"/>
    <w:rsid w:val="00F52F96"/>
    <w:rsid w:val="00F531A3"/>
    <w:rsid w:val="00F5417F"/>
    <w:rsid w:val="00F54291"/>
    <w:rsid w:val="00F542C6"/>
    <w:rsid w:val="00F54713"/>
    <w:rsid w:val="00F55518"/>
    <w:rsid w:val="00F55801"/>
    <w:rsid w:val="00F55E14"/>
    <w:rsid w:val="00F55EDF"/>
    <w:rsid w:val="00F566EB"/>
    <w:rsid w:val="00F56BE7"/>
    <w:rsid w:val="00F5790C"/>
    <w:rsid w:val="00F579DD"/>
    <w:rsid w:val="00F61B24"/>
    <w:rsid w:val="00F6261D"/>
    <w:rsid w:val="00F6286D"/>
    <w:rsid w:val="00F62AF4"/>
    <w:rsid w:val="00F62C74"/>
    <w:rsid w:val="00F636E9"/>
    <w:rsid w:val="00F645E1"/>
    <w:rsid w:val="00F706A5"/>
    <w:rsid w:val="00F7144C"/>
    <w:rsid w:val="00F714C0"/>
    <w:rsid w:val="00F71A2E"/>
    <w:rsid w:val="00F723B8"/>
    <w:rsid w:val="00F72682"/>
    <w:rsid w:val="00F72754"/>
    <w:rsid w:val="00F72767"/>
    <w:rsid w:val="00F727AC"/>
    <w:rsid w:val="00F73D1B"/>
    <w:rsid w:val="00F73D96"/>
    <w:rsid w:val="00F7482D"/>
    <w:rsid w:val="00F74F62"/>
    <w:rsid w:val="00F757AE"/>
    <w:rsid w:val="00F75850"/>
    <w:rsid w:val="00F7614C"/>
    <w:rsid w:val="00F764AA"/>
    <w:rsid w:val="00F76629"/>
    <w:rsid w:val="00F76EA0"/>
    <w:rsid w:val="00F76FB7"/>
    <w:rsid w:val="00F77F60"/>
    <w:rsid w:val="00F81D56"/>
    <w:rsid w:val="00F8223B"/>
    <w:rsid w:val="00F82DE4"/>
    <w:rsid w:val="00F8305E"/>
    <w:rsid w:val="00F834E5"/>
    <w:rsid w:val="00F835D4"/>
    <w:rsid w:val="00F83AA6"/>
    <w:rsid w:val="00F84F59"/>
    <w:rsid w:val="00F8538C"/>
    <w:rsid w:val="00F85B19"/>
    <w:rsid w:val="00F8645C"/>
    <w:rsid w:val="00F87396"/>
    <w:rsid w:val="00F87FE8"/>
    <w:rsid w:val="00F903D4"/>
    <w:rsid w:val="00F9096E"/>
    <w:rsid w:val="00F90B7E"/>
    <w:rsid w:val="00F91E4D"/>
    <w:rsid w:val="00F921EF"/>
    <w:rsid w:val="00F92B7A"/>
    <w:rsid w:val="00F92F4A"/>
    <w:rsid w:val="00F9308B"/>
    <w:rsid w:val="00F93BD6"/>
    <w:rsid w:val="00F94DCF"/>
    <w:rsid w:val="00F950FF"/>
    <w:rsid w:val="00F952FB"/>
    <w:rsid w:val="00F95424"/>
    <w:rsid w:val="00F9547B"/>
    <w:rsid w:val="00F9599A"/>
    <w:rsid w:val="00F95CE6"/>
    <w:rsid w:val="00F962C2"/>
    <w:rsid w:val="00F96A44"/>
    <w:rsid w:val="00F97656"/>
    <w:rsid w:val="00FA013E"/>
    <w:rsid w:val="00FA0EEF"/>
    <w:rsid w:val="00FA1093"/>
    <w:rsid w:val="00FA1B2C"/>
    <w:rsid w:val="00FA2585"/>
    <w:rsid w:val="00FA3656"/>
    <w:rsid w:val="00FA4638"/>
    <w:rsid w:val="00FA648D"/>
    <w:rsid w:val="00FA6BD8"/>
    <w:rsid w:val="00FA6D8D"/>
    <w:rsid w:val="00FA7058"/>
    <w:rsid w:val="00FA7A03"/>
    <w:rsid w:val="00FB22EE"/>
    <w:rsid w:val="00FB2CBD"/>
    <w:rsid w:val="00FB3F39"/>
    <w:rsid w:val="00FB4ED4"/>
    <w:rsid w:val="00FB4F17"/>
    <w:rsid w:val="00FB52BE"/>
    <w:rsid w:val="00FB6A88"/>
    <w:rsid w:val="00FB7354"/>
    <w:rsid w:val="00FB744D"/>
    <w:rsid w:val="00FB7B3A"/>
    <w:rsid w:val="00FB7DE5"/>
    <w:rsid w:val="00FC042E"/>
    <w:rsid w:val="00FC05C7"/>
    <w:rsid w:val="00FC0B50"/>
    <w:rsid w:val="00FC0D44"/>
    <w:rsid w:val="00FC17CE"/>
    <w:rsid w:val="00FC1BF3"/>
    <w:rsid w:val="00FC2047"/>
    <w:rsid w:val="00FC3055"/>
    <w:rsid w:val="00FC4174"/>
    <w:rsid w:val="00FC4417"/>
    <w:rsid w:val="00FC45D7"/>
    <w:rsid w:val="00FC4D36"/>
    <w:rsid w:val="00FC5397"/>
    <w:rsid w:val="00FC5683"/>
    <w:rsid w:val="00FC5E64"/>
    <w:rsid w:val="00FC6573"/>
    <w:rsid w:val="00FC6685"/>
    <w:rsid w:val="00FD0616"/>
    <w:rsid w:val="00FD145B"/>
    <w:rsid w:val="00FD1F48"/>
    <w:rsid w:val="00FD2F5D"/>
    <w:rsid w:val="00FD30D1"/>
    <w:rsid w:val="00FD4D35"/>
    <w:rsid w:val="00FD5A2D"/>
    <w:rsid w:val="00FD6326"/>
    <w:rsid w:val="00FD6705"/>
    <w:rsid w:val="00FE0220"/>
    <w:rsid w:val="00FE0CDE"/>
    <w:rsid w:val="00FE1127"/>
    <w:rsid w:val="00FE154B"/>
    <w:rsid w:val="00FE16E4"/>
    <w:rsid w:val="00FE1C16"/>
    <w:rsid w:val="00FE3966"/>
    <w:rsid w:val="00FE3A15"/>
    <w:rsid w:val="00FE3BA9"/>
    <w:rsid w:val="00FE6535"/>
    <w:rsid w:val="00FF0337"/>
    <w:rsid w:val="00FF03F9"/>
    <w:rsid w:val="00FF06AD"/>
    <w:rsid w:val="00FF09FC"/>
    <w:rsid w:val="00FF0D2D"/>
    <w:rsid w:val="00FF1F9C"/>
    <w:rsid w:val="00FF28D2"/>
    <w:rsid w:val="00FF3575"/>
    <w:rsid w:val="00FF3656"/>
    <w:rsid w:val="00FF3BC3"/>
    <w:rsid w:val="00FF42E0"/>
    <w:rsid w:val="00FF4A73"/>
    <w:rsid w:val="00FF516E"/>
    <w:rsid w:val="00FF57B2"/>
    <w:rsid w:val="00FF6980"/>
    <w:rsid w:val="00FF6AA2"/>
    <w:rsid w:val="00FF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D00F"/>
  <w15:docId w15:val="{6C9EB328-59FB-43CF-87CE-563565F0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12C5"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paragraph" w:styleId="7">
    <w:name w:val="heading 7"/>
    <w:basedOn w:val="a0"/>
    <w:next w:val="a0"/>
    <w:link w:val="70"/>
    <w:qFormat/>
    <w:rsid w:val="00C734AA"/>
    <w:pPr>
      <w:keepNext/>
      <w:widowControl/>
      <w:numPr>
        <w:numId w:val="1"/>
      </w:numPr>
      <w:suppressAutoHyphens w:val="0"/>
      <w:jc w:val="both"/>
      <w:outlineLvl w:val="6"/>
    </w:pPr>
    <w:rPr>
      <w:rFonts w:eastAsia="Times New Roman"/>
      <w:b/>
      <w:bCs/>
      <w:kern w:val="0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B08BD"/>
    <w:rPr>
      <w:b w:val="0"/>
      <w:i w:val="0"/>
    </w:rPr>
  </w:style>
  <w:style w:type="character" w:customStyle="1" w:styleId="WW8Num2z0">
    <w:name w:val="WW8Num2z0"/>
    <w:rsid w:val="005B08BD"/>
    <w:rPr>
      <w:b w:val="0"/>
      <w:i w:val="0"/>
    </w:rPr>
  </w:style>
  <w:style w:type="character" w:customStyle="1" w:styleId="WW8Num3z0">
    <w:name w:val="WW8Num3z0"/>
    <w:rsid w:val="005B08BD"/>
    <w:rPr>
      <w:b w:val="0"/>
      <w:i w:val="0"/>
    </w:rPr>
  </w:style>
  <w:style w:type="character" w:customStyle="1" w:styleId="WW8Num4z0">
    <w:name w:val="WW8Num4z0"/>
    <w:rsid w:val="005B08BD"/>
    <w:rPr>
      <w:b w:val="0"/>
      <w:i w:val="0"/>
    </w:rPr>
  </w:style>
  <w:style w:type="character" w:customStyle="1" w:styleId="WW8Num5z0">
    <w:name w:val="WW8Num5z0"/>
    <w:rsid w:val="005B08BD"/>
    <w:rPr>
      <w:b w:val="0"/>
      <w:i w:val="0"/>
    </w:rPr>
  </w:style>
  <w:style w:type="character" w:customStyle="1" w:styleId="Absatz-Standardschriftart">
    <w:name w:val="Absatz-Standardschriftart"/>
    <w:rsid w:val="005B08BD"/>
  </w:style>
  <w:style w:type="character" w:customStyle="1" w:styleId="WW8Num8z0">
    <w:name w:val="WW8Num8z0"/>
    <w:rsid w:val="005B08BD"/>
    <w:rPr>
      <w:b w:val="0"/>
      <w:i w:val="0"/>
    </w:rPr>
  </w:style>
  <w:style w:type="character" w:customStyle="1" w:styleId="WW8Num9z0">
    <w:name w:val="WW8Num9z0"/>
    <w:rsid w:val="005B08BD"/>
    <w:rPr>
      <w:b w:val="0"/>
    </w:rPr>
  </w:style>
  <w:style w:type="character" w:customStyle="1" w:styleId="WW8Num11z0">
    <w:name w:val="WW8Num11z0"/>
    <w:rsid w:val="005B08BD"/>
    <w:rPr>
      <w:b w:val="0"/>
      <w:i w:val="0"/>
    </w:rPr>
  </w:style>
  <w:style w:type="character" w:customStyle="1" w:styleId="WW8Num12z0">
    <w:name w:val="WW8Num12z0"/>
    <w:rsid w:val="005B08BD"/>
    <w:rPr>
      <w:b w:val="0"/>
      <w:i w:val="0"/>
    </w:rPr>
  </w:style>
  <w:style w:type="character" w:customStyle="1" w:styleId="2">
    <w:name w:val="Основной шрифт абзаца2"/>
    <w:rsid w:val="005B08BD"/>
  </w:style>
  <w:style w:type="character" w:customStyle="1" w:styleId="WW-Absatz-Standardschriftart">
    <w:name w:val="WW-Absatz-Standardschriftart"/>
    <w:rsid w:val="005B08BD"/>
  </w:style>
  <w:style w:type="character" w:customStyle="1" w:styleId="1">
    <w:name w:val="Основной шрифт абзаца1"/>
    <w:rsid w:val="005B08BD"/>
  </w:style>
  <w:style w:type="character" w:customStyle="1" w:styleId="WW-Absatz-Standardschriftart1">
    <w:name w:val="WW-Absatz-Standardschriftart1"/>
    <w:rsid w:val="005B08BD"/>
  </w:style>
  <w:style w:type="character" w:customStyle="1" w:styleId="WW-Absatz-Standardschriftart11">
    <w:name w:val="WW-Absatz-Standardschriftart11"/>
    <w:rsid w:val="005B08BD"/>
  </w:style>
  <w:style w:type="character" w:customStyle="1" w:styleId="a4">
    <w:name w:val="Символ нумерации"/>
    <w:rsid w:val="005B08BD"/>
  </w:style>
  <w:style w:type="character" w:customStyle="1" w:styleId="a5">
    <w:name w:val="Текст выноски Знак"/>
    <w:rsid w:val="005B08BD"/>
    <w:rPr>
      <w:rFonts w:ascii="Tahoma" w:eastAsia="Lucida Sans Unicode" w:hAnsi="Tahoma" w:cs="Tahoma"/>
      <w:kern w:val="1"/>
      <w:sz w:val="16"/>
      <w:szCs w:val="16"/>
    </w:rPr>
  </w:style>
  <w:style w:type="paragraph" w:customStyle="1" w:styleId="10">
    <w:name w:val="Заголовок1"/>
    <w:basedOn w:val="a0"/>
    <w:next w:val="a6"/>
    <w:rsid w:val="005B08B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0"/>
    <w:link w:val="a7"/>
    <w:semiHidden/>
    <w:rsid w:val="005B08BD"/>
    <w:pPr>
      <w:spacing w:after="120"/>
    </w:pPr>
  </w:style>
  <w:style w:type="paragraph" w:styleId="a8">
    <w:name w:val="List"/>
    <w:basedOn w:val="a6"/>
    <w:semiHidden/>
    <w:rsid w:val="005B08BD"/>
    <w:rPr>
      <w:rFonts w:ascii="Arial" w:hAnsi="Arial" w:cs="Tahoma"/>
    </w:rPr>
  </w:style>
  <w:style w:type="paragraph" w:customStyle="1" w:styleId="3">
    <w:name w:val="Название3"/>
    <w:basedOn w:val="a0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0">
    <w:name w:val="Указатель3"/>
    <w:basedOn w:val="a0"/>
    <w:rsid w:val="005B08BD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0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0"/>
    <w:rsid w:val="005B08BD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0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0"/>
    <w:rsid w:val="005B08BD"/>
    <w:pPr>
      <w:suppressLineNumbers/>
    </w:pPr>
    <w:rPr>
      <w:rFonts w:ascii="Arial" w:hAnsi="Arial" w:cs="Tahoma"/>
    </w:rPr>
  </w:style>
  <w:style w:type="paragraph" w:styleId="a9">
    <w:name w:val="List Paragraph"/>
    <w:basedOn w:val="a0"/>
    <w:uiPriority w:val="34"/>
    <w:qFormat/>
    <w:rsid w:val="005B08BD"/>
    <w:pPr>
      <w:ind w:left="708"/>
    </w:pPr>
  </w:style>
  <w:style w:type="paragraph" w:styleId="aa">
    <w:name w:val="Normal (Web)"/>
    <w:basedOn w:val="a0"/>
    <w:uiPriority w:val="99"/>
    <w:rsid w:val="005B08BD"/>
    <w:pPr>
      <w:widowControl/>
      <w:suppressAutoHyphens w:val="0"/>
      <w:spacing w:before="100" w:after="119"/>
    </w:pPr>
    <w:rPr>
      <w:rFonts w:eastAsia="Times New Roman"/>
      <w:sz w:val="24"/>
    </w:rPr>
  </w:style>
  <w:style w:type="paragraph" w:styleId="ab">
    <w:name w:val="Balloon Text"/>
    <w:basedOn w:val="a0"/>
    <w:rsid w:val="005B08BD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2F8C"/>
    <w:rPr>
      <w:rFonts w:eastAsia="Lucida Sans Unicode"/>
      <w:kern w:val="1"/>
      <w:szCs w:val="24"/>
      <w:lang w:eastAsia="ar-SA"/>
    </w:rPr>
  </w:style>
  <w:style w:type="paragraph" w:styleId="ae">
    <w:name w:val="footer"/>
    <w:basedOn w:val="a0"/>
    <w:link w:val="af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2F8C"/>
    <w:rPr>
      <w:rFonts w:eastAsia="Lucida Sans Unicode"/>
      <w:kern w:val="1"/>
      <w:szCs w:val="24"/>
      <w:lang w:eastAsia="ar-SA"/>
    </w:rPr>
  </w:style>
  <w:style w:type="paragraph" w:customStyle="1" w:styleId="af0">
    <w:name w:val="Текст в заданном формате"/>
    <w:basedOn w:val="a0"/>
    <w:rsid w:val="00B67546"/>
    <w:rPr>
      <w:rFonts w:eastAsia="Times New Roman"/>
      <w:szCs w:val="20"/>
    </w:rPr>
  </w:style>
  <w:style w:type="paragraph" w:customStyle="1" w:styleId="ConsPlusNormal">
    <w:name w:val="ConsPlusNormal"/>
    <w:next w:val="a0"/>
    <w:rsid w:val="00192B5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1">
    <w:name w:val="Body Text Indent"/>
    <w:basedOn w:val="a0"/>
    <w:link w:val="af2"/>
    <w:uiPriority w:val="99"/>
    <w:unhideWhenUsed/>
    <w:rsid w:val="004D69D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4D69D5"/>
    <w:rPr>
      <w:rFonts w:eastAsia="Lucida Sans Unicode"/>
      <w:kern w:val="1"/>
      <w:szCs w:val="24"/>
      <w:lang w:eastAsia="ar-SA"/>
    </w:rPr>
  </w:style>
  <w:style w:type="paragraph" w:customStyle="1" w:styleId="ConsPlusCell">
    <w:name w:val="ConsPlusCell"/>
    <w:uiPriority w:val="99"/>
    <w:rsid w:val="00440B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Базовый"/>
    <w:rsid w:val="00A43D90"/>
    <w:pPr>
      <w:tabs>
        <w:tab w:val="left" w:pos="709"/>
      </w:tabs>
      <w:suppressAutoHyphens/>
      <w:spacing w:line="100" w:lineRule="atLeast"/>
    </w:pPr>
    <w:rPr>
      <w:rFonts w:eastAsia="Lucida Sans Unicode"/>
      <w:szCs w:val="24"/>
      <w:lang w:eastAsia="ar-SA"/>
    </w:rPr>
  </w:style>
  <w:style w:type="paragraph" w:styleId="af4">
    <w:name w:val="Plain Text"/>
    <w:basedOn w:val="a0"/>
    <w:link w:val="13"/>
    <w:rsid w:val="004D00D6"/>
    <w:pPr>
      <w:widowControl/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af5">
    <w:name w:val="Текст Знак"/>
    <w:rsid w:val="004D00D6"/>
    <w:rPr>
      <w:rFonts w:ascii="Courier New" w:eastAsia="Lucida Sans Unicode" w:hAnsi="Courier New" w:cs="Courier New"/>
      <w:kern w:val="1"/>
      <w:lang w:eastAsia="ar-SA"/>
    </w:rPr>
  </w:style>
  <w:style w:type="character" w:customStyle="1" w:styleId="13">
    <w:name w:val="Текст Знак1"/>
    <w:link w:val="af4"/>
    <w:rsid w:val="004D00D6"/>
    <w:rPr>
      <w:rFonts w:ascii="Courier New" w:hAnsi="Courier New" w:cs="Courier New"/>
    </w:rPr>
  </w:style>
  <w:style w:type="paragraph" w:customStyle="1" w:styleId="14">
    <w:name w:val="Текст1"/>
    <w:basedOn w:val="a0"/>
    <w:rsid w:val="00824064"/>
    <w:rPr>
      <w:rFonts w:ascii="Courier New" w:eastAsia="Andale Sans UI" w:hAnsi="Courier New" w:cs="Courier New"/>
      <w:szCs w:val="20"/>
    </w:rPr>
  </w:style>
  <w:style w:type="character" w:customStyle="1" w:styleId="FontStyle13">
    <w:name w:val="Font Style13"/>
    <w:rsid w:val="00DD29BF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Основной текст Знак"/>
    <w:link w:val="a6"/>
    <w:semiHidden/>
    <w:rsid w:val="004F167E"/>
    <w:rPr>
      <w:rFonts w:eastAsia="Lucida Sans Unicode"/>
      <w:kern w:val="1"/>
      <w:szCs w:val="24"/>
      <w:lang w:eastAsia="ar-SA"/>
    </w:rPr>
  </w:style>
  <w:style w:type="paragraph" w:customStyle="1" w:styleId="Standard">
    <w:name w:val="Standard"/>
    <w:rsid w:val="00B44BB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uiPriority w:val="99"/>
    <w:rsid w:val="00F36B9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15">
    <w:name w:val="Обычный (веб)1"/>
    <w:basedOn w:val="a0"/>
    <w:uiPriority w:val="99"/>
    <w:rsid w:val="00B7518A"/>
    <w:pPr>
      <w:widowControl/>
      <w:spacing w:after="200" w:line="276" w:lineRule="auto"/>
    </w:pPr>
    <w:rPr>
      <w:rFonts w:ascii="Calibri" w:eastAsia="Calibri" w:hAnsi="Calibri" w:cs="Calibri"/>
      <w:kern w:val="0"/>
      <w:sz w:val="22"/>
      <w:szCs w:val="22"/>
    </w:rPr>
  </w:style>
  <w:style w:type="paragraph" w:styleId="a">
    <w:name w:val="No Spacing"/>
    <w:link w:val="af6"/>
    <w:autoRedefine/>
    <w:uiPriority w:val="1"/>
    <w:qFormat/>
    <w:rsid w:val="00D766C6"/>
    <w:pPr>
      <w:numPr>
        <w:numId w:val="7"/>
      </w:numPr>
      <w:spacing w:after="240" w:line="360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6">
    <w:name w:val="Без интервала Знак"/>
    <w:link w:val="a"/>
    <w:uiPriority w:val="1"/>
    <w:rsid w:val="00D766C6"/>
    <w:rPr>
      <w:rFonts w:eastAsia="Calibri"/>
      <w:sz w:val="28"/>
      <w:szCs w:val="28"/>
      <w:lang w:eastAsia="en-US"/>
    </w:rPr>
  </w:style>
  <w:style w:type="character" w:customStyle="1" w:styleId="mfc-selected-option">
    <w:name w:val="mfc-selected-option"/>
    <w:basedOn w:val="a1"/>
    <w:rsid w:val="0002091C"/>
  </w:style>
  <w:style w:type="character" w:customStyle="1" w:styleId="70">
    <w:name w:val="Заголовок 7 Знак"/>
    <w:basedOn w:val="a1"/>
    <w:link w:val="7"/>
    <w:rsid w:val="00C734AA"/>
    <w:rPr>
      <w:b/>
      <w:bCs/>
      <w:sz w:val="28"/>
      <w:szCs w:val="26"/>
      <w:lang w:eastAsia="ar-SA"/>
    </w:rPr>
  </w:style>
  <w:style w:type="paragraph" w:customStyle="1" w:styleId="af7">
    <w:name w:val="Содержимое таблицы"/>
    <w:basedOn w:val="a0"/>
    <w:rsid w:val="002D603A"/>
    <w:pPr>
      <w:widowControl/>
      <w:suppressLineNumbers/>
    </w:pPr>
    <w:rPr>
      <w:rFonts w:eastAsia="Times New Roman"/>
      <w:color w:val="00000A"/>
      <w:szCs w:val="20"/>
      <w:lang w:eastAsia="ru-RU"/>
    </w:rPr>
  </w:style>
  <w:style w:type="character" w:customStyle="1" w:styleId="pre">
    <w:name w:val="pre"/>
    <w:basedOn w:val="a1"/>
    <w:rsid w:val="004650D8"/>
  </w:style>
  <w:style w:type="character" w:styleId="af8">
    <w:name w:val="Strong"/>
    <w:basedOn w:val="a1"/>
    <w:uiPriority w:val="22"/>
    <w:qFormat/>
    <w:rsid w:val="00602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7D623-A29C-4D04-8550-91FDF9B0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4516</Words>
  <Characters>25744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</cp:revision>
  <cp:lastPrinted>2020-01-20T08:10:00Z</cp:lastPrinted>
  <dcterms:created xsi:type="dcterms:W3CDTF">2021-06-29T10:36:00Z</dcterms:created>
  <dcterms:modified xsi:type="dcterms:W3CDTF">2021-06-29T10:36:00Z</dcterms:modified>
</cp:coreProperties>
</file>