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68EFF8" w14:textId="77777777" w:rsidR="00840975" w:rsidRDefault="00840975">
      <w:pPr>
        <w:rPr>
          <w:rFonts w:cs="Tahoma"/>
          <w:sz w:val="28"/>
          <w:szCs w:val="34"/>
        </w:rPr>
      </w:pPr>
      <w:bookmarkStart w:id="0" w:name="_GoBack"/>
      <w:bookmarkEnd w:id="0"/>
    </w:p>
    <w:p w14:paraId="76CAB19E" w14:textId="77777777" w:rsidR="00840975" w:rsidRDefault="00840975">
      <w:pPr>
        <w:rPr>
          <w:rFonts w:cs="Tahoma"/>
          <w:sz w:val="28"/>
          <w:szCs w:val="34"/>
        </w:rPr>
      </w:pPr>
    </w:p>
    <w:p w14:paraId="590CE0E6" w14:textId="77777777" w:rsidR="00DC40F6" w:rsidRDefault="00615AAD">
      <w:pPr>
        <w:rPr>
          <w:rFonts w:cs="Tahoma"/>
          <w:sz w:val="28"/>
          <w:szCs w:val="34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 wp14:anchorId="7FF42BEA" wp14:editId="5545ABF0">
            <wp:simplePos x="0" y="0"/>
            <wp:positionH relativeFrom="column">
              <wp:posOffset>2625725</wp:posOffset>
            </wp:positionH>
            <wp:positionV relativeFrom="paragraph">
              <wp:posOffset>-460375</wp:posOffset>
            </wp:positionV>
            <wp:extent cx="687705" cy="802005"/>
            <wp:effectExtent l="19050" t="0" r="0" b="0"/>
            <wp:wrapTight wrapText="bothSides">
              <wp:wrapPolygon edited="0">
                <wp:start x="-598" y="0"/>
                <wp:lineTo x="-598" y="21036"/>
                <wp:lineTo x="21540" y="21036"/>
                <wp:lineTo x="21540" y="0"/>
                <wp:lineTo x="-59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1CC3F9" w14:textId="77777777" w:rsidR="00DC40F6" w:rsidRDefault="00DC40F6">
      <w:pPr>
        <w:rPr>
          <w:rFonts w:cs="Tahoma"/>
          <w:sz w:val="28"/>
          <w:szCs w:val="34"/>
        </w:rPr>
      </w:pPr>
    </w:p>
    <w:p w14:paraId="1097214B" w14:textId="77777777" w:rsidR="00DC40F6" w:rsidRDefault="00DC40F6">
      <w:pPr>
        <w:rPr>
          <w:rFonts w:cs="Tahoma"/>
          <w:sz w:val="28"/>
          <w:szCs w:val="34"/>
        </w:rPr>
      </w:pPr>
    </w:p>
    <w:p w14:paraId="10E4FB10" w14:textId="77777777" w:rsidR="00DC40F6" w:rsidRDefault="00DC40F6">
      <w:pPr>
        <w:jc w:val="center"/>
        <w:rPr>
          <w:rFonts w:cs="Tahoma"/>
          <w:smallCaps/>
          <w:sz w:val="36"/>
          <w:szCs w:val="36"/>
        </w:rPr>
      </w:pPr>
      <w:r>
        <w:rPr>
          <w:rFonts w:cs="Tahoma"/>
          <w:smallCaps/>
          <w:sz w:val="36"/>
          <w:szCs w:val="36"/>
        </w:rPr>
        <w:t>представительный орган</w:t>
      </w:r>
    </w:p>
    <w:p w14:paraId="3B804CDC" w14:textId="77777777" w:rsidR="00DC40F6" w:rsidRDefault="00DC40F6">
      <w:pPr>
        <w:jc w:val="center"/>
        <w:rPr>
          <w:rFonts w:cs="Tahoma"/>
          <w:smallCaps/>
          <w:sz w:val="36"/>
          <w:szCs w:val="36"/>
        </w:rPr>
      </w:pPr>
      <w:r>
        <w:rPr>
          <w:rFonts w:cs="Tahoma"/>
          <w:smallCaps/>
          <w:sz w:val="36"/>
          <w:szCs w:val="36"/>
        </w:rPr>
        <w:t>муниципального образования</w:t>
      </w:r>
    </w:p>
    <w:p w14:paraId="441168AA" w14:textId="77777777" w:rsidR="00DC40F6" w:rsidRDefault="00DC40F6">
      <w:pPr>
        <w:jc w:val="center"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«Город Волгодонск»</w:t>
      </w:r>
    </w:p>
    <w:p w14:paraId="6AE92C4E" w14:textId="77777777" w:rsidR="00DC40F6" w:rsidRDefault="00DC40F6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0E55916B" w14:textId="77777777" w:rsidR="00DC40F6" w:rsidRDefault="00DC40F6"/>
    <w:p w14:paraId="03B86AB3" w14:textId="77777777" w:rsidR="00DC40F6" w:rsidRDefault="00DC40F6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г. Волгодонск Ростовской области</w:t>
      </w:r>
    </w:p>
    <w:p w14:paraId="54E20AAD" w14:textId="77777777" w:rsidR="00DC40F6" w:rsidRDefault="00DC40F6"/>
    <w:p w14:paraId="7EC06AC8" w14:textId="718D3BF3" w:rsidR="00DC40F6" w:rsidRDefault="00DC40F6">
      <w:pPr>
        <w:jc w:val="center"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РЕШЕНИЕ №</w:t>
      </w:r>
      <w:r w:rsidR="00384764">
        <w:rPr>
          <w:rFonts w:cs="Tahoma"/>
          <w:sz w:val="36"/>
          <w:szCs w:val="36"/>
        </w:rPr>
        <w:t> </w:t>
      </w:r>
      <w:r w:rsidR="0050303D">
        <w:rPr>
          <w:rFonts w:cs="Tahoma"/>
          <w:sz w:val="36"/>
          <w:szCs w:val="36"/>
        </w:rPr>
        <w:t xml:space="preserve"> </w:t>
      </w:r>
      <w:r w:rsidR="00307F13">
        <w:rPr>
          <w:rFonts w:cs="Tahoma"/>
          <w:sz w:val="36"/>
          <w:szCs w:val="36"/>
        </w:rPr>
        <w:t>55</w:t>
      </w:r>
      <w:r w:rsidR="0050303D">
        <w:rPr>
          <w:rFonts w:cs="Tahoma"/>
          <w:sz w:val="36"/>
          <w:szCs w:val="36"/>
        </w:rPr>
        <w:t xml:space="preserve"> </w:t>
      </w:r>
      <w:r>
        <w:rPr>
          <w:rFonts w:cs="Tahoma"/>
          <w:sz w:val="36"/>
          <w:szCs w:val="36"/>
        </w:rPr>
        <w:t>от</w:t>
      </w:r>
      <w:r w:rsidR="00384764">
        <w:rPr>
          <w:rFonts w:cs="Tahoma"/>
          <w:sz w:val="36"/>
          <w:szCs w:val="36"/>
        </w:rPr>
        <w:t xml:space="preserve"> </w:t>
      </w:r>
      <w:r w:rsidR="0050303D">
        <w:rPr>
          <w:rFonts w:cs="Tahoma"/>
          <w:sz w:val="36"/>
          <w:szCs w:val="36"/>
        </w:rPr>
        <w:t>1</w:t>
      </w:r>
      <w:r w:rsidR="00E42F36">
        <w:rPr>
          <w:rFonts w:cs="Tahoma"/>
          <w:sz w:val="36"/>
          <w:szCs w:val="36"/>
        </w:rPr>
        <w:t>6</w:t>
      </w:r>
      <w:r w:rsidR="0050303D">
        <w:rPr>
          <w:rFonts w:cs="Tahoma"/>
          <w:sz w:val="36"/>
          <w:szCs w:val="36"/>
        </w:rPr>
        <w:t xml:space="preserve"> июня </w:t>
      </w:r>
      <w:r w:rsidR="00384764">
        <w:rPr>
          <w:rFonts w:cs="Tahoma"/>
          <w:sz w:val="36"/>
          <w:szCs w:val="36"/>
        </w:rPr>
        <w:t>202</w:t>
      </w:r>
      <w:r w:rsidR="00E42F36">
        <w:rPr>
          <w:rFonts w:cs="Tahoma"/>
          <w:sz w:val="36"/>
          <w:szCs w:val="36"/>
        </w:rPr>
        <w:t>2</w:t>
      </w:r>
      <w:r>
        <w:rPr>
          <w:rFonts w:cs="Tahoma"/>
          <w:sz w:val="36"/>
          <w:szCs w:val="36"/>
        </w:rPr>
        <w:t xml:space="preserve"> года</w:t>
      </w:r>
    </w:p>
    <w:p w14:paraId="36CD75FD" w14:textId="23BE4DE0" w:rsidR="00DC40F6" w:rsidRDefault="0038397D" w:rsidP="00840975">
      <w:pPr>
        <w:tabs>
          <w:tab w:val="left" w:pos="5670"/>
        </w:tabs>
        <w:spacing w:before="120" w:line="360" w:lineRule="auto"/>
        <w:ind w:right="3969"/>
        <w:jc w:val="both"/>
        <w:rPr>
          <w:rFonts w:cs="Arial"/>
          <w:iCs/>
          <w:sz w:val="28"/>
          <w:szCs w:val="28"/>
        </w:rPr>
      </w:pPr>
      <w:r w:rsidRPr="00826C6B">
        <w:rPr>
          <w:rFonts w:cs="Arial"/>
          <w:iCs/>
          <w:sz w:val="28"/>
          <w:szCs w:val="28"/>
        </w:rPr>
        <w:t xml:space="preserve">О примерном плане </w:t>
      </w:r>
      <w:r w:rsidR="00242EF4">
        <w:rPr>
          <w:rFonts w:cs="Arial"/>
          <w:iCs/>
          <w:sz w:val="28"/>
          <w:szCs w:val="28"/>
        </w:rPr>
        <w:t xml:space="preserve">работы </w:t>
      </w:r>
      <w:r w:rsidRPr="00826C6B">
        <w:rPr>
          <w:rFonts w:cs="Arial"/>
          <w:iCs/>
          <w:sz w:val="28"/>
          <w:szCs w:val="28"/>
        </w:rPr>
        <w:t xml:space="preserve">Волгодонской городской Думы на </w:t>
      </w:r>
      <w:r w:rsidR="00225530">
        <w:rPr>
          <w:rFonts w:cs="Arial"/>
          <w:iCs/>
          <w:sz w:val="28"/>
          <w:szCs w:val="28"/>
        </w:rPr>
        <w:t>второ</w:t>
      </w:r>
      <w:r w:rsidR="000844D9">
        <w:rPr>
          <w:rFonts w:cs="Arial"/>
          <w:iCs/>
          <w:sz w:val="28"/>
          <w:szCs w:val="28"/>
        </w:rPr>
        <w:t xml:space="preserve">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="00384764">
        <w:rPr>
          <w:rFonts w:cs="Arial"/>
          <w:iCs/>
          <w:sz w:val="28"/>
          <w:szCs w:val="28"/>
        </w:rPr>
        <w:t>202</w:t>
      </w:r>
      <w:r w:rsidR="00E67843">
        <w:rPr>
          <w:rFonts w:cs="Arial"/>
          <w:iCs/>
          <w:sz w:val="28"/>
          <w:szCs w:val="28"/>
        </w:rPr>
        <w:t>2</w:t>
      </w:r>
      <w:r w:rsidR="00D03C82">
        <w:rPr>
          <w:rFonts w:cs="Arial"/>
          <w:iCs/>
          <w:sz w:val="28"/>
          <w:szCs w:val="28"/>
        </w:rPr>
        <w:t> </w:t>
      </w:r>
      <w:r w:rsidRPr="00826C6B">
        <w:rPr>
          <w:rFonts w:cs="Arial"/>
          <w:iCs/>
          <w:sz w:val="28"/>
          <w:szCs w:val="28"/>
        </w:rPr>
        <w:t>года</w:t>
      </w:r>
    </w:p>
    <w:p w14:paraId="29AD8CE3" w14:textId="77777777" w:rsidR="00225530" w:rsidRDefault="00225530" w:rsidP="00840975">
      <w:pPr>
        <w:tabs>
          <w:tab w:val="left" w:pos="5670"/>
        </w:tabs>
        <w:spacing w:before="120" w:line="360" w:lineRule="auto"/>
        <w:ind w:right="3969"/>
        <w:jc w:val="both"/>
        <w:rPr>
          <w:rFonts w:cs="Tahoma"/>
          <w:sz w:val="28"/>
          <w:szCs w:val="34"/>
        </w:rPr>
      </w:pPr>
    </w:p>
    <w:p w14:paraId="03344427" w14:textId="5F5CB791" w:rsidR="00DC40F6" w:rsidRDefault="00DC40F6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 xml:space="preserve">Рассмотрев проект </w:t>
      </w:r>
      <w:r w:rsidR="0038397D" w:rsidRPr="00826C6B">
        <w:rPr>
          <w:rFonts w:cs="Arial"/>
          <w:iCs/>
          <w:sz w:val="28"/>
          <w:szCs w:val="28"/>
        </w:rPr>
        <w:t>примерно</w:t>
      </w:r>
      <w:r w:rsidR="0038397D">
        <w:rPr>
          <w:rFonts w:cs="Arial"/>
          <w:iCs/>
          <w:sz w:val="28"/>
          <w:szCs w:val="28"/>
        </w:rPr>
        <w:t>го</w:t>
      </w:r>
      <w:r w:rsidR="0038397D" w:rsidRPr="00826C6B">
        <w:rPr>
          <w:rFonts w:cs="Arial"/>
          <w:iCs/>
          <w:sz w:val="28"/>
          <w:szCs w:val="28"/>
        </w:rPr>
        <w:t xml:space="preserve"> план</w:t>
      </w:r>
      <w:r w:rsidR="0038397D">
        <w:rPr>
          <w:rFonts w:cs="Arial"/>
          <w:iCs/>
          <w:sz w:val="28"/>
          <w:szCs w:val="28"/>
        </w:rPr>
        <w:t>а</w:t>
      </w:r>
      <w:r w:rsidR="00384764">
        <w:rPr>
          <w:rFonts w:cs="Arial"/>
          <w:iCs/>
          <w:sz w:val="28"/>
          <w:szCs w:val="28"/>
        </w:rPr>
        <w:t xml:space="preserve"> </w:t>
      </w:r>
      <w:r w:rsidR="00242EF4">
        <w:rPr>
          <w:rFonts w:cs="Arial"/>
          <w:iCs/>
          <w:sz w:val="28"/>
          <w:szCs w:val="28"/>
        </w:rPr>
        <w:t>работы</w:t>
      </w:r>
      <w:r w:rsidR="00384764">
        <w:rPr>
          <w:rFonts w:cs="Arial"/>
          <w:iCs/>
          <w:sz w:val="28"/>
          <w:szCs w:val="28"/>
        </w:rPr>
        <w:t xml:space="preserve"> </w:t>
      </w:r>
      <w:r w:rsidR="0038397D">
        <w:rPr>
          <w:rFonts w:cs="Arial"/>
          <w:iCs/>
          <w:sz w:val="28"/>
          <w:szCs w:val="28"/>
        </w:rPr>
        <w:t>В</w:t>
      </w:r>
      <w:r w:rsidR="0038397D" w:rsidRPr="00826C6B">
        <w:rPr>
          <w:rFonts w:cs="Arial"/>
          <w:iCs/>
          <w:sz w:val="28"/>
          <w:szCs w:val="28"/>
        </w:rPr>
        <w:t>олгодонской городской Думы на</w:t>
      </w:r>
      <w:r w:rsidR="00384764">
        <w:rPr>
          <w:rFonts w:cs="Arial"/>
          <w:iCs/>
          <w:sz w:val="28"/>
          <w:szCs w:val="28"/>
        </w:rPr>
        <w:t xml:space="preserve"> </w:t>
      </w:r>
      <w:r w:rsidR="00194592">
        <w:rPr>
          <w:rFonts w:cs="Arial"/>
          <w:iCs/>
          <w:sz w:val="28"/>
          <w:szCs w:val="28"/>
        </w:rPr>
        <w:t>втор</w:t>
      </w:r>
      <w:r w:rsidR="000844D9">
        <w:rPr>
          <w:rFonts w:cs="Arial"/>
          <w:iCs/>
          <w:sz w:val="28"/>
          <w:szCs w:val="28"/>
        </w:rPr>
        <w:t xml:space="preserve">ое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="00241BDD">
        <w:rPr>
          <w:rFonts w:cs="Arial"/>
          <w:iCs/>
          <w:sz w:val="28"/>
          <w:szCs w:val="28"/>
        </w:rPr>
        <w:t>202</w:t>
      </w:r>
      <w:r w:rsidR="00E67843">
        <w:rPr>
          <w:rFonts w:cs="Arial"/>
          <w:iCs/>
          <w:sz w:val="28"/>
          <w:szCs w:val="28"/>
        </w:rPr>
        <w:t>2</w:t>
      </w:r>
      <w:r w:rsidR="0038397D" w:rsidRPr="00826C6B">
        <w:rPr>
          <w:rFonts w:cs="Arial"/>
          <w:iCs/>
          <w:sz w:val="28"/>
          <w:szCs w:val="28"/>
        </w:rPr>
        <w:t xml:space="preserve"> года</w:t>
      </w:r>
      <w:r>
        <w:rPr>
          <w:rFonts w:cs="Tahoma"/>
          <w:sz w:val="28"/>
          <w:szCs w:val="34"/>
        </w:rPr>
        <w:t>, с</w:t>
      </w:r>
      <w:r w:rsidR="00585E41">
        <w:rPr>
          <w:rFonts w:cs="Tahoma"/>
          <w:sz w:val="28"/>
          <w:szCs w:val="34"/>
        </w:rPr>
        <w:t>формированный</w:t>
      </w:r>
      <w:r>
        <w:rPr>
          <w:rFonts w:cs="Tahoma"/>
          <w:sz w:val="28"/>
          <w:szCs w:val="34"/>
        </w:rPr>
        <w:t xml:space="preserve"> на основании предложений депутатов Волгодонской городской Думы</w:t>
      </w:r>
      <w:r w:rsidR="00585E41">
        <w:rPr>
          <w:rFonts w:cs="Tahoma"/>
          <w:sz w:val="28"/>
          <w:szCs w:val="34"/>
        </w:rPr>
        <w:t xml:space="preserve">, её постоянных комиссий, </w:t>
      </w:r>
      <w:r w:rsidR="000F5961">
        <w:rPr>
          <w:rFonts w:cs="Tahoma"/>
          <w:sz w:val="28"/>
          <w:szCs w:val="34"/>
        </w:rPr>
        <w:t xml:space="preserve">Администрации </w:t>
      </w:r>
      <w:r>
        <w:rPr>
          <w:rFonts w:cs="Tahoma"/>
          <w:sz w:val="28"/>
          <w:szCs w:val="34"/>
        </w:rPr>
        <w:t>города Волгод</w:t>
      </w:r>
      <w:r w:rsidR="007F1F68">
        <w:rPr>
          <w:rFonts w:cs="Tahoma"/>
          <w:sz w:val="28"/>
          <w:szCs w:val="34"/>
        </w:rPr>
        <w:t>онска,</w:t>
      </w:r>
      <w:r>
        <w:rPr>
          <w:rFonts w:cs="Tahoma"/>
          <w:sz w:val="28"/>
          <w:szCs w:val="34"/>
        </w:rPr>
        <w:t xml:space="preserve"> Волгодонская городская Дума</w:t>
      </w:r>
    </w:p>
    <w:p w14:paraId="07274C76" w14:textId="77777777" w:rsidR="00DC40F6" w:rsidRDefault="00DC40F6" w:rsidP="00615AAD">
      <w:pPr>
        <w:spacing w:before="120" w:after="120" w:line="360" w:lineRule="auto"/>
        <w:jc w:val="center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РЕШИЛА:</w:t>
      </w:r>
    </w:p>
    <w:p w14:paraId="09ACF881" w14:textId="779CE972" w:rsidR="00DC40F6" w:rsidRDefault="00266F0F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1.</w:t>
      </w:r>
      <w:r>
        <w:rPr>
          <w:rFonts w:cs="Tahoma"/>
          <w:sz w:val="28"/>
          <w:szCs w:val="34"/>
        </w:rPr>
        <w:tab/>
      </w:r>
      <w:r w:rsidR="00DC40F6">
        <w:rPr>
          <w:rFonts w:cs="Tahoma"/>
          <w:sz w:val="28"/>
          <w:szCs w:val="34"/>
        </w:rPr>
        <w:t xml:space="preserve">Утвердить </w:t>
      </w:r>
      <w:r w:rsidR="0038397D" w:rsidRPr="00826C6B">
        <w:rPr>
          <w:rFonts w:cs="Arial"/>
          <w:iCs/>
          <w:sz w:val="28"/>
          <w:szCs w:val="28"/>
        </w:rPr>
        <w:t>примерн</w:t>
      </w:r>
      <w:r w:rsidR="0038397D">
        <w:rPr>
          <w:rFonts w:cs="Arial"/>
          <w:iCs/>
          <w:sz w:val="28"/>
          <w:szCs w:val="28"/>
        </w:rPr>
        <w:t>ый</w:t>
      </w:r>
      <w:r w:rsidR="0038397D" w:rsidRPr="00826C6B">
        <w:rPr>
          <w:rFonts w:cs="Arial"/>
          <w:iCs/>
          <w:sz w:val="28"/>
          <w:szCs w:val="28"/>
        </w:rPr>
        <w:t xml:space="preserve"> план </w:t>
      </w:r>
      <w:r w:rsidR="00242EF4">
        <w:rPr>
          <w:rFonts w:cs="Arial"/>
          <w:iCs/>
          <w:sz w:val="28"/>
          <w:szCs w:val="28"/>
        </w:rPr>
        <w:t>работы</w:t>
      </w:r>
      <w:r w:rsidR="0038397D" w:rsidRPr="00826C6B">
        <w:rPr>
          <w:rFonts w:cs="Arial"/>
          <w:iCs/>
          <w:sz w:val="28"/>
          <w:szCs w:val="28"/>
        </w:rPr>
        <w:t xml:space="preserve"> Волгодонской городской Думы на</w:t>
      </w:r>
      <w:r w:rsidR="00384764">
        <w:rPr>
          <w:rFonts w:cs="Arial"/>
          <w:iCs/>
          <w:sz w:val="28"/>
          <w:szCs w:val="28"/>
        </w:rPr>
        <w:t xml:space="preserve"> </w:t>
      </w:r>
      <w:r w:rsidR="00194592">
        <w:rPr>
          <w:rFonts w:cs="Arial"/>
          <w:iCs/>
          <w:sz w:val="28"/>
          <w:szCs w:val="28"/>
        </w:rPr>
        <w:t>втор</w:t>
      </w:r>
      <w:r w:rsidR="000844D9">
        <w:rPr>
          <w:rFonts w:cs="Arial"/>
          <w:iCs/>
          <w:sz w:val="28"/>
          <w:szCs w:val="28"/>
        </w:rPr>
        <w:t xml:space="preserve">ое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="00A64AB7" w:rsidRPr="00826C6B">
        <w:rPr>
          <w:rFonts w:cs="Arial"/>
          <w:iCs/>
          <w:sz w:val="28"/>
          <w:szCs w:val="28"/>
        </w:rPr>
        <w:t>20</w:t>
      </w:r>
      <w:r w:rsidR="00384764">
        <w:rPr>
          <w:rFonts w:cs="Arial"/>
          <w:iCs/>
          <w:sz w:val="28"/>
          <w:szCs w:val="28"/>
        </w:rPr>
        <w:t>2</w:t>
      </w:r>
      <w:r w:rsidR="00E67843">
        <w:rPr>
          <w:rFonts w:cs="Arial"/>
          <w:iCs/>
          <w:sz w:val="28"/>
          <w:szCs w:val="28"/>
        </w:rPr>
        <w:t>2</w:t>
      </w:r>
      <w:r w:rsidR="00A64AB7">
        <w:rPr>
          <w:rFonts w:cs="Arial"/>
          <w:iCs/>
          <w:sz w:val="28"/>
          <w:szCs w:val="28"/>
        </w:rPr>
        <w:t xml:space="preserve"> года </w:t>
      </w:r>
      <w:r w:rsidR="00DC40F6">
        <w:rPr>
          <w:rFonts w:cs="Tahoma"/>
          <w:sz w:val="28"/>
          <w:szCs w:val="34"/>
        </w:rPr>
        <w:t>(приложение).</w:t>
      </w:r>
    </w:p>
    <w:p w14:paraId="4BC628B9" w14:textId="77777777" w:rsidR="00DC40F6" w:rsidRDefault="00DC40F6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2.</w:t>
      </w:r>
      <w:r w:rsidR="00266F0F">
        <w:rPr>
          <w:rFonts w:cs="Tahoma"/>
          <w:sz w:val="28"/>
          <w:szCs w:val="34"/>
        </w:rPr>
        <w:tab/>
      </w:r>
      <w:r w:rsidR="00E27349">
        <w:rPr>
          <w:rFonts w:cs="Tahoma"/>
          <w:sz w:val="28"/>
          <w:szCs w:val="34"/>
        </w:rPr>
        <w:t>Настоящее р</w:t>
      </w:r>
      <w:r>
        <w:rPr>
          <w:rFonts w:cs="Tahoma"/>
          <w:sz w:val="28"/>
          <w:szCs w:val="34"/>
        </w:rPr>
        <w:t>ешение вступает в силу с</w:t>
      </w:r>
      <w:r w:rsidR="00ED5244">
        <w:rPr>
          <w:rFonts w:cs="Tahoma"/>
          <w:sz w:val="28"/>
          <w:szCs w:val="34"/>
        </w:rPr>
        <w:t xml:space="preserve">о дня </w:t>
      </w:r>
      <w:r w:rsidR="00E27349">
        <w:rPr>
          <w:rFonts w:cs="Tahoma"/>
          <w:sz w:val="28"/>
          <w:szCs w:val="34"/>
        </w:rPr>
        <w:t xml:space="preserve">его </w:t>
      </w:r>
      <w:r w:rsidR="00266F0F">
        <w:rPr>
          <w:rFonts w:cs="Tahoma"/>
          <w:sz w:val="28"/>
          <w:szCs w:val="34"/>
        </w:rPr>
        <w:t>принятия</w:t>
      </w:r>
      <w:r>
        <w:rPr>
          <w:rFonts w:cs="Tahoma"/>
          <w:sz w:val="28"/>
          <w:szCs w:val="34"/>
        </w:rPr>
        <w:t>.</w:t>
      </w:r>
    </w:p>
    <w:p w14:paraId="0C1510D0" w14:textId="0D705F57" w:rsidR="00DC40F6" w:rsidRDefault="007F1F68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3</w:t>
      </w:r>
      <w:r w:rsidR="00DC40F6">
        <w:rPr>
          <w:rFonts w:cs="Tahoma"/>
          <w:sz w:val="28"/>
          <w:szCs w:val="34"/>
        </w:rPr>
        <w:t>.</w:t>
      </w:r>
      <w:r w:rsidR="00266F0F">
        <w:rPr>
          <w:rFonts w:cs="Tahoma"/>
          <w:sz w:val="28"/>
          <w:szCs w:val="34"/>
        </w:rPr>
        <w:tab/>
      </w:r>
      <w:r w:rsidR="00DC40F6">
        <w:rPr>
          <w:rFonts w:cs="Tahoma"/>
          <w:sz w:val="28"/>
          <w:szCs w:val="34"/>
        </w:rPr>
        <w:t xml:space="preserve">Контроль за исполнением решения возложить на постоянные комиссии Волгодонской городской Думы и </w:t>
      </w:r>
      <w:r w:rsidR="00557C39">
        <w:rPr>
          <w:rFonts w:cs="Tahoma"/>
          <w:sz w:val="28"/>
          <w:szCs w:val="34"/>
        </w:rPr>
        <w:t>заместителя председателя Волгодонской городской Думы</w:t>
      </w:r>
      <w:r w:rsidR="000844D9">
        <w:rPr>
          <w:rFonts w:cs="Tahoma"/>
          <w:sz w:val="28"/>
          <w:szCs w:val="34"/>
        </w:rPr>
        <w:t xml:space="preserve"> Батлукова</w:t>
      </w:r>
      <w:r w:rsidR="00C315C1">
        <w:rPr>
          <w:rFonts w:cs="Tahoma"/>
          <w:sz w:val="28"/>
          <w:szCs w:val="34"/>
        </w:rPr>
        <w:t xml:space="preserve"> И.В.</w:t>
      </w:r>
    </w:p>
    <w:p w14:paraId="1F32B2B6" w14:textId="77777777" w:rsidR="003444FF" w:rsidRDefault="003444FF" w:rsidP="00615AAD">
      <w:pPr>
        <w:spacing w:line="360" w:lineRule="auto"/>
        <w:jc w:val="both"/>
        <w:rPr>
          <w:rFonts w:cs="Tahoma"/>
          <w:sz w:val="28"/>
          <w:szCs w:val="34"/>
        </w:rPr>
      </w:pPr>
    </w:p>
    <w:p w14:paraId="76FEBDF7" w14:textId="77777777" w:rsidR="00CB5065" w:rsidRPr="0065202A" w:rsidRDefault="00CB5065" w:rsidP="00615AAD">
      <w:pPr>
        <w:spacing w:line="360" w:lineRule="auto"/>
        <w:ind w:right="34"/>
        <w:rPr>
          <w:sz w:val="28"/>
          <w:szCs w:val="28"/>
        </w:rPr>
      </w:pPr>
      <w:r w:rsidRPr="0065202A">
        <w:rPr>
          <w:sz w:val="28"/>
          <w:szCs w:val="28"/>
        </w:rPr>
        <w:t>Председатель</w:t>
      </w:r>
    </w:p>
    <w:p w14:paraId="25CAA25F" w14:textId="77777777" w:rsidR="00CB5065" w:rsidRDefault="00CB5065" w:rsidP="00615AAD">
      <w:pPr>
        <w:spacing w:line="360" w:lineRule="auto"/>
        <w:ind w:right="34"/>
        <w:rPr>
          <w:sz w:val="28"/>
          <w:szCs w:val="28"/>
        </w:rPr>
      </w:pPr>
      <w:r w:rsidRPr="0065202A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 xml:space="preserve"> –</w:t>
      </w:r>
    </w:p>
    <w:p w14:paraId="69C3D0E1" w14:textId="77777777" w:rsidR="00CB5065" w:rsidRDefault="00CB5065" w:rsidP="00615AAD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 w:rsidR="00615AAD">
        <w:rPr>
          <w:sz w:val="28"/>
          <w:szCs w:val="28"/>
        </w:rPr>
        <w:tab/>
      </w:r>
      <w:r w:rsidR="00615AAD">
        <w:rPr>
          <w:sz w:val="28"/>
          <w:szCs w:val="28"/>
        </w:rPr>
        <w:tab/>
      </w:r>
      <w:r w:rsidR="00615AA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4426">
        <w:rPr>
          <w:sz w:val="28"/>
          <w:szCs w:val="28"/>
        </w:rPr>
        <w:t>С.Н. Ладанов</w:t>
      </w:r>
    </w:p>
    <w:p w14:paraId="183134B0" w14:textId="77777777" w:rsidR="00557C39" w:rsidRDefault="00DC40F6" w:rsidP="00557C39">
      <w:pPr>
        <w:spacing w:line="276" w:lineRule="auto"/>
        <w:jc w:val="both"/>
        <w:rPr>
          <w:rFonts w:cs="Tahoma"/>
          <w:sz w:val="24"/>
        </w:rPr>
      </w:pPr>
      <w:r w:rsidRPr="00557C39">
        <w:rPr>
          <w:rFonts w:cs="Tahoma"/>
          <w:sz w:val="24"/>
        </w:rPr>
        <w:t>Проект вносит</w:t>
      </w:r>
    </w:p>
    <w:p w14:paraId="32BEFB76" w14:textId="77777777" w:rsidR="00615AAD" w:rsidRDefault="00C06938" w:rsidP="006750B2">
      <w:pPr>
        <w:spacing w:line="276" w:lineRule="auto"/>
        <w:jc w:val="both"/>
        <w:rPr>
          <w:rFonts w:cs="Tahoma"/>
          <w:sz w:val="24"/>
        </w:rPr>
      </w:pPr>
      <w:r>
        <w:rPr>
          <w:rFonts w:cs="Tahoma"/>
          <w:sz w:val="24"/>
        </w:rPr>
        <w:t>председатель</w:t>
      </w:r>
      <w:r w:rsidR="00557C39" w:rsidRPr="00557C39">
        <w:rPr>
          <w:rFonts w:cs="Tahoma"/>
          <w:sz w:val="24"/>
        </w:rPr>
        <w:t xml:space="preserve"> Волгодонской </w:t>
      </w:r>
      <w:r w:rsidR="007D284D">
        <w:rPr>
          <w:rFonts w:cs="Tahoma"/>
          <w:sz w:val="24"/>
        </w:rPr>
        <w:t xml:space="preserve">городской Думы </w:t>
      </w:r>
      <w:r w:rsidR="00FC6573">
        <w:rPr>
          <w:rFonts w:cs="Tahoma"/>
          <w:sz w:val="24"/>
        </w:rPr>
        <w:t>–</w:t>
      </w:r>
    </w:p>
    <w:p w14:paraId="63C1A832" w14:textId="77777777" w:rsidR="00695CA0" w:rsidRDefault="00FC6573" w:rsidP="006750B2">
      <w:pPr>
        <w:spacing w:line="276" w:lineRule="auto"/>
        <w:jc w:val="both"/>
        <w:rPr>
          <w:rFonts w:cs="Tahoma"/>
          <w:sz w:val="24"/>
        </w:rPr>
      </w:pPr>
      <w:r>
        <w:rPr>
          <w:rFonts w:cs="Tahoma"/>
          <w:sz w:val="24"/>
        </w:rPr>
        <w:t>глава города Волгодонска</w:t>
      </w:r>
    </w:p>
    <w:p w14:paraId="175E6733" w14:textId="77777777" w:rsidR="00695CA0" w:rsidRDefault="00695CA0">
      <w:pPr>
        <w:widowControl/>
        <w:suppressAutoHyphens w:val="0"/>
        <w:rPr>
          <w:rFonts w:cs="Tahoma"/>
          <w:sz w:val="24"/>
        </w:rPr>
      </w:pPr>
      <w:r>
        <w:rPr>
          <w:rFonts w:cs="Tahoma"/>
          <w:sz w:val="24"/>
        </w:rPr>
        <w:br w:type="page"/>
      </w:r>
    </w:p>
    <w:p w14:paraId="1BA9CB9F" w14:textId="4BA7A252" w:rsidR="008567BF" w:rsidRDefault="00DC40F6" w:rsidP="006E414C">
      <w:pPr>
        <w:pageBreakBefore/>
        <w:spacing w:line="360" w:lineRule="auto"/>
        <w:ind w:left="4962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Приложение к решению</w:t>
      </w:r>
      <w:r w:rsidR="006F0E47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Волгодонской городской Думы</w:t>
      </w:r>
      <w:r w:rsidR="006F0E47">
        <w:rPr>
          <w:rFonts w:cs="Tahoma"/>
          <w:sz w:val="28"/>
          <w:szCs w:val="28"/>
        </w:rPr>
        <w:t xml:space="preserve"> </w:t>
      </w:r>
      <w:r w:rsidR="00D63667">
        <w:rPr>
          <w:rFonts w:cs="Tahoma"/>
          <w:sz w:val="28"/>
          <w:szCs w:val="28"/>
        </w:rPr>
        <w:t>«О примерном плане работы</w:t>
      </w:r>
      <w:r w:rsidR="006F0E47">
        <w:rPr>
          <w:rFonts w:cs="Tahoma"/>
          <w:sz w:val="28"/>
          <w:szCs w:val="28"/>
        </w:rPr>
        <w:t xml:space="preserve"> </w:t>
      </w:r>
      <w:r w:rsidR="00D63667">
        <w:rPr>
          <w:rFonts w:cs="Tahoma"/>
          <w:sz w:val="28"/>
          <w:szCs w:val="28"/>
        </w:rPr>
        <w:t>Волгодонской городской Думы</w:t>
      </w:r>
      <w:r w:rsidR="006F0E47">
        <w:rPr>
          <w:rFonts w:cs="Tahoma"/>
          <w:sz w:val="28"/>
          <w:szCs w:val="28"/>
        </w:rPr>
        <w:t xml:space="preserve"> </w:t>
      </w:r>
      <w:r w:rsidR="00D63667">
        <w:rPr>
          <w:rFonts w:cs="Tahoma"/>
          <w:sz w:val="28"/>
          <w:szCs w:val="28"/>
        </w:rPr>
        <w:t xml:space="preserve">на </w:t>
      </w:r>
      <w:r w:rsidR="00194592">
        <w:rPr>
          <w:rFonts w:cs="Tahoma"/>
          <w:sz w:val="28"/>
          <w:szCs w:val="28"/>
        </w:rPr>
        <w:t>втор</w:t>
      </w:r>
      <w:r w:rsidR="00695CA0">
        <w:rPr>
          <w:rFonts w:cs="Tahoma"/>
          <w:sz w:val="28"/>
          <w:szCs w:val="28"/>
        </w:rPr>
        <w:t xml:space="preserve">ое </w:t>
      </w:r>
      <w:r w:rsidR="00D63667">
        <w:rPr>
          <w:rFonts w:cs="Tahoma"/>
          <w:sz w:val="28"/>
          <w:szCs w:val="28"/>
        </w:rPr>
        <w:t>полугодие 20</w:t>
      </w:r>
      <w:r w:rsidR="00241BDD">
        <w:rPr>
          <w:rFonts w:cs="Tahoma"/>
          <w:sz w:val="28"/>
          <w:szCs w:val="28"/>
        </w:rPr>
        <w:t>2</w:t>
      </w:r>
      <w:r w:rsidR="00E67843">
        <w:rPr>
          <w:rFonts w:cs="Tahoma"/>
          <w:sz w:val="28"/>
          <w:szCs w:val="28"/>
        </w:rPr>
        <w:t>2</w:t>
      </w:r>
      <w:r w:rsidR="00D63667">
        <w:rPr>
          <w:rFonts w:cs="Tahoma"/>
          <w:sz w:val="28"/>
          <w:szCs w:val="28"/>
        </w:rPr>
        <w:t xml:space="preserve"> года»</w:t>
      </w:r>
      <w:r w:rsidR="006F0E47">
        <w:rPr>
          <w:rFonts w:cs="Tahoma"/>
          <w:sz w:val="28"/>
          <w:szCs w:val="28"/>
        </w:rPr>
        <w:t xml:space="preserve"> </w:t>
      </w:r>
      <w:r w:rsidR="00756FD6">
        <w:rPr>
          <w:rFonts w:cs="Tahoma"/>
          <w:sz w:val="28"/>
          <w:szCs w:val="28"/>
        </w:rPr>
        <w:t>от</w:t>
      </w:r>
      <w:r w:rsidR="00615AAD">
        <w:rPr>
          <w:rFonts w:cs="Tahoma"/>
          <w:sz w:val="28"/>
          <w:szCs w:val="28"/>
        </w:rPr>
        <w:t> </w:t>
      </w:r>
      <w:r w:rsidR="00194592">
        <w:rPr>
          <w:rFonts w:cs="Tahoma"/>
          <w:sz w:val="28"/>
          <w:szCs w:val="28"/>
        </w:rPr>
        <w:t>1</w:t>
      </w:r>
      <w:r w:rsidR="00E67843">
        <w:rPr>
          <w:rFonts w:cs="Tahoma"/>
          <w:sz w:val="28"/>
          <w:szCs w:val="28"/>
        </w:rPr>
        <w:t>6</w:t>
      </w:r>
      <w:r w:rsidR="00EF4DD3">
        <w:rPr>
          <w:rFonts w:cs="Tahoma"/>
          <w:sz w:val="28"/>
          <w:szCs w:val="28"/>
        </w:rPr>
        <w:t> </w:t>
      </w:r>
      <w:r w:rsidR="00194592">
        <w:rPr>
          <w:rFonts w:cs="Tahoma"/>
          <w:sz w:val="28"/>
          <w:szCs w:val="28"/>
        </w:rPr>
        <w:t xml:space="preserve">июня </w:t>
      </w:r>
      <w:r w:rsidR="000E4426">
        <w:rPr>
          <w:rFonts w:cs="Tahoma"/>
          <w:sz w:val="28"/>
          <w:szCs w:val="28"/>
        </w:rPr>
        <w:t>202</w:t>
      </w:r>
      <w:r w:rsidR="00E67843">
        <w:rPr>
          <w:rFonts w:cs="Tahoma"/>
          <w:sz w:val="28"/>
          <w:szCs w:val="28"/>
        </w:rPr>
        <w:t>2</w:t>
      </w:r>
      <w:r w:rsidR="00615AAD">
        <w:rPr>
          <w:rFonts w:cs="Tahoma"/>
          <w:sz w:val="28"/>
          <w:szCs w:val="28"/>
        </w:rPr>
        <w:t xml:space="preserve"> №</w:t>
      </w:r>
      <w:r w:rsidR="000E4426">
        <w:rPr>
          <w:rFonts w:cs="Tahoma"/>
          <w:sz w:val="28"/>
          <w:szCs w:val="28"/>
        </w:rPr>
        <w:t xml:space="preserve"> </w:t>
      </w:r>
      <w:r w:rsidR="00307F13">
        <w:rPr>
          <w:rFonts w:cs="Tahoma"/>
          <w:sz w:val="28"/>
          <w:szCs w:val="28"/>
        </w:rPr>
        <w:t>55</w:t>
      </w:r>
    </w:p>
    <w:p w14:paraId="5BF56029" w14:textId="77777777" w:rsidR="000E3752" w:rsidRDefault="000E3752" w:rsidP="00840975">
      <w:pPr>
        <w:spacing w:line="360" w:lineRule="auto"/>
        <w:ind w:left="4963" w:firstLine="709"/>
        <w:jc w:val="both"/>
        <w:rPr>
          <w:rFonts w:cs="Tahoma"/>
          <w:sz w:val="28"/>
          <w:szCs w:val="28"/>
        </w:rPr>
      </w:pPr>
    </w:p>
    <w:p w14:paraId="6F76F715" w14:textId="77777777" w:rsidR="0038397D" w:rsidRDefault="0038397D" w:rsidP="00840975">
      <w:pPr>
        <w:spacing w:line="360" w:lineRule="auto"/>
        <w:jc w:val="center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Примерный</w:t>
      </w:r>
      <w:r w:rsidRPr="00826C6B">
        <w:rPr>
          <w:rFonts w:cs="Arial"/>
          <w:iCs/>
          <w:sz w:val="28"/>
          <w:szCs w:val="28"/>
        </w:rPr>
        <w:t xml:space="preserve"> план </w:t>
      </w:r>
    </w:p>
    <w:p w14:paraId="41F1D9F0" w14:textId="77777777" w:rsidR="0038397D" w:rsidRDefault="00242EF4" w:rsidP="00840975">
      <w:pPr>
        <w:spacing w:line="360" w:lineRule="auto"/>
        <w:jc w:val="center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работы</w:t>
      </w:r>
      <w:r w:rsidR="0038397D" w:rsidRPr="00826C6B">
        <w:rPr>
          <w:rFonts w:cs="Arial"/>
          <w:iCs/>
          <w:sz w:val="28"/>
          <w:szCs w:val="28"/>
        </w:rPr>
        <w:t xml:space="preserve"> Волгодонской городской Думы </w:t>
      </w:r>
    </w:p>
    <w:p w14:paraId="7642A905" w14:textId="1905D8BB" w:rsidR="00DC40F6" w:rsidRDefault="0038397D" w:rsidP="00840975">
      <w:pPr>
        <w:spacing w:line="360" w:lineRule="auto"/>
        <w:jc w:val="center"/>
        <w:rPr>
          <w:rFonts w:cs="Tahoma"/>
          <w:sz w:val="28"/>
          <w:szCs w:val="34"/>
        </w:rPr>
      </w:pPr>
      <w:r w:rsidRPr="00826C6B">
        <w:rPr>
          <w:rFonts w:cs="Arial"/>
          <w:iCs/>
          <w:sz w:val="28"/>
          <w:szCs w:val="28"/>
        </w:rPr>
        <w:t>на</w:t>
      </w:r>
      <w:r w:rsidR="006F0E47">
        <w:rPr>
          <w:rFonts w:cs="Arial"/>
          <w:iCs/>
          <w:sz w:val="28"/>
          <w:szCs w:val="28"/>
        </w:rPr>
        <w:t xml:space="preserve"> </w:t>
      </w:r>
      <w:r w:rsidR="002D7357">
        <w:rPr>
          <w:rFonts w:cs="Arial"/>
          <w:iCs/>
          <w:sz w:val="28"/>
          <w:szCs w:val="28"/>
        </w:rPr>
        <w:t>втор</w:t>
      </w:r>
      <w:r w:rsidR="0079692E">
        <w:rPr>
          <w:rFonts w:cs="Arial"/>
          <w:iCs/>
          <w:sz w:val="28"/>
          <w:szCs w:val="28"/>
        </w:rPr>
        <w:t xml:space="preserve">ое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="0077172F">
        <w:rPr>
          <w:rFonts w:cs="Arial"/>
          <w:iCs/>
          <w:sz w:val="28"/>
          <w:szCs w:val="28"/>
        </w:rPr>
        <w:t>202</w:t>
      </w:r>
      <w:r w:rsidR="00E67843">
        <w:rPr>
          <w:rFonts w:cs="Arial"/>
          <w:iCs/>
          <w:sz w:val="28"/>
          <w:szCs w:val="28"/>
        </w:rPr>
        <w:t>2</w:t>
      </w:r>
      <w:r w:rsidR="0077172F">
        <w:rPr>
          <w:rFonts w:cs="Arial"/>
          <w:iCs/>
          <w:sz w:val="28"/>
          <w:szCs w:val="28"/>
        </w:rPr>
        <w:t xml:space="preserve"> </w:t>
      </w:r>
      <w:r w:rsidRPr="00826C6B">
        <w:rPr>
          <w:rFonts w:cs="Arial"/>
          <w:iCs/>
          <w:sz w:val="28"/>
          <w:szCs w:val="28"/>
        </w:rPr>
        <w:t>года</w:t>
      </w:r>
    </w:p>
    <w:p w14:paraId="765B270A" w14:textId="77777777" w:rsidR="00650737" w:rsidRDefault="00650737" w:rsidP="00840975">
      <w:pPr>
        <w:spacing w:line="360" w:lineRule="auto"/>
        <w:jc w:val="center"/>
        <w:rPr>
          <w:rFonts w:cs="Tahoma"/>
          <w:sz w:val="28"/>
          <w:szCs w:val="34"/>
        </w:rPr>
      </w:pPr>
    </w:p>
    <w:p w14:paraId="21F59F26" w14:textId="77777777" w:rsidR="004D69D5" w:rsidRDefault="00966CB6" w:rsidP="00E27349">
      <w:pPr>
        <w:pStyle w:val="af1"/>
        <w:widowControl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4D69D5" w:rsidRPr="004D69D5">
        <w:rPr>
          <w:b/>
          <w:sz w:val="28"/>
          <w:szCs w:val="28"/>
        </w:rPr>
        <w:t>Перечень вопросов, планируемых к рассмотрению на</w:t>
      </w:r>
      <w:r w:rsidR="005E4E19">
        <w:rPr>
          <w:b/>
          <w:sz w:val="28"/>
          <w:szCs w:val="28"/>
        </w:rPr>
        <w:t> </w:t>
      </w:r>
      <w:r w:rsidR="004D69D5" w:rsidRPr="004D69D5">
        <w:rPr>
          <w:b/>
          <w:sz w:val="28"/>
          <w:szCs w:val="28"/>
        </w:rPr>
        <w:t>заседаниях Волгодонской городской Думы</w:t>
      </w:r>
    </w:p>
    <w:p w14:paraId="1E1AF874" w14:textId="77777777" w:rsidR="002D7357" w:rsidRPr="00CB0F8F" w:rsidRDefault="002D7357" w:rsidP="002D7357">
      <w:pPr>
        <w:pStyle w:val="af1"/>
        <w:widowControl/>
        <w:spacing w:before="240" w:after="240" w:line="360" w:lineRule="auto"/>
        <w:ind w:left="0" w:hanging="567"/>
        <w:jc w:val="center"/>
        <w:rPr>
          <w:b/>
          <w:sz w:val="28"/>
          <w:szCs w:val="28"/>
        </w:rPr>
      </w:pPr>
      <w:r w:rsidRPr="00CB0F8F">
        <w:rPr>
          <w:b/>
          <w:sz w:val="28"/>
          <w:szCs w:val="28"/>
        </w:rPr>
        <w:t>Июль</w:t>
      </w:r>
    </w:p>
    <w:p w14:paraId="0BBA4CB7" w14:textId="7F6F9F8C" w:rsidR="002D7357" w:rsidRPr="004561D9" w:rsidRDefault="002D7357" w:rsidP="00F44A0E">
      <w:pPr>
        <w:pStyle w:val="af1"/>
        <w:widowControl/>
        <w:numPr>
          <w:ilvl w:val="0"/>
          <w:numId w:val="2"/>
        </w:numPr>
        <w:spacing w:after="240" w:line="360" w:lineRule="auto"/>
        <w:jc w:val="both"/>
        <w:rPr>
          <w:sz w:val="28"/>
          <w:szCs w:val="28"/>
        </w:rPr>
      </w:pPr>
      <w:r w:rsidRPr="00CB0F8F">
        <w:rPr>
          <w:sz w:val="28"/>
          <w:szCs w:val="28"/>
        </w:rPr>
        <w:t>Отчёт о результатах служебной деятельности подразделений Межмуниципального управления МВД России «Волгодонское» на территории города Волгодонска за первое полугодие 20</w:t>
      </w:r>
      <w:r>
        <w:rPr>
          <w:sz w:val="28"/>
          <w:szCs w:val="28"/>
        </w:rPr>
        <w:t>2</w:t>
      </w:r>
      <w:r w:rsidR="00E67843">
        <w:rPr>
          <w:sz w:val="28"/>
          <w:szCs w:val="28"/>
        </w:rPr>
        <w:t>2</w:t>
      </w:r>
      <w:r w:rsidRPr="00CB0F8F">
        <w:rPr>
          <w:sz w:val="28"/>
          <w:szCs w:val="28"/>
        </w:rPr>
        <w:t xml:space="preserve"> года. </w:t>
      </w:r>
      <w:r w:rsidRPr="00CB0F8F">
        <w:rPr>
          <w:i/>
          <w:sz w:val="28"/>
          <w:szCs w:val="28"/>
        </w:rPr>
        <w:t xml:space="preserve">(Межмуниципальное управление МВД России «Волгодонское»; постоянная </w:t>
      </w:r>
      <w:r w:rsidRPr="00CB0F8F">
        <w:rPr>
          <w:i/>
          <w:iCs/>
          <w:sz w:val="28"/>
          <w:szCs w:val="28"/>
        </w:rPr>
        <w:t xml:space="preserve">комиссия </w:t>
      </w:r>
      <w:r w:rsidRPr="00CB0F8F">
        <w:rPr>
          <w:i/>
          <w:sz w:val="28"/>
          <w:szCs w:val="28"/>
        </w:rPr>
        <w:t>по местному самоуправлению, вопросам депутатской этики и регламента)</w:t>
      </w:r>
    </w:p>
    <w:p w14:paraId="21B83BD0" w14:textId="664892A7" w:rsidR="004561D9" w:rsidRPr="004561D9" w:rsidRDefault="004561D9" w:rsidP="004561D9">
      <w:pPr>
        <w:pStyle w:val="a9"/>
        <w:widowControl/>
        <w:numPr>
          <w:ilvl w:val="0"/>
          <w:numId w:val="2"/>
        </w:numPr>
        <w:tabs>
          <w:tab w:val="left" w:pos="0"/>
          <w:tab w:val="left" w:pos="142"/>
        </w:tabs>
        <w:spacing w:after="240" w:line="360" w:lineRule="auto"/>
        <w:jc w:val="both"/>
        <w:rPr>
          <w:iCs/>
          <w:kern w:val="2"/>
          <w:sz w:val="28"/>
          <w:szCs w:val="28"/>
        </w:rPr>
      </w:pPr>
      <w:r w:rsidRPr="004561D9">
        <w:rPr>
          <w:iCs/>
          <w:sz w:val="28"/>
          <w:szCs w:val="28"/>
        </w:rPr>
        <w:t>О присвоении звания «Почётный гражданин города Волгодонска».</w:t>
      </w:r>
      <w:r w:rsidRPr="004561D9">
        <w:rPr>
          <w:i/>
          <w:sz w:val="28"/>
          <w:szCs w:val="28"/>
        </w:rPr>
        <w:t xml:space="preserve"> (Постоянная комиссия по местному самоуправлению, вопросам депутатской этики и регламента</w:t>
      </w:r>
      <w:r w:rsidR="0046625D">
        <w:rPr>
          <w:i/>
          <w:sz w:val="28"/>
          <w:szCs w:val="28"/>
        </w:rPr>
        <w:t>; юридическая служба аппарата Волгодонской городской Думы</w:t>
      </w:r>
      <w:r w:rsidRPr="004561D9">
        <w:rPr>
          <w:i/>
          <w:sz w:val="28"/>
          <w:szCs w:val="28"/>
        </w:rPr>
        <w:t>)</w:t>
      </w:r>
    </w:p>
    <w:p w14:paraId="0FFA35A6" w14:textId="2FEDB5B3" w:rsidR="0041406C" w:rsidRDefault="0041406C" w:rsidP="00F44A0E">
      <w:pPr>
        <w:pStyle w:val="a9"/>
        <w:numPr>
          <w:ilvl w:val="0"/>
          <w:numId w:val="2"/>
        </w:numPr>
        <w:spacing w:after="240" w:line="360" w:lineRule="auto"/>
        <w:jc w:val="both"/>
        <w:rPr>
          <w:i/>
          <w:sz w:val="28"/>
          <w:szCs w:val="28"/>
        </w:rPr>
      </w:pPr>
      <w:r w:rsidRPr="00F44A0E">
        <w:rPr>
          <w:sz w:val="28"/>
          <w:szCs w:val="28"/>
        </w:rPr>
        <w:t xml:space="preserve">О внесении изменений в решение Волгодонской городской Думы от 16.12.2021 №100 «О бюджете города Волгодонска на 2022 год и на плановый период 2023 и 2024 годов». </w:t>
      </w:r>
      <w:r w:rsidRPr="00F44A0E">
        <w:rPr>
          <w:i/>
          <w:sz w:val="28"/>
          <w:szCs w:val="28"/>
        </w:rPr>
        <w:t>(Финансовое управление города Волгодонска; постоянная комиссия по бюджету, налогам, сборам, муниципальной собственности)</w:t>
      </w:r>
    </w:p>
    <w:p w14:paraId="50739B29" w14:textId="4AE66EED" w:rsidR="00D770F1" w:rsidRPr="00B730A6" w:rsidRDefault="00D770F1" w:rsidP="000577FB">
      <w:pPr>
        <w:pStyle w:val="a9"/>
        <w:widowControl/>
        <w:numPr>
          <w:ilvl w:val="0"/>
          <w:numId w:val="2"/>
        </w:numPr>
        <w:spacing w:after="240" w:line="360" w:lineRule="auto"/>
        <w:ind w:right="-2"/>
        <w:jc w:val="both"/>
        <w:rPr>
          <w:sz w:val="28"/>
          <w:szCs w:val="28"/>
        </w:rPr>
      </w:pPr>
      <w:r w:rsidRPr="00B730A6">
        <w:rPr>
          <w:rFonts w:eastAsia="Times New Roman"/>
          <w:sz w:val="28"/>
          <w:szCs w:val="28"/>
          <w:lang w:eastAsia="ru-RU"/>
        </w:rPr>
        <w:lastRenderedPageBreak/>
        <w:t xml:space="preserve">О мероприятиях, проводимых </w:t>
      </w:r>
      <w:r w:rsidR="00B730A6" w:rsidRPr="00B730A6">
        <w:rPr>
          <w:rFonts w:eastAsia="Times New Roman"/>
          <w:sz w:val="28"/>
          <w:szCs w:val="28"/>
          <w:lang w:eastAsia="ru-RU"/>
        </w:rPr>
        <w:t xml:space="preserve">муниципальным унитарным предприятием «Водоканал», </w:t>
      </w:r>
      <w:r w:rsidRPr="00B730A6">
        <w:rPr>
          <w:rFonts w:eastAsia="Times New Roman"/>
          <w:sz w:val="28"/>
          <w:szCs w:val="28"/>
          <w:lang w:eastAsia="ru-RU"/>
        </w:rPr>
        <w:t xml:space="preserve">по выходу на экономически обоснованные тарифы </w:t>
      </w:r>
      <w:r w:rsidRPr="00B730A6">
        <w:rPr>
          <w:sz w:val="28"/>
          <w:szCs w:val="28"/>
        </w:rPr>
        <w:t>в сфере холодного водоснабжения и водоотведения</w:t>
      </w:r>
      <w:r w:rsidR="00B730A6">
        <w:rPr>
          <w:sz w:val="28"/>
          <w:szCs w:val="28"/>
        </w:rPr>
        <w:t xml:space="preserve">. </w:t>
      </w:r>
      <w:r w:rsidR="00B730A6">
        <w:rPr>
          <w:i/>
          <w:iCs/>
          <w:sz w:val="28"/>
          <w:szCs w:val="28"/>
        </w:rPr>
        <w:t>(Постоянная комиссия</w:t>
      </w:r>
      <w:r w:rsidR="00B730A6" w:rsidRPr="00B730A6">
        <w:rPr>
          <w:i/>
          <w:sz w:val="28"/>
          <w:szCs w:val="28"/>
        </w:rPr>
        <w:t xml:space="preserve"> </w:t>
      </w:r>
      <w:r w:rsidR="00B730A6" w:rsidRPr="00F44A0E">
        <w:rPr>
          <w:i/>
          <w:sz w:val="28"/>
          <w:szCs w:val="28"/>
        </w:rPr>
        <w:t>по бюджету, налогам, сборам, муниципальной собственности</w:t>
      </w:r>
      <w:r w:rsidR="00B730A6">
        <w:rPr>
          <w:i/>
          <w:sz w:val="28"/>
          <w:szCs w:val="28"/>
        </w:rPr>
        <w:t>; МУП «Водоканал»</w:t>
      </w:r>
      <w:r w:rsidR="00B730A6">
        <w:rPr>
          <w:i/>
          <w:iCs/>
          <w:sz w:val="28"/>
          <w:szCs w:val="28"/>
        </w:rPr>
        <w:t>)</w:t>
      </w:r>
    </w:p>
    <w:p w14:paraId="7D368AA9" w14:textId="6B42374C" w:rsidR="00E67843" w:rsidRPr="00F44A0E" w:rsidRDefault="00E67843" w:rsidP="00F44A0E">
      <w:pPr>
        <w:pStyle w:val="a9"/>
        <w:widowControl/>
        <w:numPr>
          <w:ilvl w:val="0"/>
          <w:numId w:val="2"/>
        </w:numPr>
        <w:spacing w:after="240" w:line="360" w:lineRule="auto"/>
        <w:jc w:val="both"/>
        <w:rPr>
          <w:kern w:val="2"/>
          <w:sz w:val="28"/>
          <w:szCs w:val="28"/>
        </w:rPr>
      </w:pPr>
      <w:r w:rsidRPr="00F44A0E">
        <w:rPr>
          <w:sz w:val="28"/>
          <w:szCs w:val="28"/>
        </w:rPr>
        <w:t>Об утверждении Положения о порядке размещения мемориальных досок и других памятных знаков на территории муниципального образования «Город Волгодонск».</w:t>
      </w:r>
      <w:r w:rsidR="00023BE1" w:rsidRPr="00F44A0E">
        <w:rPr>
          <w:i/>
          <w:iCs/>
          <w:sz w:val="28"/>
          <w:szCs w:val="28"/>
        </w:rPr>
        <w:t xml:space="preserve"> (Комитет по градостроительству и</w:t>
      </w:r>
      <w:r w:rsidR="00E266B6">
        <w:rPr>
          <w:i/>
          <w:iCs/>
          <w:sz w:val="28"/>
          <w:szCs w:val="28"/>
        </w:rPr>
        <w:t> </w:t>
      </w:r>
      <w:r w:rsidR="00023BE1" w:rsidRPr="00F44A0E">
        <w:rPr>
          <w:i/>
          <w:iCs/>
          <w:sz w:val="28"/>
          <w:szCs w:val="28"/>
        </w:rPr>
        <w:t>архитектуре Администрации города Волгодонска; п</w:t>
      </w:r>
      <w:r w:rsidR="00023BE1" w:rsidRPr="00F44A0E">
        <w:rPr>
          <w:i/>
          <w:iCs/>
          <w:sz w:val="28"/>
          <w:szCs w:val="28"/>
          <w:shd w:val="clear" w:color="auto" w:fill="FFFFFF"/>
        </w:rPr>
        <w:t xml:space="preserve">остоянная комиссия </w:t>
      </w:r>
      <w:r w:rsidR="00023BE1" w:rsidRPr="00F44A0E">
        <w:rPr>
          <w:i/>
          <w:sz w:val="28"/>
          <w:szCs w:val="28"/>
        </w:rPr>
        <w:t>по строительству, землеустройству, архитектуре)</w:t>
      </w:r>
    </w:p>
    <w:p w14:paraId="7AC3D931" w14:textId="0C877BEB" w:rsidR="00FF3ECF" w:rsidRPr="00F44A0E" w:rsidRDefault="00FF3ECF" w:rsidP="00F44A0E">
      <w:pPr>
        <w:pStyle w:val="a9"/>
        <w:widowControl/>
        <w:numPr>
          <w:ilvl w:val="0"/>
          <w:numId w:val="2"/>
        </w:numPr>
        <w:spacing w:after="240" w:line="360" w:lineRule="auto"/>
        <w:jc w:val="both"/>
        <w:rPr>
          <w:kern w:val="2"/>
          <w:sz w:val="28"/>
          <w:szCs w:val="28"/>
        </w:rPr>
      </w:pPr>
      <w:r w:rsidRPr="00F44A0E">
        <w:rPr>
          <w:sz w:val="28"/>
          <w:szCs w:val="28"/>
        </w:rPr>
        <w:t>Об утверждении Положения о присвоении наименований элементам улично</w:t>
      </w:r>
      <w:r w:rsidR="0041406C" w:rsidRPr="00F44A0E">
        <w:rPr>
          <w:sz w:val="28"/>
          <w:szCs w:val="28"/>
        </w:rPr>
        <w:t>-</w:t>
      </w:r>
      <w:r w:rsidRPr="00F44A0E">
        <w:rPr>
          <w:sz w:val="28"/>
          <w:szCs w:val="28"/>
        </w:rPr>
        <w:t xml:space="preserve">дорожной сети, наименований элементам планировочной структуры в границах муниципального образования «Город Волгодонск», изменении, аннулировании таких наименований. </w:t>
      </w:r>
      <w:r w:rsidRPr="00F44A0E">
        <w:rPr>
          <w:i/>
          <w:iCs/>
          <w:sz w:val="28"/>
          <w:szCs w:val="28"/>
        </w:rPr>
        <w:t>(Комитет по</w:t>
      </w:r>
      <w:r w:rsidR="0041406C" w:rsidRPr="00F44A0E">
        <w:rPr>
          <w:i/>
          <w:iCs/>
          <w:sz w:val="28"/>
          <w:szCs w:val="28"/>
        </w:rPr>
        <w:t> </w:t>
      </w:r>
      <w:r w:rsidRPr="00F44A0E">
        <w:rPr>
          <w:i/>
          <w:iCs/>
          <w:sz w:val="28"/>
          <w:szCs w:val="28"/>
        </w:rPr>
        <w:t>градостроительству и архитектуре Администрации города Волгодонска; п</w:t>
      </w:r>
      <w:r w:rsidRPr="00F44A0E">
        <w:rPr>
          <w:i/>
          <w:iCs/>
          <w:sz w:val="28"/>
          <w:szCs w:val="28"/>
          <w:shd w:val="clear" w:color="auto" w:fill="FFFFFF"/>
        </w:rPr>
        <w:t xml:space="preserve">остоянная комиссия </w:t>
      </w:r>
      <w:r w:rsidRPr="00F44A0E">
        <w:rPr>
          <w:i/>
          <w:sz w:val="28"/>
          <w:szCs w:val="28"/>
        </w:rPr>
        <w:t>по строительству, землеустройству, архитектуре)</w:t>
      </w:r>
    </w:p>
    <w:p w14:paraId="407B7DB9" w14:textId="38098D0D" w:rsidR="00790C76" w:rsidRPr="004A3444" w:rsidRDefault="00790C76" w:rsidP="00F44A0E">
      <w:pPr>
        <w:pStyle w:val="a9"/>
        <w:widowControl/>
        <w:numPr>
          <w:ilvl w:val="0"/>
          <w:numId w:val="2"/>
        </w:numPr>
        <w:spacing w:after="240" w:line="360" w:lineRule="auto"/>
        <w:jc w:val="both"/>
        <w:rPr>
          <w:kern w:val="2"/>
          <w:sz w:val="28"/>
          <w:szCs w:val="28"/>
        </w:rPr>
      </w:pPr>
      <w:r w:rsidRPr="00F44A0E">
        <w:rPr>
          <w:sz w:val="28"/>
          <w:szCs w:val="28"/>
        </w:rPr>
        <w:t>О ходе строительства спортивного объекта «Центр единоборств».</w:t>
      </w:r>
      <w:r w:rsidRPr="00F44A0E">
        <w:rPr>
          <w:i/>
          <w:iCs/>
          <w:sz w:val="28"/>
          <w:szCs w:val="28"/>
        </w:rPr>
        <w:t xml:space="preserve"> (П</w:t>
      </w:r>
      <w:r w:rsidRPr="00F44A0E">
        <w:rPr>
          <w:i/>
          <w:iCs/>
          <w:sz w:val="28"/>
          <w:szCs w:val="28"/>
          <w:shd w:val="clear" w:color="auto" w:fill="FFFFFF"/>
        </w:rPr>
        <w:t xml:space="preserve">остоянная комиссия </w:t>
      </w:r>
      <w:r w:rsidRPr="00F44A0E">
        <w:rPr>
          <w:i/>
          <w:sz w:val="28"/>
          <w:szCs w:val="28"/>
        </w:rPr>
        <w:t>по строительству, землеустройству, архитектуре;</w:t>
      </w:r>
      <w:r w:rsidRPr="00F44A0E">
        <w:rPr>
          <w:i/>
          <w:iCs/>
          <w:sz w:val="28"/>
          <w:szCs w:val="28"/>
        </w:rPr>
        <w:t xml:space="preserve"> заместитель главы Администрации города Волгодонска по строительству</w:t>
      </w:r>
      <w:r w:rsidRPr="00F44A0E">
        <w:rPr>
          <w:i/>
          <w:iCs/>
          <w:sz w:val="28"/>
          <w:szCs w:val="28"/>
          <w:shd w:val="clear" w:color="auto" w:fill="FFFFFF"/>
        </w:rPr>
        <w:t>)</w:t>
      </w:r>
    </w:p>
    <w:p w14:paraId="689C3310" w14:textId="77777777" w:rsidR="004A3444" w:rsidRDefault="004A3444" w:rsidP="004A3444">
      <w:pPr>
        <w:pStyle w:val="a9"/>
        <w:widowControl/>
        <w:numPr>
          <w:ilvl w:val="0"/>
          <w:numId w:val="2"/>
        </w:numPr>
        <w:tabs>
          <w:tab w:val="left" w:pos="0"/>
          <w:tab w:val="left" w:pos="567"/>
        </w:tabs>
        <w:spacing w:after="240" w:line="360" w:lineRule="auto"/>
        <w:jc w:val="both"/>
        <w:rPr>
          <w:kern w:val="2"/>
          <w:sz w:val="28"/>
          <w:szCs w:val="28"/>
        </w:rPr>
      </w:pPr>
      <w:r>
        <w:rPr>
          <w:rFonts w:eastAsia="SimSun"/>
          <w:sz w:val="28"/>
          <w:szCs w:val="28"/>
          <w:lang w:bidi="hi-IN"/>
        </w:rPr>
        <w:t xml:space="preserve">О ходе исполнения муниципального контракта </w:t>
      </w:r>
      <w:r>
        <w:rPr>
          <w:sz w:val="28"/>
          <w:szCs w:val="28"/>
        </w:rPr>
        <w:t>на выполнение работ по б</w:t>
      </w:r>
      <w:r>
        <w:rPr>
          <w:rFonts w:eastAsia="SimSun"/>
          <w:sz w:val="28"/>
          <w:szCs w:val="28"/>
          <w:lang w:bidi="hi-IN"/>
        </w:rPr>
        <w:t>лагоустройству парка «Молодежный» (</w:t>
      </w:r>
      <w:r>
        <w:rPr>
          <w:rFonts w:eastAsia="SimSun"/>
          <w:sz w:val="28"/>
          <w:szCs w:val="28"/>
          <w:lang w:val="en-US" w:bidi="hi-IN"/>
        </w:rPr>
        <w:t>I</w:t>
      </w:r>
      <w:r w:rsidRPr="004A3444">
        <w:rPr>
          <w:rFonts w:eastAsia="SimSun"/>
          <w:sz w:val="28"/>
          <w:szCs w:val="28"/>
          <w:lang w:bidi="hi-IN"/>
        </w:rPr>
        <w:t xml:space="preserve"> </w:t>
      </w:r>
      <w:r>
        <w:rPr>
          <w:rFonts w:eastAsia="SimSun"/>
          <w:sz w:val="28"/>
          <w:szCs w:val="28"/>
          <w:lang w:bidi="hi-IN"/>
        </w:rPr>
        <w:t>этап).</w:t>
      </w:r>
      <w:r>
        <w:rPr>
          <w:rFonts w:eastAsia="SimSun"/>
          <w:szCs w:val="28"/>
          <w:lang w:bidi="hi-IN"/>
        </w:rPr>
        <w:t xml:space="preserve"> </w:t>
      </w:r>
      <w:r>
        <w:rPr>
          <w:i/>
          <w:iCs/>
          <w:sz w:val="28"/>
          <w:szCs w:val="28"/>
        </w:rPr>
        <w:t>(Постоянная комиссия по строительству, землеустройству, архитектуре; заместитель главы Администрации города Волгодонска по строительству)</w:t>
      </w:r>
    </w:p>
    <w:p w14:paraId="46C5987E" w14:textId="469FB260" w:rsidR="0041406C" w:rsidRPr="005F2ECD" w:rsidRDefault="0041406C" w:rsidP="00F44A0E">
      <w:pPr>
        <w:pStyle w:val="a9"/>
        <w:widowControl/>
        <w:numPr>
          <w:ilvl w:val="0"/>
          <w:numId w:val="2"/>
        </w:numPr>
        <w:spacing w:after="240" w:line="360" w:lineRule="auto"/>
        <w:jc w:val="both"/>
        <w:rPr>
          <w:kern w:val="2"/>
          <w:sz w:val="28"/>
          <w:szCs w:val="28"/>
        </w:rPr>
      </w:pPr>
      <w:r w:rsidRPr="00F44A0E">
        <w:rPr>
          <w:sz w:val="28"/>
          <w:szCs w:val="28"/>
        </w:rPr>
        <w:t>О внесении изменений в решение Волгодонской городской Думы от 12.09.2019 №</w:t>
      </w:r>
      <w:r w:rsidR="009E771D">
        <w:rPr>
          <w:sz w:val="28"/>
          <w:szCs w:val="28"/>
        </w:rPr>
        <w:t> </w:t>
      </w:r>
      <w:r w:rsidRPr="00F44A0E">
        <w:rPr>
          <w:sz w:val="28"/>
          <w:szCs w:val="28"/>
        </w:rPr>
        <w:t xml:space="preserve">58 «Об утверждении Правил благоустройства территории муниципального образования «Город Волгодонск» в новой </w:t>
      </w:r>
      <w:r w:rsidRPr="00F44A0E">
        <w:rPr>
          <w:sz w:val="28"/>
          <w:szCs w:val="28"/>
        </w:rPr>
        <w:lastRenderedPageBreak/>
        <w:t xml:space="preserve">редакции». </w:t>
      </w:r>
      <w:r w:rsidRPr="00F44A0E">
        <w:rPr>
          <w:i/>
          <w:iCs/>
          <w:sz w:val="28"/>
          <w:szCs w:val="28"/>
        </w:rPr>
        <w:t>(Комитет по градостроительству и архитектуре Администрации города Волгодонска; п</w:t>
      </w:r>
      <w:r w:rsidRPr="00F44A0E">
        <w:rPr>
          <w:i/>
          <w:iCs/>
          <w:sz w:val="28"/>
          <w:szCs w:val="28"/>
          <w:shd w:val="clear" w:color="auto" w:fill="FFFFFF"/>
        </w:rPr>
        <w:t xml:space="preserve">остоянная комиссия </w:t>
      </w:r>
      <w:r w:rsidRPr="00F44A0E">
        <w:rPr>
          <w:i/>
          <w:sz w:val="28"/>
          <w:szCs w:val="28"/>
        </w:rPr>
        <w:t>по жилищно-коммунальному хозяйству, благоустройству, энергетике, транспорту, связи, экологии)</w:t>
      </w:r>
    </w:p>
    <w:p w14:paraId="3C753A0E" w14:textId="77777777" w:rsidR="005F2ECD" w:rsidRDefault="005F2ECD" w:rsidP="005F2ECD">
      <w:pPr>
        <w:pStyle w:val="a9"/>
        <w:widowControl/>
        <w:numPr>
          <w:ilvl w:val="0"/>
          <w:numId w:val="2"/>
        </w:numPr>
        <w:spacing w:after="240" w:line="360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О мероприятиях по благоустройству городского кладбища № 3. </w:t>
      </w:r>
      <w:r>
        <w:rPr>
          <w:i/>
          <w:iCs/>
          <w:sz w:val="28"/>
          <w:szCs w:val="28"/>
        </w:rPr>
        <w:t>(Постоянная комиссия по жилищно-коммунальному хозяйству, благоустройству, энергетике, транспорту, связи, экологии; МКУ «Департамент строительства и городского хозяйства»)</w:t>
      </w:r>
    </w:p>
    <w:p w14:paraId="78410AB1" w14:textId="77777777" w:rsidR="005F2ECD" w:rsidRDefault="005F2ECD" w:rsidP="005F2ECD">
      <w:pPr>
        <w:pStyle w:val="a9"/>
        <w:widowControl/>
        <w:numPr>
          <w:ilvl w:val="0"/>
          <w:numId w:val="2"/>
        </w:num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обеспеченности остановочными павильонами остановок общественного транспорта и их содержании. </w:t>
      </w:r>
      <w:r>
        <w:rPr>
          <w:i/>
          <w:iCs/>
          <w:sz w:val="28"/>
          <w:szCs w:val="28"/>
        </w:rPr>
        <w:t>(Постоянная комиссия по жилищно-коммунальному хозяйству, благоустройству, энергетике, транспорту, связи, экологии; МКУ «Департамент строительства и городского хозяйства»)</w:t>
      </w:r>
    </w:p>
    <w:p w14:paraId="6A4E7338" w14:textId="770BC68F" w:rsidR="0046625D" w:rsidRPr="0046625D" w:rsidRDefault="0046625D" w:rsidP="00F44A0E">
      <w:pPr>
        <w:pStyle w:val="a9"/>
        <w:widowControl/>
        <w:numPr>
          <w:ilvl w:val="0"/>
          <w:numId w:val="2"/>
        </w:numPr>
        <w:spacing w:after="240" w:line="360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О правоприменении Областного закона от 22 октября 2004 года № 175-ЗС «О социальной поддержке ветеранов труда» в городе Волгодонске. </w:t>
      </w:r>
      <w:r>
        <w:rPr>
          <w:i/>
          <w:iCs/>
          <w:sz w:val="28"/>
          <w:szCs w:val="28"/>
        </w:rPr>
        <w:t>(Постоянная комиссия по социальному развитию, образованию, культуре, молодежной политике, физической культуре, спорту и здравоохранению; Департамент труда и социального развития Администрации города Волгодонска)</w:t>
      </w:r>
    </w:p>
    <w:p w14:paraId="19CD42C1" w14:textId="54F55C28" w:rsidR="0046625D" w:rsidRPr="00E94BA9" w:rsidRDefault="0046625D" w:rsidP="00F44A0E">
      <w:pPr>
        <w:pStyle w:val="a9"/>
        <w:widowControl/>
        <w:numPr>
          <w:ilvl w:val="0"/>
          <w:numId w:val="2"/>
        </w:numPr>
        <w:spacing w:after="240" w:line="360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Об эффективности работы муниципального учреждения «Центр социального обслуживания граждан пожилого возраста и инвалидов № 1 г. Волгодонска» (Ресурсный центр «Активное долголетие»). </w:t>
      </w:r>
      <w:r>
        <w:rPr>
          <w:i/>
          <w:iCs/>
          <w:sz w:val="28"/>
          <w:szCs w:val="28"/>
        </w:rPr>
        <w:t>(Постоянная комиссия по социальному развитию, образованию, культуре, молодежной политике, физической культуре, спорту и здравоохранению; Департамент труда и социального развития Администрации города Волгодонска)</w:t>
      </w:r>
    </w:p>
    <w:p w14:paraId="1433009D" w14:textId="03AB3891" w:rsidR="00155258" w:rsidRPr="00155258" w:rsidRDefault="00E94BA9" w:rsidP="00964DA8">
      <w:pPr>
        <w:pStyle w:val="a9"/>
        <w:widowControl/>
        <w:numPr>
          <w:ilvl w:val="0"/>
          <w:numId w:val="2"/>
        </w:numPr>
        <w:suppressAutoHyphens w:val="0"/>
        <w:spacing w:before="120" w:after="120" w:line="360" w:lineRule="auto"/>
        <w:ind w:right="-2"/>
        <w:contextualSpacing/>
        <w:jc w:val="both"/>
        <w:rPr>
          <w:bCs/>
          <w:kern w:val="2"/>
          <w:sz w:val="28"/>
          <w:szCs w:val="28"/>
        </w:rPr>
      </w:pPr>
      <w:r w:rsidRPr="00155258">
        <w:rPr>
          <w:sz w:val="28"/>
          <w:szCs w:val="28"/>
        </w:rPr>
        <w:t xml:space="preserve">О мерах, направленных на развитие и поддержку малого и среднего бизнеса, взаимодействие с бизнес-сообществом, организациями, образующими инфраструктуру поддержки субъектов </w:t>
      </w:r>
      <w:r w:rsidRPr="00155258">
        <w:rPr>
          <w:sz w:val="28"/>
          <w:szCs w:val="28"/>
        </w:rPr>
        <w:lastRenderedPageBreak/>
        <w:t xml:space="preserve">предпринимательства, и стабилизацию экономики в условиях санкций. </w:t>
      </w:r>
      <w:r w:rsidRPr="00155258">
        <w:rPr>
          <w:rFonts w:eastAsia="MS Mincho"/>
          <w:i/>
          <w:sz w:val="28"/>
          <w:szCs w:val="28"/>
        </w:rPr>
        <w:t xml:space="preserve">(Постоянная комиссия </w:t>
      </w:r>
      <w:r w:rsidRPr="00155258">
        <w:rPr>
          <w:i/>
          <w:sz w:val="28"/>
          <w:szCs w:val="28"/>
        </w:rPr>
        <w:t>по экономическому развитию, инвестициям, промышленности, потребительскому рынку, развитию малого предпринимательства; заместитель главы Администрации города Волгодонска по экономике)</w:t>
      </w:r>
    </w:p>
    <w:p w14:paraId="5AA5C89F" w14:textId="77777777" w:rsidR="00155258" w:rsidRPr="00155258" w:rsidRDefault="00155258" w:rsidP="00155258">
      <w:pPr>
        <w:pStyle w:val="a9"/>
        <w:widowControl/>
        <w:suppressAutoHyphens w:val="0"/>
        <w:spacing w:line="360" w:lineRule="auto"/>
        <w:ind w:left="927" w:right="-2"/>
        <w:contextualSpacing/>
        <w:jc w:val="both"/>
        <w:rPr>
          <w:bCs/>
          <w:kern w:val="2"/>
          <w:sz w:val="28"/>
          <w:szCs w:val="28"/>
        </w:rPr>
      </w:pPr>
    </w:p>
    <w:p w14:paraId="6CDD6850" w14:textId="19F88D3E" w:rsidR="00155258" w:rsidRPr="00D44BE3" w:rsidRDefault="00155258" w:rsidP="00964DA8">
      <w:pPr>
        <w:pStyle w:val="a9"/>
        <w:widowControl/>
        <w:numPr>
          <w:ilvl w:val="0"/>
          <w:numId w:val="2"/>
        </w:numPr>
        <w:suppressAutoHyphens w:val="0"/>
        <w:spacing w:before="120" w:after="120" w:line="360" w:lineRule="auto"/>
        <w:ind w:right="-2"/>
        <w:contextualSpacing/>
        <w:jc w:val="both"/>
        <w:rPr>
          <w:bCs/>
          <w:i/>
          <w:kern w:val="2"/>
          <w:sz w:val="28"/>
          <w:szCs w:val="28"/>
        </w:rPr>
      </w:pPr>
      <w:r w:rsidRPr="00155258">
        <w:rPr>
          <w:sz w:val="28"/>
          <w:szCs w:val="28"/>
        </w:rPr>
        <w:t>О парковочных местах у торговых центров и рынк</w:t>
      </w:r>
      <w:r w:rsidR="00255C9F">
        <w:rPr>
          <w:sz w:val="28"/>
          <w:szCs w:val="28"/>
        </w:rPr>
        <w:t>ов</w:t>
      </w:r>
      <w:r w:rsidRPr="00155258">
        <w:rPr>
          <w:sz w:val="28"/>
          <w:szCs w:val="28"/>
        </w:rPr>
        <w:t xml:space="preserve"> города Волгодонска.</w:t>
      </w:r>
      <w:r w:rsidRPr="00155258">
        <w:rPr>
          <w:rFonts w:eastAsia="MS Mincho"/>
          <w:i/>
          <w:sz w:val="28"/>
          <w:szCs w:val="28"/>
        </w:rPr>
        <w:t xml:space="preserve"> </w:t>
      </w:r>
      <w:r>
        <w:rPr>
          <w:rFonts w:eastAsia="MS Mincho"/>
          <w:i/>
          <w:sz w:val="28"/>
          <w:szCs w:val="28"/>
        </w:rPr>
        <w:t xml:space="preserve">(Постоянная комиссия </w:t>
      </w:r>
      <w:r>
        <w:rPr>
          <w:i/>
          <w:sz w:val="28"/>
          <w:szCs w:val="28"/>
        </w:rPr>
        <w:t>по экономическому развитию, инвестициям, промышленности, потребительскому рынку, развитию малого предпринимательства</w:t>
      </w:r>
      <w:r w:rsidRPr="00FF6D52">
        <w:rPr>
          <w:i/>
          <w:sz w:val="28"/>
          <w:szCs w:val="28"/>
        </w:rPr>
        <w:t>;</w:t>
      </w:r>
      <w:r w:rsidR="00FF6D52" w:rsidRPr="00FF6D52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="00FF6D52" w:rsidRPr="00D44BE3">
        <w:rPr>
          <w:rStyle w:val="breadcrumblast"/>
          <w:i/>
          <w:sz w:val="28"/>
          <w:szCs w:val="28"/>
          <w:shd w:val="clear" w:color="auto" w:fill="FFFFFF"/>
        </w:rPr>
        <w:t>Отдел потребительского рынка товаров, услуг и защиты прав потребителей Администрации города Волгодонска; МКУ «Департамент строительства и городского хозяйства»</w:t>
      </w:r>
    </w:p>
    <w:p w14:paraId="5C7C49F8" w14:textId="77777777" w:rsidR="002D7357" w:rsidRPr="00CB0F8F" w:rsidRDefault="002D7357" w:rsidP="002D7357">
      <w:pPr>
        <w:pStyle w:val="af1"/>
        <w:widowControl/>
        <w:spacing w:after="240" w:line="360" w:lineRule="auto"/>
        <w:ind w:left="0"/>
        <w:jc w:val="center"/>
        <w:rPr>
          <w:b/>
          <w:sz w:val="28"/>
          <w:szCs w:val="28"/>
        </w:rPr>
      </w:pPr>
      <w:r w:rsidRPr="00CB0F8F">
        <w:rPr>
          <w:b/>
          <w:sz w:val="28"/>
          <w:szCs w:val="28"/>
        </w:rPr>
        <w:t>Сентябрь</w:t>
      </w:r>
    </w:p>
    <w:p w14:paraId="427B45A3" w14:textId="56A0A774" w:rsidR="002D7357" w:rsidRDefault="002D7357" w:rsidP="00EA7C9A">
      <w:pPr>
        <w:pStyle w:val="a9"/>
        <w:numPr>
          <w:ilvl w:val="0"/>
          <w:numId w:val="5"/>
        </w:numPr>
        <w:spacing w:after="240" w:line="360" w:lineRule="auto"/>
        <w:jc w:val="both"/>
        <w:rPr>
          <w:i/>
          <w:sz w:val="28"/>
          <w:szCs w:val="28"/>
        </w:rPr>
      </w:pPr>
      <w:r w:rsidRPr="00EA7C9A">
        <w:rPr>
          <w:sz w:val="28"/>
          <w:szCs w:val="28"/>
        </w:rPr>
        <w:t>Об информации о ходе исполнения бюджета города Волгодонска за</w:t>
      </w:r>
      <w:r w:rsidR="00F44A0E" w:rsidRPr="00EA7C9A">
        <w:rPr>
          <w:sz w:val="28"/>
          <w:szCs w:val="28"/>
        </w:rPr>
        <w:t> </w:t>
      </w:r>
      <w:r w:rsidRPr="00EA7C9A">
        <w:rPr>
          <w:sz w:val="28"/>
          <w:szCs w:val="28"/>
        </w:rPr>
        <w:t>первое полугодие 202</w:t>
      </w:r>
      <w:r w:rsidR="00E67843" w:rsidRPr="00EA7C9A">
        <w:rPr>
          <w:sz w:val="28"/>
          <w:szCs w:val="28"/>
        </w:rPr>
        <w:t>2</w:t>
      </w:r>
      <w:r w:rsidRPr="00EA7C9A">
        <w:rPr>
          <w:sz w:val="28"/>
          <w:szCs w:val="28"/>
        </w:rPr>
        <w:t xml:space="preserve"> года. </w:t>
      </w:r>
      <w:r w:rsidRPr="00EA7C9A">
        <w:rPr>
          <w:i/>
          <w:sz w:val="28"/>
          <w:szCs w:val="28"/>
        </w:rPr>
        <w:t>(Финансовое управление города Волгодонска; постоянная комиссия по бюджету, налогам, сборам, муниципальной собственности)</w:t>
      </w:r>
    </w:p>
    <w:p w14:paraId="175B729A" w14:textId="1C11F96A" w:rsidR="00FC236B" w:rsidRPr="00FC236B" w:rsidRDefault="00FC236B" w:rsidP="00BC0DCD">
      <w:pPr>
        <w:pStyle w:val="a9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40"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C236B">
        <w:rPr>
          <w:iCs/>
          <w:sz w:val="28"/>
          <w:szCs w:val="28"/>
        </w:rPr>
        <w:t>Об использовании</w:t>
      </w:r>
      <w:r w:rsidRPr="00FC236B">
        <w:rPr>
          <w:rFonts w:eastAsia="Times New Roman"/>
          <w:kern w:val="0"/>
          <w:sz w:val="28"/>
          <w:szCs w:val="28"/>
          <w:lang w:eastAsia="ru-RU"/>
        </w:rPr>
        <w:t xml:space="preserve"> бюджетных ассигнований муниципального дорожного фонда города Волгодонска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в 2022 году. </w:t>
      </w:r>
      <w:r>
        <w:rPr>
          <w:rFonts w:eastAsia="Times New Roman"/>
          <w:i/>
          <w:iCs/>
          <w:kern w:val="0"/>
          <w:sz w:val="28"/>
          <w:szCs w:val="28"/>
          <w:lang w:eastAsia="ru-RU"/>
        </w:rPr>
        <w:t>(П</w:t>
      </w:r>
      <w:r w:rsidRPr="00EA7C9A">
        <w:rPr>
          <w:i/>
          <w:sz w:val="28"/>
          <w:szCs w:val="28"/>
        </w:rPr>
        <w:t>остоянная комиссия по бюджету, налогам, сборам, муниципальной собственности</w:t>
      </w:r>
      <w:r>
        <w:rPr>
          <w:i/>
          <w:sz w:val="28"/>
          <w:szCs w:val="28"/>
        </w:rPr>
        <w:t xml:space="preserve">; Финансовое управление города Волгодонска; заместитель главы Администрации города Волгодонска по городскому </w:t>
      </w:r>
      <w:r w:rsidR="00347023">
        <w:rPr>
          <w:i/>
          <w:sz w:val="28"/>
          <w:szCs w:val="28"/>
        </w:rPr>
        <w:t>хозяйству</w:t>
      </w:r>
      <w:r w:rsidR="00347023" w:rsidRPr="00EA7C9A">
        <w:rPr>
          <w:i/>
          <w:sz w:val="28"/>
          <w:szCs w:val="28"/>
        </w:rPr>
        <w:t>)</w:t>
      </w:r>
      <w:r w:rsidR="00347023">
        <w:rPr>
          <w:i/>
          <w:sz w:val="28"/>
          <w:szCs w:val="28"/>
        </w:rPr>
        <w:t xml:space="preserve"> </w:t>
      </w:r>
    </w:p>
    <w:p w14:paraId="07923FCC" w14:textId="76659A4F" w:rsidR="0041406C" w:rsidRDefault="0041406C" w:rsidP="00567535">
      <w:pPr>
        <w:pStyle w:val="a"/>
        <w:numPr>
          <w:ilvl w:val="0"/>
          <w:numId w:val="5"/>
        </w:numPr>
        <w:rPr>
          <w:i/>
        </w:rPr>
      </w:pPr>
      <w:r w:rsidRPr="0041406C">
        <w:t xml:space="preserve">О внесении изменений в решение Волгодонской городской Думы от 16.12.2021 №100 «О бюджете города Волгодонска на 2022 год и на плановый период 2023 и 2024 годов». </w:t>
      </w:r>
      <w:r w:rsidRPr="0041406C">
        <w:rPr>
          <w:i/>
        </w:rPr>
        <w:t>(Финансовое управление города Волгодонска; постоянная комиссия по бюджету, налогам, сборам, муниципальной собственности)</w:t>
      </w:r>
    </w:p>
    <w:p w14:paraId="4BC29F45" w14:textId="77777777" w:rsidR="00317EA2" w:rsidRPr="00317EA2" w:rsidRDefault="00317EA2" w:rsidP="00317EA2">
      <w:pPr>
        <w:pStyle w:val="a9"/>
        <w:numPr>
          <w:ilvl w:val="0"/>
          <w:numId w:val="5"/>
        </w:numPr>
        <w:spacing w:after="240" w:line="360" w:lineRule="auto"/>
        <w:jc w:val="both"/>
        <w:rPr>
          <w:rFonts w:eastAsiaTheme="minorHAnsi"/>
          <w:i/>
          <w:iCs/>
          <w:kern w:val="0"/>
          <w:sz w:val="28"/>
          <w:szCs w:val="28"/>
          <w:lang w:eastAsia="en-US"/>
        </w:rPr>
      </w:pPr>
      <w:r w:rsidRPr="00317EA2">
        <w:rPr>
          <w:sz w:val="28"/>
          <w:szCs w:val="28"/>
        </w:rPr>
        <w:t xml:space="preserve">О мероприятиях по решению проблем многоквартирных домов города </w:t>
      </w:r>
      <w:r w:rsidRPr="00317EA2">
        <w:rPr>
          <w:sz w:val="28"/>
          <w:szCs w:val="28"/>
        </w:rPr>
        <w:lastRenderedPageBreak/>
        <w:t>Волгодонска, требующих повышения эксплуатационной надежности.</w:t>
      </w:r>
      <w:r w:rsidRPr="00317EA2">
        <w:rPr>
          <w:i/>
          <w:iCs/>
          <w:sz w:val="28"/>
          <w:szCs w:val="28"/>
        </w:rPr>
        <w:t xml:space="preserve"> (Постоянная комиссия </w:t>
      </w:r>
      <w:r w:rsidRPr="00317EA2">
        <w:rPr>
          <w:i/>
          <w:sz w:val="28"/>
          <w:szCs w:val="28"/>
        </w:rPr>
        <w:t>по местному самоуправлению, вопросам депутатской этики и регламента</w:t>
      </w:r>
      <w:r w:rsidRPr="00317EA2">
        <w:rPr>
          <w:i/>
          <w:iCs/>
          <w:sz w:val="28"/>
          <w:szCs w:val="28"/>
        </w:rPr>
        <w:t>; заместитель главы Администрации города Волгодонска по городскому хозяйству, заместитель главы Администрации города Волгодонска по строительству)</w:t>
      </w:r>
    </w:p>
    <w:p w14:paraId="2F30708D" w14:textId="04702010" w:rsidR="00317EA2" w:rsidRPr="005F6C22" w:rsidRDefault="005F6C22" w:rsidP="00C32205">
      <w:pPr>
        <w:pStyle w:val="a9"/>
        <w:widowControl/>
        <w:numPr>
          <w:ilvl w:val="0"/>
          <w:numId w:val="5"/>
        </w:numPr>
        <w:suppressAutoHyphens w:val="0"/>
        <w:spacing w:after="240" w:line="360" w:lineRule="auto"/>
        <w:contextualSpacing/>
        <w:jc w:val="both"/>
        <w:rPr>
          <w:b/>
          <w:i/>
          <w:kern w:val="2"/>
          <w:sz w:val="28"/>
          <w:szCs w:val="28"/>
        </w:rPr>
      </w:pPr>
      <w:r w:rsidRPr="005F6C22">
        <w:rPr>
          <w:sz w:val="28"/>
          <w:szCs w:val="28"/>
        </w:rPr>
        <w:t xml:space="preserve">О патриотическом воспитании </w:t>
      </w:r>
      <w:r>
        <w:rPr>
          <w:sz w:val="28"/>
          <w:szCs w:val="28"/>
        </w:rPr>
        <w:t xml:space="preserve">в </w:t>
      </w:r>
      <w:r w:rsidRPr="005F6C22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Pr="005F6C22">
        <w:rPr>
          <w:sz w:val="28"/>
          <w:szCs w:val="28"/>
        </w:rPr>
        <w:t xml:space="preserve"> Волгодонск</w:t>
      </w:r>
      <w:r>
        <w:rPr>
          <w:sz w:val="28"/>
          <w:szCs w:val="28"/>
        </w:rPr>
        <w:t>е</w:t>
      </w:r>
      <w:r w:rsidRPr="005F6C22">
        <w:rPr>
          <w:sz w:val="28"/>
          <w:szCs w:val="28"/>
        </w:rPr>
        <w:t xml:space="preserve">, формировании общероссийской гражданской идентичности </w:t>
      </w:r>
      <w:r w:rsidRPr="005F6C22">
        <w:rPr>
          <w:color w:val="020B22"/>
          <w:sz w:val="28"/>
          <w:szCs w:val="28"/>
          <w:shd w:val="clear" w:color="auto" w:fill="FFFFFF"/>
        </w:rPr>
        <w:t>на основе приобщения к социальной, общественно значимой деятельности, российским культурным и историческим традициям.</w:t>
      </w:r>
      <w:r>
        <w:rPr>
          <w:color w:val="020B22"/>
          <w:sz w:val="28"/>
          <w:szCs w:val="28"/>
          <w:shd w:val="clear" w:color="auto" w:fill="FFFFFF"/>
        </w:rPr>
        <w:t xml:space="preserve"> </w:t>
      </w:r>
      <w:r w:rsidR="00317EA2" w:rsidRPr="005F6C22">
        <w:rPr>
          <w:i/>
          <w:sz w:val="28"/>
          <w:szCs w:val="28"/>
        </w:rPr>
        <w:t>(Постоянная комиссия по</w:t>
      </w:r>
      <w:r>
        <w:rPr>
          <w:i/>
          <w:sz w:val="28"/>
          <w:szCs w:val="28"/>
        </w:rPr>
        <w:t> </w:t>
      </w:r>
      <w:r w:rsidR="00317EA2" w:rsidRPr="005F6C22">
        <w:rPr>
          <w:i/>
          <w:sz w:val="28"/>
          <w:szCs w:val="28"/>
        </w:rPr>
        <w:t>местному самоуправлению, вопросам депутатской этики и регламента; заместитель главы Администрации города Волгодонска по социальному развитию)</w:t>
      </w:r>
    </w:p>
    <w:p w14:paraId="2840B1E5" w14:textId="77777777" w:rsidR="00E94BA9" w:rsidRPr="00317EA2" w:rsidRDefault="00E94BA9" w:rsidP="00E94BA9">
      <w:pPr>
        <w:pStyle w:val="a9"/>
        <w:widowControl/>
        <w:suppressAutoHyphens w:val="0"/>
        <w:spacing w:after="240" w:line="360" w:lineRule="auto"/>
        <w:ind w:left="720"/>
        <w:contextualSpacing/>
        <w:jc w:val="both"/>
        <w:rPr>
          <w:b/>
          <w:i/>
          <w:kern w:val="2"/>
          <w:sz w:val="28"/>
          <w:szCs w:val="28"/>
        </w:rPr>
      </w:pPr>
    </w:p>
    <w:p w14:paraId="0B4D1951" w14:textId="33B12DA2" w:rsidR="006D46BD" w:rsidRPr="00737A47" w:rsidRDefault="006D46BD" w:rsidP="00317EA2">
      <w:pPr>
        <w:pStyle w:val="a9"/>
        <w:widowControl/>
        <w:numPr>
          <w:ilvl w:val="0"/>
          <w:numId w:val="5"/>
        </w:numPr>
        <w:suppressAutoHyphens w:val="0"/>
        <w:spacing w:before="240" w:after="240" w:line="360" w:lineRule="auto"/>
        <w:contextualSpacing/>
        <w:jc w:val="both"/>
        <w:rPr>
          <w:b/>
          <w:i/>
          <w:kern w:val="2"/>
          <w:sz w:val="28"/>
          <w:szCs w:val="28"/>
        </w:rPr>
      </w:pPr>
      <w:r w:rsidRPr="00317EA2">
        <w:rPr>
          <w:bCs/>
          <w:sz w:val="28"/>
          <w:szCs w:val="28"/>
        </w:rPr>
        <w:t>О результатах проведения государственной итоговой аттестации выпускников общеобразовательных учреждений в 202</w:t>
      </w:r>
      <w:r w:rsidR="0041406C" w:rsidRPr="00317EA2">
        <w:rPr>
          <w:bCs/>
          <w:sz w:val="28"/>
          <w:szCs w:val="28"/>
        </w:rPr>
        <w:t>2</w:t>
      </w:r>
      <w:r w:rsidRPr="00317EA2">
        <w:rPr>
          <w:bCs/>
          <w:sz w:val="28"/>
          <w:szCs w:val="28"/>
        </w:rPr>
        <w:t xml:space="preserve"> году. </w:t>
      </w:r>
      <w:r w:rsidRPr="00737A47">
        <w:rPr>
          <w:i/>
          <w:sz w:val="28"/>
          <w:szCs w:val="28"/>
        </w:rPr>
        <w:t>(Управление образования г. Волгодонска; постоянная комиссия по социальному развитию, образованию, культуре, молодежной политике, физической культуре, спорту и здравоохранению)</w:t>
      </w:r>
    </w:p>
    <w:p w14:paraId="0CEA1231" w14:textId="77777777" w:rsidR="0056118B" w:rsidRPr="0056118B" w:rsidRDefault="0056118B" w:rsidP="0056118B">
      <w:pPr>
        <w:pStyle w:val="a9"/>
        <w:rPr>
          <w:b/>
          <w:i/>
          <w:kern w:val="2"/>
          <w:sz w:val="28"/>
          <w:szCs w:val="28"/>
        </w:rPr>
      </w:pPr>
    </w:p>
    <w:p w14:paraId="32B3CF30" w14:textId="121A6934" w:rsidR="003A4D56" w:rsidRDefault="0056118B" w:rsidP="001233FB">
      <w:pPr>
        <w:pStyle w:val="a9"/>
        <w:widowControl/>
        <w:numPr>
          <w:ilvl w:val="0"/>
          <w:numId w:val="5"/>
        </w:numPr>
        <w:suppressAutoHyphens w:val="0"/>
        <w:spacing w:before="120" w:after="120" w:line="360" w:lineRule="auto"/>
        <w:ind w:right="-2"/>
        <w:contextualSpacing/>
        <w:jc w:val="both"/>
        <w:rPr>
          <w:i/>
          <w:sz w:val="28"/>
          <w:szCs w:val="28"/>
        </w:rPr>
      </w:pPr>
      <w:r w:rsidRPr="003A4D56">
        <w:rPr>
          <w:bCs/>
          <w:iCs/>
          <w:kern w:val="2"/>
          <w:sz w:val="28"/>
          <w:szCs w:val="28"/>
        </w:rPr>
        <w:t xml:space="preserve">О результатах кампании по заключению договоров на целевую подготовку врачей для муниципальных учреждений здравоохранения города Волгодонска. </w:t>
      </w:r>
      <w:r w:rsidRPr="003A4D56">
        <w:rPr>
          <w:i/>
          <w:sz w:val="28"/>
          <w:szCs w:val="28"/>
        </w:rPr>
        <w:t>(Постоянная комиссия по социальному развитию, образованию, культуре, молодежной политике, физической культуре, спорту и здравоохранению; Управление здравоохранения г. Волгодонска)</w:t>
      </w:r>
    </w:p>
    <w:p w14:paraId="0D50A9FC" w14:textId="77777777" w:rsidR="000006AC" w:rsidRPr="000006AC" w:rsidRDefault="000006AC" w:rsidP="000006AC">
      <w:pPr>
        <w:pStyle w:val="a9"/>
        <w:rPr>
          <w:i/>
          <w:sz w:val="28"/>
          <w:szCs w:val="28"/>
        </w:rPr>
      </w:pPr>
    </w:p>
    <w:p w14:paraId="1A42BCC6" w14:textId="48F5F41C" w:rsidR="000006AC" w:rsidRDefault="000006AC" w:rsidP="001233FB">
      <w:pPr>
        <w:pStyle w:val="a9"/>
        <w:widowControl/>
        <w:numPr>
          <w:ilvl w:val="0"/>
          <w:numId w:val="5"/>
        </w:numPr>
        <w:suppressAutoHyphens w:val="0"/>
        <w:spacing w:before="120" w:after="120" w:line="360" w:lineRule="auto"/>
        <w:ind w:right="-2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О кадровом обеспечении строящейся медико-санитарной части № 5 Новороссийского клинического центра ФМБА России. (</w:t>
      </w:r>
      <w:r>
        <w:rPr>
          <w:i/>
          <w:iCs/>
          <w:sz w:val="28"/>
          <w:szCs w:val="28"/>
        </w:rPr>
        <w:t>Постоянная комиссия по социальному развитию, образованию, культуре, молодежной политике, физической культуре, спорту и здравоохранению; МСЧ № 5 ФГБУЗ НКЦ ФМБА России; Управление здравоохранения г. Волгодонска)</w:t>
      </w:r>
    </w:p>
    <w:p w14:paraId="7D24797E" w14:textId="77777777" w:rsidR="0046625D" w:rsidRPr="0046625D" w:rsidRDefault="0046625D" w:rsidP="0046625D">
      <w:pPr>
        <w:pStyle w:val="a9"/>
        <w:rPr>
          <w:i/>
          <w:sz w:val="28"/>
          <w:szCs w:val="28"/>
        </w:rPr>
      </w:pPr>
    </w:p>
    <w:p w14:paraId="6B92E33D" w14:textId="764FEBD0" w:rsidR="0046625D" w:rsidRDefault="0046625D" w:rsidP="001233FB">
      <w:pPr>
        <w:pStyle w:val="a9"/>
        <w:widowControl/>
        <w:numPr>
          <w:ilvl w:val="0"/>
          <w:numId w:val="5"/>
        </w:numPr>
        <w:suppressAutoHyphens w:val="0"/>
        <w:spacing w:before="120" w:after="120" w:line="360" w:lineRule="auto"/>
        <w:ind w:right="-2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О результатах тестирования жителей города по выполнению нормативов испытаний (тестов) комплекса </w:t>
      </w:r>
      <w:r w:rsidR="001A2D5C">
        <w:rPr>
          <w:sz w:val="28"/>
          <w:szCs w:val="28"/>
        </w:rPr>
        <w:t>«</w:t>
      </w:r>
      <w:r>
        <w:rPr>
          <w:sz w:val="28"/>
          <w:szCs w:val="28"/>
        </w:rPr>
        <w:t>Г</w:t>
      </w:r>
      <w:r w:rsidR="001A2D5C">
        <w:rPr>
          <w:sz w:val="28"/>
          <w:szCs w:val="28"/>
        </w:rPr>
        <w:t>отов к труду и обороне» (Г</w:t>
      </w:r>
      <w:r>
        <w:rPr>
          <w:sz w:val="28"/>
          <w:szCs w:val="28"/>
        </w:rPr>
        <w:t>ТО</w:t>
      </w:r>
      <w:r w:rsidR="001A2D5C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(Постоянная комиссия по социальному развитию, образованию, культуре, молодежной политике, физической культуре, спорту и здравоохранению; Комитет по физической культуре и спорту города Волгодонска)</w:t>
      </w:r>
    </w:p>
    <w:p w14:paraId="37203A9B" w14:textId="77777777" w:rsidR="003A4D56" w:rsidRPr="003A4D56" w:rsidRDefault="003A4D56" w:rsidP="003A4D56">
      <w:pPr>
        <w:pStyle w:val="a9"/>
        <w:rPr>
          <w:sz w:val="28"/>
          <w:szCs w:val="28"/>
        </w:rPr>
      </w:pPr>
    </w:p>
    <w:p w14:paraId="47D6837F" w14:textId="58B39333" w:rsidR="00C81D75" w:rsidRPr="003A4D56" w:rsidRDefault="003A4D56" w:rsidP="008455BF">
      <w:pPr>
        <w:pStyle w:val="a9"/>
        <w:widowControl/>
        <w:numPr>
          <w:ilvl w:val="0"/>
          <w:numId w:val="5"/>
        </w:numPr>
        <w:suppressAutoHyphens w:val="0"/>
        <w:spacing w:before="120" w:after="120" w:line="360" w:lineRule="auto"/>
        <w:ind w:right="-2"/>
        <w:contextualSpacing/>
        <w:jc w:val="both"/>
        <w:rPr>
          <w:bCs/>
          <w:kern w:val="2"/>
          <w:sz w:val="28"/>
          <w:szCs w:val="28"/>
        </w:rPr>
      </w:pPr>
      <w:r w:rsidRPr="003A4D56">
        <w:rPr>
          <w:sz w:val="28"/>
          <w:szCs w:val="28"/>
        </w:rPr>
        <w:t xml:space="preserve">О работе Администрации города Волгодонска по поддержке и развитию туризма и субъектов туристской индустрии в городе Волгодонске. </w:t>
      </w:r>
      <w:r w:rsidRPr="003A4D56">
        <w:rPr>
          <w:rFonts w:eastAsia="MS Mincho"/>
          <w:i/>
          <w:sz w:val="28"/>
          <w:szCs w:val="28"/>
        </w:rPr>
        <w:t xml:space="preserve"> (Постоянная комиссия </w:t>
      </w:r>
      <w:r w:rsidRPr="003A4D56">
        <w:rPr>
          <w:i/>
          <w:sz w:val="28"/>
          <w:szCs w:val="28"/>
        </w:rPr>
        <w:t>по экономическому развитию, инвестициям, промышленности, потребительскому рынку, развитию малого предпринимательства</w:t>
      </w:r>
      <w:r>
        <w:rPr>
          <w:i/>
          <w:sz w:val="28"/>
          <w:szCs w:val="28"/>
        </w:rPr>
        <w:t>;</w:t>
      </w:r>
      <w:r w:rsidRPr="003A4D56">
        <w:rPr>
          <w:i/>
          <w:sz w:val="28"/>
          <w:szCs w:val="28"/>
        </w:rPr>
        <w:t xml:space="preserve"> заместитель главы Администрации города Волгодонска по экономике)</w:t>
      </w:r>
    </w:p>
    <w:p w14:paraId="38B2F1A0" w14:textId="78D67792" w:rsidR="003A4D56" w:rsidRPr="00B856CA" w:rsidRDefault="003A4D56" w:rsidP="003A4D56">
      <w:pPr>
        <w:pStyle w:val="af1"/>
        <w:widowControl/>
        <w:numPr>
          <w:ilvl w:val="0"/>
          <w:numId w:val="5"/>
        </w:numPr>
        <w:spacing w:after="240" w:line="360" w:lineRule="auto"/>
        <w:jc w:val="both"/>
        <w:rPr>
          <w:b/>
          <w:i/>
          <w:kern w:val="2"/>
          <w:sz w:val="28"/>
          <w:szCs w:val="28"/>
        </w:rPr>
      </w:pPr>
      <w:r>
        <w:rPr>
          <w:sz w:val="28"/>
          <w:szCs w:val="28"/>
        </w:rPr>
        <w:t xml:space="preserve">О работе Администрации города Волгодонска по сопровождению инвестиционных проектов, реализуемых на территории города. </w:t>
      </w:r>
      <w:r>
        <w:rPr>
          <w:rFonts w:eastAsia="MS Mincho"/>
          <w:i/>
          <w:sz w:val="28"/>
          <w:szCs w:val="28"/>
        </w:rPr>
        <w:t xml:space="preserve">(Постоянная комиссия </w:t>
      </w:r>
      <w:r>
        <w:rPr>
          <w:i/>
          <w:sz w:val="28"/>
          <w:szCs w:val="28"/>
        </w:rPr>
        <w:t>по экономическому развитию, инвестициям, промышленности, потребительскому рынку, развитию малого предпринимательства; заместитель главы Администрации города Волгодонска по экономике)</w:t>
      </w:r>
    </w:p>
    <w:p w14:paraId="56B60DBE" w14:textId="55487A10" w:rsidR="00B856CA" w:rsidRPr="00D7271A" w:rsidRDefault="00B856CA" w:rsidP="003A4D56">
      <w:pPr>
        <w:pStyle w:val="af1"/>
        <w:widowControl/>
        <w:numPr>
          <w:ilvl w:val="0"/>
          <w:numId w:val="5"/>
        </w:numPr>
        <w:spacing w:after="240" w:line="360" w:lineRule="auto"/>
        <w:jc w:val="both"/>
        <w:rPr>
          <w:b/>
          <w:i/>
          <w:kern w:val="2"/>
          <w:sz w:val="28"/>
          <w:szCs w:val="28"/>
        </w:rPr>
      </w:pPr>
      <w:r>
        <w:rPr>
          <w:sz w:val="28"/>
          <w:szCs w:val="28"/>
        </w:rPr>
        <w:t xml:space="preserve">О разработке плана мероприятий (дорожной карты) по капитальному и текущему ремонту городских дорог. </w:t>
      </w:r>
      <w:r>
        <w:rPr>
          <w:i/>
          <w:iCs/>
          <w:sz w:val="28"/>
          <w:szCs w:val="28"/>
        </w:rPr>
        <w:t>(Постоянная комиссия по жилищно-коммунальному хозяйству, благоустройству, энергетике, транспорту, связи, экологии; МКУ «Департамент строительства и городского хозяйства»)</w:t>
      </w:r>
    </w:p>
    <w:p w14:paraId="587F9027" w14:textId="4AFD187A" w:rsidR="00D7271A" w:rsidRPr="0034173F" w:rsidRDefault="00D7271A" w:rsidP="003A4D56">
      <w:pPr>
        <w:pStyle w:val="af1"/>
        <w:widowControl/>
        <w:numPr>
          <w:ilvl w:val="0"/>
          <w:numId w:val="5"/>
        </w:numPr>
        <w:spacing w:after="240" w:line="360" w:lineRule="auto"/>
        <w:jc w:val="both"/>
        <w:rPr>
          <w:b/>
          <w:kern w:val="2"/>
          <w:sz w:val="28"/>
          <w:szCs w:val="28"/>
        </w:rPr>
      </w:pPr>
      <w:r w:rsidRPr="00D7271A">
        <w:rPr>
          <w:sz w:val="28"/>
          <w:szCs w:val="28"/>
        </w:rPr>
        <w:t>О возможности выделения денежных средств на проведение работ по</w:t>
      </w:r>
      <w:r w:rsidR="008B006A">
        <w:rPr>
          <w:sz w:val="28"/>
          <w:szCs w:val="28"/>
        </w:rPr>
        <w:t> </w:t>
      </w:r>
      <w:r w:rsidRPr="00D7271A">
        <w:rPr>
          <w:sz w:val="28"/>
          <w:szCs w:val="28"/>
        </w:rPr>
        <w:t>межеванию и постановке на государственный кадастровый учет части (1/3) территорий общего пользования, предлагаемых для включения в</w:t>
      </w:r>
      <w:r w:rsidR="008B006A">
        <w:rPr>
          <w:sz w:val="28"/>
          <w:szCs w:val="28"/>
        </w:rPr>
        <w:t> </w:t>
      </w:r>
      <w:r w:rsidRPr="00D7271A">
        <w:rPr>
          <w:sz w:val="28"/>
          <w:szCs w:val="28"/>
        </w:rPr>
        <w:t>перечень наименований парков, набережных и скверов муниципального образования «Город Волгодонск».</w:t>
      </w:r>
      <w:r w:rsidR="008B006A" w:rsidRPr="008B006A">
        <w:rPr>
          <w:i/>
          <w:iCs/>
          <w:sz w:val="28"/>
          <w:szCs w:val="28"/>
        </w:rPr>
        <w:t xml:space="preserve"> </w:t>
      </w:r>
      <w:r w:rsidR="008B006A">
        <w:rPr>
          <w:i/>
          <w:iCs/>
          <w:sz w:val="28"/>
          <w:szCs w:val="28"/>
        </w:rPr>
        <w:t xml:space="preserve">(Постоянная комиссия по жилищно-коммунальному хозяйству, благоустройству, энергетике, транспорту, </w:t>
      </w:r>
      <w:r w:rsidR="008B006A">
        <w:rPr>
          <w:i/>
          <w:iCs/>
          <w:sz w:val="28"/>
          <w:szCs w:val="28"/>
        </w:rPr>
        <w:lastRenderedPageBreak/>
        <w:t>связи, экологии; Финансовое управление города Волгодонска; Комитет по управлению имуществом города Волгодонска)</w:t>
      </w:r>
    </w:p>
    <w:p w14:paraId="6AA0E9BE" w14:textId="04E900D5" w:rsidR="0034173F" w:rsidRPr="00A44D85" w:rsidRDefault="0034173F" w:rsidP="003A4D56">
      <w:pPr>
        <w:pStyle w:val="af1"/>
        <w:widowControl/>
        <w:numPr>
          <w:ilvl w:val="0"/>
          <w:numId w:val="5"/>
        </w:numPr>
        <w:spacing w:after="240" w:line="360" w:lineRule="auto"/>
        <w:jc w:val="both"/>
        <w:rPr>
          <w:b/>
          <w:kern w:val="2"/>
          <w:sz w:val="28"/>
          <w:szCs w:val="28"/>
        </w:rPr>
      </w:pPr>
      <w:r>
        <w:rPr>
          <w:sz w:val="28"/>
          <w:szCs w:val="28"/>
        </w:rPr>
        <w:t xml:space="preserve">О результатах реализации энергосервисного контракта на территории города Волгодонска. </w:t>
      </w:r>
      <w:r>
        <w:rPr>
          <w:i/>
          <w:iCs/>
          <w:sz w:val="28"/>
          <w:szCs w:val="28"/>
        </w:rPr>
        <w:t>(Постоянная комиссия по жилищно-коммунальному хозяйству, благоустройству, энергетике, транспорту, связи, экологии; МКУ «Департамент строительства и городского хозяйства»)</w:t>
      </w:r>
    </w:p>
    <w:p w14:paraId="79D1A18D" w14:textId="5B8A4CF6" w:rsidR="00A44D85" w:rsidRPr="00D149DB" w:rsidRDefault="00A44D85" w:rsidP="003A4D56">
      <w:pPr>
        <w:pStyle w:val="af1"/>
        <w:widowControl/>
        <w:numPr>
          <w:ilvl w:val="0"/>
          <w:numId w:val="5"/>
        </w:numPr>
        <w:spacing w:after="240" w:line="360" w:lineRule="auto"/>
        <w:jc w:val="both"/>
        <w:rPr>
          <w:b/>
          <w:kern w:val="2"/>
          <w:sz w:val="28"/>
          <w:szCs w:val="28"/>
        </w:rPr>
      </w:pPr>
      <w:r>
        <w:rPr>
          <w:sz w:val="28"/>
          <w:szCs w:val="28"/>
        </w:rPr>
        <w:t>О работе по обустройству гостевых парковок на территории города Волгодонска.</w:t>
      </w:r>
      <w:r>
        <w:rPr>
          <w:b/>
          <w:b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(Постоянная комиссия по жилищно-коммунальному хозяйству, благоустройству, энергетике, транспорту, связи, экологии; МКУ «Департамент строительства и городского хозяйства», главный архитектор города Волгодонска)</w:t>
      </w:r>
    </w:p>
    <w:p w14:paraId="1D49D48C" w14:textId="0B7680D5" w:rsidR="00D149DB" w:rsidRPr="00D149DB" w:rsidRDefault="00D149DB" w:rsidP="003A4D56">
      <w:pPr>
        <w:pStyle w:val="af1"/>
        <w:widowControl/>
        <w:numPr>
          <w:ilvl w:val="0"/>
          <w:numId w:val="5"/>
        </w:numPr>
        <w:spacing w:after="240" w:line="360" w:lineRule="auto"/>
        <w:jc w:val="both"/>
        <w:rPr>
          <w:b/>
          <w:kern w:val="2"/>
          <w:sz w:val="28"/>
          <w:szCs w:val="28"/>
        </w:rPr>
      </w:pPr>
      <w:r>
        <w:rPr>
          <w:sz w:val="28"/>
          <w:szCs w:val="28"/>
        </w:rPr>
        <w:t xml:space="preserve">О результатах мероприятий, проводимых Комитетом по управлению имуществом города Волгодонска по обеспечению свободного доступа к береговой полосе общего пользования в 2022 году. </w:t>
      </w:r>
      <w:r>
        <w:rPr>
          <w:i/>
          <w:iCs/>
          <w:sz w:val="28"/>
          <w:szCs w:val="28"/>
        </w:rPr>
        <w:t>(Постоянная комиссия по строительству, землеустройству, архитектуре; Комитет по управлению имуществом города Волгодонска)</w:t>
      </w:r>
    </w:p>
    <w:p w14:paraId="5C391A48" w14:textId="3A6A313B" w:rsidR="00D149DB" w:rsidRPr="00D7271A" w:rsidRDefault="00D149DB" w:rsidP="003A4D56">
      <w:pPr>
        <w:pStyle w:val="af1"/>
        <w:widowControl/>
        <w:numPr>
          <w:ilvl w:val="0"/>
          <w:numId w:val="5"/>
        </w:numPr>
        <w:spacing w:after="240" w:line="360" w:lineRule="auto"/>
        <w:jc w:val="both"/>
        <w:rPr>
          <w:b/>
          <w:kern w:val="2"/>
          <w:sz w:val="28"/>
          <w:szCs w:val="28"/>
        </w:rPr>
      </w:pPr>
      <w:r>
        <w:rPr>
          <w:sz w:val="28"/>
          <w:szCs w:val="28"/>
        </w:rPr>
        <w:t xml:space="preserve">О строительстве медико-санитарной части №5 Новороссийского клинического центра ФМБА России. </w:t>
      </w:r>
      <w:r>
        <w:rPr>
          <w:i/>
          <w:iCs/>
          <w:sz w:val="28"/>
          <w:szCs w:val="28"/>
        </w:rPr>
        <w:t>(Постоянная комиссия по строительству, землеустройству, архитектуре; МСЧ № 5 ФГБУЗ НКЦ ФМБА России</w:t>
      </w:r>
      <w:r w:rsidR="009C6202">
        <w:rPr>
          <w:i/>
          <w:iCs/>
          <w:sz w:val="28"/>
          <w:szCs w:val="28"/>
        </w:rPr>
        <w:t>)</w:t>
      </w:r>
    </w:p>
    <w:p w14:paraId="5E43C245" w14:textId="4C75052A" w:rsidR="00DD6C18" w:rsidRPr="004A3444" w:rsidRDefault="00DD6C18" w:rsidP="00DD6C18">
      <w:pPr>
        <w:pStyle w:val="a9"/>
        <w:widowControl/>
        <w:numPr>
          <w:ilvl w:val="0"/>
          <w:numId w:val="5"/>
        </w:numPr>
        <w:spacing w:after="240" w:line="360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 ходе строительства спортивного объекта «Центр единоборств».</w:t>
      </w:r>
      <w:r>
        <w:rPr>
          <w:i/>
          <w:iCs/>
          <w:sz w:val="28"/>
          <w:szCs w:val="28"/>
        </w:rPr>
        <w:t xml:space="preserve"> (П</w:t>
      </w:r>
      <w:r>
        <w:rPr>
          <w:i/>
          <w:iCs/>
          <w:sz w:val="28"/>
          <w:szCs w:val="28"/>
          <w:shd w:val="clear" w:color="auto" w:fill="FFFFFF"/>
        </w:rPr>
        <w:t xml:space="preserve">остоянная комиссия </w:t>
      </w:r>
      <w:r>
        <w:rPr>
          <w:i/>
          <w:sz w:val="28"/>
          <w:szCs w:val="28"/>
        </w:rPr>
        <w:t>по строительству, землеустройству, архитектуре;</w:t>
      </w:r>
      <w:r>
        <w:rPr>
          <w:i/>
          <w:iCs/>
          <w:sz w:val="28"/>
          <w:szCs w:val="28"/>
        </w:rPr>
        <w:t xml:space="preserve"> заместитель главы Администрации города Волгодонска по строительству</w:t>
      </w:r>
      <w:r>
        <w:rPr>
          <w:i/>
          <w:iCs/>
          <w:sz w:val="28"/>
          <w:szCs w:val="28"/>
          <w:shd w:val="clear" w:color="auto" w:fill="FFFFFF"/>
        </w:rPr>
        <w:t>)</w:t>
      </w:r>
    </w:p>
    <w:p w14:paraId="26D516DD" w14:textId="77777777" w:rsidR="004A3444" w:rsidRDefault="004A3444" w:rsidP="004A3444">
      <w:pPr>
        <w:pStyle w:val="a9"/>
        <w:widowControl/>
        <w:numPr>
          <w:ilvl w:val="0"/>
          <w:numId w:val="5"/>
        </w:numPr>
        <w:tabs>
          <w:tab w:val="left" w:pos="0"/>
          <w:tab w:val="left" w:pos="567"/>
        </w:tabs>
        <w:spacing w:after="240" w:line="360" w:lineRule="auto"/>
        <w:jc w:val="both"/>
        <w:rPr>
          <w:kern w:val="2"/>
          <w:sz w:val="28"/>
          <w:szCs w:val="28"/>
        </w:rPr>
      </w:pPr>
      <w:r>
        <w:rPr>
          <w:rFonts w:eastAsia="SimSun"/>
          <w:sz w:val="28"/>
          <w:szCs w:val="28"/>
          <w:lang w:bidi="hi-IN"/>
        </w:rPr>
        <w:t xml:space="preserve">О ходе исполнения муниципального контракта </w:t>
      </w:r>
      <w:r>
        <w:rPr>
          <w:sz w:val="28"/>
          <w:szCs w:val="28"/>
        </w:rPr>
        <w:t>на выполнение работ по б</w:t>
      </w:r>
      <w:r>
        <w:rPr>
          <w:rFonts w:eastAsia="SimSun"/>
          <w:sz w:val="28"/>
          <w:szCs w:val="28"/>
          <w:lang w:bidi="hi-IN"/>
        </w:rPr>
        <w:t>лагоустройству парка «Молодежный» (</w:t>
      </w:r>
      <w:r>
        <w:rPr>
          <w:rFonts w:eastAsia="SimSun"/>
          <w:sz w:val="28"/>
          <w:szCs w:val="28"/>
          <w:lang w:val="en-US" w:bidi="hi-IN"/>
        </w:rPr>
        <w:t>I</w:t>
      </w:r>
      <w:r w:rsidRPr="004A3444">
        <w:rPr>
          <w:rFonts w:eastAsia="SimSun"/>
          <w:sz w:val="28"/>
          <w:szCs w:val="28"/>
          <w:lang w:bidi="hi-IN"/>
        </w:rPr>
        <w:t xml:space="preserve"> </w:t>
      </w:r>
      <w:r>
        <w:rPr>
          <w:rFonts w:eastAsia="SimSun"/>
          <w:sz w:val="28"/>
          <w:szCs w:val="28"/>
          <w:lang w:bidi="hi-IN"/>
        </w:rPr>
        <w:t>этап).</w:t>
      </w:r>
      <w:r>
        <w:rPr>
          <w:rFonts w:eastAsia="SimSun"/>
          <w:szCs w:val="28"/>
          <w:lang w:bidi="hi-IN"/>
        </w:rPr>
        <w:t xml:space="preserve"> </w:t>
      </w:r>
      <w:r>
        <w:rPr>
          <w:i/>
          <w:iCs/>
          <w:sz w:val="28"/>
          <w:szCs w:val="28"/>
        </w:rPr>
        <w:t>(Постоянная комиссия по строительству, землеустройству, архитектуре; заместитель главы Администрации города Волгодонска по строительству)</w:t>
      </w:r>
    </w:p>
    <w:p w14:paraId="676BE5C0" w14:textId="77777777" w:rsidR="002D7357" w:rsidRPr="00CB0F8F" w:rsidRDefault="002D7357" w:rsidP="002D7357">
      <w:pPr>
        <w:pStyle w:val="af1"/>
        <w:widowControl/>
        <w:spacing w:after="240" w:line="360" w:lineRule="auto"/>
        <w:ind w:left="0"/>
        <w:jc w:val="center"/>
        <w:rPr>
          <w:b/>
          <w:sz w:val="28"/>
          <w:szCs w:val="28"/>
        </w:rPr>
      </w:pPr>
      <w:r w:rsidRPr="00CB0F8F">
        <w:rPr>
          <w:b/>
          <w:sz w:val="28"/>
          <w:szCs w:val="28"/>
        </w:rPr>
        <w:lastRenderedPageBreak/>
        <w:t>Октябрь</w:t>
      </w:r>
    </w:p>
    <w:p w14:paraId="7D9941D2" w14:textId="77777777" w:rsidR="00D15433" w:rsidRPr="00D15433" w:rsidRDefault="002D7357" w:rsidP="00E95829">
      <w:pPr>
        <w:pStyle w:val="a9"/>
        <w:widowControl/>
        <w:numPr>
          <w:ilvl w:val="0"/>
          <w:numId w:val="13"/>
        </w:numPr>
        <w:tabs>
          <w:tab w:val="left" w:pos="0"/>
          <w:tab w:val="left" w:pos="567"/>
        </w:tabs>
        <w:spacing w:before="240" w:after="240" w:line="360" w:lineRule="auto"/>
        <w:ind w:left="567" w:hanging="567"/>
        <w:jc w:val="both"/>
        <w:rPr>
          <w:kern w:val="2"/>
          <w:sz w:val="28"/>
          <w:szCs w:val="28"/>
        </w:rPr>
      </w:pPr>
      <w:r w:rsidRPr="00D15433">
        <w:rPr>
          <w:sz w:val="28"/>
          <w:szCs w:val="28"/>
        </w:rPr>
        <w:t>О внесении</w:t>
      </w:r>
      <w:r w:rsidRPr="00D15433">
        <w:rPr>
          <w:rFonts w:ascii="Times" w:hAnsi="Times"/>
          <w:sz w:val="28"/>
          <w:szCs w:val="28"/>
        </w:rPr>
        <w:t xml:space="preserve"> </w:t>
      </w:r>
      <w:r w:rsidRPr="00D15433">
        <w:rPr>
          <w:sz w:val="28"/>
          <w:szCs w:val="28"/>
        </w:rPr>
        <w:t>изменений</w:t>
      </w:r>
      <w:r w:rsidRPr="00D15433">
        <w:rPr>
          <w:rFonts w:ascii="Times" w:hAnsi="Times"/>
          <w:sz w:val="28"/>
          <w:szCs w:val="28"/>
        </w:rPr>
        <w:t xml:space="preserve"> </w:t>
      </w:r>
      <w:r w:rsidRPr="00D15433">
        <w:rPr>
          <w:sz w:val="28"/>
          <w:szCs w:val="28"/>
        </w:rPr>
        <w:t>в</w:t>
      </w:r>
      <w:r w:rsidRPr="00D15433">
        <w:rPr>
          <w:rFonts w:ascii="Times" w:hAnsi="Times"/>
          <w:sz w:val="28"/>
          <w:szCs w:val="28"/>
        </w:rPr>
        <w:t xml:space="preserve"> </w:t>
      </w:r>
      <w:r w:rsidRPr="00D15433">
        <w:rPr>
          <w:sz w:val="28"/>
          <w:szCs w:val="28"/>
        </w:rPr>
        <w:t>решение</w:t>
      </w:r>
      <w:r w:rsidRPr="00D15433">
        <w:rPr>
          <w:rFonts w:ascii="Times" w:hAnsi="Times"/>
          <w:sz w:val="28"/>
          <w:szCs w:val="28"/>
        </w:rPr>
        <w:t xml:space="preserve"> </w:t>
      </w:r>
      <w:r w:rsidRPr="00D15433">
        <w:rPr>
          <w:sz w:val="28"/>
          <w:szCs w:val="28"/>
        </w:rPr>
        <w:t>Волгодонской</w:t>
      </w:r>
      <w:r w:rsidRPr="00D15433">
        <w:rPr>
          <w:rFonts w:ascii="Times" w:hAnsi="Times"/>
          <w:sz w:val="28"/>
          <w:szCs w:val="28"/>
        </w:rPr>
        <w:t xml:space="preserve"> </w:t>
      </w:r>
      <w:r w:rsidRPr="00D15433">
        <w:rPr>
          <w:sz w:val="28"/>
          <w:szCs w:val="28"/>
        </w:rPr>
        <w:t>городской</w:t>
      </w:r>
      <w:r w:rsidRPr="00D15433">
        <w:rPr>
          <w:rFonts w:ascii="Times" w:hAnsi="Times"/>
          <w:sz w:val="28"/>
          <w:szCs w:val="28"/>
        </w:rPr>
        <w:t xml:space="preserve"> </w:t>
      </w:r>
      <w:r w:rsidRPr="00D15433">
        <w:rPr>
          <w:sz w:val="28"/>
          <w:szCs w:val="28"/>
        </w:rPr>
        <w:t>Думы</w:t>
      </w:r>
      <w:r w:rsidRPr="00D15433">
        <w:rPr>
          <w:rFonts w:ascii="Times" w:hAnsi="Times"/>
          <w:sz w:val="28"/>
          <w:szCs w:val="28"/>
        </w:rPr>
        <w:t xml:space="preserve"> </w:t>
      </w:r>
      <w:r w:rsidRPr="00D15433">
        <w:rPr>
          <w:sz w:val="28"/>
          <w:szCs w:val="28"/>
        </w:rPr>
        <w:t>от </w:t>
      </w:r>
      <w:r w:rsidRPr="00D15433">
        <w:rPr>
          <w:rFonts w:ascii="Times" w:hAnsi="Times"/>
          <w:sz w:val="28"/>
          <w:szCs w:val="28"/>
        </w:rPr>
        <w:t xml:space="preserve">20.10.2016 </w:t>
      </w:r>
      <w:r w:rsidRPr="00D15433">
        <w:rPr>
          <w:sz w:val="28"/>
          <w:szCs w:val="28"/>
        </w:rPr>
        <w:t>№</w:t>
      </w:r>
      <w:r w:rsidRPr="00D15433">
        <w:rPr>
          <w:rFonts w:ascii="Times" w:hAnsi="Times"/>
          <w:sz w:val="28"/>
          <w:szCs w:val="28"/>
        </w:rPr>
        <w:t xml:space="preserve"> 65 </w:t>
      </w:r>
      <w:r w:rsidRPr="00D15433">
        <w:rPr>
          <w:rFonts w:ascii="Times" w:hAnsi="Times" w:cs="Times"/>
          <w:sz w:val="28"/>
          <w:szCs w:val="28"/>
        </w:rPr>
        <w:t>«</w:t>
      </w:r>
      <w:r w:rsidRPr="00D15433">
        <w:rPr>
          <w:sz w:val="28"/>
          <w:szCs w:val="28"/>
        </w:rPr>
        <w:t>Об</w:t>
      </w:r>
      <w:r w:rsidRPr="00D15433">
        <w:rPr>
          <w:rFonts w:ascii="Times" w:hAnsi="Times"/>
          <w:sz w:val="28"/>
          <w:szCs w:val="28"/>
        </w:rPr>
        <w:t xml:space="preserve"> </w:t>
      </w:r>
      <w:r w:rsidRPr="00D15433">
        <w:rPr>
          <w:sz w:val="28"/>
          <w:szCs w:val="28"/>
        </w:rPr>
        <w:t>установлении</w:t>
      </w:r>
      <w:r w:rsidRPr="00D15433">
        <w:rPr>
          <w:rFonts w:ascii="Times" w:hAnsi="Times"/>
          <w:sz w:val="28"/>
          <w:szCs w:val="28"/>
        </w:rPr>
        <w:t xml:space="preserve"> </w:t>
      </w:r>
      <w:r w:rsidRPr="00D15433">
        <w:rPr>
          <w:sz w:val="28"/>
          <w:szCs w:val="28"/>
        </w:rPr>
        <w:t>земельного</w:t>
      </w:r>
      <w:r w:rsidRPr="00D15433">
        <w:rPr>
          <w:rFonts w:ascii="Times" w:hAnsi="Times"/>
          <w:sz w:val="28"/>
          <w:szCs w:val="28"/>
        </w:rPr>
        <w:t xml:space="preserve"> </w:t>
      </w:r>
      <w:r w:rsidRPr="00D15433">
        <w:rPr>
          <w:sz w:val="28"/>
          <w:szCs w:val="28"/>
        </w:rPr>
        <w:t>налога</w:t>
      </w:r>
      <w:r w:rsidRPr="00D15433">
        <w:rPr>
          <w:rFonts w:ascii="Times" w:hAnsi="Times" w:cs="Times"/>
          <w:sz w:val="28"/>
          <w:szCs w:val="28"/>
        </w:rPr>
        <w:t>».</w:t>
      </w:r>
      <w:r w:rsidRPr="00D15433">
        <w:rPr>
          <w:i/>
          <w:sz w:val="28"/>
          <w:szCs w:val="28"/>
          <w:shd w:val="clear" w:color="auto" w:fill="FFFFFF"/>
        </w:rPr>
        <w:t xml:space="preserve"> (</w:t>
      </w:r>
      <w:r w:rsidRPr="00D15433">
        <w:rPr>
          <w:i/>
          <w:sz w:val="28"/>
          <w:szCs w:val="28"/>
        </w:rPr>
        <w:t>Комитет по управлению имуществом города Волгодонска;</w:t>
      </w:r>
      <w:r w:rsidRPr="00D15433">
        <w:rPr>
          <w:i/>
          <w:sz w:val="28"/>
          <w:szCs w:val="28"/>
          <w:shd w:val="clear" w:color="auto" w:fill="FFFFFF"/>
        </w:rPr>
        <w:t xml:space="preserve"> постоянная комиссия </w:t>
      </w:r>
      <w:r w:rsidRPr="00D15433">
        <w:rPr>
          <w:i/>
          <w:sz w:val="28"/>
          <w:szCs w:val="28"/>
        </w:rPr>
        <w:t>по бюджету, налогам, сборам, муниципальной собственности)</w:t>
      </w:r>
    </w:p>
    <w:p w14:paraId="76F1C52F" w14:textId="6B3CEE80" w:rsidR="00D15433" w:rsidRPr="00D15433" w:rsidRDefault="00D15433" w:rsidP="00E95829">
      <w:pPr>
        <w:pStyle w:val="a9"/>
        <w:widowControl/>
        <w:numPr>
          <w:ilvl w:val="0"/>
          <w:numId w:val="13"/>
        </w:numPr>
        <w:tabs>
          <w:tab w:val="left" w:pos="0"/>
          <w:tab w:val="left" w:pos="567"/>
        </w:tabs>
        <w:spacing w:before="240" w:after="240" w:line="360" w:lineRule="auto"/>
        <w:ind w:left="567" w:hanging="567"/>
        <w:jc w:val="both"/>
        <w:rPr>
          <w:kern w:val="2"/>
          <w:sz w:val="28"/>
          <w:szCs w:val="28"/>
        </w:rPr>
      </w:pPr>
      <w:r w:rsidRPr="00D15433">
        <w:rPr>
          <w:sz w:val="28"/>
          <w:szCs w:val="28"/>
        </w:rPr>
        <w:t>О перспективах проведения капитального ремонта зданий муниципальных образовательных организаций.</w:t>
      </w:r>
      <w:r w:rsidRPr="00D15433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(П</w:t>
      </w:r>
      <w:r w:rsidRPr="00D15433">
        <w:rPr>
          <w:i/>
          <w:sz w:val="28"/>
          <w:szCs w:val="28"/>
          <w:shd w:val="clear" w:color="auto" w:fill="FFFFFF"/>
        </w:rPr>
        <w:t xml:space="preserve">остоянная комиссия </w:t>
      </w:r>
      <w:r w:rsidRPr="00D15433">
        <w:rPr>
          <w:i/>
          <w:sz w:val="28"/>
          <w:szCs w:val="28"/>
        </w:rPr>
        <w:t>по бюджету, налогам, сборам, муниципальной собственности</w:t>
      </w:r>
      <w:r>
        <w:rPr>
          <w:i/>
          <w:sz w:val="28"/>
          <w:szCs w:val="28"/>
        </w:rPr>
        <w:t>; Управления образования г. Волгодонска; Финансовое управление города Волгодонска</w:t>
      </w:r>
      <w:r w:rsidRPr="00D15433">
        <w:rPr>
          <w:i/>
          <w:sz w:val="28"/>
          <w:szCs w:val="28"/>
        </w:rPr>
        <w:t>)</w:t>
      </w:r>
    </w:p>
    <w:p w14:paraId="22677274" w14:textId="77777777" w:rsidR="004561D9" w:rsidRPr="004561D9" w:rsidRDefault="00C738F8" w:rsidP="007E5FEA">
      <w:pPr>
        <w:pStyle w:val="a9"/>
        <w:widowControl/>
        <w:numPr>
          <w:ilvl w:val="0"/>
          <w:numId w:val="7"/>
        </w:numPr>
        <w:tabs>
          <w:tab w:val="left" w:pos="0"/>
          <w:tab w:val="left" w:pos="567"/>
        </w:tabs>
        <w:spacing w:before="240" w:after="240" w:line="360" w:lineRule="auto"/>
        <w:jc w:val="both"/>
        <w:rPr>
          <w:kern w:val="2"/>
          <w:sz w:val="28"/>
          <w:szCs w:val="28"/>
        </w:rPr>
      </w:pPr>
      <w:r w:rsidRPr="004561D9">
        <w:rPr>
          <w:sz w:val="28"/>
          <w:szCs w:val="28"/>
        </w:rPr>
        <w:t xml:space="preserve">О направлении заявок в областную конкурсную комиссию по проведению отбора </w:t>
      </w:r>
      <w:r w:rsidR="00F13A8D" w:rsidRPr="004561D9">
        <w:rPr>
          <w:bCs/>
          <w:sz w:val="28"/>
          <w:szCs w:val="28"/>
        </w:rPr>
        <w:t>инициативных проектов.</w:t>
      </w:r>
      <w:r w:rsidR="00F13A8D" w:rsidRPr="004561D9">
        <w:rPr>
          <w:i/>
          <w:iCs/>
          <w:sz w:val="28"/>
          <w:szCs w:val="28"/>
        </w:rPr>
        <w:t xml:space="preserve"> (</w:t>
      </w:r>
      <w:r w:rsidRPr="004561D9">
        <w:rPr>
          <w:i/>
          <w:sz w:val="28"/>
          <w:szCs w:val="28"/>
        </w:rPr>
        <w:t>Отдел по организационной работе и взаимодействию с общественными организациями Администрации города Волгодонска; п</w:t>
      </w:r>
      <w:r w:rsidR="00F13A8D" w:rsidRPr="004561D9">
        <w:rPr>
          <w:i/>
          <w:sz w:val="28"/>
          <w:szCs w:val="28"/>
        </w:rPr>
        <w:t xml:space="preserve">остоянная </w:t>
      </w:r>
      <w:r w:rsidR="00F13A8D" w:rsidRPr="004561D9">
        <w:rPr>
          <w:i/>
          <w:iCs/>
          <w:sz w:val="28"/>
          <w:szCs w:val="28"/>
        </w:rPr>
        <w:t xml:space="preserve">комиссия </w:t>
      </w:r>
      <w:r w:rsidR="00F13A8D" w:rsidRPr="004561D9">
        <w:rPr>
          <w:i/>
          <w:sz w:val="28"/>
          <w:szCs w:val="28"/>
        </w:rPr>
        <w:t>по местному самоуправлению, вопросам депутатской этики и регламента)</w:t>
      </w:r>
    </w:p>
    <w:p w14:paraId="470735F3" w14:textId="361BC63C" w:rsidR="004561D9" w:rsidRPr="004561D9" w:rsidRDefault="004561D9" w:rsidP="007E5FEA">
      <w:pPr>
        <w:pStyle w:val="a9"/>
        <w:widowControl/>
        <w:numPr>
          <w:ilvl w:val="0"/>
          <w:numId w:val="7"/>
        </w:numPr>
        <w:tabs>
          <w:tab w:val="left" w:pos="0"/>
          <w:tab w:val="left" w:pos="567"/>
        </w:tabs>
        <w:spacing w:before="240" w:after="240" w:line="360" w:lineRule="auto"/>
        <w:jc w:val="both"/>
        <w:rPr>
          <w:kern w:val="2"/>
          <w:sz w:val="28"/>
          <w:szCs w:val="28"/>
        </w:rPr>
      </w:pPr>
      <w:r w:rsidRPr="004561D9">
        <w:rPr>
          <w:rFonts w:eastAsia="MS Mincho"/>
          <w:sz w:val="28"/>
          <w:szCs w:val="28"/>
        </w:rPr>
        <w:t>О совершенствовании кадровой политики и подходов к денежному содержанию муниципальных служащих, технического и обслуживающего персонала в органах местного самоуправления муниципального образования «Город Волгодонск»</w:t>
      </w:r>
      <w:r w:rsidR="00EF6E1A">
        <w:rPr>
          <w:rFonts w:eastAsia="MS Mincho"/>
          <w:sz w:val="28"/>
          <w:szCs w:val="28"/>
        </w:rPr>
        <w:t>.</w:t>
      </w:r>
      <w:r w:rsidRPr="004561D9">
        <w:rPr>
          <w:rFonts w:eastAsia="MS Mincho"/>
          <w:sz w:val="28"/>
          <w:szCs w:val="28"/>
        </w:rPr>
        <w:t xml:space="preserve"> </w:t>
      </w:r>
      <w:r w:rsidRPr="004561D9">
        <w:rPr>
          <w:i/>
          <w:sz w:val="28"/>
          <w:szCs w:val="28"/>
        </w:rPr>
        <w:t>(Постоянная комиссия по местному самоуправлению, вопросам депутатской этики и регламента; заместитель главы Администрации города Волгодонска по кадровой политике и взаимодействию с правоохранительными органами)</w:t>
      </w:r>
    </w:p>
    <w:p w14:paraId="3A6E472E" w14:textId="77777777" w:rsidR="00A64F7D" w:rsidRPr="00A64F7D" w:rsidRDefault="00A64F7D" w:rsidP="00A64F7D">
      <w:pPr>
        <w:pStyle w:val="a9"/>
        <w:widowControl/>
        <w:numPr>
          <w:ilvl w:val="0"/>
          <w:numId w:val="7"/>
        </w:numPr>
        <w:tabs>
          <w:tab w:val="left" w:pos="0"/>
          <w:tab w:val="left" w:pos="567"/>
        </w:tabs>
        <w:spacing w:after="240" w:line="360" w:lineRule="auto"/>
        <w:jc w:val="both"/>
        <w:rPr>
          <w:i/>
          <w:iCs/>
          <w:kern w:val="2"/>
          <w:sz w:val="28"/>
          <w:szCs w:val="28"/>
        </w:rPr>
      </w:pPr>
      <w:r w:rsidRPr="00A64F7D">
        <w:rPr>
          <w:sz w:val="28"/>
          <w:szCs w:val="28"/>
        </w:rPr>
        <w:t>О работе Администрации города Волгодонска, направленной на увеличение объема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производства», в рамках</w:t>
      </w:r>
      <w:r w:rsidRPr="00A64F7D">
        <w:rPr>
          <w:i/>
          <w:iCs/>
          <w:sz w:val="28"/>
          <w:szCs w:val="28"/>
        </w:rPr>
        <w:t xml:space="preserve"> </w:t>
      </w:r>
      <w:r w:rsidRPr="00A64F7D">
        <w:rPr>
          <w:sz w:val="28"/>
          <w:szCs w:val="28"/>
        </w:rPr>
        <w:t xml:space="preserve">достижения целевых показателей Стратегии социально-экономического развития города Волгодонска до 2030 года. </w:t>
      </w:r>
      <w:r w:rsidRPr="00A64F7D">
        <w:rPr>
          <w:i/>
          <w:iCs/>
          <w:sz w:val="28"/>
          <w:szCs w:val="28"/>
        </w:rPr>
        <w:t xml:space="preserve">(Постоянная комиссия по экономическому развитию, инвестициям, промышленности, </w:t>
      </w:r>
      <w:r w:rsidRPr="00A64F7D">
        <w:rPr>
          <w:i/>
          <w:iCs/>
          <w:sz w:val="28"/>
          <w:szCs w:val="28"/>
        </w:rPr>
        <w:lastRenderedPageBreak/>
        <w:t>потребительскому рынку, развитию малого предпринимательства; заместитель главы Администрации города Волгодонска по экономике)</w:t>
      </w:r>
    </w:p>
    <w:p w14:paraId="5A8FF701" w14:textId="0E31B8BC" w:rsidR="00A64F7D" w:rsidRPr="00425CE2" w:rsidRDefault="00A64F7D" w:rsidP="00A64F7D">
      <w:pPr>
        <w:pStyle w:val="a9"/>
        <w:widowControl/>
        <w:numPr>
          <w:ilvl w:val="0"/>
          <w:numId w:val="7"/>
        </w:numPr>
        <w:tabs>
          <w:tab w:val="left" w:pos="0"/>
          <w:tab w:val="left" w:pos="567"/>
        </w:tabs>
        <w:spacing w:after="240" w:line="360" w:lineRule="auto"/>
        <w:jc w:val="both"/>
        <w:rPr>
          <w:kern w:val="2"/>
          <w:sz w:val="28"/>
          <w:szCs w:val="28"/>
        </w:rPr>
      </w:pPr>
      <w:r w:rsidRPr="00A64F7D">
        <w:rPr>
          <w:rFonts w:eastAsia="Calibri"/>
          <w:sz w:val="28"/>
          <w:szCs w:val="28"/>
        </w:rPr>
        <w:t>О результатах работы, направленной на ликвидацию очагов несанкционированной торговли на улицах города, в т</w:t>
      </w:r>
      <w:r w:rsidR="009C312A">
        <w:rPr>
          <w:rFonts w:eastAsia="Calibri"/>
          <w:sz w:val="28"/>
          <w:szCs w:val="28"/>
        </w:rPr>
        <w:t>ом числе</w:t>
      </w:r>
      <w:r w:rsidRPr="00A64F7D">
        <w:rPr>
          <w:rFonts w:eastAsia="Calibri"/>
          <w:sz w:val="28"/>
          <w:szCs w:val="28"/>
        </w:rPr>
        <w:t xml:space="preserve"> путём организации новых форм торговли в оживлённых местах,</w:t>
      </w:r>
      <w:r w:rsidRPr="00A64F7D">
        <w:rPr>
          <w:iCs/>
          <w:sz w:val="28"/>
          <w:szCs w:val="28"/>
        </w:rPr>
        <w:t xml:space="preserve"> </w:t>
      </w:r>
      <w:r w:rsidR="009C312A">
        <w:rPr>
          <w:iCs/>
          <w:sz w:val="28"/>
          <w:szCs w:val="28"/>
        </w:rPr>
        <w:t xml:space="preserve">включая </w:t>
      </w:r>
      <w:r w:rsidRPr="00A64F7D">
        <w:rPr>
          <w:iCs/>
          <w:sz w:val="28"/>
          <w:szCs w:val="28"/>
        </w:rPr>
        <w:t>ул</w:t>
      </w:r>
      <w:r w:rsidR="009C312A">
        <w:rPr>
          <w:iCs/>
          <w:sz w:val="28"/>
          <w:szCs w:val="28"/>
        </w:rPr>
        <w:t>ицы</w:t>
      </w:r>
      <w:r w:rsidRPr="00A64F7D">
        <w:rPr>
          <w:iCs/>
          <w:sz w:val="28"/>
          <w:szCs w:val="28"/>
        </w:rPr>
        <w:t xml:space="preserve"> Энтузиастов, 30 лет Победы, Морск</w:t>
      </w:r>
      <w:r w:rsidR="009C312A">
        <w:rPr>
          <w:iCs/>
          <w:sz w:val="28"/>
          <w:szCs w:val="28"/>
        </w:rPr>
        <w:t>ую</w:t>
      </w:r>
      <w:r w:rsidRPr="00A64F7D">
        <w:rPr>
          <w:iCs/>
          <w:sz w:val="28"/>
          <w:szCs w:val="28"/>
        </w:rPr>
        <w:t>.</w:t>
      </w:r>
      <w:r w:rsidRPr="00A64F7D">
        <w:rPr>
          <w:rFonts w:eastAsia="Calibri"/>
          <w:sz w:val="28"/>
          <w:szCs w:val="28"/>
        </w:rPr>
        <w:t xml:space="preserve"> </w:t>
      </w:r>
      <w:r w:rsidRPr="00A64F7D">
        <w:rPr>
          <w:bCs/>
          <w:i/>
          <w:sz w:val="28"/>
          <w:szCs w:val="28"/>
        </w:rPr>
        <w:t>(П</w:t>
      </w:r>
      <w:r w:rsidRPr="00A64F7D">
        <w:rPr>
          <w:rFonts w:eastAsia="MS Mincho"/>
          <w:i/>
          <w:sz w:val="28"/>
          <w:szCs w:val="28"/>
        </w:rPr>
        <w:t xml:space="preserve">остоянная комиссия </w:t>
      </w:r>
      <w:r w:rsidRPr="00A64F7D">
        <w:rPr>
          <w:i/>
          <w:sz w:val="28"/>
          <w:szCs w:val="28"/>
        </w:rPr>
        <w:t>по экономическому развитию, инвестициям, промышленности, потребительскому рынку, развитию малого предпринимательства; заместитель главы Администрации города Волгодонска по экономике)</w:t>
      </w:r>
    </w:p>
    <w:p w14:paraId="2488CF87" w14:textId="03B5B5E3" w:rsidR="00425CE2" w:rsidRPr="001A2D5C" w:rsidRDefault="00425CE2" w:rsidP="00A64F7D">
      <w:pPr>
        <w:pStyle w:val="a9"/>
        <w:widowControl/>
        <w:numPr>
          <w:ilvl w:val="0"/>
          <w:numId w:val="7"/>
        </w:numPr>
        <w:tabs>
          <w:tab w:val="left" w:pos="0"/>
          <w:tab w:val="left" w:pos="567"/>
        </w:tabs>
        <w:spacing w:after="240" w:line="360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О работе по включению мероприятий по капитальному ремонту спортивных площадок </w:t>
      </w:r>
      <w:r w:rsidR="001A2D5C">
        <w:rPr>
          <w:rFonts w:eastAsia="MS Mincho"/>
          <w:sz w:val="28"/>
          <w:szCs w:val="28"/>
        </w:rPr>
        <w:t>общеобразовательных учреждений</w:t>
      </w:r>
      <w:r w:rsidR="001A2D5C">
        <w:rPr>
          <w:sz w:val="28"/>
          <w:szCs w:val="28"/>
        </w:rPr>
        <w:t xml:space="preserve"> </w:t>
      </w:r>
      <w:r>
        <w:rPr>
          <w:sz w:val="28"/>
          <w:szCs w:val="28"/>
        </w:rPr>
        <w:t>в государственную программу Ростовской области «Развитие образования»</w:t>
      </w:r>
      <w:r w:rsidR="001A2D5C">
        <w:rPr>
          <w:sz w:val="28"/>
          <w:szCs w:val="28"/>
        </w:rPr>
        <w:t xml:space="preserve"> и перспективах решения вопроса.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(Постоянная комиссия по</w:t>
      </w:r>
      <w:r w:rsidR="001A2D5C">
        <w:rPr>
          <w:i/>
          <w:iCs/>
          <w:sz w:val="28"/>
          <w:szCs w:val="28"/>
        </w:rPr>
        <w:t> </w:t>
      </w:r>
      <w:r>
        <w:rPr>
          <w:i/>
          <w:iCs/>
          <w:sz w:val="28"/>
          <w:szCs w:val="28"/>
        </w:rPr>
        <w:t>социальному развитию, образованию, культуре, молодежной политике, физической культуре, спорту и здравоохранению; Управление образования г. Волгодонска)</w:t>
      </w:r>
    </w:p>
    <w:p w14:paraId="6D0F84A1" w14:textId="2B00ECCA" w:rsidR="001A2D5C" w:rsidRPr="005B170A" w:rsidRDefault="001A2D5C" w:rsidP="00A64F7D">
      <w:pPr>
        <w:pStyle w:val="a9"/>
        <w:widowControl/>
        <w:numPr>
          <w:ilvl w:val="0"/>
          <w:numId w:val="7"/>
        </w:numPr>
        <w:tabs>
          <w:tab w:val="left" w:pos="0"/>
          <w:tab w:val="left" w:pos="567"/>
        </w:tabs>
        <w:spacing w:after="240" w:line="360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О результатах общей физической подготовки учащихся старших классов общеобразовательных организаций города Волгодонска. </w:t>
      </w:r>
      <w:r>
        <w:rPr>
          <w:i/>
          <w:iCs/>
          <w:sz w:val="28"/>
          <w:szCs w:val="28"/>
        </w:rPr>
        <w:t>(Постоянная комиссия по социальному развитию, образованию, культуре, молодежной политике, физической культуре, спорту и здравоохранению; Управление образования г. Волгодонска</w:t>
      </w:r>
      <w:r w:rsidR="00FD5ABA">
        <w:rPr>
          <w:i/>
          <w:iCs/>
          <w:sz w:val="28"/>
          <w:szCs w:val="28"/>
        </w:rPr>
        <w:t>; Управление здравоохранения г. Волгодонска</w:t>
      </w:r>
      <w:r>
        <w:rPr>
          <w:i/>
          <w:iCs/>
          <w:sz w:val="28"/>
          <w:szCs w:val="28"/>
        </w:rPr>
        <w:t>)</w:t>
      </w:r>
    </w:p>
    <w:p w14:paraId="5D5F518D" w14:textId="4DDD2736" w:rsidR="005B170A" w:rsidRPr="00FF5640" w:rsidRDefault="005B170A" w:rsidP="00A64F7D">
      <w:pPr>
        <w:pStyle w:val="a9"/>
        <w:widowControl/>
        <w:numPr>
          <w:ilvl w:val="0"/>
          <w:numId w:val="7"/>
        </w:numPr>
        <w:tabs>
          <w:tab w:val="left" w:pos="0"/>
          <w:tab w:val="left" w:pos="567"/>
        </w:tabs>
        <w:spacing w:after="240" w:line="360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 состоянии, содержании и использовании стадионов «Труд» и «Спартак». (</w:t>
      </w:r>
      <w:r>
        <w:rPr>
          <w:i/>
          <w:iCs/>
          <w:sz w:val="28"/>
          <w:szCs w:val="28"/>
        </w:rPr>
        <w:t>Постоянная комиссия по социальному развитию, образованию, культуре, молодежной политике, физической культуре, спорту и здравоохранению; Комитет по физической культуре и спорту города Волгодонска)</w:t>
      </w:r>
    </w:p>
    <w:p w14:paraId="5DEE4DCE" w14:textId="6C736B39" w:rsidR="00F532F8" w:rsidRPr="002C7DCF" w:rsidRDefault="00F532F8" w:rsidP="00A64F7D">
      <w:pPr>
        <w:pStyle w:val="a9"/>
        <w:widowControl/>
        <w:numPr>
          <w:ilvl w:val="0"/>
          <w:numId w:val="7"/>
        </w:numPr>
        <w:tabs>
          <w:tab w:val="left" w:pos="0"/>
          <w:tab w:val="left" w:pos="567"/>
        </w:tabs>
        <w:spacing w:after="240" w:line="360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О работе Администрации города Волгодонска по организации парковок у социально значимых объектов. </w:t>
      </w:r>
      <w:r>
        <w:rPr>
          <w:i/>
          <w:iCs/>
          <w:sz w:val="28"/>
          <w:szCs w:val="28"/>
        </w:rPr>
        <w:t>(Постоянная комиссия по</w:t>
      </w:r>
      <w:r>
        <w:rPr>
          <w:b/>
          <w:b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социальному развитию, образованию, культуре, молодежной политике, физической </w:t>
      </w:r>
      <w:r>
        <w:rPr>
          <w:i/>
          <w:iCs/>
          <w:sz w:val="28"/>
          <w:szCs w:val="28"/>
        </w:rPr>
        <w:lastRenderedPageBreak/>
        <w:t>культуре, спорту и здравоохранению; МКУ «Департамент строительства и городского хозяйства»)</w:t>
      </w:r>
    </w:p>
    <w:p w14:paraId="0013F3D6" w14:textId="1F387E63" w:rsidR="002C7DCF" w:rsidRPr="00FF3BEB" w:rsidRDefault="002C7DCF" w:rsidP="00A64F7D">
      <w:pPr>
        <w:pStyle w:val="a9"/>
        <w:widowControl/>
        <w:numPr>
          <w:ilvl w:val="0"/>
          <w:numId w:val="7"/>
        </w:numPr>
        <w:tabs>
          <w:tab w:val="left" w:pos="0"/>
          <w:tab w:val="left" w:pos="567"/>
        </w:tabs>
        <w:spacing w:after="240" w:line="360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О ходе работ по инвентаризации и паспортизации автомобильных дорог общего пользования местного значения. </w:t>
      </w:r>
      <w:r>
        <w:rPr>
          <w:i/>
          <w:iCs/>
          <w:sz w:val="28"/>
          <w:szCs w:val="28"/>
        </w:rPr>
        <w:t>(Постоянная комиссия по жилищно-коммунальному хозяйству, благоустройству, энергетике, транспорту, связи, экологии; Комитет по управлению имуществом города Волгодонска; МКУ «Департамент строительства и городского хозяйства»)</w:t>
      </w:r>
    </w:p>
    <w:p w14:paraId="5555623F" w14:textId="3F903BC2" w:rsidR="00FF3BEB" w:rsidRPr="00CF3C2C" w:rsidRDefault="00FF3BEB" w:rsidP="00A64F7D">
      <w:pPr>
        <w:pStyle w:val="a9"/>
        <w:widowControl/>
        <w:numPr>
          <w:ilvl w:val="0"/>
          <w:numId w:val="7"/>
        </w:numPr>
        <w:tabs>
          <w:tab w:val="left" w:pos="0"/>
          <w:tab w:val="left" w:pos="567"/>
        </w:tabs>
        <w:spacing w:after="240" w:line="360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О транспортной системе города Волгодонска (маршрутная сеть, комфортность и доступность пассажирских перевозок, контроль деятельности перевозчиков). </w:t>
      </w:r>
      <w:r>
        <w:rPr>
          <w:i/>
          <w:iCs/>
          <w:sz w:val="28"/>
          <w:szCs w:val="28"/>
        </w:rPr>
        <w:t>(Постоянная комиссия по жилищно-коммунальному хозяйству, благоустройству, энергетике, транспорту, связи, экологии;</w:t>
      </w:r>
      <w:r w:rsidR="00183FF5">
        <w:rPr>
          <w:i/>
          <w:iCs/>
          <w:sz w:val="28"/>
          <w:szCs w:val="28"/>
        </w:rPr>
        <w:t xml:space="preserve"> заместитель главы Администрации города Волгодонска по городскому хозяйству</w:t>
      </w:r>
      <w:r>
        <w:rPr>
          <w:i/>
          <w:iCs/>
          <w:sz w:val="28"/>
          <w:szCs w:val="28"/>
        </w:rPr>
        <w:t>)</w:t>
      </w:r>
    </w:p>
    <w:p w14:paraId="51477DB9" w14:textId="3500B94E" w:rsidR="00CF3C2C" w:rsidRPr="00BA0238" w:rsidRDefault="00CF3C2C" w:rsidP="00CF3C2C">
      <w:pPr>
        <w:pStyle w:val="a9"/>
        <w:numPr>
          <w:ilvl w:val="0"/>
          <w:numId w:val="7"/>
        </w:numPr>
        <w:spacing w:line="360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CF3C2C">
        <w:rPr>
          <w:rFonts w:eastAsia="MS Mincho"/>
          <w:sz w:val="28"/>
          <w:szCs w:val="28"/>
        </w:rPr>
        <w:t>О текущем состоянии коммунальной инфраструктуры города и</w:t>
      </w:r>
      <w:r w:rsidR="00183C11">
        <w:rPr>
          <w:rFonts w:eastAsia="MS Mincho"/>
          <w:sz w:val="28"/>
          <w:szCs w:val="28"/>
        </w:rPr>
        <w:t> </w:t>
      </w:r>
      <w:r w:rsidRPr="00CF3C2C">
        <w:rPr>
          <w:rFonts w:eastAsia="MS Mincho"/>
          <w:sz w:val="28"/>
          <w:szCs w:val="28"/>
        </w:rPr>
        <w:t>подготовк</w:t>
      </w:r>
      <w:r w:rsidR="00183C11">
        <w:rPr>
          <w:rFonts w:eastAsia="MS Mincho"/>
          <w:sz w:val="28"/>
          <w:szCs w:val="28"/>
        </w:rPr>
        <w:t>е</w:t>
      </w:r>
      <w:r w:rsidRPr="00CF3C2C">
        <w:rPr>
          <w:rFonts w:eastAsia="MS Mincho"/>
          <w:sz w:val="28"/>
          <w:szCs w:val="28"/>
        </w:rPr>
        <w:t xml:space="preserve"> программы комплексного развития системы коммунальной инфраструктуры города Волгодонска</w:t>
      </w:r>
      <w:r>
        <w:rPr>
          <w:rFonts w:eastAsia="MS Mincho"/>
          <w:sz w:val="28"/>
          <w:szCs w:val="28"/>
        </w:rPr>
        <w:t>.</w:t>
      </w:r>
      <w:r w:rsidRPr="00CF3C2C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(Постоянная комиссия по жилищно-коммунальному хозяйству, благоустройству, энергетике, транспорту, связи, экологии; заместитель главы Администрации города Волгодонска по городскому хозяйству)</w:t>
      </w:r>
    </w:p>
    <w:p w14:paraId="77D1B907" w14:textId="029CCD3A" w:rsidR="00BA0238" w:rsidRPr="00CF3C2C" w:rsidRDefault="00BA0238" w:rsidP="00BA0238">
      <w:pPr>
        <w:pStyle w:val="a9"/>
        <w:numPr>
          <w:ilvl w:val="0"/>
          <w:numId w:val="7"/>
        </w:numPr>
        <w:spacing w:before="240" w:line="360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Об обустройстве пешеходных переходов на проезжей части автомобильных дорог в городе Волгодонске. </w:t>
      </w:r>
      <w:r>
        <w:rPr>
          <w:i/>
          <w:iCs/>
          <w:sz w:val="28"/>
          <w:szCs w:val="28"/>
        </w:rPr>
        <w:t>(Постоянная комиссия по жилищно-коммунальному хозяйству, благоустройству, энергетике, транспорту, связи, экологии; МКУ «Департамент строительства и городского хозяйства»)</w:t>
      </w:r>
    </w:p>
    <w:p w14:paraId="34D164D0" w14:textId="35622BF0" w:rsidR="004D4D20" w:rsidRPr="004D4D20" w:rsidRDefault="004D4D20" w:rsidP="00CF3C2C">
      <w:pPr>
        <w:pStyle w:val="a9"/>
        <w:widowControl/>
        <w:numPr>
          <w:ilvl w:val="0"/>
          <w:numId w:val="7"/>
        </w:numPr>
        <w:tabs>
          <w:tab w:val="left" w:pos="0"/>
          <w:tab w:val="left" w:pos="567"/>
        </w:tabs>
        <w:spacing w:before="240" w:after="240" w:line="360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О ходе строительства школы в квартале В-9 (ул. К. Маркса, 64). </w:t>
      </w:r>
      <w:r>
        <w:rPr>
          <w:i/>
          <w:iCs/>
          <w:sz w:val="28"/>
          <w:szCs w:val="28"/>
        </w:rPr>
        <w:t>(Постоянная комиссия по строительству, землеустройству, архитектуре; МКУ «Департамент строительства»)</w:t>
      </w:r>
    </w:p>
    <w:p w14:paraId="06594446" w14:textId="7CF52CC9" w:rsidR="004A3444" w:rsidRPr="00183C11" w:rsidRDefault="004A3444" w:rsidP="004A3444">
      <w:pPr>
        <w:pStyle w:val="a9"/>
        <w:widowControl/>
        <w:numPr>
          <w:ilvl w:val="0"/>
          <w:numId w:val="7"/>
        </w:numPr>
        <w:tabs>
          <w:tab w:val="left" w:pos="0"/>
          <w:tab w:val="left" w:pos="567"/>
        </w:tabs>
        <w:spacing w:after="240" w:line="360" w:lineRule="auto"/>
        <w:jc w:val="both"/>
        <w:rPr>
          <w:kern w:val="2"/>
          <w:sz w:val="28"/>
          <w:szCs w:val="28"/>
        </w:rPr>
      </w:pPr>
      <w:r>
        <w:rPr>
          <w:rFonts w:eastAsia="SimSun"/>
          <w:sz w:val="28"/>
          <w:szCs w:val="28"/>
          <w:lang w:bidi="hi-IN"/>
        </w:rPr>
        <w:lastRenderedPageBreak/>
        <w:t xml:space="preserve">О ходе исполнения муниципального контракта </w:t>
      </w:r>
      <w:r>
        <w:rPr>
          <w:sz w:val="28"/>
          <w:szCs w:val="28"/>
        </w:rPr>
        <w:t>на выполнение работ по б</w:t>
      </w:r>
      <w:r>
        <w:rPr>
          <w:rFonts w:eastAsia="SimSun"/>
          <w:sz w:val="28"/>
          <w:szCs w:val="28"/>
          <w:lang w:bidi="hi-IN"/>
        </w:rPr>
        <w:t>лагоустройству парка «Молодежный» (</w:t>
      </w:r>
      <w:r>
        <w:rPr>
          <w:rFonts w:eastAsia="SimSun"/>
          <w:sz w:val="28"/>
          <w:szCs w:val="28"/>
          <w:lang w:val="en-US" w:bidi="hi-IN"/>
        </w:rPr>
        <w:t>I</w:t>
      </w:r>
      <w:r w:rsidRPr="004A3444">
        <w:rPr>
          <w:rFonts w:eastAsia="SimSun"/>
          <w:sz w:val="28"/>
          <w:szCs w:val="28"/>
          <w:lang w:bidi="hi-IN"/>
        </w:rPr>
        <w:t xml:space="preserve"> </w:t>
      </w:r>
      <w:r>
        <w:rPr>
          <w:rFonts w:eastAsia="SimSun"/>
          <w:sz w:val="28"/>
          <w:szCs w:val="28"/>
          <w:lang w:bidi="hi-IN"/>
        </w:rPr>
        <w:t>этап).</w:t>
      </w:r>
      <w:r>
        <w:rPr>
          <w:rFonts w:eastAsia="SimSun"/>
          <w:szCs w:val="28"/>
          <w:lang w:bidi="hi-IN"/>
        </w:rPr>
        <w:t xml:space="preserve"> </w:t>
      </w:r>
      <w:r>
        <w:rPr>
          <w:i/>
          <w:iCs/>
          <w:sz w:val="28"/>
          <w:szCs w:val="28"/>
        </w:rPr>
        <w:t>(Постоянная комиссия по строительству, землеустройству, архитектуре; заместитель главы Администрации города Волгодонска по строительству)</w:t>
      </w:r>
    </w:p>
    <w:p w14:paraId="01050D51" w14:textId="062A91E1" w:rsidR="00183C11" w:rsidRDefault="00183C11" w:rsidP="00183C11">
      <w:pPr>
        <w:pStyle w:val="a"/>
        <w:numPr>
          <w:ilvl w:val="0"/>
          <w:numId w:val="7"/>
        </w:numPr>
        <w:rPr>
          <w:rFonts w:eastAsiaTheme="minorHAnsi"/>
        </w:rPr>
      </w:pPr>
      <w:r>
        <w:t xml:space="preserve">О реализации полномочий по предоставлению многодетным семьям земельных участков в собственность для индивидуального жилищного строительства, мерах по обеспечению предоставленных участков инженерными коммуникациями и решению иных проблем в данной сфере. </w:t>
      </w:r>
      <w:r>
        <w:rPr>
          <w:i/>
          <w:iCs/>
        </w:rPr>
        <w:t>(Постоянная комиссия по строительству, землеустройству, архитектуре; Комитет по управлению имуществом города Волгодонска; заместитель главы Администрации города Волгодонска по строительству)</w:t>
      </w:r>
    </w:p>
    <w:p w14:paraId="608AD612" w14:textId="2A2B1F8F" w:rsidR="003F6482" w:rsidRDefault="002D7357" w:rsidP="003F6482">
      <w:pPr>
        <w:pStyle w:val="af1"/>
        <w:widowControl/>
        <w:spacing w:after="240" w:line="360" w:lineRule="auto"/>
        <w:ind w:left="0"/>
        <w:jc w:val="center"/>
        <w:rPr>
          <w:b/>
          <w:sz w:val="28"/>
          <w:szCs w:val="28"/>
        </w:rPr>
      </w:pPr>
      <w:r w:rsidRPr="00CB0F8F">
        <w:rPr>
          <w:b/>
          <w:sz w:val="28"/>
          <w:szCs w:val="28"/>
        </w:rPr>
        <w:t>Ноябрь</w:t>
      </w:r>
    </w:p>
    <w:p w14:paraId="5B6630DA" w14:textId="25A45778" w:rsidR="00567535" w:rsidRPr="003F1ED1" w:rsidRDefault="002D7357" w:rsidP="00567535">
      <w:pPr>
        <w:pStyle w:val="a"/>
        <w:rPr>
          <w:rFonts w:eastAsia="Lucida Sans Unicode"/>
          <w:i/>
          <w:iCs/>
          <w:kern w:val="2"/>
          <w:lang w:eastAsia="ar-SA"/>
        </w:rPr>
      </w:pPr>
      <w:r w:rsidRPr="00BF5487">
        <w:t>Об информации о ходе исполнения бюджета города Волгодонска за 9 месяцев 20</w:t>
      </w:r>
      <w:r w:rsidR="006D0394" w:rsidRPr="00BF5487">
        <w:t>2</w:t>
      </w:r>
      <w:r w:rsidR="00EA7C9A">
        <w:t>2</w:t>
      </w:r>
      <w:r w:rsidRPr="00BF5487">
        <w:t xml:space="preserve"> года. </w:t>
      </w:r>
      <w:r w:rsidRPr="00567535">
        <w:rPr>
          <w:i/>
          <w:iCs/>
        </w:rPr>
        <w:t>(Финансовое управление города Волгодонска; постоянная комиссия по бюджету, налогам, сборам, муниципальной собственности)</w:t>
      </w:r>
    </w:p>
    <w:p w14:paraId="501F6C58" w14:textId="798FF7C7" w:rsidR="003F1ED1" w:rsidRDefault="003F1ED1" w:rsidP="003F1ED1">
      <w:pPr>
        <w:pStyle w:val="a"/>
        <w:rPr>
          <w:rFonts w:eastAsiaTheme="minorHAnsi"/>
        </w:rPr>
      </w:pPr>
      <w:bookmarkStart w:id="1" w:name="_Hlk105751238"/>
      <w:r>
        <w:t>О предложениях по увеличению доходной части бюджета города Волгодонска</w:t>
      </w:r>
      <w:r w:rsidR="001D0FEC">
        <w:t xml:space="preserve">, в том числе </w:t>
      </w:r>
      <w:r w:rsidR="00C97FE0">
        <w:t>путем внесения правотворческих инициатив.</w:t>
      </w:r>
      <w:r w:rsidRPr="003F1ED1">
        <w:rPr>
          <w:i/>
          <w:iCs/>
        </w:rPr>
        <w:t xml:space="preserve"> </w:t>
      </w:r>
      <w:r w:rsidR="005074BA">
        <w:rPr>
          <w:i/>
          <w:iCs/>
        </w:rPr>
        <w:t>(П</w:t>
      </w:r>
      <w:r>
        <w:rPr>
          <w:i/>
          <w:iCs/>
        </w:rPr>
        <w:t>остоянная комиссия по бюджету, налогам, сборам, муниципальной собственности</w:t>
      </w:r>
      <w:r w:rsidR="005074BA">
        <w:rPr>
          <w:i/>
          <w:iCs/>
        </w:rPr>
        <w:t>; заместитель главы Администрации города Волгодонска; Финансовое управление города Волгодонска</w:t>
      </w:r>
      <w:r>
        <w:rPr>
          <w:i/>
          <w:iCs/>
        </w:rPr>
        <w:t>)</w:t>
      </w:r>
      <w:r>
        <w:t xml:space="preserve"> </w:t>
      </w:r>
    </w:p>
    <w:bookmarkEnd w:id="1"/>
    <w:p w14:paraId="3D45DE72" w14:textId="4D730557" w:rsidR="00567535" w:rsidRPr="002D753C" w:rsidRDefault="00665032" w:rsidP="00567535">
      <w:pPr>
        <w:pStyle w:val="a"/>
        <w:rPr>
          <w:rFonts w:eastAsia="Lucida Sans Unicode"/>
          <w:i/>
          <w:kern w:val="2"/>
          <w:lang w:eastAsia="ar-SA"/>
        </w:rPr>
      </w:pPr>
      <w:r>
        <w:t>Об итогах подготовки объектов жилищно-коммунального хозяйства и социальной сферы к эксплуатации в осенне-зимний период 202</w:t>
      </w:r>
      <w:r w:rsidR="00D730A1">
        <w:t>2</w:t>
      </w:r>
      <w:r>
        <w:t>-202</w:t>
      </w:r>
      <w:r w:rsidR="00D730A1">
        <w:t>3</w:t>
      </w:r>
      <w:r>
        <w:t xml:space="preserve"> годов. </w:t>
      </w:r>
      <w:r w:rsidRPr="00567535">
        <w:rPr>
          <w:i/>
        </w:rPr>
        <w:t>(Постоянная комиссия по жилищно-коммунальному хозяйству, благоустройству, энергетике, транспорту, связи, экологии; заместитель главы Администрации города Волгодонска по городскому хозяйству)</w:t>
      </w:r>
    </w:p>
    <w:p w14:paraId="50A0B160" w14:textId="1A16AFB2" w:rsidR="002D753C" w:rsidRPr="003F50A5" w:rsidRDefault="002D753C" w:rsidP="00567535">
      <w:pPr>
        <w:pStyle w:val="a"/>
        <w:rPr>
          <w:rFonts w:eastAsia="Lucida Sans Unicode"/>
          <w:i/>
          <w:kern w:val="2"/>
          <w:lang w:eastAsia="ar-SA"/>
        </w:rPr>
      </w:pPr>
      <w:r>
        <w:lastRenderedPageBreak/>
        <w:t xml:space="preserve">О содержании и ремонте подземных переходов в городе Волгодонске.  </w:t>
      </w:r>
      <w:r>
        <w:rPr>
          <w:i/>
          <w:iCs/>
        </w:rPr>
        <w:t>(Постоянная комиссия по жилищно-коммунальному хозяйству, благоустройству, энергетике, транспорту, связи, экологии; МКУ «Департамент строительства и городского хозяйства»)</w:t>
      </w:r>
    </w:p>
    <w:p w14:paraId="735EF336" w14:textId="71C29B18" w:rsidR="003F50A5" w:rsidRPr="00567535" w:rsidRDefault="003F50A5" w:rsidP="00567535">
      <w:pPr>
        <w:pStyle w:val="a"/>
        <w:rPr>
          <w:rFonts w:eastAsia="Lucida Sans Unicode"/>
          <w:i/>
          <w:kern w:val="2"/>
          <w:lang w:eastAsia="ar-SA"/>
        </w:rPr>
      </w:pPr>
      <w:r>
        <w:t xml:space="preserve">О замене и ремонте лифтов в многоквартирных домах города Волгодонска. </w:t>
      </w:r>
      <w:r>
        <w:rPr>
          <w:i/>
          <w:iCs/>
        </w:rPr>
        <w:t>(Постоянная комиссия по жилищно-коммунальному хозяйству, благоустройству, энергетике, транспорту, связи, экологии; МКУ «Департамент строительства и городского хозяйства»)</w:t>
      </w:r>
    </w:p>
    <w:p w14:paraId="3513A768" w14:textId="3ABBBDFF" w:rsidR="00567535" w:rsidRPr="004A3444" w:rsidRDefault="008932DD" w:rsidP="00567535">
      <w:pPr>
        <w:pStyle w:val="a"/>
        <w:rPr>
          <w:rFonts w:eastAsia="Lucida Sans Unicode"/>
          <w:i/>
          <w:kern w:val="2"/>
          <w:lang w:eastAsia="ar-SA"/>
        </w:rPr>
      </w:pPr>
      <w:r>
        <w:t>О внесении изменений в решение Волгодонской городской Думы от 19.12.2008 №</w:t>
      </w:r>
      <w:r w:rsidR="000577FB">
        <w:t> </w:t>
      </w:r>
      <w:r>
        <w:t xml:space="preserve">190 «Об утверждении Правил землепользования и застройки муниципального образования городского округа «Город Волгодонск». </w:t>
      </w:r>
      <w:r w:rsidRPr="00567535">
        <w:rPr>
          <w:i/>
          <w:iCs/>
        </w:rPr>
        <w:t>(Главный архитектор города Волгодонска;</w:t>
      </w:r>
      <w:r w:rsidR="008606FB" w:rsidRPr="00567535">
        <w:rPr>
          <w:i/>
          <w:iCs/>
        </w:rPr>
        <w:t xml:space="preserve"> п</w:t>
      </w:r>
      <w:r w:rsidR="008606FB" w:rsidRPr="00567535">
        <w:rPr>
          <w:i/>
          <w:iCs/>
          <w:shd w:val="clear" w:color="auto" w:fill="FFFFFF"/>
        </w:rPr>
        <w:t xml:space="preserve">остоянная комиссия </w:t>
      </w:r>
      <w:r w:rsidR="008606FB" w:rsidRPr="00567535">
        <w:rPr>
          <w:i/>
        </w:rPr>
        <w:t>по строительству, землеустройству, архитектуре</w:t>
      </w:r>
      <w:r w:rsidRPr="00567535">
        <w:rPr>
          <w:i/>
          <w:iCs/>
        </w:rPr>
        <w:t>)</w:t>
      </w:r>
    </w:p>
    <w:p w14:paraId="03F27A3F" w14:textId="77777777" w:rsidR="004A3444" w:rsidRPr="004A3444" w:rsidRDefault="004A3444" w:rsidP="004A3444">
      <w:pPr>
        <w:pStyle w:val="a"/>
        <w:rPr>
          <w:rFonts w:eastAsia="Lucida Sans Unicode"/>
          <w:i/>
          <w:iCs/>
          <w:kern w:val="2"/>
          <w:lang w:eastAsia="ar-SA"/>
        </w:rPr>
      </w:pPr>
      <w:r>
        <w:rPr>
          <w:rFonts w:eastAsia="SimSun"/>
          <w:lang w:bidi="hi-IN"/>
        </w:rPr>
        <w:t xml:space="preserve">О ходе исполнения муниципального контракта </w:t>
      </w:r>
      <w:r>
        <w:t>на выполнение работ по б</w:t>
      </w:r>
      <w:r>
        <w:rPr>
          <w:rFonts w:eastAsia="SimSun"/>
          <w:lang w:bidi="hi-IN"/>
        </w:rPr>
        <w:t>лагоустройству парка «Молодежный» (</w:t>
      </w:r>
      <w:r>
        <w:rPr>
          <w:rFonts w:eastAsia="SimSun"/>
          <w:lang w:val="en-US" w:bidi="hi-IN"/>
        </w:rPr>
        <w:t>I</w:t>
      </w:r>
      <w:r w:rsidRPr="004A3444">
        <w:rPr>
          <w:rFonts w:eastAsia="SimSun"/>
          <w:lang w:bidi="hi-IN"/>
        </w:rPr>
        <w:t xml:space="preserve"> </w:t>
      </w:r>
      <w:r>
        <w:rPr>
          <w:rFonts w:eastAsia="SimSun"/>
          <w:lang w:bidi="hi-IN"/>
        </w:rPr>
        <w:t xml:space="preserve">этап). </w:t>
      </w:r>
      <w:r w:rsidRPr="004A3444">
        <w:rPr>
          <w:i/>
          <w:iCs/>
        </w:rPr>
        <w:t>(Постоянная комиссия по строительству, землеустройству, архитектуре; заместитель главы Администрации города Волгодонска по строительству)</w:t>
      </w:r>
    </w:p>
    <w:p w14:paraId="5721376C" w14:textId="3EB01A81" w:rsidR="00567535" w:rsidRPr="00612F74" w:rsidRDefault="00FE5B42" w:rsidP="00567535">
      <w:pPr>
        <w:pStyle w:val="a"/>
        <w:rPr>
          <w:rFonts w:eastAsia="Lucida Sans Unicode"/>
          <w:i/>
          <w:iCs/>
          <w:kern w:val="2"/>
          <w:lang w:eastAsia="ar-SA"/>
        </w:rPr>
      </w:pPr>
      <w:r>
        <w:t xml:space="preserve">Об итогах отдыха, оздоровления и занятости детей и подростков в летний период 2022 года. </w:t>
      </w:r>
      <w:r w:rsidRPr="00567535">
        <w:rPr>
          <w:i/>
          <w:iCs/>
        </w:rPr>
        <w:t>(Отдел координации отраслей социальной сферы Администрации города Волгодонска; постоянная комиссия по социальному развитию, образованию, культуре, молодежной политике, физической культуре, спорту и здравоохранению)</w:t>
      </w:r>
    </w:p>
    <w:p w14:paraId="04F58BBA" w14:textId="596866BA" w:rsidR="00612F74" w:rsidRPr="00C96BB1" w:rsidRDefault="00612F74" w:rsidP="00567535">
      <w:pPr>
        <w:pStyle w:val="a"/>
        <w:rPr>
          <w:rFonts w:eastAsia="Lucida Sans Unicode"/>
          <w:i/>
          <w:iCs/>
          <w:kern w:val="2"/>
          <w:lang w:eastAsia="ar-SA"/>
        </w:rPr>
      </w:pPr>
      <w:r>
        <w:t xml:space="preserve">О количественных и качественных результатах работы спортивных инструкторов в избирательных округах города Волгодонска. </w:t>
      </w:r>
      <w:r>
        <w:rPr>
          <w:i/>
          <w:iCs/>
        </w:rPr>
        <w:t>(Постоянная комиссия по социальному развитию, образованию, культуре, молодежной политике, физической культуре, спорту и здравоохранению; Комитет по физической культуре и спорту города Волгодонска)</w:t>
      </w:r>
    </w:p>
    <w:p w14:paraId="5A835E8C" w14:textId="77777777" w:rsidR="00C96BB1" w:rsidRDefault="00C96BB1" w:rsidP="00C96BB1">
      <w:pPr>
        <w:pStyle w:val="a"/>
        <w:rPr>
          <w:rFonts w:eastAsia="Lucida Sans Unicode"/>
          <w:kern w:val="2"/>
          <w:lang w:eastAsia="ar-SA"/>
        </w:rPr>
      </w:pPr>
      <w:r>
        <w:lastRenderedPageBreak/>
        <w:t>О ходе капитального ремонта бывшего здания Управления Пенсионного фонда России в г. Волгодонске, переданного в балансовое управление МБДОУ ДС «Голубые дорожки». (</w:t>
      </w:r>
      <w:r>
        <w:rPr>
          <w:i/>
          <w:iCs/>
        </w:rPr>
        <w:t>Постоянная комиссия по социальному развитию, образованию, культуре, молодежной политике, физической культуре, спорту и здравоохранению; Управление образования г. Волгодонска)</w:t>
      </w:r>
      <w:r>
        <w:rPr>
          <w:i/>
          <w:color w:val="000000"/>
        </w:rPr>
        <w:t xml:space="preserve"> </w:t>
      </w:r>
    </w:p>
    <w:p w14:paraId="18D0819A" w14:textId="1B6B2A89" w:rsidR="00567535" w:rsidRPr="00567535" w:rsidRDefault="00CE7CF0" w:rsidP="00567535">
      <w:pPr>
        <w:pStyle w:val="a"/>
        <w:rPr>
          <w:rFonts w:eastAsia="Lucida Sans Unicode"/>
          <w:i/>
          <w:iCs/>
          <w:kern w:val="2"/>
          <w:lang w:eastAsia="ar-SA"/>
        </w:rPr>
      </w:pPr>
      <w:r w:rsidRPr="00567535">
        <w:rPr>
          <w:rFonts w:eastAsia="MS Mincho"/>
        </w:rPr>
        <w:t>О</w:t>
      </w:r>
      <w:r w:rsidR="002E2F17">
        <w:rPr>
          <w:rFonts w:eastAsia="MS Mincho"/>
        </w:rPr>
        <w:t>б</w:t>
      </w:r>
      <w:r w:rsidRPr="00567535">
        <w:rPr>
          <w:rFonts w:eastAsia="MS Mincho"/>
        </w:rPr>
        <w:t xml:space="preserve"> эффективности предоставленных мер поддержки субъектам малого и среднего предпринимательства.</w:t>
      </w:r>
      <w:r w:rsidRPr="00567535">
        <w:rPr>
          <w:bCs/>
        </w:rPr>
        <w:t xml:space="preserve"> </w:t>
      </w:r>
      <w:r w:rsidRPr="00567535">
        <w:rPr>
          <w:bCs/>
          <w:i/>
          <w:iCs/>
        </w:rPr>
        <w:t>(П</w:t>
      </w:r>
      <w:r w:rsidRPr="00567535">
        <w:rPr>
          <w:rFonts w:eastAsia="MS Mincho"/>
          <w:i/>
          <w:iCs/>
        </w:rPr>
        <w:t xml:space="preserve">остоянная комиссия </w:t>
      </w:r>
      <w:r w:rsidRPr="00567535">
        <w:rPr>
          <w:i/>
          <w:iCs/>
        </w:rPr>
        <w:t>по экономическому развитию, инвестициям, промышленности, потребительскому рынку, развитию малого предпринимательства; заместитель главы Администрации города Волгодонска по экономике)</w:t>
      </w:r>
    </w:p>
    <w:p w14:paraId="20EDA209" w14:textId="04266127" w:rsidR="00567535" w:rsidRPr="00567535" w:rsidRDefault="00D84AF9" w:rsidP="00567535">
      <w:pPr>
        <w:pStyle w:val="a"/>
        <w:rPr>
          <w:rFonts w:eastAsia="Lucida Sans Unicode"/>
          <w:i/>
          <w:iCs/>
          <w:kern w:val="2"/>
          <w:lang w:eastAsia="ar-SA"/>
        </w:rPr>
      </w:pPr>
      <w:r w:rsidRPr="00D84AF9">
        <w:t xml:space="preserve">О результатах финансово-хозяйственной деятельности </w:t>
      </w:r>
      <w:r w:rsidR="000577FB">
        <w:t>муниципального автономного учреждения культуры</w:t>
      </w:r>
      <w:r w:rsidRPr="00D84AF9">
        <w:t xml:space="preserve"> «Парк Победы» по итогам летнего сезона</w:t>
      </w:r>
      <w:r>
        <w:t xml:space="preserve"> 2022 года</w:t>
      </w:r>
      <w:r w:rsidRPr="00D84AF9">
        <w:t xml:space="preserve">. </w:t>
      </w:r>
      <w:r w:rsidRPr="00567535">
        <w:rPr>
          <w:i/>
          <w:iCs/>
        </w:rPr>
        <w:t>(Постоянная комиссия по экономическому развитию, инвестициям, промышленности, потребительскому рынку, развитию малого предпринимательства; МАУК «Парк Победы»)</w:t>
      </w:r>
    </w:p>
    <w:p w14:paraId="2A8A555C" w14:textId="06EA4058" w:rsidR="00567535" w:rsidRPr="00567535" w:rsidRDefault="00567535" w:rsidP="00567535">
      <w:pPr>
        <w:pStyle w:val="a"/>
        <w:rPr>
          <w:rFonts w:eastAsia="Lucida Sans Unicode"/>
          <w:i/>
          <w:iCs/>
          <w:kern w:val="2"/>
          <w:lang w:eastAsia="ar-SA"/>
        </w:rPr>
      </w:pPr>
      <w:r w:rsidRPr="00567535">
        <w:t>О плане мероприятий по развитию в городе Волгодонске органов территориального общественного самоуправления</w:t>
      </w:r>
      <w:r w:rsidR="005F2ECD">
        <w:t>.</w:t>
      </w:r>
      <w:r w:rsidRPr="00567535">
        <w:t xml:space="preserve"> </w:t>
      </w:r>
      <w:r w:rsidRPr="00567535">
        <w:rPr>
          <w:i/>
          <w:iCs/>
        </w:rPr>
        <w:t>(Постоянная комиссия по местному самоуправлению, вопросам депутатской этики и</w:t>
      </w:r>
      <w:r>
        <w:rPr>
          <w:i/>
          <w:iCs/>
        </w:rPr>
        <w:t> </w:t>
      </w:r>
      <w:r w:rsidRPr="00567535">
        <w:rPr>
          <w:i/>
          <w:iCs/>
        </w:rPr>
        <w:t>регламента; отдел по организационной работе и взаимодействию с общественными организациями Администрации города Волгодонска)</w:t>
      </w:r>
    </w:p>
    <w:p w14:paraId="2BAB9A47" w14:textId="0356C4DF" w:rsidR="0090119A" w:rsidRPr="00927908" w:rsidRDefault="0090119A" w:rsidP="0090119A">
      <w:pPr>
        <w:pStyle w:val="a"/>
        <w:rPr>
          <w:b/>
        </w:rPr>
      </w:pPr>
      <w:r>
        <w:t xml:space="preserve">Об осуществлении координации на территории города Волгодонска деятельности по профилактике терроризма, а также минимизации и ликвидации последствий его проявлений. </w:t>
      </w:r>
      <w:r>
        <w:rPr>
          <w:i/>
        </w:rPr>
        <w:t>(Постоянная комиссия по местному самоуправлению, вопросам депутатской этики и регламента; антитеррористическая комиссия города Волгодонска)</w:t>
      </w:r>
    </w:p>
    <w:p w14:paraId="32CB484C" w14:textId="3BA168AC" w:rsidR="00927908" w:rsidRDefault="00927908" w:rsidP="00927908">
      <w:pPr>
        <w:pStyle w:val="a"/>
        <w:numPr>
          <w:ilvl w:val="0"/>
          <w:numId w:val="0"/>
        </w:numPr>
        <w:ind w:left="720" w:hanging="360"/>
        <w:rPr>
          <w:i/>
        </w:rPr>
      </w:pPr>
    </w:p>
    <w:p w14:paraId="3A3958E4" w14:textId="77777777" w:rsidR="00927908" w:rsidRDefault="00927908" w:rsidP="00927908">
      <w:pPr>
        <w:pStyle w:val="a"/>
        <w:numPr>
          <w:ilvl w:val="0"/>
          <w:numId w:val="0"/>
        </w:numPr>
        <w:ind w:left="720" w:hanging="360"/>
        <w:rPr>
          <w:b/>
        </w:rPr>
      </w:pPr>
    </w:p>
    <w:p w14:paraId="63B91C44" w14:textId="77777777" w:rsidR="002D7357" w:rsidRPr="00CB0F8F" w:rsidRDefault="002D7357" w:rsidP="002D7357">
      <w:pPr>
        <w:pStyle w:val="af1"/>
        <w:widowControl/>
        <w:spacing w:after="240" w:line="360" w:lineRule="auto"/>
        <w:ind w:left="0"/>
        <w:jc w:val="center"/>
        <w:rPr>
          <w:b/>
          <w:sz w:val="28"/>
          <w:szCs w:val="28"/>
        </w:rPr>
      </w:pPr>
      <w:r w:rsidRPr="00CB0F8F">
        <w:rPr>
          <w:b/>
          <w:sz w:val="28"/>
          <w:szCs w:val="28"/>
        </w:rPr>
        <w:lastRenderedPageBreak/>
        <w:t>Декабрь</w:t>
      </w:r>
    </w:p>
    <w:p w14:paraId="4F7E45E7" w14:textId="24785BA0" w:rsidR="002D7357" w:rsidRPr="00941FFD" w:rsidRDefault="00316983" w:rsidP="00941FFD">
      <w:pPr>
        <w:pStyle w:val="af1"/>
        <w:widowControl/>
        <w:numPr>
          <w:ilvl w:val="0"/>
          <w:numId w:val="9"/>
        </w:numPr>
        <w:spacing w:after="240" w:line="360" w:lineRule="auto"/>
        <w:jc w:val="both"/>
        <w:rPr>
          <w:i/>
          <w:iCs/>
          <w:sz w:val="28"/>
          <w:szCs w:val="28"/>
        </w:rPr>
      </w:pPr>
      <w:r w:rsidRPr="00941FFD">
        <w:rPr>
          <w:sz w:val="28"/>
          <w:szCs w:val="28"/>
        </w:rPr>
        <w:t>О Прогнозном плане приватизации муниципального имущества муниципального образования «Город Волгодонск» на плановый период 2023-2025 годов»</w:t>
      </w:r>
      <w:r w:rsidR="002D7357" w:rsidRPr="00941FFD">
        <w:rPr>
          <w:sz w:val="28"/>
          <w:szCs w:val="28"/>
        </w:rPr>
        <w:t xml:space="preserve">. </w:t>
      </w:r>
      <w:r w:rsidR="002D7357" w:rsidRPr="00941FFD">
        <w:rPr>
          <w:i/>
          <w:iCs/>
          <w:sz w:val="28"/>
          <w:szCs w:val="28"/>
        </w:rPr>
        <w:t>(Комитет по управлению имуществом города Волгодонска; постоянная комиссия по бюджету, налогам, сборам, муниципальной собственности)</w:t>
      </w:r>
    </w:p>
    <w:p w14:paraId="193C2E09" w14:textId="77777777" w:rsidR="00941FFD" w:rsidRPr="00941FFD" w:rsidRDefault="002D7357" w:rsidP="00941FFD">
      <w:pPr>
        <w:pStyle w:val="af1"/>
        <w:widowControl/>
        <w:numPr>
          <w:ilvl w:val="0"/>
          <w:numId w:val="9"/>
        </w:numPr>
        <w:spacing w:before="240" w:after="240" w:line="360" w:lineRule="auto"/>
        <w:jc w:val="both"/>
        <w:rPr>
          <w:i/>
          <w:iCs/>
          <w:sz w:val="28"/>
          <w:szCs w:val="28"/>
        </w:rPr>
      </w:pPr>
      <w:r w:rsidRPr="00941FFD">
        <w:rPr>
          <w:sz w:val="28"/>
          <w:szCs w:val="28"/>
        </w:rPr>
        <w:t>О бюджете города Волгодонска на 202</w:t>
      </w:r>
      <w:r w:rsidR="00AB6D42" w:rsidRPr="00941FFD">
        <w:rPr>
          <w:sz w:val="28"/>
          <w:szCs w:val="28"/>
        </w:rPr>
        <w:t>3</w:t>
      </w:r>
      <w:r w:rsidRPr="00941FFD">
        <w:rPr>
          <w:sz w:val="28"/>
          <w:szCs w:val="28"/>
        </w:rPr>
        <w:t xml:space="preserve"> год и на плановый период 202</w:t>
      </w:r>
      <w:r w:rsidR="00AB6D42" w:rsidRPr="00941FFD">
        <w:rPr>
          <w:sz w:val="28"/>
          <w:szCs w:val="28"/>
        </w:rPr>
        <w:t>4</w:t>
      </w:r>
      <w:r w:rsidRPr="00941FFD">
        <w:rPr>
          <w:sz w:val="28"/>
          <w:szCs w:val="28"/>
        </w:rPr>
        <w:t> и 202</w:t>
      </w:r>
      <w:r w:rsidR="00AB6D42" w:rsidRPr="00941FFD">
        <w:rPr>
          <w:sz w:val="28"/>
          <w:szCs w:val="28"/>
        </w:rPr>
        <w:t>5</w:t>
      </w:r>
      <w:r w:rsidRPr="00941FFD">
        <w:rPr>
          <w:sz w:val="28"/>
          <w:szCs w:val="28"/>
        </w:rPr>
        <w:t xml:space="preserve"> годов. </w:t>
      </w:r>
      <w:r w:rsidRPr="00941FFD">
        <w:rPr>
          <w:i/>
          <w:iCs/>
          <w:sz w:val="28"/>
          <w:szCs w:val="28"/>
        </w:rPr>
        <w:t>(Финансовое управление города Волгодонска; постоянн</w:t>
      </w:r>
      <w:r w:rsidR="009D5D70" w:rsidRPr="00941FFD">
        <w:rPr>
          <w:i/>
          <w:iCs/>
          <w:sz w:val="28"/>
          <w:szCs w:val="28"/>
        </w:rPr>
        <w:t>ые</w:t>
      </w:r>
      <w:r w:rsidRPr="00941FFD">
        <w:rPr>
          <w:i/>
          <w:iCs/>
          <w:sz w:val="28"/>
          <w:szCs w:val="28"/>
        </w:rPr>
        <w:t xml:space="preserve"> комисси</w:t>
      </w:r>
      <w:r w:rsidR="009D5D70" w:rsidRPr="00941FFD">
        <w:rPr>
          <w:i/>
          <w:iCs/>
          <w:sz w:val="28"/>
          <w:szCs w:val="28"/>
        </w:rPr>
        <w:t>и Волгодонской городской Думы</w:t>
      </w:r>
      <w:r w:rsidRPr="00941FFD">
        <w:rPr>
          <w:i/>
          <w:iCs/>
          <w:sz w:val="28"/>
          <w:szCs w:val="28"/>
        </w:rPr>
        <w:t>)</w:t>
      </w:r>
    </w:p>
    <w:p w14:paraId="4862E25D" w14:textId="7F98853B" w:rsidR="00941FFD" w:rsidRPr="00941FFD" w:rsidRDefault="00782327" w:rsidP="00941FFD">
      <w:pPr>
        <w:pStyle w:val="af1"/>
        <w:widowControl/>
        <w:numPr>
          <w:ilvl w:val="0"/>
          <w:numId w:val="9"/>
        </w:numPr>
        <w:spacing w:before="240" w:after="240" w:line="360" w:lineRule="auto"/>
        <w:jc w:val="both"/>
        <w:rPr>
          <w:i/>
          <w:iCs/>
          <w:sz w:val="28"/>
          <w:szCs w:val="28"/>
        </w:rPr>
      </w:pPr>
      <w:r w:rsidRPr="00941FFD">
        <w:rPr>
          <w:sz w:val="28"/>
          <w:szCs w:val="28"/>
        </w:rPr>
        <w:t xml:space="preserve">О внесении изменений в решение Волгодонской городской Думы от 16.12.2021 №100 «О бюджете города Волгодонска на 2022 год и на плановый период 2023 и 2024 годов». </w:t>
      </w:r>
      <w:r w:rsidRPr="00941FFD">
        <w:rPr>
          <w:i/>
          <w:iCs/>
          <w:sz w:val="28"/>
          <w:szCs w:val="28"/>
        </w:rPr>
        <w:t>(Финансовое управление города Волгодонска; постоянная комиссия по бюджету, налогам, сборам, муниципальной собственности)</w:t>
      </w:r>
    </w:p>
    <w:p w14:paraId="445DD16F" w14:textId="77777777" w:rsidR="00941FFD" w:rsidRPr="00941FFD" w:rsidRDefault="00785BEE" w:rsidP="00941FFD">
      <w:pPr>
        <w:pStyle w:val="af1"/>
        <w:widowControl/>
        <w:numPr>
          <w:ilvl w:val="0"/>
          <w:numId w:val="9"/>
        </w:numPr>
        <w:tabs>
          <w:tab w:val="left" w:pos="0"/>
        </w:tabs>
        <w:spacing w:before="240" w:after="240" w:line="360" w:lineRule="auto"/>
        <w:jc w:val="both"/>
        <w:rPr>
          <w:i/>
          <w:iCs/>
          <w:sz w:val="28"/>
          <w:szCs w:val="28"/>
        </w:rPr>
      </w:pPr>
      <w:r w:rsidRPr="00941FFD">
        <w:rPr>
          <w:sz w:val="28"/>
          <w:szCs w:val="28"/>
        </w:rPr>
        <w:t xml:space="preserve">О проведенной работе по осуществлению передачи муниципальных учреждений здравоохранения города Волгодонска в государственную собственность. </w:t>
      </w:r>
      <w:r w:rsidRPr="00941FFD">
        <w:rPr>
          <w:i/>
          <w:iCs/>
          <w:sz w:val="28"/>
          <w:szCs w:val="28"/>
        </w:rPr>
        <w:t>(</w:t>
      </w:r>
      <w:r w:rsidRPr="00924892">
        <w:rPr>
          <w:i/>
          <w:iCs/>
          <w:sz w:val="28"/>
          <w:szCs w:val="28"/>
        </w:rPr>
        <w:t>Управление здравоохранения г. Волгодонска</w:t>
      </w:r>
      <w:r w:rsidRPr="00941FFD">
        <w:rPr>
          <w:i/>
          <w:iCs/>
          <w:sz w:val="28"/>
          <w:szCs w:val="28"/>
        </w:rPr>
        <w:t>; постоянная комиссия по социальному развитию, образованию, культуре, молодежной политике, физической культуре, спорту и здравоохранению)</w:t>
      </w:r>
    </w:p>
    <w:p w14:paraId="71F3B214" w14:textId="20D02C99" w:rsidR="00941FFD" w:rsidRDefault="00941FFD" w:rsidP="00941FFD">
      <w:pPr>
        <w:pStyle w:val="af1"/>
        <w:widowControl/>
        <w:numPr>
          <w:ilvl w:val="0"/>
          <w:numId w:val="9"/>
        </w:numPr>
        <w:tabs>
          <w:tab w:val="left" w:pos="0"/>
        </w:tabs>
        <w:spacing w:before="240" w:after="240" w:line="360" w:lineRule="auto"/>
        <w:jc w:val="both"/>
        <w:rPr>
          <w:i/>
          <w:iCs/>
          <w:sz w:val="28"/>
          <w:szCs w:val="28"/>
        </w:rPr>
      </w:pPr>
      <w:r w:rsidRPr="00941FFD">
        <w:rPr>
          <w:sz w:val="28"/>
          <w:szCs w:val="28"/>
        </w:rPr>
        <w:t xml:space="preserve">О реализации инициативных проектов в муниципальном образовании «Город Волгодонск» в 2022 году. </w:t>
      </w:r>
      <w:r w:rsidRPr="00941FFD">
        <w:rPr>
          <w:i/>
          <w:iCs/>
          <w:sz w:val="28"/>
          <w:szCs w:val="28"/>
        </w:rPr>
        <w:t>(Отдел по организационной работе и взаимодействию с общественными организациями Администрации города Волгодонска; постоянная комиссия по местному самоуправлению, вопросам депутатской этики и регламента)</w:t>
      </w:r>
    </w:p>
    <w:p w14:paraId="45C57876" w14:textId="77777777" w:rsidR="004A3444" w:rsidRDefault="004A3444" w:rsidP="004A3444">
      <w:pPr>
        <w:pStyle w:val="a9"/>
        <w:widowControl/>
        <w:numPr>
          <w:ilvl w:val="0"/>
          <w:numId w:val="9"/>
        </w:numPr>
        <w:tabs>
          <w:tab w:val="left" w:pos="0"/>
          <w:tab w:val="left" w:pos="567"/>
        </w:tabs>
        <w:spacing w:after="240" w:line="360" w:lineRule="auto"/>
        <w:jc w:val="both"/>
        <w:rPr>
          <w:kern w:val="2"/>
          <w:sz w:val="28"/>
          <w:szCs w:val="28"/>
        </w:rPr>
      </w:pPr>
      <w:r>
        <w:rPr>
          <w:rFonts w:eastAsia="SimSun"/>
          <w:sz w:val="28"/>
          <w:szCs w:val="28"/>
          <w:lang w:bidi="hi-IN"/>
        </w:rPr>
        <w:t xml:space="preserve">О ходе исполнения муниципального контракта </w:t>
      </w:r>
      <w:r>
        <w:rPr>
          <w:sz w:val="28"/>
          <w:szCs w:val="28"/>
        </w:rPr>
        <w:t>на выполнение работ по б</w:t>
      </w:r>
      <w:r>
        <w:rPr>
          <w:rFonts w:eastAsia="SimSun"/>
          <w:sz w:val="28"/>
          <w:szCs w:val="28"/>
          <w:lang w:bidi="hi-IN"/>
        </w:rPr>
        <w:t>лагоустройству парка «Молодежный» (</w:t>
      </w:r>
      <w:r>
        <w:rPr>
          <w:rFonts w:eastAsia="SimSun"/>
          <w:sz w:val="28"/>
          <w:szCs w:val="28"/>
          <w:lang w:val="en-US" w:bidi="hi-IN"/>
        </w:rPr>
        <w:t>I</w:t>
      </w:r>
      <w:r w:rsidRPr="004A3444">
        <w:rPr>
          <w:rFonts w:eastAsia="SimSun"/>
          <w:sz w:val="28"/>
          <w:szCs w:val="28"/>
          <w:lang w:bidi="hi-IN"/>
        </w:rPr>
        <w:t xml:space="preserve"> </w:t>
      </w:r>
      <w:r>
        <w:rPr>
          <w:rFonts w:eastAsia="SimSun"/>
          <w:sz w:val="28"/>
          <w:szCs w:val="28"/>
          <w:lang w:bidi="hi-IN"/>
        </w:rPr>
        <w:t>этап).</w:t>
      </w:r>
      <w:r>
        <w:rPr>
          <w:rFonts w:eastAsia="SimSun"/>
          <w:szCs w:val="28"/>
          <w:lang w:bidi="hi-IN"/>
        </w:rPr>
        <w:t xml:space="preserve"> </w:t>
      </w:r>
      <w:r>
        <w:rPr>
          <w:i/>
          <w:iCs/>
          <w:sz w:val="28"/>
          <w:szCs w:val="28"/>
        </w:rPr>
        <w:t>(Постоянная комиссия по строительству, землеустройству, архитектуре; заместитель главы Администрации города Волгодонска по строительству)</w:t>
      </w:r>
    </w:p>
    <w:p w14:paraId="254C2B7C" w14:textId="501287E1" w:rsidR="002D7357" w:rsidRPr="00941FFD" w:rsidRDefault="002D7357" w:rsidP="00941FFD">
      <w:pPr>
        <w:pStyle w:val="a9"/>
        <w:widowControl/>
        <w:numPr>
          <w:ilvl w:val="0"/>
          <w:numId w:val="9"/>
        </w:numPr>
        <w:tabs>
          <w:tab w:val="left" w:pos="0"/>
        </w:tabs>
        <w:spacing w:before="240" w:after="240" w:line="360" w:lineRule="auto"/>
        <w:jc w:val="both"/>
        <w:rPr>
          <w:i/>
          <w:iCs/>
          <w:sz w:val="28"/>
          <w:szCs w:val="28"/>
        </w:rPr>
      </w:pPr>
      <w:r w:rsidRPr="00941FFD">
        <w:rPr>
          <w:sz w:val="28"/>
          <w:szCs w:val="28"/>
        </w:rPr>
        <w:lastRenderedPageBreak/>
        <w:t>О примерном плане работы Волгодонской городской Думы на первое полугодие 202</w:t>
      </w:r>
      <w:r w:rsidR="00D02788" w:rsidRPr="00941FFD">
        <w:rPr>
          <w:sz w:val="28"/>
          <w:szCs w:val="28"/>
        </w:rPr>
        <w:t>3</w:t>
      </w:r>
      <w:r w:rsidRPr="00941FFD">
        <w:rPr>
          <w:sz w:val="28"/>
          <w:szCs w:val="28"/>
        </w:rPr>
        <w:t xml:space="preserve"> года. </w:t>
      </w:r>
      <w:r w:rsidRPr="00941FFD">
        <w:rPr>
          <w:i/>
          <w:iCs/>
          <w:sz w:val="28"/>
          <w:szCs w:val="28"/>
        </w:rPr>
        <w:t>(Постоянные комиссии Волгодонской городской Думы; Администрация города Волгодонска)</w:t>
      </w:r>
    </w:p>
    <w:p w14:paraId="762D0531" w14:textId="77777777" w:rsidR="002D7357" w:rsidRPr="00CB0F8F" w:rsidRDefault="002D7357" w:rsidP="002D7357">
      <w:pPr>
        <w:widowControl/>
        <w:spacing w:after="240" w:line="360" w:lineRule="auto"/>
        <w:ind w:hanging="567"/>
        <w:jc w:val="center"/>
        <w:rPr>
          <w:b/>
          <w:sz w:val="28"/>
          <w:szCs w:val="28"/>
        </w:rPr>
      </w:pPr>
      <w:r w:rsidRPr="00CB0F8F">
        <w:rPr>
          <w:b/>
          <w:sz w:val="28"/>
          <w:szCs w:val="28"/>
        </w:rPr>
        <w:t>По мере необходимости:</w:t>
      </w:r>
    </w:p>
    <w:p w14:paraId="58887D5C" w14:textId="77777777" w:rsidR="009C5269" w:rsidRPr="009C5269" w:rsidRDefault="002D7357" w:rsidP="007E6A34">
      <w:pPr>
        <w:pStyle w:val="af1"/>
        <w:widowControl/>
        <w:numPr>
          <w:ilvl w:val="0"/>
          <w:numId w:val="6"/>
        </w:numPr>
        <w:spacing w:after="240" w:line="360" w:lineRule="auto"/>
        <w:ind w:left="567" w:hanging="567"/>
        <w:jc w:val="both"/>
        <w:rPr>
          <w:b/>
          <w:sz w:val="28"/>
          <w:szCs w:val="28"/>
        </w:rPr>
      </w:pPr>
      <w:r w:rsidRPr="009C5269">
        <w:rPr>
          <w:sz w:val="28"/>
          <w:szCs w:val="28"/>
        </w:rPr>
        <w:t>О внесении изменений в решение Волгодонской городской Думы от 03.02.2008 № 7 «Об утверждении положения о Финансовом управлении города Волгодонска в новой редакции и его структуры».</w:t>
      </w:r>
      <w:r w:rsidRPr="009C5269">
        <w:rPr>
          <w:i/>
          <w:sz w:val="28"/>
          <w:szCs w:val="28"/>
        </w:rPr>
        <w:t xml:space="preserve"> (Финансовое управление города Волгодонска; постоянная комиссия по бюджету, налогам, сборам, муниципальной собственности)</w:t>
      </w:r>
    </w:p>
    <w:p w14:paraId="35EA0FF0" w14:textId="786512A0" w:rsidR="002D7357" w:rsidRPr="009C5269" w:rsidRDefault="002D7357" w:rsidP="007E6A34">
      <w:pPr>
        <w:pStyle w:val="af1"/>
        <w:widowControl/>
        <w:numPr>
          <w:ilvl w:val="0"/>
          <w:numId w:val="6"/>
        </w:numPr>
        <w:spacing w:after="240" w:line="360" w:lineRule="auto"/>
        <w:ind w:left="567" w:hanging="567"/>
        <w:jc w:val="both"/>
        <w:rPr>
          <w:b/>
          <w:sz w:val="28"/>
          <w:szCs w:val="28"/>
        </w:rPr>
      </w:pPr>
      <w:r w:rsidRPr="009C5269">
        <w:rPr>
          <w:sz w:val="28"/>
          <w:szCs w:val="28"/>
        </w:rPr>
        <w:t xml:space="preserve">О внесении изменений в решение Волгодонской городской Думы от 05.09.2007 № 110 «О бюджетном процессе в городе Волгодонске». </w:t>
      </w:r>
      <w:r w:rsidRPr="009C5269">
        <w:rPr>
          <w:i/>
          <w:sz w:val="28"/>
          <w:szCs w:val="28"/>
        </w:rPr>
        <w:t>(Финансовое управление города Волгодонска; постоянная комиссия по бюджету, налогам, сборам, муниципальной собственности)</w:t>
      </w:r>
    </w:p>
    <w:p w14:paraId="6F724140" w14:textId="77777777" w:rsidR="002D7357" w:rsidRPr="004404CB" w:rsidRDefault="002D7357" w:rsidP="00ED1179">
      <w:pPr>
        <w:pStyle w:val="a9"/>
        <w:widowControl/>
        <w:numPr>
          <w:ilvl w:val="0"/>
          <w:numId w:val="6"/>
        </w:numPr>
        <w:suppressAutoHyphens w:val="0"/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4404CB">
        <w:rPr>
          <w:sz w:val="28"/>
          <w:szCs w:val="28"/>
        </w:rPr>
        <w:t xml:space="preserve">Об утверждении перечня муниципального имущества, предлагаемого к передаче в федеральную собственность. </w:t>
      </w:r>
      <w:r w:rsidRPr="004404CB">
        <w:rPr>
          <w:i/>
          <w:sz w:val="28"/>
          <w:szCs w:val="28"/>
        </w:rPr>
        <w:t>(Комитет по управлению имуществом города Волгодонска; постоянная комиссия по бюджету, налогам, сборам, муниципальной собственности)</w:t>
      </w:r>
    </w:p>
    <w:p w14:paraId="0D3E3701" w14:textId="77777777" w:rsidR="002D7357" w:rsidRPr="004404CB" w:rsidRDefault="002D7357" w:rsidP="00ED1179">
      <w:pPr>
        <w:pStyle w:val="a9"/>
        <w:widowControl/>
        <w:numPr>
          <w:ilvl w:val="0"/>
          <w:numId w:val="6"/>
        </w:numPr>
        <w:suppressAutoHyphens w:val="0"/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4404CB">
        <w:rPr>
          <w:sz w:val="28"/>
          <w:szCs w:val="28"/>
        </w:rPr>
        <w:t xml:space="preserve">Об утверждении перечня муниципального имущества, предлагаемого к передаче в государственную собственность Ростовской области. </w:t>
      </w:r>
      <w:r w:rsidRPr="004404CB">
        <w:rPr>
          <w:i/>
          <w:sz w:val="28"/>
          <w:szCs w:val="28"/>
        </w:rPr>
        <w:t>(Комитет по управлению имуществом города Волгодонска; постоянная комиссия по бюджету, налогам, сборам, муниципальной собственности)</w:t>
      </w:r>
    </w:p>
    <w:p w14:paraId="26D0D37E" w14:textId="77777777" w:rsidR="002D7357" w:rsidRPr="004404CB" w:rsidRDefault="002D7357" w:rsidP="00ED1179">
      <w:pPr>
        <w:pStyle w:val="a9"/>
        <w:widowControl/>
        <w:numPr>
          <w:ilvl w:val="0"/>
          <w:numId w:val="6"/>
        </w:numPr>
        <w:suppressAutoHyphens w:val="0"/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4404CB">
        <w:rPr>
          <w:sz w:val="28"/>
          <w:szCs w:val="28"/>
        </w:rPr>
        <w:t xml:space="preserve">Об утверждении перечня имущества, предлагаемого к передаче из федеральной собственности в муниципальную собственность. </w:t>
      </w:r>
      <w:r w:rsidRPr="004404CB">
        <w:rPr>
          <w:i/>
          <w:sz w:val="28"/>
          <w:szCs w:val="28"/>
        </w:rPr>
        <w:t>(Комитет по управлению имуществом города Волгодонска; постоянная комиссия по бюджету, налогам, сборам, муниципальной собственности)</w:t>
      </w:r>
    </w:p>
    <w:p w14:paraId="344E501B" w14:textId="5D52B28C" w:rsidR="002D7357" w:rsidRDefault="002D7357" w:rsidP="00ED1179">
      <w:pPr>
        <w:pStyle w:val="a9"/>
        <w:widowControl/>
        <w:numPr>
          <w:ilvl w:val="0"/>
          <w:numId w:val="6"/>
        </w:numPr>
        <w:suppressAutoHyphens w:val="0"/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4404CB">
        <w:rPr>
          <w:sz w:val="28"/>
          <w:szCs w:val="28"/>
        </w:rPr>
        <w:t xml:space="preserve">Об утверждении перечня имущества, предлагаемого к передаче из государственной собственности Ростовской области в муниципальную собственность. </w:t>
      </w:r>
      <w:r w:rsidRPr="004404CB">
        <w:rPr>
          <w:i/>
          <w:sz w:val="28"/>
          <w:szCs w:val="28"/>
        </w:rPr>
        <w:t xml:space="preserve">(Комитет по управлению имуществом города Волгодонска; </w:t>
      </w:r>
      <w:r w:rsidRPr="004404CB">
        <w:rPr>
          <w:i/>
          <w:sz w:val="28"/>
          <w:szCs w:val="28"/>
        </w:rPr>
        <w:lastRenderedPageBreak/>
        <w:t>постоянная комиссия по бюджету, налогам, сборам, муниципальной собственности)</w:t>
      </w:r>
    </w:p>
    <w:p w14:paraId="5D9EABAB" w14:textId="6D55F499" w:rsidR="00FB46AF" w:rsidRPr="00FE5B42" w:rsidRDefault="00FB46AF" w:rsidP="00567535">
      <w:pPr>
        <w:pStyle w:val="a"/>
      </w:pPr>
      <w:r w:rsidRPr="00FB46AF">
        <w:t>О внесении изменений в решение Волгодонской городской Думы от</w:t>
      </w:r>
      <w:r>
        <w:t> </w:t>
      </w:r>
      <w:r w:rsidRPr="00FB46AF">
        <w:t>23.04.2008 № 76 «Об утверждении генерального плана муниципального образования «Город Волгодонск»</w:t>
      </w:r>
      <w:r>
        <w:t>.</w:t>
      </w:r>
      <w:r w:rsidRPr="00FB46AF">
        <w:rPr>
          <w:i/>
          <w:iCs/>
        </w:rPr>
        <w:t xml:space="preserve"> </w:t>
      </w:r>
      <w:r>
        <w:rPr>
          <w:i/>
          <w:iCs/>
        </w:rPr>
        <w:t>(Главный архитектор города Волгодонска;</w:t>
      </w:r>
      <w:r w:rsidRPr="008606FB">
        <w:rPr>
          <w:i/>
          <w:iCs/>
        </w:rPr>
        <w:t xml:space="preserve"> </w:t>
      </w:r>
      <w:r w:rsidRPr="00F44A0E">
        <w:rPr>
          <w:i/>
          <w:iCs/>
        </w:rPr>
        <w:t>п</w:t>
      </w:r>
      <w:r w:rsidRPr="00F44A0E">
        <w:rPr>
          <w:i/>
          <w:iCs/>
          <w:shd w:val="clear" w:color="auto" w:fill="FFFFFF"/>
        </w:rPr>
        <w:t xml:space="preserve">остоянная комиссия </w:t>
      </w:r>
      <w:r w:rsidRPr="00F44A0E">
        <w:rPr>
          <w:i/>
        </w:rPr>
        <w:t>по строительству, землеустройству, архитектуре</w:t>
      </w:r>
      <w:r>
        <w:rPr>
          <w:i/>
          <w:iCs/>
        </w:rPr>
        <w:t>)</w:t>
      </w:r>
    </w:p>
    <w:p w14:paraId="3B63F2A7" w14:textId="77777777" w:rsidR="002D7357" w:rsidRPr="004404CB" w:rsidRDefault="002D7357" w:rsidP="00ED1179">
      <w:pPr>
        <w:pStyle w:val="a9"/>
        <w:widowControl/>
        <w:numPr>
          <w:ilvl w:val="0"/>
          <w:numId w:val="6"/>
        </w:numPr>
        <w:tabs>
          <w:tab w:val="left" w:pos="0"/>
        </w:tabs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4404CB">
        <w:rPr>
          <w:sz w:val="28"/>
          <w:szCs w:val="28"/>
        </w:rPr>
        <w:t xml:space="preserve">О внесении изменений в Устав муниципального образования «Город Волгодонск». </w:t>
      </w:r>
      <w:r w:rsidRPr="004404CB">
        <w:rPr>
          <w:i/>
          <w:sz w:val="28"/>
          <w:szCs w:val="28"/>
        </w:rPr>
        <w:t xml:space="preserve">(Юридическая служба аппарата Волгодонской городской Думы; Администрация города Волгодонска; постоянная </w:t>
      </w:r>
      <w:r w:rsidRPr="004404CB">
        <w:rPr>
          <w:i/>
          <w:iCs/>
          <w:sz w:val="28"/>
          <w:szCs w:val="28"/>
        </w:rPr>
        <w:t xml:space="preserve">комиссия </w:t>
      </w:r>
      <w:r w:rsidRPr="004404CB">
        <w:rPr>
          <w:i/>
          <w:sz w:val="28"/>
          <w:szCs w:val="28"/>
        </w:rPr>
        <w:t xml:space="preserve">по местному самоуправлению, вопросам депутатской этики и регламента) </w:t>
      </w:r>
    </w:p>
    <w:p w14:paraId="0460B827" w14:textId="77777777" w:rsidR="002D7357" w:rsidRPr="004404CB" w:rsidRDefault="002D7357" w:rsidP="00ED1179">
      <w:pPr>
        <w:pStyle w:val="a9"/>
        <w:widowControl/>
        <w:numPr>
          <w:ilvl w:val="0"/>
          <w:numId w:val="6"/>
        </w:numPr>
        <w:tabs>
          <w:tab w:val="left" w:pos="0"/>
        </w:tabs>
        <w:spacing w:after="240" w:line="360" w:lineRule="auto"/>
        <w:ind w:left="567" w:hanging="567"/>
        <w:jc w:val="both"/>
        <w:rPr>
          <w:b/>
          <w:sz w:val="28"/>
          <w:szCs w:val="28"/>
        </w:rPr>
      </w:pPr>
      <w:r w:rsidRPr="004404CB">
        <w:rPr>
          <w:sz w:val="28"/>
          <w:szCs w:val="28"/>
        </w:rPr>
        <w:t xml:space="preserve">Об установлении границ территориального общественного самоуправления. </w:t>
      </w:r>
      <w:r w:rsidRPr="004404CB">
        <w:rPr>
          <w:i/>
          <w:sz w:val="28"/>
          <w:szCs w:val="28"/>
        </w:rPr>
        <w:t xml:space="preserve">(Юридическая служба аппарата Волгодонской городской Думы; постоянная </w:t>
      </w:r>
      <w:r w:rsidRPr="004404CB">
        <w:rPr>
          <w:i/>
          <w:iCs/>
          <w:sz w:val="28"/>
          <w:szCs w:val="28"/>
        </w:rPr>
        <w:t xml:space="preserve">комиссия </w:t>
      </w:r>
      <w:r w:rsidRPr="004404CB">
        <w:rPr>
          <w:i/>
          <w:sz w:val="28"/>
          <w:szCs w:val="28"/>
        </w:rPr>
        <w:t xml:space="preserve">по местному самоуправлению, вопросам депутатской этики и регламента) </w:t>
      </w:r>
    </w:p>
    <w:p w14:paraId="0D856E96" w14:textId="77777777" w:rsidR="002D7357" w:rsidRPr="0077486D" w:rsidRDefault="002D7357" w:rsidP="00ED1179">
      <w:pPr>
        <w:pStyle w:val="a9"/>
        <w:widowControl/>
        <w:numPr>
          <w:ilvl w:val="0"/>
          <w:numId w:val="6"/>
        </w:numPr>
        <w:tabs>
          <w:tab w:val="left" w:pos="0"/>
        </w:tabs>
        <w:spacing w:after="240" w:line="360" w:lineRule="auto"/>
        <w:ind w:left="567" w:hanging="567"/>
        <w:jc w:val="both"/>
        <w:rPr>
          <w:b/>
          <w:i/>
          <w:iCs/>
          <w:sz w:val="28"/>
          <w:szCs w:val="28"/>
        </w:rPr>
      </w:pPr>
      <w:r w:rsidRPr="004404CB">
        <w:rPr>
          <w:sz w:val="28"/>
          <w:szCs w:val="28"/>
        </w:rPr>
        <w:t xml:space="preserve">О признании утратившими силу решений Волгодонской городской Думы. </w:t>
      </w:r>
      <w:r w:rsidRPr="0077486D">
        <w:rPr>
          <w:i/>
          <w:iCs/>
          <w:sz w:val="28"/>
          <w:szCs w:val="28"/>
        </w:rPr>
        <w:t>(Юридическая служба аппарата Волгодонской городской Думы; постоянная комиссия по местному самоуправлению, вопросам депутатской этики и регламента)</w:t>
      </w:r>
    </w:p>
    <w:p w14:paraId="52F02FBB" w14:textId="77777777" w:rsidR="002D7357" w:rsidRPr="00CB0F8F" w:rsidRDefault="002D7357" w:rsidP="002D7357">
      <w:pPr>
        <w:widowControl/>
        <w:spacing w:after="240" w:line="360" w:lineRule="auto"/>
        <w:jc w:val="center"/>
        <w:rPr>
          <w:b/>
          <w:bCs/>
          <w:sz w:val="28"/>
          <w:szCs w:val="28"/>
        </w:rPr>
      </w:pPr>
      <w:r w:rsidRPr="00CB0F8F">
        <w:rPr>
          <w:b/>
          <w:bCs/>
          <w:sz w:val="28"/>
          <w:szCs w:val="28"/>
        </w:rPr>
        <w:t xml:space="preserve">Раздел </w:t>
      </w:r>
      <w:r w:rsidRPr="00CB0F8F">
        <w:rPr>
          <w:b/>
          <w:bCs/>
          <w:sz w:val="28"/>
          <w:szCs w:val="28"/>
          <w:lang w:val="en-US"/>
        </w:rPr>
        <w:t>II</w:t>
      </w:r>
      <w:r w:rsidRPr="00CB0F8F">
        <w:rPr>
          <w:b/>
          <w:bCs/>
          <w:sz w:val="28"/>
          <w:szCs w:val="28"/>
        </w:rPr>
        <w:t>. Организационно-массовые мероприятия</w:t>
      </w:r>
    </w:p>
    <w:p w14:paraId="6363FE76" w14:textId="77777777" w:rsidR="002D7357" w:rsidRPr="00CB0F8F" w:rsidRDefault="002D7357" w:rsidP="00ED1179">
      <w:pPr>
        <w:pStyle w:val="a9"/>
        <w:widowControl/>
        <w:numPr>
          <w:ilvl w:val="0"/>
          <w:numId w:val="4"/>
        </w:numPr>
        <w:spacing w:after="240" w:line="360" w:lineRule="auto"/>
        <w:ind w:left="567" w:hanging="567"/>
        <w:jc w:val="both"/>
        <w:rPr>
          <w:b/>
          <w:bCs/>
          <w:sz w:val="28"/>
          <w:szCs w:val="28"/>
        </w:rPr>
      </w:pPr>
      <w:r w:rsidRPr="00CB0F8F">
        <w:rPr>
          <w:bCs/>
          <w:sz w:val="28"/>
          <w:szCs w:val="28"/>
        </w:rPr>
        <w:t>Про</w:t>
      </w:r>
      <w:r w:rsidRPr="00CB0F8F">
        <w:rPr>
          <w:sz w:val="28"/>
          <w:szCs w:val="28"/>
        </w:rPr>
        <w:t xml:space="preserve">ведение заседаний постоянных комиссий Волгодонской городской Думы - </w:t>
      </w:r>
      <w:r w:rsidRPr="00CB0F8F">
        <w:rPr>
          <w:i/>
          <w:sz w:val="28"/>
          <w:szCs w:val="28"/>
        </w:rPr>
        <w:t>по отдельному графику</w:t>
      </w:r>
      <w:r w:rsidRPr="00CB0F8F">
        <w:rPr>
          <w:sz w:val="28"/>
          <w:szCs w:val="28"/>
        </w:rPr>
        <w:t>.</w:t>
      </w:r>
    </w:p>
    <w:p w14:paraId="0E25D36E" w14:textId="77777777" w:rsidR="002D7357" w:rsidRPr="00924892" w:rsidRDefault="002D7357" w:rsidP="00ED1179">
      <w:pPr>
        <w:pStyle w:val="a9"/>
        <w:widowControl/>
        <w:numPr>
          <w:ilvl w:val="0"/>
          <w:numId w:val="4"/>
        </w:numPr>
        <w:spacing w:after="240" w:line="360" w:lineRule="auto"/>
        <w:ind w:left="567" w:hanging="567"/>
        <w:jc w:val="both"/>
        <w:rPr>
          <w:b/>
          <w:bCs/>
          <w:sz w:val="28"/>
          <w:szCs w:val="28"/>
        </w:rPr>
      </w:pPr>
      <w:r w:rsidRPr="00CB0F8F">
        <w:rPr>
          <w:bCs/>
          <w:sz w:val="28"/>
          <w:szCs w:val="28"/>
        </w:rPr>
        <w:t>Ф</w:t>
      </w:r>
      <w:r w:rsidRPr="00CB0F8F">
        <w:rPr>
          <w:sz w:val="28"/>
          <w:szCs w:val="28"/>
        </w:rPr>
        <w:t xml:space="preserve">ормирование рабочих групп для подготовки вопросов на заседания </w:t>
      </w:r>
      <w:r w:rsidRPr="00924892">
        <w:rPr>
          <w:sz w:val="28"/>
          <w:szCs w:val="28"/>
        </w:rPr>
        <w:t xml:space="preserve">Волгодонской городской Думы – </w:t>
      </w:r>
      <w:r w:rsidRPr="00924892">
        <w:rPr>
          <w:i/>
          <w:sz w:val="28"/>
          <w:szCs w:val="28"/>
        </w:rPr>
        <w:t>по мере необходимости</w:t>
      </w:r>
      <w:r w:rsidRPr="00924892">
        <w:rPr>
          <w:sz w:val="28"/>
          <w:szCs w:val="28"/>
        </w:rPr>
        <w:t>.</w:t>
      </w:r>
    </w:p>
    <w:p w14:paraId="5C2CDF47" w14:textId="77777777" w:rsidR="002D7357" w:rsidRPr="00CB0F8F" w:rsidRDefault="002D7357" w:rsidP="00ED1179">
      <w:pPr>
        <w:widowControl/>
        <w:numPr>
          <w:ilvl w:val="0"/>
          <w:numId w:val="4"/>
        </w:numPr>
        <w:spacing w:after="240" w:line="360" w:lineRule="auto"/>
        <w:ind w:left="567" w:hanging="567"/>
        <w:jc w:val="both"/>
        <w:rPr>
          <w:b/>
          <w:bCs/>
          <w:sz w:val="28"/>
          <w:szCs w:val="28"/>
        </w:rPr>
      </w:pPr>
      <w:r w:rsidRPr="00CB0F8F">
        <w:rPr>
          <w:sz w:val="28"/>
          <w:szCs w:val="28"/>
        </w:rPr>
        <w:t xml:space="preserve">Проведение личного приема граждан депутатами Волгодонской городской Думы - </w:t>
      </w:r>
      <w:r w:rsidRPr="00CB0F8F">
        <w:rPr>
          <w:i/>
          <w:sz w:val="28"/>
          <w:szCs w:val="28"/>
        </w:rPr>
        <w:t>по отдельному графику</w:t>
      </w:r>
      <w:r w:rsidRPr="00CB0F8F">
        <w:rPr>
          <w:sz w:val="28"/>
          <w:szCs w:val="28"/>
        </w:rPr>
        <w:t>.</w:t>
      </w:r>
    </w:p>
    <w:p w14:paraId="407E8919" w14:textId="329DF1D9" w:rsidR="002D7357" w:rsidRPr="00924892" w:rsidRDefault="002D7357" w:rsidP="00ED1179">
      <w:pPr>
        <w:numPr>
          <w:ilvl w:val="0"/>
          <w:numId w:val="4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924892">
        <w:rPr>
          <w:sz w:val="28"/>
          <w:szCs w:val="28"/>
        </w:rPr>
        <w:lastRenderedPageBreak/>
        <w:t>У</w:t>
      </w:r>
      <w:r w:rsidRPr="00CB0F8F">
        <w:rPr>
          <w:sz w:val="28"/>
          <w:szCs w:val="28"/>
        </w:rPr>
        <w:t>част</w:t>
      </w:r>
      <w:r>
        <w:rPr>
          <w:sz w:val="28"/>
          <w:szCs w:val="28"/>
        </w:rPr>
        <w:t>ие в мероприятиях, посвящённых 7</w:t>
      </w:r>
      <w:r w:rsidR="00924892">
        <w:rPr>
          <w:sz w:val="28"/>
          <w:szCs w:val="28"/>
        </w:rPr>
        <w:t>2</w:t>
      </w:r>
      <w:r w:rsidR="0077486D">
        <w:rPr>
          <w:sz w:val="28"/>
          <w:szCs w:val="28"/>
        </w:rPr>
        <w:t xml:space="preserve"> годовщине</w:t>
      </w:r>
      <w:r w:rsidRPr="00CB0F8F">
        <w:rPr>
          <w:sz w:val="28"/>
          <w:szCs w:val="28"/>
        </w:rPr>
        <w:t xml:space="preserve"> со дня образования города Волгодонска – </w:t>
      </w:r>
      <w:r w:rsidRPr="00924892">
        <w:rPr>
          <w:i/>
          <w:sz w:val="28"/>
          <w:szCs w:val="28"/>
        </w:rPr>
        <w:t>июль, сентябрь.</w:t>
      </w:r>
    </w:p>
    <w:p w14:paraId="515E69E9" w14:textId="77777777" w:rsidR="002D7357" w:rsidRPr="00CB0F8F" w:rsidRDefault="002D7357" w:rsidP="00ED1179">
      <w:pPr>
        <w:pStyle w:val="a9"/>
        <w:numPr>
          <w:ilvl w:val="0"/>
          <w:numId w:val="4"/>
        </w:numPr>
        <w:spacing w:after="240" w:line="360" w:lineRule="auto"/>
        <w:ind w:left="567" w:hanging="567"/>
        <w:jc w:val="both"/>
        <w:rPr>
          <w:b/>
          <w:bCs/>
          <w:sz w:val="28"/>
          <w:szCs w:val="28"/>
        </w:rPr>
      </w:pPr>
      <w:r w:rsidRPr="00CB0F8F">
        <w:rPr>
          <w:sz w:val="28"/>
          <w:szCs w:val="28"/>
        </w:rPr>
        <w:t xml:space="preserve">Реализация социальных проектов в избирательных округах: «Уютные дворы»; «От чистого истока»; «Пусть не прервется временем общение»; «От ГТО к здоровой нации»; «Правопорядок – общее дело» - </w:t>
      </w:r>
      <w:r w:rsidRPr="00CB0F8F">
        <w:rPr>
          <w:i/>
          <w:sz w:val="28"/>
          <w:szCs w:val="28"/>
        </w:rPr>
        <w:t>весь период</w:t>
      </w:r>
      <w:r w:rsidRPr="00CB0F8F">
        <w:rPr>
          <w:sz w:val="28"/>
          <w:szCs w:val="28"/>
        </w:rPr>
        <w:t>.</w:t>
      </w:r>
    </w:p>
    <w:p w14:paraId="2E11E3B7" w14:textId="77777777" w:rsidR="002D7357" w:rsidRPr="00CB0F8F" w:rsidRDefault="002D7357" w:rsidP="00ED1179">
      <w:pPr>
        <w:numPr>
          <w:ilvl w:val="0"/>
          <w:numId w:val="4"/>
        </w:numPr>
        <w:spacing w:after="240" w:line="360" w:lineRule="auto"/>
        <w:ind w:left="567" w:hanging="567"/>
        <w:jc w:val="both"/>
        <w:rPr>
          <w:b/>
          <w:bCs/>
          <w:sz w:val="28"/>
          <w:szCs w:val="28"/>
        </w:rPr>
      </w:pPr>
      <w:r w:rsidRPr="00CB0F8F">
        <w:rPr>
          <w:sz w:val="28"/>
          <w:szCs w:val="28"/>
        </w:rPr>
        <w:t>Участие в Марше Единства –</w:t>
      </w:r>
      <w:r w:rsidRPr="00CB0F8F">
        <w:rPr>
          <w:i/>
          <w:sz w:val="28"/>
          <w:szCs w:val="28"/>
        </w:rPr>
        <w:t xml:space="preserve"> ноябрь.</w:t>
      </w:r>
    </w:p>
    <w:p w14:paraId="7F59B5AC" w14:textId="77777777" w:rsidR="002D7357" w:rsidRPr="00CB0F8F" w:rsidRDefault="002D7357" w:rsidP="00ED1179">
      <w:pPr>
        <w:widowControl/>
        <w:numPr>
          <w:ilvl w:val="0"/>
          <w:numId w:val="4"/>
        </w:numPr>
        <w:tabs>
          <w:tab w:val="left" w:pos="0"/>
        </w:tabs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CB0F8F">
        <w:rPr>
          <w:sz w:val="28"/>
          <w:szCs w:val="28"/>
        </w:rPr>
        <w:t xml:space="preserve">Участие в мероприятиях, посвященных праздничным и памятным датам – </w:t>
      </w:r>
      <w:r w:rsidRPr="00CB0F8F">
        <w:rPr>
          <w:i/>
          <w:sz w:val="28"/>
          <w:szCs w:val="28"/>
        </w:rPr>
        <w:t>в течение всего периода</w:t>
      </w:r>
      <w:r w:rsidRPr="00CB0F8F">
        <w:rPr>
          <w:sz w:val="28"/>
          <w:szCs w:val="28"/>
        </w:rPr>
        <w:t>.</w:t>
      </w:r>
    </w:p>
    <w:p w14:paraId="2F9B91A7" w14:textId="77777777" w:rsidR="002D7357" w:rsidRPr="00CB0F8F" w:rsidRDefault="002D7357" w:rsidP="002D7357">
      <w:pPr>
        <w:widowControl/>
        <w:spacing w:line="360" w:lineRule="auto"/>
        <w:jc w:val="both"/>
        <w:rPr>
          <w:sz w:val="28"/>
          <w:szCs w:val="28"/>
        </w:rPr>
      </w:pPr>
      <w:r w:rsidRPr="00CB0F8F">
        <w:rPr>
          <w:sz w:val="28"/>
          <w:szCs w:val="28"/>
        </w:rPr>
        <w:t>Заместитель председателя</w:t>
      </w:r>
    </w:p>
    <w:p w14:paraId="7E2F8B68" w14:textId="77777777" w:rsidR="002D7357" w:rsidRDefault="002D7357" w:rsidP="002D7357">
      <w:pPr>
        <w:widowControl/>
        <w:spacing w:line="360" w:lineRule="auto"/>
        <w:jc w:val="both"/>
        <w:rPr>
          <w:sz w:val="28"/>
          <w:szCs w:val="28"/>
        </w:rPr>
      </w:pPr>
      <w:r w:rsidRPr="00CB0F8F">
        <w:rPr>
          <w:sz w:val="28"/>
          <w:szCs w:val="28"/>
        </w:rPr>
        <w:t>Волгодонской городской Думы</w:t>
      </w:r>
      <w:r w:rsidRPr="00CB0F8F">
        <w:rPr>
          <w:sz w:val="28"/>
          <w:szCs w:val="28"/>
        </w:rPr>
        <w:tab/>
      </w:r>
      <w:r w:rsidRPr="00CB0F8F">
        <w:rPr>
          <w:sz w:val="28"/>
          <w:szCs w:val="28"/>
        </w:rPr>
        <w:tab/>
      </w:r>
      <w:r w:rsidRPr="00CB0F8F">
        <w:rPr>
          <w:sz w:val="28"/>
          <w:szCs w:val="28"/>
        </w:rPr>
        <w:tab/>
      </w:r>
      <w:r w:rsidRPr="00CB0F8F">
        <w:rPr>
          <w:sz w:val="28"/>
          <w:szCs w:val="28"/>
        </w:rPr>
        <w:tab/>
      </w:r>
      <w:r w:rsidRPr="00CB0F8F">
        <w:rPr>
          <w:sz w:val="28"/>
          <w:szCs w:val="28"/>
        </w:rPr>
        <w:tab/>
      </w:r>
      <w:r w:rsidRPr="00CB0F8F">
        <w:rPr>
          <w:sz w:val="28"/>
          <w:szCs w:val="28"/>
        </w:rPr>
        <w:tab/>
        <w:t>И.В. Батлуков</w:t>
      </w:r>
    </w:p>
    <w:p w14:paraId="43BA7B39" w14:textId="74EB2BAD" w:rsidR="00001280" w:rsidRPr="00121E5F" w:rsidRDefault="00001280" w:rsidP="00121E5F">
      <w:pPr>
        <w:widowControl/>
        <w:suppressAutoHyphens w:val="0"/>
        <w:rPr>
          <w:sz w:val="28"/>
          <w:szCs w:val="28"/>
        </w:rPr>
      </w:pPr>
      <w:r w:rsidRPr="00121E5F">
        <w:rPr>
          <w:sz w:val="28"/>
          <w:szCs w:val="28"/>
        </w:rPr>
        <w:br w:type="page"/>
      </w:r>
    </w:p>
    <w:p w14:paraId="64160B14" w14:textId="77777777" w:rsidR="00001280" w:rsidRPr="00B8439D" w:rsidRDefault="00001280" w:rsidP="00001280">
      <w:pPr>
        <w:pStyle w:val="a6"/>
        <w:jc w:val="center"/>
        <w:rPr>
          <w:b/>
          <w:sz w:val="28"/>
          <w:szCs w:val="28"/>
        </w:rPr>
      </w:pPr>
      <w:r w:rsidRPr="00B8439D">
        <w:rPr>
          <w:b/>
          <w:sz w:val="28"/>
          <w:szCs w:val="28"/>
        </w:rPr>
        <w:lastRenderedPageBreak/>
        <w:t>ПОЯСНИТЕЛЬНАЯ ЗАПИСКА</w:t>
      </w:r>
    </w:p>
    <w:p w14:paraId="3CB3E225" w14:textId="77777777" w:rsidR="00001280" w:rsidRDefault="00001280" w:rsidP="00001280">
      <w:pPr>
        <w:tabs>
          <w:tab w:val="left" w:pos="9639"/>
        </w:tabs>
        <w:spacing w:line="276" w:lineRule="auto"/>
        <w:ind w:right="-2"/>
        <w:jc w:val="center"/>
        <w:rPr>
          <w:sz w:val="28"/>
          <w:szCs w:val="28"/>
        </w:rPr>
      </w:pPr>
      <w:r w:rsidRPr="00B8439D">
        <w:rPr>
          <w:sz w:val="28"/>
          <w:szCs w:val="28"/>
        </w:rPr>
        <w:t>к проекту решения Волгодонской городской Думы</w:t>
      </w:r>
    </w:p>
    <w:p w14:paraId="5BF78426" w14:textId="77777777" w:rsidR="00001280" w:rsidRDefault="00001280" w:rsidP="00001280">
      <w:pPr>
        <w:tabs>
          <w:tab w:val="left" w:pos="0"/>
        </w:tabs>
        <w:spacing w:line="276" w:lineRule="auto"/>
        <w:ind w:right="-2"/>
        <w:jc w:val="center"/>
        <w:rPr>
          <w:rFonts w:cs="Arial"/>
          <w:iCs/>
          <w:sz w:val="28"/>
          <w:szCs w:val="28"/>
        </w:rPr>
      </w:pPr>
      <w:r w:rsidRPr="00B8439D">
        <w:rPr>
          <w:sz w:val="28"/>
          <w:szCs w:val="28"/>
        </w:rPr>
        <w:t>«</w:t>
      </w:r>
      <w:r w:rsidRPr="00AB2D9E">
        <w:rPr>
          <w:rFonts w:cs="Arial"/>
          <w:iCs/>
          <w:sz w:val="28"/>
          <w:szCs w:val="28"/>
        </w:rPr>
        <w:t xml:space="preserve">О примерном плане работы Волгодонской городской Думы </w:t>
      </w:r>
    </w:p>
    <w:p w14:paraId="4195966C" w14:textId="5D8AE268" w:rsidR="00001280" w:rsidRPr="004A73CC" w:rsidRDefault="00001280" w:rsidP="00001280">
      <w:pPr>
        <w:tabs>
          <w:tab w:val="left" w:pos="0"/>
        </w:tabs>
        <w:spacing w:line="276" w:lineRule="auto"/>
        <w:ind w:right="-2"/>
        <w:jc w:val="center"/>
        <w:rPr>
          <w:sz w:val="28"/>
          <w:szCs w:val="34"/>
        </w:rPr>
      </w:pPr>
      <w:r w:rsidRPr="00AB2D9E">
        <w:rPr>
          <w:rFonts w:cs="Arial"/>
          <w:iCs/>
          <w:sz w:val="28"/>
          <w:szCs w:val="28"/>
        </w:rPr>
        <w:t xml:space="preserve">на </w:t>
      </w:r>
      <w:r w:rsidR="00121E5F">
        <w:rPr>
          <w:rFonts w:cs="Arial"/>
          <w:iCs/>
          <w:sz w:val="28"/>
          <w:szCs w:val="28"/>
        </w:rPr>
        <w:t>второ</w:t>
      </w:r>
      <w:r>
        <w:rPr>
          <w:rFonts w:cs="Arial"/>
          <w:iCs/>
          <w:sz w:val="28"/>
          <w:szCs w:val="28"/>
        </w:rPr>
        <w:t>е полугодие 202</w:t>
      </w:r>
      <w:r w:rsidR="00924892">
        <w:rPr>
          <w:rFonts w:cs="Arial"/>
          <w:iCs/>
          <w:sz w:val="28"/>
          <w:szCs w:val="28"/>
        </w:rPr>
        <w:t>2</w:t>
      </w:r>
      <w:r>
        <w:rPr>
          <w:rFonts w:cs="Arial"/>
          <w:iCs/>
          <w:sz w:val="28"/>
          <w:szCs w:val="28"/>
        </w:rPr>
        <w:t> </w:t>
      </w:r>
      <w:r w:rsidRPr="00AB2D9E">
        <w:rPr>
          <w:rFonts w:cs="Arial"/>
          <w:iCs/>
          <w:sz w:val="28"/>
          <w:szCs w:val="28"/>
        </w:rPr>
        <w:t>года</w:t>
      </w:r>
      <w:r>
        <w:rPr>
          <w:rFonts w:cs="Arial"/>
          <w:iCs/>
          <w:sz w:val="28"/>
          <w:szCs w:val="28"/>
        </w:rPr>
        <w:t>»</w:t>
      </w:r>
    </w:p>
    <w:p w14:paraId="22B8874D" w14:textId="77777777" w:rsidR="00001280" w:rsidRPr="00B8439D" w:rsidRDefault="00001280" w:rsidP="00001280">
      <w:pPr>
        <w:pStyle w:val="a6"/>
        <w:spacing w:line="276" w:lineRule="auto"/>
        <w:ind w:firstLine="851"/>
        <w:jc w:val="center"/>
        <w:rPr>
          <w:sz w:val="28"/>
          <w:szCs w:val="28"/>
        </w:rPr>
      </w:pPr>
    </w:p>
    <w:p w14:paraId="1C2B5530" w14:textId="47C6D430" w:rsidR="00001280" w:rsidRPr="007D4880" w:rsidRDefault="00001280" w:rsidP="00001280">
      <w:pPr>
        <w:pStyle w:val="7"/>
        <w:numPr>
          <w:ilvl w:val="0"/>
          <w:numId w:val="0"/>
        </w:numPr>
        <w:tabs>
          <w:tab w:val="num" w:pos="0"/>
        </w:tabs>
        <w:spacing w:line="276" w:lineRule="auto"/>
        <w:rPr>
          <w:szCs w:val="28"/>
        </w:rPr>
      </w:pPr>
      <w:r>
        <w:rPr>
          <w:szCs w:val="28"/>
        </w:rPr>
        <w:tab/>
      </w:r>
      <w:r w:rsidRPr="0096481B">
        <w:rPr>
          <w:b w:val="0"/>
          <w:szCs w:val="28"/>
        </w:rPr>
        <w:t>Внесение проекта решения Волгодонской городской Думы «</w:t>
      </w:r>
      <w:r w:rsidRPr="0096481B">
        <w:rPr>
          <w:rFonts w:cs="Arial"/>
          <w:b w:val="0"/>
          <w:iCs/>
          <w:szCs w:val="28"/>
        </w:rPr>
        <w:t xml:space="preserve">О примерном плане работы Волгодонской городской Думы на </w:t>
      </w:r>
      <w:r w:rsidR="00121E5F">
        <w:rPr>
          <w:rFonts w:cs="Arial"/>
          <w:b w:val="0"/>
          <w:iCs/>
          <w:szCs w:val="28"/>
        </w:rPr>
        <w:t>втор</w:t>
      </w:r>
      <w:r>
        <w:rPr>
          <w:rFonts w:cs="Arial"/>
          <w:b w:val="0"/>
          <w:iCs/>
          <w:szCs w:val="28"/>
        </w:rPr>
        <w:t xml:space="preserve">ое </w:t>
      </w:r>
      <w:r w:rsidRPr="0096481B">
        <w:rPr>
          <w:rFonts w:cs="Arial"/>
          <w:b w:val="0"/>
          <w:iCs/>
          <w:szCs w:val="28"/>
        </w:rPr>
        <w:t>полугодие 20</w:t>
      </w:r>
      <w:r>
        <w:rPr>
          <w:rFonts w:cs="Arial"/>
          <w:b w:val="0"/>
          <w:iCs/>
          <w:szCs w:val="28"/>
        </w:rPr>
        <w:t>2</w:t>
      </w:r>
      <w:r w:rsidR="00924892">
        <w:rPr>
          <w:rFonts w:cs="Arial"/>
          <w:b w:val="0"/>
          <w:iCs/>
          <w:szCs w:val="28"/>
        </w:rPr>
        <w:t>2</w:t>
      </w:r>
      <w:r w:rsidRPr="0096481B">
        <w:rPr>
          <w:rFonts w:cs="Arial"/>
          <w:b w:val="0"/>
          <w:iCs/>
          <w:szCs w:val="28"/>
        </w:rPr>
        <w:t> года»</w:t>
      </w:r>
      <w:r w:rsidRPr="0096481B">
        <w:rPr>
          <w:b w:val="0"/>
          <w:szCs w:val="34"/>
        </w:rPr>
        <w:t xml:space="preserve"> </w:t>
      </w:r>
      <w:r w:rsidRPr="0096481B">
        <w:rPr>
          <w:b w:val="0"/>
          <w:szCs w:val="28"/>
        </w:rPr>
        <w:t xml:space="preserve"> (далее по тексту — проект решения) обусловлено тем, что на основании статьи 24 Регламента Волгодонской городской Думы, утвержденного решением Волгодонской городской Думы от 19.07.2012 № 66, работа Думы осуществляется</w:t>
      </w:r>
      <w:r w:rsidRPr="0096481B">
        <w:rPr>
          <w:b w:val="0"/>
        </w:rPr>
        <w:t xml:space="preserve"> </w:t>
      </w:r>
      <w:r w:rsidRPr="0096481B">
        <w:rPr>
          <w:b w:val="0"/>
          <w:szCs w:val="28"/>
        </w:rPr>
        <w:t xml:space="preserve">в соответствии с примерным планом работы Думы, принимаемым на заседании Думы большинством голосов от присутствующих на заседании депутатов. </w:t>
      </w:r>
    </w:p>
    <w:p w14:paraId="456FDF77" w14:textId="77777777" w:rsidR="00001280" w:rsidRDefault="00001280" w:rsidP="00001280">
      <w:pPr>
        <w:pStyle w:val="a6"/>
        <w:spacing w:after="0" w:line="276" w:lineRule="auto"/>
        <w:ind w:firstLine="851"/>
        <w:jc w:val="both"/>
        <w:rPr>
          <w:sz w:val="28"/>
          <w:szCs w:val="28"/>
        </w:rPr>
      </w:pPr>
      <w:r w:rsidRPr="00B8439D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плана сформирован </w:t>
      </w:r>
      <w:r w:rsidRPr="00B8439D">
        <w:rPr>
          <w:sz w:val="28"/>
          <w:szCs w:val="28"/>
        </w:rPr>
        <w:t>на основ</w:t>
      </w:r>
      <w:r>
        <w:rPr>
          <w:sz w:val="28"/>
          <w:szCs w:val="28"/>
        </w:rPr>
        <w:t>ании</w:t>
      </w:r>
      <w:r w:rsidRPr="00B8439D">
        <w:rPr>
          <w:sz w:val="28"/>
          <w:szCs w:val="28"/>
        </w:rPr>
        <w:t xml:space="preserve"> предложений </w:t>
      </w:r>
      <w:r w:rsidRPr="007D4880">
        <w:rPr>
          <w:sz w:val="28"/>
          <w:szCs w:val="28"/>
        </w:rPr>
        <w:t xml:space="preserve">депутатов </w:t>
      </w:r>
      <w:r w:rsidRPr="00B8439D">
        <w:rPr>
          <w:sz w:val="28"/>
          <w:szCs w:val="28"/>
        </w:rPr>
        <w:t>Волгодонской городской</w:t>
      </w:r>
      <w:r w:rsidRPr="007D4880">
        <w:rPr>
          <w:sz w:val="28"/>
          <w:szCs w:val="28"/>
        </w:rPr>
        <w:t xml:space="preserve"> Думы, её постоянных комиссий, </w:t>
      </w:r>
      <w:r>
        <w:rPr>
          <w:sz w:val="28"/>
          <w:szCs w:val="28"/>
        </w:rPr>
        <w:t>Администрации города Волгодонска</w:t>
      </w:r>
      <w:r w:rsidRPr="007D4880">
        <w:rPr>
          <w:sz w:val="28"/>
          <w:szCs w:val="28"/>
        </w:rPr>
        <w:t>.</w:t>
      </w:r>
      <w:r>
        <w:t xml:space="preserve"> </w:t>
      </w:r>
    </w:p>
    <w:p w14:paraId="6FDCA794" w14:textId="77777777" w:rsidR="00001280" w:rsidRDefault="00001280" w:rsidP="00001280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95177D">
        <w:rPr>
          <w:sz w:val="28"/>
          <w:szCs w:val="28"/>
        </w:rPr>
        <w:t>Проект п</w:t>
      </w:r>
      <w:r>
        <w:rPr>
          <w:sz w:val="28"/>
          <w:szCs w:val="28"/>
        </w:rPr>
        <w:t>римерн</w:t>
      </w:r>
      <w:r w:rsidRPr="0095177D">
        <w:rPr>
          <w:sz w:val="28"/>
          <w:szCs w:val="28"/>
        </w:rPr>
        <w:t>ого</w:t>
      </w:r>
      <w:r>
        <w:rPr>
          <w:sz w:val="28"/>
          <w:szCs w:val="28"/>
        </w:rPr>
        <w:t xml:space="preserve"> план</w:t>
      </w:r>
      <w:r w:rsidRPr="0095177D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работы Волгодонской городской Думы состоит из 2-х разделов: «</w:t>
      </w:r>
      <w:r w:rsidRPr="0095177D">
        <w:rPr>
          <w:sz w:val="28"/>
          <w:szCs w:val="28"/>
        </w:rPr>
        <w:t>Перечень вопросов, планируемых к рассмотрению на</w:t>
      </w:r>
      <w:r>
        <w:rPr>
          <w:sz w:val="28"/>
          <w:szCs w:val="28"/>
        </w:rPr>
        <w:t> </w:t>
      </w:r>
      <w:r w:rsidRPr="0095177D">
        <w:rPr>
          <w:sz w:val="28"/>
          <w:szCs w:val="28"/>
        </w:rPr>
        <w:t>заседани</w:t>
      </w:r>
      <w:r>
        <w:rPr>
          <w:sz w:val="28"/>
          <w:szCs w:val="28"/>
        </w:rPr>
        <w:t>и</w:t>
      </w:r>
      <w:r w:rsidRPr="0095177D">
        <w:rPr>
          <w:sz w:val="28"/>
          <w:szCs w:val="28"/>
        </w:rPr>
        <w:t xml:space="preserve"> Волгодонской городской Думы</w:t>
      </w:r>
      <w:r>
        <w:rPr>
          <w:sz w:val="28"/>
          <w:szCs w:val="28"/>
        </w:rPr>
        <w:t>» и «</w:t>
      </w:r>
      <w:r w:rsidRPr="0095177D">
        <w:rPr>
          <w:bCs/>
          <w:sz w:val="28"/>
          <w:szCs w:val="28"/>
        </w:rPr>
        <w:t>Организационно-массовые мероприятия</w:t>
      </w:r>
      <w:r>
        <w:rPr>
          <w:bCs/>
          <w:sz w:val="28"/>
          <w:szCs w:val="28"/>
        </w:rPr>
        <w:t xml:space="preserve">». </w:t>
      </w:r>
    </w:p>
    <w:p w14:paraId="7F15C050" w14:textId="4FD3EE7F" w:rsidR="00001280" w:rsidRDefault="00001280" w:rsidP="00001280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121E5F">
        <w:rPr>
          <w:bCs/>
          <w:sz w:val="28"/>
          <w:szCs w:val="28"/>
        </w:rPr>
        <w:t>августе</w:t>
      </w:r>
      <w:r>
        <w:rPr>
          <w:bCs/>
          <w:sz w:val="28"/>
          <w:szCs w:val="28"/>
        </w:rPr>
        <w:t xml:space="preserve"> заседание Думы не планируется.</w:t>
      </w:r>
    </w:p>
    <w:p w14:paraId="007FBE78" w14:textId="77777777" w:rsidR="00001280" w:rsidRPr="0095177D" w:rsidRDefault="00001280" w:rsidP="00001280">
      <w:pPr>
        <w:spacing w:line="276" w:lineRule="auto"/>
        <w:ind w:firstLine="851"/>
        <w:jc w:val="both"/>
        <w:rPr>
          <w:bCs/>
          <w:sz w:val="28"/>
          <w:szCs w:val="28"/>
        </w:rPr>
      </w:pPr>
    </w:p>
    <w:p w14:paraId="3FBAA962" w14:textId="77777777" w:rsidR="00001280" w:rsidRDefault="00001280" w:rsidP="00001280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14:paraId="7700D962" w14:textId="77777777" w:rsidR="00001280" w:rsidRPr="00B8439D" w:rsidRDefault="00001280" w:rsidP="00001280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Батлуков</w:t>
      </w:r>
    </w:p>
    <w:p w14:paraId="76A08686" w14:textId="77777777" w:rsidR="00AF40CC" w:rsidRPr="00B8439D" w:rsidRDefault="00AF40CC" w:rsidP="0082647F">
      <w:pPr>
        <w:widowControl/>
        <w:suppressAutoHyphens w:val="0"/>
        <w:rPr>
          <w:sz w:val="28"/>
          <w:szCs w:val="28"/>
        </w:rPr>
      </w:pPr>
    </w:p>
    <w:p w14:paraId="0755C1B0" w14:textId="77777777" w:rsidR="00C07806" w:rsidRDefault="00C07806" w:rsidP="00C07806"/>
    <w:sectPr w:rsidR="00C07806" w:rsidSect="00615AAD">
      <w:headerReference w:type="default" r:id="rId9"/>
      <w:footnotePr>
        <w:pos w:val="beneathText"/>
      </w:footnotePr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6F771" w14:textId="77777777" w:rsidR="00B849FF" w:rsidRDefault="00B849FF" w:rsidP="00102F8C">
      <w:r>
        <w:separator/>
      </w:r>
    </w:p>
  </w:endnote>
  <w:endnote w:type="continuationSeparator" w:id="0">
    <w:p w14:paraId="7C54EDAD" w14:textId="77777777" w:rsidR="00B849FF" w:rsidRDefault="00B849FF" w:rsidP="0010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105F8" w14:textId="77777777" w:rsidR="00B849FF" w:rsidRDefault="00B849FF" w:rsidP="00102F8C">
      <w:r>
        <w:separator/>
      </w:r>
    </w:p>
  </w:footnote>
  <w:footnote w:type="continuationSeparator" w:id="0">
    <w:p w14:paraId="0AE28EE9" w14:textId="77777777" w:rsidR="00B849FF" w:rsidRDefault="00B849FF" w:rsidP="00102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20816"/>
      <w:docPartObj>
        <w:docPartGallery w:val="Page Numbers (Top of Page)"/>
        <w:docPartUnique/>
      </w:docPartObj>
    </w:sdtPr>
    <w:sdtEndPr/>
    <w:sdtContent>
      <w:p w14:paraId="1D8A33DA" w14:textId="77777777" w:rsidR="009C06FF" w:rsidRDefault="009C06FF" w:rsidP="00840975">
        <w:pPr>
          <w:pStyle w:val="ac"/>
          <w:spacing w:after="120"/>
          <w:jc w:val="center"/>
        </w:pPr>
        <w:r w:rsidRPr="00840975">
          <w:rPr>
            <w:sz w:val="28"/>
            <w:szCs w:val="28"/>
          </w:rPr>
          <w:t>—</w:t>
        </w:r>
        <w:r w:rsidR="005D2BFD" w:rsidRPr="00840975">
          <w:rPr>
            <w:sz w:val="28"/>
            <w:szCs w:val="28"/>
          </w:rPr>
          <w:fldChar w:fldCharType="begin"/>
        </w:r>
        <w:r w:rsidRPr="00840975">
          <w:rPr>
            <w:sz w:val="28"/>
            <w:szCs w:val="28"/>
          </w:rPr>
          <w:instrText xml:space="preserve"> PAGE   \* MERGEFORMAT </w:instrText>
        </w:r>
        <w:r w:rsidR="005D2BFD" w:rsidRPr="00840975">
          <w:rPr>
            <w:sz w:val="28"/>
            <w:szCs w:val="28"/>
          </w:rPr>
          <w:fldChar w:fldCharType="separate"/>
        </w:r>
        <w:r w:rsidR="007B5572">
          <w:rPr>
            <w:noProof/>
            <w:sz w:val="28"/>
            <w:szCs w:val="28"/>
          </w:rPr>
          <w:t>19</w:t>
        </w:r>
        <w:r w:rsidR="005D2BFD" w:rsidRPr="00840975">
          <w:rPr>
            <w:sz w:val="28"/>
            <w:szCs w:val="28"/>
          </w:rPr>
          <w:fldChar w:fldCharType="end"/>
        </w:r>
        <w:r w:rsidRPr="00840975">
          <w:rPr>
            <w:sz w:val="28"/>
            <w:szCs w:val="28"/>
          </w:rPr>
          <w:t>—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 w:val="0"/>
        <w:i w:val="0"/>
      </w:rPr>
    </w:lvl>
  </w:abstractNum>
  <w:abstractNum w:abstractNumId="5">
    <w:nsid w:val="12ED2EF1"/>
    <w:multiLevelType w:val="hybridMultilevel"/>
    <w:tmpl w:val="1FCC52BE"/>
    <w:lvl w:ilvl="0" w:tplc="B8EA72B4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47DC7"/>
    <w:multiLevelType w:val="hybridMultilevel"/>
    <w:tmpl w:val="B35AF948"/>
    <w:lvl w:ilvl="0" w:tplc="FC108924">
      <w:start w:val="1"/>
      <w:numFmt w:val="decimal"/>
      <w:pStyle w:val="a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B7562"/>
    <w:multiLevelType w:val="hybridMultilevel"/>
    <w:tmpl w:val="8458A640"/>
    <w:lvl w:ilvl="0" w:tplc="D8327A0C">
      <w:start w:val="1"/>
      <w:numFmt w:val="decimal"/>
      <w:lvlText w:val="%1."/>
      <w:lvlJc w:val="left"/>
      <w:pPr>
        <w:ind w:left="927" w:hanging="360"/>
      </w:pPr>
      <w:rPr>
        <w:rFonts w:ascii="Times New Roman" w:eastAsia="Lucida Sans Unicode" w:hAnsi="Times New Roman" w:cs="Times New Roman"/>
        <w:b w:val="0"/>
        <w:i w:val="0"/>
        <w:color w:val="auto"/>
        <w:sz w:val="28"/>
        <w:szCs w:val="28"/>
      </w:rPr>
    </w:lvl>
    <w:lvl w:ilvl="1" w:tplc="7A5A54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/>
        <w:i w:val="0"/>
        <w:i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195105"/>
    <w:multiLevelType w:val="hybridMultilevel"/>
    <w:tmpl w:val="E9F647D8"/>
    <w:lvl w:ilvl="0" w:tplc="9A043AF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77B9C"/>
    <w:multiLevelType w:val="hybridMultilevel"/>
    <w:tmpl w:val="D8A004BA"/>
    <w:lvl w:ilvl="0" w:tplc="BBBC90E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E3D8F"/>
    <w:multiLevelType w:val="hybridMultilevel"/>
    <w:tmpl w:val="D3AAB2CC"/>
    <w:lvl w:ilvl="0" w:tplc="D5EE8CE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15639"/>
    <w:multiLevelType w:val="hybridMultilevel"/>
    <w:tmpl w:val="41FCE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60860"/>
    <w:multiLevelType w:val="hybridMultilevel"/>
    <w:tmpl w:val="CDD4BA3E"/>
    <w:lvl w:ilvl="0" w:tplc="7506DFA8">
      <w:start w:val="1"/>
      <w:numFmt w:val="decimal"/>
      <w:lvlText w:val="%1."/>
      <w:lvlJc w:val="left"/>
      <w:pPr>
        <w:ind w:left="568" w:hanging="360"/>
      </w:pPr>
      <w:rPr>
        <w:rFonts w:ascii="Times New Roman" w:eastAsia="Lucida Sans Unicode" w:hAnsi="Times New Roman" w:cs="Times New Roman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88" w:hanging="360"/>
      </w:pPr>
    </w:lvl>
    <w:lvl w:ilvl="2" w:tplc="0419001B">
      <w:start w:val="1"/>
      <w:numFmt w:val="lowerRoman"/>
      <w:lvlText w:val="%3."/>
      <w:lvlJc w:val="right"/>
      <w:pPr>
        <w:ind w:left="2008" w:hanging="180"/>
      </w:pPr>
    </w:lvl>
    <w:lvl w:ilvl="3" w:tplc="0419000F">
      <w:start w:val="1"/>
      <w:numFmt w:val="decimal"/>
      <w:lvlText w:val="%4."/>
      <w:lvlJc w:val="left"/>
      <w:pPr>
        <w:ind w:left="2728" w:hanging="360"/>
      </w:pPr>
    </w:lvl>
    <w:lvl w:ilvl="4" w:tplc="04190019">
      <w:start w:val="1"/>
      <w:numFmt w:val="lowerLetter"/>
      <w:lvlText w:val="%5."/>
      <w:lvlJc w:val="left"/>
      <w:pPr>
        <w:ind w:left="3448" w:hanging="360"/>
      </w:pPr>
    </w:lvl>
    <w:lvl w:ilvl="5" w:tplc="0419001B">
      <w:start w:val="1"/>
      <w:numFmt w:val="lowerRoman"/>
      <w:lvlText w:val="%6."/>
      <w:lvlJc w:val="right"/>
      <w:pPr>
        <w:ind w:left="4168" w:hanging="180"/>
      </w:pPr>
    </w:lvl>
    <w:lvl w:ilvl="6" w:tplc="0419000F">
      <w:start w:val="1"/>
      <w:numFmt w:val="decimal"/>
      <w:lvlText w:val="%7."/>
      <w:lvlJc w:val="left"/>
      <w:pPr>
        <w:ind w:left="4888" w:hanging="360"/>
      </w:pPr>
    </w:lvl>
    <w:lvl w:ilvl="7" w:tplc="04190019">
      <w:start w:val="1"/>
      <w:numFmt w:val="lowerLetter"/>
      <w:lvlText w:val="%8."/>
      <w:lvlJc w:val="left"/>
      <w:pPr>
        <w:ind w:left="5608" w:hanging="360"/>
      </w:pPr>
    </w:lvl>
    <w:lvl w:ilvl="8" w:tplc="0419001B">
      <w:start w:val="1"/>
      <w:numFmt w:val="lowerRoman"/>
      <w:lvlText w:val="%9."/>
      <w:lvlJc w:val="right"/>
      <w:pPr>
        <w:ind w:left="6328" w:hanging="180"/>
      </w:pPr>
    </w:lvl>
  </w:abstractNum>
  <w:abstractNum w:abstractNumId="13">
    <w:nsid w:val="5D49060E"/>
    <w:multiLevelType w:val="hybridMultilevel"/>
    <w:tmpl w:val="E8709872"/>
    <w:lvl w:ilvl="0" w:tplc="CEE016D2">
      <w:start w:val="1"/>
      <w:numFmt w:val="decimal"/>
      <w:pStyle w:val="7"/>
      <w:lvlText w:val="Статья %1."/>
      <w:lvlJc w:val="left"/>
      <w:pPr>
        <w:tabs>
          <w:tab w:val="num" w:pos="1440"/>
        </w:tabs>
        <w:ind w:left="-720" w:firstLine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732942"/>
    <w:multiLevelType w:val="hybridMultilevel"/>
    <w:tmpl w:val="4F04A730"/>
    <w:lvl w:ilvl="0" w:tplc="8E6645D4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6764C"/>
    <w:multiLevelType w:val="hybridMultilevel"/>
    <w:tmpl w:val="05B2E92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EE57C95"/>
    <w:multiLevelType w:val="hybridMultilevel"/>
    <w:tmpl w:val="240E9C78"/>
    <w:lvl w:ilvl="0" w:tplc="11CAD41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11"/>
  </w:num>
  <w:num w:numId="5">
    <w:abstractNumId w:val="14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6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04"/>
    <w:rsid w:val="000006AC"/>
    <w:rsid w:val="00000AFA"/>
    <w:rsid w:val="000011F8"/>
    <w:rsid w:val="00001280"/>
    <w:rsid w:val="00001F73"/>
    <w:rsid w:val="00001FE0"/>
    <w:rsid w:val="00002223"/>
    <w:rsid w:val="00002F47"/>
    <w:rsid w:val="00003142"/>
    <w:rsid w:val="00003378"/>
    <w:rsid w:val="00003FEB"/>
    <w:rsid w:val="000050E4"/>
    <w:rsid w:val="0000748B"/>
    <w:rsid w:val="0000770C"/>
    <w:rsid w:val="00007AEA"/>
    <w:rsid w:val="00007C9F"/>
    <w:rsid w:val="00007EC5"/>
    <w:rsid w:val="00011E6A"/>
    <w:rsid w:val="00012D08"/>
    <w:rsid w:val="00012DE3"/>
    <w:rsid w:val="00013189"/>
    <w:rsid w:val="000134DB"/>
    <w:rsid w:val="0001428A"/>
    <w:rsid w:val="0001447E"/>
    <w:rsid w:val="000144F9"/>
    <w:rsid w:val="00014A34"/>
    <w:rsid w:val="00014BF9"/>
    <w:rsid w:val="00015743"/>
    <w:rsid w:val="000159AF"/>
    <w:rsid w:val="0001635C"/>
    <w:rsid w:val="000164DC"/>
    <w:rsid w:val="00017101"/>
    <w:rsid w:val="00017AA0"/>
    <w:rsid w:val="000202AA"/>
    <w:rsid w:val="0002091C"/>
    <w:rsid w:val="00020AC0"/>
    <w:rsid w:val="00020BBC"/>
    <w:rsid w:val="00020DC6"/>
    <w:rsid w:val="00022BAC"/>
    <w:rsid w:val="000237B6"/>
    <w:rsid w:val="00023BE1"/>
    <w:rsid w:val="00025A3B"/>
    <w:rsid w:val="00027717"/>
    <w:rsid w:val="00027AA0"/>
    <w:rsid w:val="00027BF8"/>
    <w:rsid w:val="0003088B"/>
    <w:rsid w:val="00031CBC"/>
    <w:rsid w:val="000329C8"/>
    <w:rsid w:val="00032DCA"/>
    <w:rsid w:val="00033AE2"/>
    <w:rsid w:val="000347CF"/>
    <w:rsid w:val="00034DBF"/>
    <w:rsid w:val="00034FD0"/>
    <w:rsid w:val="00035559"/>
    <w:rsid w:val="000355AD"/>
    <w:rsid w:val="000364A8"/>
    <w:rsid w:val="000366F8"/>
    <w:rsid w:val="00036744"/>
    <w:rsid w:val="00036EDC"/>
    <w:rsid w:val="000375F2"/>
    <w:rsid w:val="00040483"/>
    <w:rsid w:val="00040AFC"/>
    <w:rsid w:val="00040C69"/>
    <w:rsid w:val="00040CD1"/>
    <w:rsid w:val="00040EFD"/>
    <w:rsid w:val="0004115C"/>
    <w:rsid w:val="0004251D"/>
    <w:rsid w:val="000427C2"/>
    <w:rsid w:val="00042C34"/>
    <w:rsid w:val="0004369E"/>
    <w:rsid w:val="000453AD"/>
    <w:rsid w:val="00046105"/>
    <w:rsid w:val="000461AD"/>
    <w:rsid w:val="000461EF"/>
    <w:rsid w:val="0004629D"/>
    <w:rsid w:val="000478E9"/>
    <w:rsid w:val="0005011D"/>
    <w:rsid w:val="00050581"/>
    <w:rsid w:val="00051ADD"/>
    <w:rsid w:val="00051C69"/>
    <w:rsid w:val="00051C6B"/>
    <w:rsid w:val="00051E7A"/>
    <w:rsid w:val="0005227B"/>
    <w:rsid w:val="0005244A"/>
    <w:rsid w:val="00052544"/>
    <w:rsid w:val="00052802"/>
    <w:rsid w:val="00052D59"/>
    <w:rsid w:val="00053620"/>
    <w:rsid w:val="00054A2A"/>
    <w:rsid w:val="000563D5"/>
    <w:rsid w:val="000569D0"/>
    <w:rsid w:val="000577FB"/>
    <w:rsid w:val="00060212"/>
    <w:rsid w:val="0006053E"/>
    <w:rsid w:val="00060710"/>
    <w:rsid w:val="00062D18"/>
    <w:rsid w:val="00063800"/>
    <w:rsid w:val="00064148"/>
    <w:rsid w:val="000644EB"/>
    <w:rsid w:val="0006565B"/>
    <w:rsid w:val="00067BAA"/>
    <w:rsid w:val="00070549"/>
    <w:rsid w:val="00071236"/>
    <w:rsid w:val="00072683"/>
    <w:rsid w:val="000736D4"/>
    <w:rsid w:val="00073AC6"/>
    <w:rsid w:val="00075160"/>
    <w:rsid w:val="00077681"/>
    <w:rsid w:val="00077BD1"/>
    <w:rsid w:val="00077D8E"/>
    <w:rsid w:val="00080304"/>
    <w:rsid w:val="000806D4"/>
    <w:rsid w:val="0008192E"/>
    <w:rsid w:val="00081AEA"/>
    <w:rsid w:val="00081EDE"/>
    <w:rsid w:val="000823B6"/>
    <w:rsid w:val="00082A7D"/>
    <w:rsid w:val="00082B66"/>
    <w:rsid w:val="00082B9F"/>
    <w:rsid w:val="00082C16"/>
    <w:rsid w:val="00082FEF"/>
    <w:rsid w:val="0008410E"/>
    <w:rsid w:val="000844D9"/>
    <w:rsid w:val="000850E3"/>
    <w:rsid w:val="000851E3"/>
    <w:rsid w:val="0008521C"/>
    <w:rsid w:val="0008525E"/>
    <w:rsid w:val="00086195"/>
    <w:rsid w:val="00086776"/>
    <w:rsid w:val="0008684D"/>
    <w:rsid w:val="00086EF9"/>
    <w:rsid w:val="00087783"/>
    <w:rsid w:val="00087BA0"/>
    <w:rsid w:val="00087CF0"/>
    <w:rsid w:val="00087F79"/>
    <w:rsid w:val="000900AB"/>
    <w:rsid w:val="0009060D"/>
    <w:rsid w:val="0009060E"/>
    <w:rsid w:val="000911DB"/>
    <w:rsid w:val="0009130A"/>
    <w:rsid w:val="00091FFE"/>
    <w:rsid w:val="00092B89"/>
    <w:rsid w:val="00093817"/>
    <w:rsid w:val="00093BDC"/>
    <w:rsid w:val="00093DCD"/>
    <w:rsid w:val="00094B05"/>
    <w:rsid w:val="00094EE8"/>
    <w:rsid w:val="000958DB"/>
    <w:rsid w:val="00095AA4"/>
    <w:rsid w:val="00095E09"/>
    <w:rsid w:val="000960DD"/>
    <w:rsid w:val="000961B1"/>
    <w:rsid w:val="000973FE"/>
    <w:rsid w:val="000976BC"/>
    <w:rsid w:val="000A02C9"/>
    <w:rsid w:val="000A02F2"/>
    <w:rsid w:val="000A0E24"/>
    <w:rsid w:val="000A1156"/>
    <w:rsid w:val="000A1823"/>
    <w:rsid w:val="000A19F5"/>
    <w:rsid w:val="000A3870"/>
    <w:rsid w:val="000A4455"/>
    <w:rsid w:val="000A478D"/>
    <w:rsid w:val="000A4E3E"/>
    <w:rsid w:val="000A53CC"/>
    <w:rsid w:val="000A53E4"/>
    <w:rsid w:val="000A540A"/>
    <w:rsid w:val="000A7387"/>
    <w:rsid w:val="000A770C"/>
    <w:rsid w:val="000A785A"/>
    <w:rsid w:val="000A79C4"/>
    <w:rsid w:val="000B04B5"/>
    <w:rsid w:val="000B0BEC"/>
    <w:rsid w:val="000B0F0D"/>
    <w:rsid w:val="000B225C"/>
    <w:rsid w:val="000B2282"/>
    <w:rsid w:val="000B3C7B"/>
    <w:rsid w:val="000B4AB7"/>
    <w:rsid w:val="000B55E1"/>
    <w:rsid w:val="000B5EB2"/>
    <w:rsid w:val="000B7E4F"/>
    <w:rsid w:val="000B7FE4"/>
    <w:rsid w:val="000C0191"/>
    <w:rsid w:val="000C1847"/>
    <w:rsid w:val="000C1E0A"/>
    <w:rsid w:val="000C2813"/>
    <w:rsid w:val="000C2B9A"/>
    <w:rsid w:val="000C5164"/>
    <w:rsid w:val="000C5565"/>
    <w:rsid w:val="000C60B7"/>
    <w:rsid w:val="000C6359"/>
    <w:rsid w:val="000C6937"/>
    <w:rsid w:val="000C7B99"/>
    <w:rsid w:val="000D00C7"/>
    <w:rsid w:val="000D133C"/>
    <w:rsid w:val="000D19D1"/>
    <w:rsid w:val="000D1D21"/>
    <w:rsid w:val="000D21F8"/>
    <w:rsid w:val="000D3138"/>
    <w:rsid w:val="000D348D"/>
    <w:rsid w:val="000D3D94"/>
    <w:rsid w:val="000D4681"/>
    <w:rsid w:val="000D4830"/>
    <w:rsid w:val="000D4870"/>
    <w:rsid w:val="000D49F3"/>
    <w:rsid w:val="000D4D1F"/>
    <w:rsid w:val="000D56E0"/>
    <w:rsid w:val="000D5750"/>
    <w:rsid w:val="000D65F5"/>
    <w:rsid w:val="000D7781"/>
    <w:rsid w:val="000D7F45"/>
    <w:rsid w:val="000E0647"/>
    <w:rsid w:val="000E07C9"/>
    <w:rsid w:val="000E11C0"/>
    <w:rsid w:val="000E221B"/>
    <w:rsid w:val="000E3231"/>
    <w:rsid w:val="000E3511"/>
    <w:rsid w:val="000E3752"/>
    <w:rsid w:val="000E4426"/>
    <w:rsid w:val="000E45A6"/>
    <w:rsid w:val="000E4BE4"/>
    <w:rsid w:val="000E5B88"/>
    <w:rsid w:val="000E6E73"/>
    <w:rsid w:val="000E7734"/>
    <w:rsid w:val="000F1097"/>
    <w:rsid w:val="000F182F"/>
    <w:rsid w:val="000F206A"/>
    <w:rsid w:val="000F27A5"/>
    <w:rsid w:val="000F2B1F"/>
    <w:rsid w:val="000F3012"/>
    <w:rsid w:val="000F3338"/>
    <w:rsid w:val="000F3901"/>
    <w:rsid w:val="000F3F7C"/>
    <w:rsid w:val="000F47C8"/>
    <w:rsid w:val="000F4D4A"/>
    <w:rsid w:val="000F4E06"/>
    <w:rsid w:val="000F5224"/>
    <w:rsid w:val="000F5961"/>
    <w:rsid w:val="000F5BEC"/>
    <w:rsid w:val="000F6715"/>
    <w:rsid w:val="000F673F"/>
    <w:rsid w:val="000F7886"/>
    <w:rsid w:val="001005EE"/>
    <w:rsid w:val="00101200"/>
    <w:rsid w:val="001022D1"/>
    <w:rsid w:val="001024E6"/>
    <w:rsid w:val="00102CB7"/>
    <w:rsid w:val="00102D14"/>
    <w:rsid w:val="00102F8C"/>
    <w:rsid w:val="001030AE"/>
    <w:rsid w:val="001039BE"/>
    <w:rsid w:val="00104144"/>
    <w:rsid w:val="00104B1D"/>
    <w:rsid w:val="001050B5"/>
    <w:rsid w:val="00106109"/>
    <w:rsid w:val="001067E4"/>
    <w:rsid w:val="00106F96"/>
    <w:rsid w:val="0010749C"/>
    <w:rsid w:val="0010775D"/>
    <w:rsid w:val="00107949"/>
    <w:rsid w:val="00107E56"/>
    <w:rsid w:val="0011045D"/>
    <w:rsid w:val="001112A6"/>
    <w:rsid w:val="0011131F"/>
    <w:rsid w:val="00111C5C"/>
    <w:rsid w:val="0011233D"/>
    <w:rsid w:val="00113497"/>
    <w:rsid w:val="0011465E"/>
    <w:rsid w:val="001147B3"/>
    <w:rsid w:val="001149C3"/>
    <w:rsid w:val="00115C1D"/>
    <w:rsid w:val="001163F4"/>
    <w:rsid w:val="0011699D"/>
    <w:rsid w:val="00116EDD"/>
    <w:rsid w:val="00117CF5"/>
    <w:rsid w:val="00117F8E"/>
    <w:rsid w:val="00120CD1"/>
    <w:rsid w:val="0012107F"/>
    <w:rsid w:val="00121E5F"/>
    <w:rsid w:val="00122D97"/>
    <w:rsid w:val="00123289"/>
    <w:rsid w:val="00123FAF"/>
    <w:rsid w:val="0012418C"/>
    <w:rsid w:val="00124378"/>
    <w:rsid w:val="00124E4F"/>
    <w:rsid w:val="001259FD"/>
    <w:rsid w:val="00125CB3"/>
    <w:rsid w:val="00126021"/>
    <w:rsid w:val="00126CE3"/>
    <w:rsid w:val="00126FFF"/>
    <w:rsid w:val="001300DA"/>
    <w:rsid w:val="00130963"/>
    <w:rsid w:val="0013149D"/>
    <w:rsid w:val="00131E37"/>
    <w:rsid w:val="00131FDB"/>
    <w:rsid w:val="001329A0"/>
    <w:rsid w:val="00133095"/>
    <w:rsid w:val="0013407B"/>
    <w:rsid w:val="00135C02"/>
    <w:rsid w:val="001373CD"/>
    <w:rsid w:val="00140C41"/>
    <w:rsid w:val="001412AA"/>
    <w:rsid w:val="00141D01"/>
    <w:rsid w:val="00145067"/>
    <w:rsid w:val="00145675"/>
    <w:rsid w:val="00145964"/>
    <w:rsid w:val="00145C0D"/>
    <w:rsid w:val="00146B6D"/>
    <w:rsid w:val="00147976"/>
    <w:rsid w:val="001509B3"/>
    <w:rsid w:val="001510A8"/>
    <w:rsid w:val="001510F0"/>
    <w:rsid w:val="00151569"/>
    <w:rsid w:val="00151E9C"/>
    <w:rsid w:val="001529E5"/>
    <w:rsid w:val="00152A8B"/>
    <w:rsid w:val="00152E8D"/>
    <w:rsid w:val="001541EC"/>
    <w:rsid w:val="00155258"/>
    <w:rsid w:val="00155523"/>
    <w:rsid w:val="00155991"/>
    <w:rsid w:val="001564A5"/>
    <w:rsid w:val="001564BF"/>
    <w:rsid w:val="001608B0"/>
    <w:rsid w:val="00160CC2"/>
    <w:rsid w:val="001617F6"/>
    <w:rsid w:val="00161A83"/>
    <w:rsid w:val="001623AE"/>
    <w:rsid w:val="00162886"/>
    <w:rsid w:val="0016336C"/>
    <w:rsid w:val="0016404C"/>
    <w:rsid w:val="001648AD"/>
    <w:rsid w:val="00166009"/>
    <w:rsid w:val="00166077"/>
    <w:rsid w:val="001667A1"/>
    <w:rsid w:val="001670AF"/>
    <w:rsid w:val="00170EC2"/>
    <w:rsid w:val="0017145C"/>
    <w:rsid w:val="00171F08"/>
    <w:rsid w:val="001724AD"/>
    <w:rsid w:val="00173058"/>
    <w:rsid w:val="001747D0"/>
    <w:rsid w:val="00174B9A"/>
    <w:rsid w:val="001758A3"/>
    <w:rsid w:val="0017617F"/>
    <w:rsid w:val="00176250"/>
    <w:rsid w:val="00177C1A"/>
    <w:rsid w:val="001802E7"/>
    <w:rsid w:val="001803F2"/>
    <w:rsid w:val="00181A72"/>
    <w:rsid w:val="00181F87"/>
    <w:rsid w:val="001838AA"/>
    <w:rsid w:val="00183C11"/>
    <w:rsid w:val="00183FF5"/>
    <w:rsid w:val="001842BD"/>
    <w:rsid w:val="00184E36"/>
    <w:rsid w:val="001851AA"/>
    <w:rsid w:val="00185F02"/>
    <w:rsid w:val="0018735A"/>
    <w:rsid w:val="00191FC2"/>
    <w:rsid w:val="00192902"/>
    <w:rsid w:val="00192B55"/>
    <w:rsid w:val="00193036"/>
    <w:rsid w:val="0019363F"/>
    <w:rsid w:val="001939D4"/>
    <w:rsid w:val="00193C27"/>
    <w:rsid w:val="0019401D"/>
    <w:rsid w:val="00194592"/>
    <w:rsid w:val="001952BF"/>
    <w:rsid w:val="001957C9"/>
    <w:rsid w:val="001965E0"/>
    <w:rsid w:val="001973C2"/>
    <w:rsid w:val="001A0129"/>
    <w:rsid w:val="001A1B7B"/>
    <w:rsid w:val="001A258E"/>
    <w:rsid w:val="001A285F"/>
    <w:rsid w:val="001A2C4B"/>
    <w:rsid w:val="001A2D5C"/>
    <w:rsid w:val="001A30DE"/>
    <w:rsid w:val="001A30F6"/>
    <w:rsid w:val="001A3653"/>
    <w:rsid w:val="001A48EE"/>
    <w:rsid w:val="001A4BC5"/>
    <w:rsid w:val="001A5032"/>
    <w:rsid w:val="001A580C"/>
    <w:rsid w:val="001A5FF4"/>
    <w:rsid w:val="001A62AA"/>
    <w:rsid w:val="001A764A"/>
    <w:rsid w:val="001A7EBE"/>
    <w:rsid w:val="001A7FF9"/>
    <w:rsid w:val="001B136C"/>
    <w:rsid w:val="001B1518"/>
    <w:rsid w:val="001B1850"/>
    <w:rsid w:val="001B2D73"/>
    <w:rsid w:val="001B2DE7"/>
    <w:rsid w:val="001B3283"/>
    <w:rsid w:val="001B3394"/>
    <w:rsid w:val="001B3D30"/>
    <w:rsid w:val="001B541C"/>
    <w:rsid w:val="001B5547"/>
    <w:rsid w:val="001B6675"/>
    <w:rsid w:val="001B6FA9"/>
    <w:rsid w:val="001B7F35"/>
    <w:rsid w:val="001C001E"/>
    <w:rsid w:val="001C02C5"/>
    <w:rsid w:val="001C0D99"/>
    <w:rsid w:val="001C0FD1"/>
    <w:rsid w:val="001C1C09"/>
    <w:rsid w:val="001C28C7"/>
    <w:rsid w:val="001C2EAC"/>
    <w:rsid w:val="001C2F34"/>
    <w:rsid w:val="001C4E94"/>
    <w:rsid w:val="001C5722"/>
    <w:rsid w:val="001C5923"/>
    <w:rsid w:val="001C5DF1"/>
    <w:rsid w:val="001D0263"/>
    <w:rsid w:val="001D0317"/>
    <w:rsid w:val="001D0AC3"/>
    <w:rsid w:val="001D0B1A"/>
    <w:rsid w:val="001D0FEC"/>
    <w:rsid w:val="001D16E7"/>
    <w:rsid w:val="001D246F"/>
    <w:rsid w:val="001D2F66"/>
    <w:rsid w:val="001D5029"/>
    <w:rsid w:val="001D566F"/>
    <w:rsid w:val="001E00F5"/>
    <w:rsid w:val="001E0411"/>
    <w:rsid w:val="001E0BA8"/>
    <w:rsid w:val="001E0DD2"/>
    <w:rsid w:val="001E1093"/>
    <w:rsid w:val="001E12BD"/>
    <w:rsid w:val="001E1E91"/>
    <w:rsid w:val="001E228B"/>
    <w:rsid w:val="001E287B"/>
    <w:rsid w:val="001E2A1A"/>
    <w:rsid w:val="001E3967"/>
    <w:rsid w:val="001E573C"/>
    <w:rsid w:val="001E5773"/>
    <w:rsid w:val="001E57CC"/>
    <w:rsid w:val="001E5D2A"/>
    <w:rsid w:val="001E5EF8"/>
    <w:rsid w:val="001E627E"/>
    <w:rsid w:val="001E6493"/>
    <w:rsid w:val="001E6E0D"/>
    <w:rsid w:val="001E7957"/>
    <w:rsid w:val="001E7BAC"/>
    <w:rsid w:val="001F01FD"/>
    <w:rsid w:val="001F1463"/>
    <w:rsid w:val="001F21AB"/>
    <w:rsid w:val="001F233B"/>
    <w:rsid w:val="001F31CB"/>
    <w:rsid w:val="001F37F9"/>
    <w:rsid w:val="001F4869"/>
    <w:rsid w:val="001F4B07"/>
    <w:rsid w:val="001F4F27"/>
    <w:rsid w:val="001F5843"/>
    <w:rsid w:val="001F5A76"/>
    <w:rsid w:val="001F6293"/>
    <w:rsid w:val="001F7E6E"/>
    <w:rsid w:val="002005B8"/>
    <w:rsid w:val="002016F5"/>
    <w:rsid w:val="002017D1"/>
    <w:rsid w:val="00201ADF"/>
    <w:rsid w:val="00202DF7"/>
    <w:rsid w:val="00202F70"/>
    <w:rsid w:val="00203582"/>
    <w:rsid w:val="0020391E"/>
    <w:rsid w:val="002042A5"/>
    <w:rsid w:val="00205176"/>
    <w:rsid w:val="00206AD2"/>
    <w:rsid w:val="002076D5"/>
    <w:rsid w:val="00207736"/>
    <w:rsid w:val="002079BC"/>
    <w:rsid w:val="00207F86"/>
    <w:rsid w:val="002105B1"/>
    <w:rsid w:val="002105C2"/>
    <w:rsid w:val="0021140F"/>
    <w:rsid w:val="00212656"/>
    <w:rsid w:val="00212957"/>
    <w:rsid w:val="00212D02"/>
    <w:rsid w:val="00212E24"/>
    <w:rsid w:val="0021326C"/>
    <w:rsid w:val="00215CAB"/>
    <w:rsid w:val="00216CC7"/>
    <w:rsid w:val="00216E97"/>
    <w:rsid w:val="002178C0"/>
    <w:rsid w:val="00217928"/>
    <w:rsid w:val="002179F2"/>
    <w:rsid w:val="0022067E"/>
    <w:rsid w:val="00220694"/>
    <w:rsid w:val="002209B5"/>
    <w:rsid w:val="0022266E"/>
    <w:rsid w:val="00222722"/>
    <w:rsid w:val="00223064"/>
    <w:rsid w:val="002233C7"/>
    <w:rsid w:val="002238ED"/>
    <w:rsid w:val="00224068"/>
    <w:rsid w:val="00225530"/>
    <w:rsid w:val="002255BA"/>
    <w:rsid w:val="00225D17"/>
    <w:rsid w:val="00225EDA"/>
    <w:rsid w:val="00227CBA"/>
    <w:rsid w:val="002302BE"/>
    <w:rsid w:val="00230F4D"/>
    <w:rsid w:val="0023114A"/>
    <w:rsid w:val="00231FA2"/>
    <w:rsid w:val="002320EB"/>
    <w:rsid w:val="00232397"/>
    <w:rsid w:val="002350AB"/>
    <w:rsid w:val="002359D1"/>
    <w:rsid w:val="002359E4"/>
    <w:rsid w:val="00236657"/>
    <w:rsid w:val="00236C8C"/>
    <w:rsid w:val="00236E0A"/>
    <w:rsid w:val="00237451"/>
    <w:rsid w:val="00237B0C"/>
    <w:rsid w:val="0024043C"/>
    <w:rsid w:val="0024075D"/>
    <w:rsid w:val="00241134"/>
    <w:rsid w:val="00241BDD"/>
    <w:rsid w:val="00241E6E"/>
    <w:rsid w:val="002428D1"/>
    <w:rsid w:val="00242EF4"/>
    <w:rsid w:val="00243069"/>
    <w:rsid w:val="0024330F"/>
    <w:rsid w:val="00243618"/>
    <w:rsid w:val="0024502B"/>
    <w:rsid w:val="002457CD"/>
    <w:rsid w:val="00245822"/>
    <w:rsid w:val="00246DA1"/>
    <w:rsid w:val="002477D0"/>
    <w:rsid w:val="00247E02"/>
    <w:rsid w:val="00247E26"/>
    <w:rsid w:val="00250A1F"/>
    <w:rsid w:val="002513D0"/>
    <w:rsid w:val="00251580"/>
    <w:rsid w:val="0025227F"/>
    <w:rsid w:val="00253668"/>
    <w:rsid w:val="00253F05"/>
    <w:rsid w:val="0025416A"/>
    <w:rsid w:val="002544A0"/>
    <w:rsid w:val="00255C83"/>
    <w:rsid w:val="00255C9F"/>
    <w:rsid w:val="00256128"/>
    <w:rsid w:val="00256CEA"/>
    <w:rsid w:val="00257092"/>
    <w:rsid w:val="002572DD"/>
    <w:rsid w:val="00257475"/>
    <w:rsid w:val="002576AC"/>
    <w:rsid w:val="00257C8A"/>
    <w:rsid w:val="002601AE"/>
    <w:rsid w:val="002603FF"/>
    <w:rsid w:val="00260606"/>
    <w:rsid w:val="00260966"/>
    <w:rsid w:val="00261075"/>
    <w:rsid w:val="0026156A"/>
    <w:rsid w:val="00261EFE"/>
    <w:rsid w:val="0026265E"/>
    <w:rsid w:val="00262E69"/>
    <w:rsid w:val="002638B3"/>
    <w:rsid w:val="00264E59"/>
    <w:rsid w:val="0026507A"/>
    <w:rsid w:val="00266519"/>
    <w:rsid w:val="002666C4"/>
    <w:rsid w:val="00266A31"/>
    <w:rsid w:val="00266B7A"/>
    <w:rsid w:val="00266CC0"/>
    <w:rsid w:val="00266D06"/>
    <w:rsid w:val="00266D93"/>
    <w:rsid w:val="00266F0F"/>
    <w:rsid w:val="00267402"/>
    <w:rsid w:val="00267BAF"/>
    <w:rsid w:val="00270B2A"/>
    <w:rsid w:val="00272890"/>
    <w:rsid w:val="00273867"/>
    <w:rsid w:val="00274884"/>
    <w:rsid w:val="0027498E"/>
    <w:rsid w:val="00275189"/>
    <w:rsid w:val="00275756"/>
    <w:rsid w:val="00276594"/>
    <w:rsid w:val="0027660B"/>
    <w:rsid w:val="0027742D"/>
    <w:rsid w:val="00280298"/>
    <w:rsid w:val="0028186C"/>
    <w:rsid w:val="00281962"/>
    <w:rsid w:val="0028196B"/>
    <w:rsid w:val="00281B3E"/>
    <w:rsid w:val="00281D48"/>
    <w:rsid w:val="002823DE"/>
    <w:rsid w:val="002826C3"/>
    <w:rsid w:val="00282ECC"/>
    <w:rsid w:val="00283085"/>
    <w:rsid w:val="00283F04"/>
    <w:rsid w:val="00284781"/>
    <w:rsid w:val="00287158"/>
    <w:rsid w:val="0028745E"/>
    <w:rsid w:val="0028750C"/>
    <w:rsid w:val="0029055B"/>
    <w:rsid w:val="00291FA4"/>
    <w:rsid w:val="00292182"/>
    <w:rsid w:val="00292445"/>
    <w:rsid w:val="002933BD"/>
    <w:rsid w:val="00293804"/>
    <w:rsid w:val="00293B19"/>
    <w:rsid w:val="00294319"/>
    <w:rsid w:val="002949E8"/>
    <w:rsid w:val="00296022"/>
    <w:rsid w:val="00296765"/>
    <w:rsid w:val="002968BA"/>
    <w:rsid w:val="00296EDB"/>
    <w:rsid w:val="00297C76"/>
    <w:rsid w:val="002A00B2"/>
    <w:rsid w:val="002A0246"/>
    <w:rsid w:val="002A072F"/>
    <w:rsid w:val="002A18E4"/>
    <w:rsid w:val="002A238E"/>
    <w:rsid w:val="002A2A4A"/>
    <w:rsid w:val="002A3115"/>
    <w:rsid w:val="002A32B6"/>
    <w:rsid w:val="002A3552"/>
    <w:rsid w:val="002A3B1D"/>
    <w:rsid w:val="002A3FE2"/>
    <w:rsid w:val="002A4B42"/>
    <w:rsid w:val="002A54AB"/>
    <w:rsid w:val="002A6C47"/>
    <w:rsid w:val="002A7429"/>
    <w:rsid w:val="002A799F"/>
    <w:rsid w:val="002A7B7F"/>
    <w:rsid w:val="002B08B0"/>
    <w:rsid w:val="002B0B4A"/>
    <w:rsid w:val="002B0CB2"/>
    <w:rsid w:val="002B3B16"/>
    <w:rsid w:val="002B4847"/>
    <w:rsid w:val="002B4987"/>
    <w:rsid w:val="002B4D78"/>
    <w:rsid w:val="002B5928"/>
    <w:rsid w:val="002B6FFF"/>
    <w:rsid w:val="002B76AD"/>
    <w:rsid w:val="002B7BFC"/>
    <w:rsid w:val="002C09C7"/>
    <w:rsid w:val="002C0EDB"/>
    <w:rsid w:val="002C1291"/>
    <w:rsid w:val="002C2B59"/>
    <w:rsid w:val="002C36EC"/>
    <w:rsid w:val="002C3B48"/>
    <w:rsid w:val="002C527B"/>
    <w:rsid w:val="002C5D63"/>
    <w:rsid w:val="002C6708"/>
    <w:rsid w:val="002C6710"/>
    <w:rsid w:val="002C7DCF"/>
    <w:rsid w:val="002C7F0C"/>
    <w:rsid w:val="002D122C"/>
    <w:rsid w:val="002D163F"/>
    <w:rsid w:val="002D33BA"/>
    <w:rsid w:val="002D38E5"/>
    <w:rsid w:val="002D3DBB"/>
    <w:rsid w:val="002D3E00"/>
    <w:rsid w:val="002D3E02"/>
    <w:rsid w:val="002D436F"/>
    <w:rsid w:val="002D4598"/>
    <w:rsid w:val="002D4FA7"/>
    <w:rsid w:val="002D5E53"/>
    <w:rsid w:val="002D603A"/>
    <w:rsid w:val="002D68DB"/>
    <w:rsid w:val="002D6A6B"/>
    <w:rsid w:val="002D6A92"/>
    <w:rsid w:val="002D6B88"/>
    <w:rsid w:val="002D6E00"/>
    <w:rsid w:val="002D7357"/>
    <w:rsid w:val="002D753C"/>
    <w:rsid w:val="002E030F"/>
    <w:rsid w:val="002E076A"/>
    <w:rsid w:val="002E13F9"/>
    <w:rsid w:val="002E1BB7"/>
    <w:rsid w:val="002E2D1E"/>
    <w:rsid w:val="002E2F17"/>
    <w:rsid w:val="002E3025"/>
    <w:rsid w:val="002E39B0"/>
    <w:rsid w:val="002E3BDA"/>
    <w:rsid w:val="002E474A"/>
    <w:rsid w:val="002E4B25"/>
    <w:rsid w:val="002E5B50"/>
    <w:rsid w:val="002E6541"/>
    <w:rsid w:val="002E68D0"/>
    <w:rsid w:val="002E7A2C"/>
    <w:rsid w:val="002E7CAF"/>
    <w:rsid w:val="002F01B7"/>
    <w:rsid w:val="002F060B"/>
    <w:rsid w:val="002F2610"/>
    <w:rsid w:val="002F31F3"/>
    <w:rsid w:val="002F43AB"/>
    <w:rsid w:val="002F4C4C"/>
    <w:rsid w:val="002F54A7"/>
    <w:rsid w:val="002F596A"/>
    <w:rsid w:val="002F5CB6"/>
    <w:rsid w:val="002F741D"/>
    <w:rsid w:val="002F78E7"/>
    <w:rsid w:val="0030025C"/>
    <w:rsid w:val="00300BD4"/>
    <w:rsid w:val="0030193C"/>
    <w:rsid w:val="00301CA0"/>
    <w:rsid w:val="00301CC0"/>
    <w:rsid w:val="0030202F"/>
    <w:rsid w:val="003025E2"/>
    <w:rsid w:val="0030310F"/>
    <w:rsid w:val="003036FF"/>
    <w:rsid w:val="00304E82"/>
    <w:rsid w:val="00305494"/>
    <w:rsid w:val="0030573A"/>
    <w:rsid w:val="00305C38"/>
    <w:rsid w:val="00305F74"/>
    <w:rsid w:val="003064DC"/>
    <w:rsid w:val="0030698E"/>
    <w:rsid w:val="003069C5"/>
    <w:rsid w:val="00306F0B"/>
    <w:rsid w:val="00306F6B"/>
    <w:rsid w:val="0030740C"/>
    <w:rsid w:val="00307661"/>
    <w:rsid w:val="003076E0"/>
    <w:rsid w:val="00307A3B"/>
    <w:rsid w:val="00307C57"/>
    <w:rsid w:val="00307F13"/>
    <w:rsid w:val="00310ACB"/>
    <w:rsid w:val="00310C6B"/>
    <w:rsid w:val="00310C87"/>
    <w:rsid w:val="00310E62"/>
    <w:rsid w:val="003110D0"/>
    <w:rsid w:val="0031131F"/>
    <w:rsid w:val="0031290E"/>
    <w:rsid w:val="00312A1A"/>
    <w:rsid w:val="0031356E"/>
    <w:rsid w:val="003158B8"/>
    <w:rsid w:val="00315CFB"/>
    <w:rsid w:val="00316983"/>
    <w:rsid w:val="003177DF"/>
    <w:rsid w:val="00317EA2"/>
    <w:rsid w:val="0032115C"/>
    <w:rsid w:val="00321991"/>
    <w:rsid w:val="003219E0"/>
    <w:rsid w:val="00321D0E"/>
    <w:rsid w:val="00321D6F"/>
    <w:rsid w:val="00321DD3"/>
    <w:rsid w:val="00322556"/>
    <w:rsid w:val="0032625B"/>
    <w:rsid w:val="003274F8"/>
    <w:rsid w:val="00327614"/>
    <w:rsid w:val="0032770A"/>
    <w:rsid w:val="00333608"/>
    <w:rsid w:val="00333839"/>
    <w:rsid w:val="003339A5"/>
    <w:rsid w:val="00333AA4"/>
    <w:rsid w:val="00334B91"/>
    <w:rsid w:val="0033519C"/>
    <w:rsid w:val="00335544"/>
    <w:rsid w:val="003357DB"/>
    <w:rsid w:val="00335FB7"/>
    <w:rsid w:val="0033626A"/>
    <w:rsid w:val="00336587"/>
    <w:rsid w:val="0033715F"/>
    <w:rsid w:val="00337434"/>
    <w:rsid w:val="003374F7"/>
    <w:rsid w:val="003379B8"/>
    <w:rsid w:val="00337AB3"/>
    <w:rsid w:val="00337AD7"/>
    <w:rsid w:val="00337AF7"/>
    <w:rsid w:val="00340B6C"/>
    <w:rsid w:val="00340BFF"/>
    <w:rsid w:val="003412B9"/>
    <w:rsid w:val="0034173F"/>
    <w:rsid w:val="003421CC"/>
    <w:rsid w:val="00342FE0"/>
    <w:rsid w:val="0034408F"/>
    <w:rsid w:val="003444FF"/>
    <w:rsid w:val="00345091"/>
    <w:rsid w:val="00345A9C"/>
    <w:rsid w:val="00346947"/>
    <w:rsid w:val="00346BB0"/>
    <w:rsid w:val="00346C92"/>
    <w:rsid w:val="00346CE9"/>
    <w:rsid w:val="00346F41"/>
    <w:rsid w:val="00347023"/>
    <w:rsid w:val="0035004A"/>
    <w:rsid w:val="003510D9"/>
    <w:rsid w:val="0035219E"/>
    <w:rsid w:val="00352A31"/>
    <w:rsid w:val="00352A9C"/>
    <w:rsid w:val="00352E42"/>
    <w:rsid w:val="00352F5D"/>
    <w:rsid w:val="003530C8"/>
    <w:rsid w:val="00353E49"/>
    <w:rsid w:val="00354024"/>
    <w:rsid w:val="0035427E"/>
    <w:rsid w:val="00354790"/>
    <w:rsid w:val="00354A93"/>
    <w:rsid w:val="003556D3"/>
    <w:rsid w:val="00355D4A"/>
    <w:rsid w:val="00356196"/>
    <w:rsid w:val="0035725A"/>
    <w:rsid w:val="00357629"/>
    <w:rsid w:val="00357D09"/>
    <w:rsid w:val="0036089E"/>
    <w:rsid w:val="00360E0D"/>
    <w:rsid w:val="003621A3"/>
    <w:rsid w:val="003625CB"/>
    <w:rsid w:val="00362FAF"/>
    <w:rsid w:val="00363B2F"/>
    <w:rsid w:val="003644F1"/>
    <w:rsid w:val="00365604"/>
    <w:rsid w:val="00365900"/>
    <w:rsid w:val="00365D91"/>
    <w:rsid w:val="00365FC7"/>
    <w:rsid w:val="00366BDB"/>
    <w:rsid w:val="003672E8"/>
    <w:rsid w:val="00367B80"/>
    <w:rsid w:val="00367DF1"/>
    <w:rsid w:val="003711B4"/>
    <w:rsid w:val="00371B0A"/>
    <w:rsid w:val="00372378"/>
    <w:rsid w:val="00372F00"/>
    <w:rsid w:val="00374713"/>
    <w:rsid w:val="00374B07"/>
    <w:rsid w:val="0037687E"/>
    <w:rsid w:val="00377215"/>
    <w:rsid w:val="00380433"/>
    <w:rsid w:val="003807CC"/>
    <w:rsid w:val="00382AF5"/>
    <w:rsid w:val="0038397D"/>
    <w:rsid w:val="00383A5E"/>
    <w:rsid w:val="00383D06"/>
    <w:rsid w:val="00383FD8"/>
    <w:rsid w:val="00384764"/>
    <w:rsid w:val="003856B2"/>
    <w:rsid w:val="00385DFD"/>
    <w:rsid w:val="003861C4"/>
    <w:rsid w:val="00386686"/>
    <w:rsid w:val="00386FB7"/>
    <w:rsid w:val="00387738"/>
    <w:rsid w:val="0039019D"/>
    <w:rsid w:val="00390210"/>
    <w:rsid w:val="00391B02"/>
    <w:rsid w:val="003948D9"/>
    <w:rsid w:val="00394B40"/>
    <w:rsid w:val="003950A0"/>
    <w:rsid w:val="00397562"/>
    <w:rsid w:val="003976E3"/>
    <w:rsid w:val="003A1269"/>
    <w:rsid w:val="003A1337"/>
    <w:rsid w:val="003A143C"/>
    <w:rsid w:val="003A16F3"/>
    <w:rsid w:val="003A1B2E"/>
    <w:rsid w:val="003A2675"/>
    <w:rsid w:val="003A2B5C"/>
    <w:rsid w:val="003A2DA9"/>
    <w:rsid w:val="003A4D56"/>
    <w:rsid w:val="003A5A26"/>
    <w:rsid w:val="003A5D8E"/>
    <w:rsid w:val="003A626C"/>
    <w:rsid w:val="003A6D6F"/>
    <w:rsid w:val="003A6EA9"/>
    <w:rsid w:val="003A761E"/>
    <w:rsid w:val="003A794E"/>
    <w:rsid w:val="003A79B1"/>
    <w:rsid w:val="003B02F6"/>
    <w:rsid w:val="003B1C48"/>
    <w:rsid w:val="003B3472"/>
    <w:rsid w:val="003B3B59"/>
    <w:rsid w:val="003B3BE5"/>
    <w:rsid w:val="003B4138"/>
    <w:rsid w:val="003B4528"/>
    <w:rsid w:val="003B486E"/>
    <w:rsid w:val="003B4FDC"/>
    <w:rsid w:val="003B5540"/>
    <w:rsid w:val="003B61A9"/>
    <w:rsid w:val="003B6371"/>
    <w:rsid w:val="003B6885"/>
    <w:rsid w:val="003B74F3"/>
    <w:rsid w:val="003B7797"/>
    <w:rsid w:val="003B7AA1"/>
    <w:rsid w:val="003C107F"/>
    <w:rsid w:val="003C18D0"/>
    <w:rsid w:val="003C2DC1"/>
    <w:rsid w:val="003C3496"/>
    <w:rsid w:val="003C392C"/>
    <w:rsid w:val="003C3D09"/>
    <w:rsid w:val="003C3F62"/>
    <w:rsid w:val="003C44A0"/>
    <w:rsid w:val="003C4ABF"/>
    <w:rsid w:val="003C582F"/>
    <w:rsid w:val="003C5B7A"/>
    <w:rsid w:val="003C5C5E"/>
    <w:rsid w:val="003C6BC8"/>
    <w:rsid w:val="003C70EC"/>
    <w:rsid w:val="003C77F8"/>
    <w:rsid w:val="003D080D"/>
    <w:rsid w:val="003D0909"/>
    <w:rsid w:val="003D090A"/>
    <w:rsid w:val="003D094A"/>
    <w:rsid w:val="003D097C"/>
    <w:rsid w:val="003D0A42"/>
    <w:rsid w:val="003D1769"/>
    <w:rsid w:val="003D21E1"/>
    <w:rsid w:val="003D2C36"/>
    <w:rsid w:val="003D2C49"/>
    <w:rsid w:val="003D5678"/>
    <w:rsid w:val="003D6086"/>
    <w:rsid w:val="003D66CE"/>
    <w:rsid w:val="003D691C"/>
    <w:rsid w:val="003D7218"/>
    <w:rsid w:val="003D7DF2"/>
    <w:rsid w:val="003E0F8A"/>
    <w:rsid w:val="003E126E"/>
    <w:rsid w:val="003E3403"/>
    <w:rsid w:val="003E3440"/>
    <w:rsid w:val="003E3EA2"/>
    <w:rsid w:val="003E44B1"/>
    <w:rsid w:val="003E4CCF"/>
    <w:rsid w:val="003E4F51"/>
    <w:rsid w:val="003E6684"/>
    <w:rsid w:val="003E66AA"/>
    <w:rsid w:val="003E6F26"/>
    <w:rsid w:val="003E7520"/>
    <w:rsid w:val="003E778A"/>
    <w:rsid w:val="003E78C4"/>
    <w:rsid w:val="003E7ABB"/>
    <w:rsid w:val="003F0668"/>
    <w:rsid w:val="003F1646"/>
    <w:rsid w:val="003F1D7B"/>
    <w:rsid w:val="003F1ED1"/>
    <w:rsid w:val="003F4138"/>
    <w:rsid w:val="003F50A5"/>
    <w:rsid w:val="003F6401"/>
    <w:rsid w:val="003F6482"/>
    <w:rsid w:val="003F681F"/>
    <w:rsid w:val="003F6C53"/>
    <w:rsid w:val="00400386"/>
    <w:rsid w:val="00400CA2"/>
    <w:rsid w:val="00400EDF"/>
    <w:rsid w:val="0040105D"/>
    <w:rsid w:val="00401801"/>
    <w:rsid w:val="004018B8"/>
    <w:rsid w:val="00401EA3"/>
    <w:rsid w:val="00402D0D"/>
    <w:rsid w:val="00404343"/>
    <w:rsid w:val="0040456C"/>
    <w:rsid w:val="00404689"/>
    <w:rsid w:val="00404EBD"/>
    <w:rsid w:val="00405EEB"/>
    <w:rsid w:val="004065FE"/>
    <w:rsid w:val="00406814"/>
    <w:rsid w:val="00406818"/>
    <w:rsid w:val="0040683E"/>
    <w:rsid w:val="004069B0"/>
    <w:rsid w:val="00406BD1"/>
    <w:rsid w:val="00406D5F"/>
    <w:rsid w:val="00411C52"/>
    <w:rsid w:val="0041280C"/>
    <w:rsid w:val="0041306F"/>
    <w:rsid w:val="004132B6"/>
    <w:rsid w:val="00413807"/>
    <w:rsid w:val="00413CFD"/>
    <w:rsid w:val="00413F9D"/>
    <w:rsid w:val="0041406C"/>
    <w:rsid w:val="00414743"/>
    <w:rsid w:val="004158B3"/>
    <w:rsid w:val="00415FCD"/>
    <w:rsid w:val="00417012"/>
    <w:rsid w:val="00417506"/>
    <w:rsid w:val="00421466"/>
    <w:rsid w:val="00421BC8"/>
    <w:rsid w:val="00422C94"/>
    <w:rsid w:val="004230C7"/>
    <w:rsid w:val="004242E2"/>
    <w:rsid w:val="00424BBC"/>
    <w:rsid w:val="004252D5"/>
    <w:rsid w:val="00425CE2"/>
    <w:rsid w:val="004261AF"/>
    <w:rsid w:val="0042620C"/>
    <w:rsid w:val="00427332"/>
    <w:rsid w:val="00430580"/>
    <w:rsid w:val="004305AB"/>
    <w:rsid w:val="00430A61"/>
    <w:rsid w:val="004310F1"/>
    <w:rsid w:val="0043117F"/>
    <w:rsid w:val="0043165A"/>
    <w:rsid w:val="004327FE"/>
    <w:rsid w:val="00432BCA"/>
    <w:rsid w:val="00432BF5"/>
    <w:rsid w:val="004333E3"/>
    <w:rsid w:val="0043435F"/>
    <w:rsid w:val="00434C4E"/>
    <w:rsid w:val="00434CDB"/>
    <w:rsid w:val="004356D8"/>
    <w:rsid w:val="00435A27"/>
    <w:rsid w:val="004361FC"/>
    <w:rsid w:val="004366B5"/>
    <w:rsid w:val="00436842"/>
    <w:rsid w:val="00436852"/>
    <w:rsid w:val="004374F5"/>
    <w:rsid w:val="0044005B"/>
    <w:rsid w:val="00440B68"/>
    <w:rsid w:val="0044123D"/>
    <w:rsid w:val="00441D09"/>
    <w:rsid w:val="00442219"/>
    <w:rsid w:val="00442861"/>
    <w:rsid w:val="00443343"/>
    <w:rsid w:val="00444166"/>
    <w:rsid w:val="004441B8"/>
    <w:rsid w:val="00444881"/>
    <w:rsid w:val="00445E82"/>
    <w:rsid w:val="004468DC"/>
    <w:rsid w:val="00446ADB"/>
    <w:rsid w:val="004471B1"/>
    <w:rsid w:val="00447D58"/>
    <w:rsid w:val="00451039"/>
    <w:rsid w:val="004515B2"/>
    <w:rsid w:val="00451671"/>
    <w:rsid w:val="00451F0D"/>
    <w:rsid w:val="00451FBB"/>
    <w:rsid w:val="0045263F"/>
    <w:rsid w:val="00453A7F"/>
    <w:rsid w:val="00453D41"/>
    <w:rsid w:val="00454076"/>
    <w:rsid w:val="00455CAF"/>
    <w:rsid w:val="004561D9"/>
    <w:rsid w:val="0045649A"/>
    <w:rsid w:val="004579FE"/>
    <w:rsid w:val="0046020D"/>
    <w:rsid w:val="0046047B"/>
    <w:rsid w:val="0046118A"/>
    <w:rsid w:val="004631C8"/>
    <w:rsid w:val="004637F7"/>
    <w:rsid w:val="00463F5C"/>
    <w:rsid w:val="00464129"/>
    <w:rsid w:val="004650D8"/>
    <w:rsid w:val="00465874"/>
    <w:rsid w:val="00465CEB"/>
    <w:rsid w:val="00466154"/>
    <w:rsid w:val="0046625D"/>
    <w:rsid w:val="004667C4"/>
    <w:rsid w:val="0047061F"/>
    <w:rsid w:val="00470C9D"/>
    <w:rsid w:val="00470CBE"/>
    <w:rsid w:val="00471817"/>
    <w:rsid w:val="00472223"/>
    <w:rsid w:val="00473790"/>
    <w:rsid w:val="0047382E"/>
    <w:rsid w:val="00473A95"/>
    <w:rsid w:val="00474BD1"/>
    <w:rsid w:val="004752B5"/>
    <w:rsid w:val="00475B2D"/>
    <w:rsid w:val="00477259"/>
    <w:rsid w:val="00481274"/>
    <w:rsid w:val="00481D00"/>
    <w:rsid w:val="00481DFA"/>
    <w:rsid w:val="00481E34"/>
    <w:rsid w:val="00482038"/>
    <w:rsid w:val="00482C2D"/>
    <w:rsid w:val="00483084"/>
    <w:rsid w:val="00484B2F"/>
    <w:rsid w:val="004857D2"/>
    <w:rsid w:val="00486B27"/>
    <w:rsid w:val="004903D8"/>
    <w:rsid w:val="00490A55"/>
    <w:rsid w:val="00491B60"/>
    <w:rsid w:val="004927D4"/>
    <w:rsid w:val="00492D86"/>
    <w:rsid w:val="004939B5"/>
    <w:rsid w:val="00493EB0"/>
    <w:rsid w:val="0049483C"/>
    <w:rsid w:val="00494A47"/>
    <w:rsid w:val="00495C30"/>
    <w:rsid w:val="004960F0"/>
    <w:rsid w:val="004962D8"/>
    <w:rsid w:val="004963A6"/>
    <w:rsid w:val="00496416"/>
    <w:rsid w:val="00496640"/>
    <w:rsid w:val="0049777A"/>
    <w:rsid w:val="004A017C"/>
    <w:rsid w:val="004A0278"/>
    <w:rsid w:val="004A0821"/>
    <w:rsid w:val="004A0DC1"/>
    <w:rsid w:val="004A12C3"/>
    <w:rsid w:val="004A1835"/>
    <w:rsid w:val="004A29E2"/>
    <w:rsid w:val="004A2EA8"/>
    <w:rsid w:val="004A3444"/>
    <w:rsid w:val="004A46C0"/>
    <w:rsid w:val="004A48A3"/>
    <w:rsid w:val="004A53E7"/>
    <w:rsid w:val="004A5C6F"/>
    <w:rsid w:val="004A6653"/>
    <w:rsid w:val="004A6B26"/>
    <w:rsid w:val="004A7217"/>
    <w:rsid w:val="004A7802"/>
    <w:rsid w:val="004B1CF3"/>
    <w:rsid w:val="004B23BE"/>
    <w:rsid w:val="004B267A"/>
    <w:rsid w:val="004B2976"/>
    <w:rsid w:val="004B3BCC"/>
    <w:rsid w:val="004B3C2B"/>
    <w:rsid w:val="004B4CF1"/>
    <w:rsid w:val="004B7A5B"/>
    <w:rsid w:val="004B7F18"/>
    <w:rsid w:val="004C02AB"/>
    <w:rsid w:val="004C0AFE"/>
    <w:rsid w:val="004C16F2"/>
    <w:rsid w:val="004C1D77"/>
    <w:rsid w:val="004C2E94"/>
    <w:rsid w:val="004C3B5A"/>
    <w:rsid w:val="004C6FD0"/>
    <w:rsid w:val="004C740A"/>
    <w:rsid w:val="004C7696"/>
    <w:rsid w:val="004D00D6"/>
    <w:rsid w:val="004D021C"/>
    <w:rsid w:val="004D0C92"/>
    <w:rsid w:val="004D12FD"/>
    <w:rsid w:val="004D1579"/>
    <w:rsid w:val="004D1790"/>
    <w:rsid w:val="004D2330"/>
    <w:rsid w:val="004D355A"/>
    <w:rsid w:val="004D355F"/>
    <w:rsid w:val="004D394F"/>
    <w:rsid w:val="004D3BAC"/>
    <w:rsid w:val="004D3CAE"/>
    <w:rsid w:val="004D3D4A"/>
    <w:rsid w:val="004D4499"/>
    <w:rsid w:val="004D4D20"/>
    <w:rsid w:val="004D5D4C"/>
    <w:rsid w:val="004D5D95"/>
    <w:rsid w:val="004D69D5"/>
    <w:rsid w:val="004D70C4"/>
    <w:rsid w:val="004D716A"/>
    <w:rsid w:val="004D73AA"/>
    <w:rsid w:val="004D77FB"/>
    <w:rsid w:val="004D7E5B"/>
    <w:rsid w:val="004E08B6"/>
    <w:rsid w:val="004E0F8A"/>
    <w:rsid w:val="004E1263"/>
    <w:rsid w:val="004E2880"/>
    <w:rsid w:val="004E2BB4"/>
    <w:rsid w:val="004E3289"/>
    <w:rsid w:val="004E33EC"/>
    <w:rsid w:val="004E39B2"/>
    <w:rsid w:val="004E44E9"/>
    <w:rsid w:val="004E4F2D"/>
    <w:rsid w:val="004E5FDF"/>
    <w:rsid w:val="004E6DCD"/>
    <w:rsid w:val="004E7A31"/>
    <w:rsid w:val="004F02E6"/>
    <w:rsid w:val="004F03C4"/>
    <w:rsid w:val="004F167E"/>
    <w:rsid w:val="004F19D6"/>
    <w:rsid w:val="004F43D9"/>
    <w:rsid w:val="004F47B1"/>
    <w:rsid w:val="004F5658"/>
    <w:rsid w:val="004F6755"/>
    <w:rsid w:val="004F6D9A"/>
    <w:rsid w:val="004F7023"/>
    <w:rsid w:val="004F7466"/>
    <w:rsid w:val="004F780F"/>
    <w:rsid w:val="004F7CFF"/>
    <w:rsid w:val="00502288"/>
    <w:rsid w:val="0050303D"/>
    <w:rsid w:val="005043D5"/>
    <w:rsid w:val="00504BC7"/>
    <w:rsid w:val="00505440"/>
    <w:rsid w:val="005063E9"/>
    <w:rsid w:val="00506536"/>
    <w:rsid w:val="00506A6C"/>
    <w:rsid w:val="005074BA"/>
    <w:rsid w:val="005078D2"/>
    <w:rsid w:val="00507B86"/>
    <w:rsid w:val="005109BE"/>
    <w:rsid w:val="005111CA"/>
    <w:rsid w:val="005115AE"/>
    <w:rsid w:val="00512370"/>
    <w:rsid w:val="00515339"/>
    <w:rsid w:val="005153E8"/>
    <w:rsid w:val="00515752"/>
    <w:rsid w:val="005163B8"/>
    <w:rsid w:val="005169F7"/>
    <w:rsid w:val="00516F73"/>
    <w:rsid w:val="005172E1"/>
    <w:rsid w:val="00517324"/>
    <w:rsid w:val="0051767C"/>
    <w:rsid w:val="005200B5"/>
    <w:rsid w:val="00520FEF"/>
    <w:rsid w:val="00521229"/>
    <w:rsid w:val="005212CA"/>
    <w:rsid w:val="005226EE"/>
    <w:rsid w:val="00522B2E"/>
    <w:rsid w:val="00522C23"/>
    <w:rsid w:val="00522CE6"/>
    <w:rsid w:val="00523497"/>
    <w:rsid w:val="00523CEC"/>
    <w:rsid w:val="00524A89"/>
    <w:rsid w:val="0052504C"/>
    <w:rsid w:val="005253F8"/>
    <w:rsid w:val="00525FA0"/>
    <w:rsid w:val="00527425"/>
    <w:rsid w:val="00527F5B"/>
    <w:rsid w:val="00530EBA"/>
    <w:rsid w:val="00531863"/>
    <w:rsid w:val="005335AB"/>
    <w:rsid w:val="0053509C"/>
    <w:rsid w:val="00535328"/>
    <w:rsid w:val="005357C3"/>
    <w:rsid w:val="0053657A"/>
    <w:rsid w:val="005366CF"/>
    <w:rsid w:val="005371E6"/>
    <w:rsid w:val="0053724F"/>
    <w:rsid w:val="00537B0A"/>
    <w:rsid w:val="0054033E"/>
    <w:rsid w:val="00540F21"/>
    <w:rsid w:val="00541297"/>
    <w:rsid w:val="005425AE"/>
    <w:rsid w:val="005428D1"/>
    <w:rsid w:val="00542B65"/>
    <w:rsid w:val="00542F2B"/>
    <w:rsid w:val="005434C5"/>
    <w:rsid w:val="005448A0"/>
    <w:rsid w:val="00544937"/>
    <w:rsid w:val="00544C5E"/>
    <w:rsid w:val="005450B2"/>
    <w:rsid w:val="00545B87"/>
    <w:rsid w:val="0054609C"/>
    <w:rsid w:val="005463E8"/>
    <w:rsid w:val="005464A8"/>
    <w:rsid w:val="00550534"/>
    <w:rsid w:val="00551064"/>
    <w:rsid w:val="005515D3"/>
    <w:rsid w:val="00552637"/>
    <w:rsid w:val="0055274D"/>
    <w:rsid w:val="00552BD3"/>
    <w:rsid w:val="00553EA8"/>
    <w:rsid w:val="00554831"/>
    <w:rsid w:val="005550E0"/>
    <w:rsid w:val="0055588A"/>
    <w:rsid w:val="005564BB"/>
    <w:rsid w:val="00556BB6"/>
    <w:rsid w:val="00557315"/>
    <w:rsid w:val="0055773F"/>
    <w:rsid w:val="00557974"/>
    <w:rsid w:val="00557AC7"/>
    <w:rsid w:val="00557C39"/>
    <w:rsid w:val="0056118B"/>
    <w:rsid w:val="0056180B"/>
    <w:rsid w:val="005631EC"/>
    <w:rsid w:val="005648EF"/>
    <w:rsid w:val="00564965"/>
    <w:rsid w:val="00565E6E"/>
    <w:rsid w:val="00567535"/>
    <w:rsid w:val="00567B10"/>
    <w:rsid w:val="00567F39"/>
    <w:rsid w:val="00571087"/>
    <w:rsid w:val="00571208"/>
    <w:rsid w:val="0057136A"/>
    <w:rsid w:val="005723D7"/>
    <w:rsid w:val="00572745"/>
    <w:rsid w:val="00572C42"/>
    <w:rsid w:val="00572CDD"/>
    <w:rsid w:val="0057363B"/>
    <w:rsid w:val="0057369C"/>
    <w:rsid w:val="005743B4"/>
    <w:rsid w:val="00574547"/>
    <w:rsid w:val="005753AB"/>
    <w:rsid w:val="00575DC5"/>
    <w:rsid w:val="005760BC"/>
    <w:rsid w:val="005765D5"/>
    <w:rsid w:val="0058000B"/>
    <w:rsid w:val="0058010B"/>
    <w:rsid w:val="00581037"/>
    <w:rsid w:val="00581A21"/>
    <w:rsid w:val="00581A56"/>
    <w:rsid w:val="00581B4E"/>
    <w:rsid w:val="00581F77"/>
    <w:rsid w:val="00582563"/>
    <w:rsid w:val="005825D8"/>
    <w:rsid w:val="00582775"/>
    <w:rsid w:val="00582993"/>
    <w:rsid w:val="00582DDE"/>
    <w:rsid w:val="00582FAA"/>
    <w:rsid w:val="005833AB"/>
    <w:rsid w:val="00584815"/>
    <w:rsid w:val="00584A5F"/>
    <w:rsid w:val="00584C10"/>
    <w:rsid w:val="00585019"/>
    <w:rsid w:val="00585DA4"/>
    <w:rsid w:val="00585E41"/>
    <w:rsid w:val="00586CB2"/>
    <w:rsid w:val="005872A8"/>
    <w:rsid w:val="0059049C"/>
    <w:rsid w:val="00590560"/>
    <w:rsid w:val="005916FF"/>
    <w:rsid w:val="0059171E"/>
    <w:rsid w:val="00592268"/>
    <w:rsid w:val="00592399"/>
    <w:rsid w:val="005943D7"/>
    <w:rsid w:val="00594999"/>
    <w:rsid w:val="005952A3"/>
    <w:rsid w:val="00595A1B"/>
    <w:rsid w:val="00596AB2"/>
    <w:rsid w:val="0059714E"/>
    <w:rsid w:val="00597E7C"/>
    <w:rsid w:val="005A0C17"/>
    <w:rsid w:val="005A0D3F"/>
    <w:rsid w:val="005A0ED9"/>
    <w:rsid w:val="005A1A97"/>
    <w:rsid w:val="005A2543"/>
    <w:rsid w:val="005A25D6"/>
    <w:rsid w:val="005A268F"/>
    <w:rsid w:val="005A2F00"/>
    <w:rsid w:val="005A3B55"/>
    <w:rsid w:val="005A4CCC"/>
    <w:rsid w:val="005A5AC9"/>
    <w:rsid w:val="005A7112"/>
    <w:rsid w:val="005A76FD"/>
    <w:rsid w:val="005B00FE"/>
    <w:rsid w:val="005B0161"/>
    <w:rsid w:val="005B07AE"/>
    <w:rsid w:val="005B08BD"/>
    <w:rsid w:val="005B14D9"/>
    <w:rsid w:val="005B15A2"/>
    <w:rsid w:val="005B170A"/>
    <w:rsid w:val="005B330E"/>
    <w:rsid w:val="005B3585"/>
    <w:rsid w:val="005B4230"/>
    <w:rsid w:val="005B52EB"/>
    <w:rsid w:val="005B5668"/>
    <w:rsid w:val="005B5FD6"/>
    <w:rsid w:val="005B6ADC"/>
    <w:rsid w:val="005B6E4C"/>
    <w:rsid w:val="005B7529"/>
    <w:rsid w:val="005B771C"/>
    <w:rsid w:val="005C0017"/>
    <w:rsid w:val="005C0093"/>
    <w:rsid w:val="005C0C3C"/>
    <w:rsid w:val="005C1714"/>
    <w:rsid w:val="005C1B08"/>
    <w:rsid w:val="005C24F8"/>
    <w:rsid w:val="005C27FD"/>
    <w:rsid w:val="005C34C7"/>
    <w:rsid w:val="005C3753"/>
    <w:rsid w:val="005C3956"/>
    <w:rsid w:val="005C3D36"/>
    <w:rsid w:val="005C4C4F"/>
    <w:rsid w:val="005C4E51"/>
    <w:rsid w:val="005C50AB"/>
    <w:rsid w:val="005C55FB"/>
    <w:rsid w:val="005C580D"/>
    <w:rsid w:val="005C62A2"/>
    <w:rsid w:val="005C6A45"/>
    <w:rsid w:val="005C7491"/>
    <w:rsid w:val="005C7D8E"/>
    <w:rsid w:val="005D00E0"/>
    <w:rsid w:val="005D0139"/>
    <w:rsid w:val="005D0A83"/>
    <w:rsid w:val="005D201C"/>
    <w:rsid w:val="005D254D"/>
    <w:rsid w:val="005D2BFD"/>
    <w:rsid w:val="005D407E"/>
    <w:rsid w:val="005D467F"/>
    <w:rsid w:val="005D4C1E"/>
    <w:rsid w:val="005D5073"/>
    <w:rsid w:val="005D5799"/>
    <w:rsid w:val="005D5D44"/>
    <w:rsid w:val="005D5F1A"/>
    <w:rsid w:val="005E0A7E"/>
    <w:rsid w:val="005E18EE"/>
    <w:rsid w:val="005E1ECD"/>
    <w:rsid w:val="005E20F9"/>
    <w:rsid w:val="005E223C"/>
    <w:rsid w:val="005E3830"/>
    <w:rsid w:val="005E3E62"/>
    <w:rsid w:val="005E48AC"/>
    <w:rsid w:val="005E4D71"/>
    <w:rsid w:val="005E4E19"/>
    <w:rsid w:val="005E50D6"/>
    <w:rsid w:val="005E5E3A"/>
    <w:rsid w:val="005E66E4"/>
    <w:rsid w:val="005F00B6"/>
    <w:rsid w:val="005F016D"/>
    <w:rsid w:val="005F0AB8"/>
    <w:rsid w:val="005F23A2"/>
    <w:rsid w:val="005F25F2"/>
    <w:rsid w:val="005F26D6"/>
    <w:rsid w:val="005F2A7B"/>
    <w:rsid w:val="005F2CB6"/>
    <w:rsid w:val="005F2ECD"/>
    <w:rsid w:val="005F4CEF"/>
    <w:rsid w:val="005F52A0"/>
    <w:rsid w:val="005F5BDB"/>
    <w:rsid w:val="005F60D6"/>
    <w:rsid w:val="005F6A53"/>
    <w:rsid w:val="005F6C22"/>
    <w:rsid w:val="005F7018"/>
    <w:rsid w:val="005F753B"/>
    <w:rsid w:val="005F7853"/>
    <w:rsid w:val="005F7FF9"/>
    <w:rsid w:val="00600BA6"/>
    <w:rsid w:val="00600E45"/>
    <w:rsid w:val="0060237E"/>
    <w:rsid w:val="006024CC"/>
    <w:rsid w:val="00602EEE"/>
    <w:rsid w:val="00603274"/>
    <w:rsid w:val="00604BC3"/>
    <w:rsid w:val="00604EDC"/>
    <w:rsid w:val="00606522"/>
    <w:rsid w:val="00606B16"/>
    <w:rsid w:val="00607EA6"/>
    <w:rsid w:val="00610977"/>
    <w:rsid w:val="0061178C"/>
    <w:rsid w:val="00611B91"/>
    <w:rsid w:val="00611F8C"/>
    <w:rsid w:val="0061288B"/>
    <w:rsid w:val="00612E29"/>
    <w:rsid w:val="00612F74"/>
    <w:rsid w:val="006135EF"/>
    <w:rsid w:val="006140E8"/>
    <w:rsid w:val="006144DE"/>
    <w:rsid w:val="00614EE8"/>
    <w:rsid w:val="00615AAD"/>
    <w:rsid w:val="00616827"/>
    <w:rsid w:val="00616F8F"/>
    <w:rsid w:val="00620784"/>
    <w:rsid w:val="00620E95"/>
    <w:rsid w:val="006216E5"/>
    <w:rsid w:val="00622DFB"/>
    <w:rsid w:val="006232F8"/>
    <w:rsid w:val="006235EB"/>
    <w:rsid w:val="0062437D"/>
    <w:rsid w:val="00624725"/>
    <w:rsid w:val="00625400"/>
    <w:rsid w:val="00625826"/>
    <w:rsid w:val="006271C1"/>
    <w:rsid w:val="0062784E"/>
    <w:rsid w:val="006279B0"/>
    <w:rsid w:val="00630CB5"/>
    <w:rsid w:val="0063111B"/>
    <w:rsid w:val="00631903"/>
    <w:rsid w:val="00631CAE"/>
    <w:rsid w:val="00631D68"/>
    <w:rsid w:val="0063286C"/>
    <w:rsid w:val="0063321B"/>
    <w:rsid w:val="00634418"/>
    <w:rsid w:val="006348AE"/>
    <w:rsid w:val="0063569D"/>
    <w:rsid w:val="00635889"/>
    <w:rsid w:val="00636368"/>
    <w:rsid w:val="00636B98"/>
    <w:rsid w:val="006376F3"/>
    <w:rsid w:val="00637F65"/>
    <w:rsid w:val="006416B4"/>
    <w:rsid w:val="006418D2"/>
    <w:rsid w:val="00642138"/>
    <w:rsid w:val="0064236A"/>
    <w:rsid w:val="006428AE"/>
    <w:rsid w:val="00642F16"/>
    <w:rsid w:val="006433E0"/>
    <w:rsid w:val="006436C0"/>
    <w:rsid w:val="00643DF8"/>
    <w:rsid w:val="00644707"/>
    <w:rsid w:val="00644A08"/>
    <w:rsid w:val="00644C26"/>
    <w:rsid w:val="006458EB"/>
    <w:rsid w:val="006461C3"/>
    <w:rsid w:val="006466F2"/>
    <w:rsid w:val="00646C89"/>
    <w:rsid w:val="006474FE"/>
    <w:rsid w:val="006504B7"/>
    <w:rsid w:val="00650737"/>
    <w:rsid w:val="00650F88"/>
    <w:rsid w:val="0065198B"/>
    <w:rsid w:val="00651F57"/>
    <w:rsid w:val="00652F17"/>
    <w:rsid w:val="0065316D"/>
    <w:rsid w:val="00653429"/>
    <w:rsid w:val="00653581"/>
    <w:rsid w:val="0065370F"/>
    <w:rsid w:val="0065420F"/>
    <w:rsid w:val="00654E5E"/>
    <w:rsid w:val="006552F8"/>
    <w:rsid w:val="00656748"/>
    <w:rsid w:val="00656860"/>
    <w:rsid w:val="00656968"/>
    <w:rsid w:val="006570AA"/>
    <w:rsid w:val="00660112"/>
    <w:rsid w:val="00660913"/>
    <w:rsid w:val="0066111B"/>
    <w:rsid w:val="00661AA3"/>
    <w:rsid w:val="00661B08"/>
    <w:rsid w:val="00662BA2"/>
    <w:rsid w:val="00663249"/>
    <w:rsid w:val="00663402"/>
    <w:rsid w:val="00663B35"/>
    <w:rsid w:val="006640D6"/>
    <w:rsid w:val="006641A2"/>
    <w:rsid w:val="0066443A"/>
    <w:rsid w:val="00664FF0"/>
    <w:rsid w:val="00665032"/>
    <w:rsid w:val="00665387"/>
    <w:rsid w:val="0066556F"/>
    <w:rsid w:val="00665CE2"/>
    <w:rsid w:val="00667A17"/>
    <w:rsid w:val="00667AAC"/>
    <w:rsid w:val="006705C6"/>
    <w:rsid w:val="00670841"/>
    <w:rsid w:val="00670EFE"/>
    <w:rsid w:val="006711AD"/>
    <w:rsid w:val="00672414"/>
    <w:rsid w:val="00672C35"/>
    <w:rsid w:val="00672E7A"/>
    <w:rsid w:val="00672F7E"/>
    <w:rsid w:val="00673313"/>
    <w:rsid w:val="0067344E"/>
    <w:rsid w:val="00674C97"/>
    <w:rsid w:val="006750B2"/>
    <w:rsid w:val="00675BDE"/>
    <w:rsid w:val="00680257"/>
    <w:rsid w:val="0068038B"/>
    <w:rsid w:val="006808DC"/>
    <w:rsid w:val="006811F1"/>
    <w:rsid w:val="00681A8C"/>
    <w:rsid w:val="00681FD0"/>
    <w:rsid w:val="006829B6"/>
    <w:rsid w:val="00682B5D"/>
    <w:rsid w:val="006835D9"/>
    <w:rsid w:val="006837C0"/>
    <w:rsid w:val="00685000"/>
    <w:rsid w:val="00685500"/>
    <w:rsid w:val="00685C20"/>
    <w:rsid w:val="00685F19"/>
    <w:rsid w:val="00686C05"/>
    <w:rsid w:val="006875D1"/>
    <w:rsid w:val="00687EBB"/>
    <w:rsid w:val="00691580"/>
    <w:rsid w:val="0069165D"/>
    <w:rsid w:val="00691D55"/>
    <w:rsid w:val="00692450"/>
    <w:rsid w:val="00693100"/>
    <w:rsid w:val="00693580"/>
    <w:rsid w:val="00693E22"/>
    <w:rsid w:val="00694C7A"/>
    <w:rsid w:val="00695159"/>
    <w:rsid w:val="006952A4"/>
    <w:rsid w:val="00695507"/>
    <w:rsid w:val="00695CA0"/>
    <w:rsid w:val="00696A26"/>
    <w:rsid w:val="006970AC"/>
    <w:rsid w:val="00697D67"/>
    <w:rsid w:val="00697FB2"/>
    <w:rsid w:val="006A0188"/>
    <w:rsid w:val="006A05A2"/>
    <w:rsid w:val="006A0EA5"/>
    <w:rsid w:val="006A10FC"/>
    <w:rsid w:val="006A202D"/>
    <w:rsid w:val="006A28F3"/>
    <w:rsid w:val="006A2911"/>
    <w:rsid w:val="006A2B02"/>
    <w:rsid w:val="006A31AB"/>
    <w:rsid w:val="006A3B4D"/>
    <w:rsid w:val="006A3BC2"/>
    <w:rsid w:val="006A4069"/>
    <w:rsid w:val="006A4112"/>
    <w:rsid w:val="006A4146"/>
    <w:rsid w:val="006A4155"/>
    <w:rsid w:val="006A4BEF"/>
    <w:rsid w:val="006A5242"/>
    <w:rsid w:val="006A5623"/>
    <w:rsid w:val="006A5AC6"/>
    <w:rsid w:val="006A7D56"/>
    <w:rsid w:val="006B0105"/>
    <w:rsid w:val="006B045A"/>
    <w:rsid w:val="006B0F48"/>
    <w:rsid w:val="006B1057"/>
    <w:rsid w:val="006B1901"/>
    <w:rsid w:val="006B2083"/>
    <w:rsid w:val="006B2204"/>
    <w:rsid w:val="006B2BE4"/>
    <w:rsid w:val="006B35BA"/>
    <w:rsid w:val="006B3E0D"/>
    <w:rsid w:val="006B400B"/>
    <w:rsid w:val="006B4D64"/>
    <w:rsid w:val="006B6D03"/>
    <w:rsid w:val="006B73DE"/>
    <w:rsid w:val="006B7E6D"/>
    <w:rsid w:val="006C0DE5"/>
    <w:rsid w:val="006C2608"/>
    <w:rsid w:val="006C3067"/>
    <w:rsid w:val="006C3078"/>
    <w:rsid w:val="006C3455"/>
    <w:rsid w:val="006C34CA"/>
    <w:rsid w:val="006C3581"/>
    <w:rsid w:val="006C3CAA"/>
    <w:rsid w:val="006C4B76"/>
    <w:rsid w:val="006C5356"/>
    <w:rsid w:val="006C54DF"/>
    <w:rsid w:val="006C5F66"/>
    <w:rsid w:val="006C6B91"/>
    <w:rsid w:val="006C7196"/>
    <w:rsid w:val="006C7617"/>
    <w:rsid w:val="006C7ABA"/>
    <w:rsid w:val="006C7BFB"/>
    <w:rsid w:val="006C7E25"/>
    <w:rsid w:val="006D0394"/>
    <w:rsid w:val="006D0E2B"/>
    <w:rsid w:val="006D3D6F"/>
    <w:rsid w:val="006D4590"/>
    <w:rsid w:val="006D45D0"/>
    <w:rsid w:val="006D466D"/>
    <w:rsid w:val="006D46BD"/>
    <w:rsid w:val="006D477F"/>
    <w:rsid w:val="006D47D7"/>
    <w:rsid w:val="006D4B05"/>
    <w:rsid w:val="006D6D3C"/>
    <w:rsid w:val="006D6D49"/>
    <w:rsid w:val="006D6F4A"/>
    <w:rsid w:val="006D791B"/>
    <w:rsid w:val="006E01CF"/>
    <w:rsid w:val="006E1520"/>
    <w:rsid w:val="006E3DB6"/>
    <w:rsid w:val="006E414C"/>
    <w:rsid w:val="006E414E"/>
    <w:rsid w:val="006E4721"/>
    <w:rsid w:val="006E487A"/>
    <w:rsid w:val="006E49B2"/>
    <w:rsid w:val="006E5942"/>
    <w:rsid w:val="006E5A54"/>
    <w:rsid w:val="006E5C32"/>
    <w:rsid w:val="006E5EA0"/>
    <w:rsid w:val="006E6BDF"/>
    <w:rsid w:val="006E754E"/>
    <w:rsid w:val="006F06CB"/>
    <w:rsid w:val="006F081D"/>
    <w:rsid w:val="006F0E47"/>
    <w:rsid w:val="006F0E8C"/>
    <w:rsid w:val="006F2357"/>
    <w:rsid w:val="006F247D"/>
    <w:rsid w:val="006F2494"/>
    <w:rsid w:val="006F2902"/>
    <w:rsid w:val="006F3E8A"/>
    <w:rsid w:val="006F4847"/>
    <w:rsid w:val="006F488B"/>
    <w:rsid w:val="006F4DD5"/>
    <w:rsid w:val="006F56FA"/>
    <w:rsid w:val="006F5CB6"/>
    <w:rsid w:val="006F64E6"/>
    <w:rsid w:val="006F7232"/>
    <w:rsid w:val="006F7E7A"/>
    <w:rsid w:val="00702C77"/>
    <w:rsid w:val="00702ECF"/>
    <w:rsid w:val="007034FF"/>
    <w:rsid w:val="007037D9"/>
    <w:rsid w:val="00703AF3"/>
    <w:rsid w:val="00704510"/>
    <w:rsid w:val="00704ABD"/>
    <w:rsid w:val="007056D7"/>
    <w:rsid w:val="007068A7"/>
    <w:rsid w:val="0070779A"/>
    <w:rsid w:val="00707AB7"/>
    <w:rsid w:val="00710B3C"/>
    <w:rsid w:val="00710D91"/>
    <w:rsid w:val="00711141"/>
    <w:rsid w:val="007127D5"/>
    <w:rsid w:val="00713243"/>
    <w:rsid w:val="007157C4"/>
    <w:rsid w:val="007159BC"/>
    <w:rsid w:val="00715BB0"/>
    <w:rsid w:val="00716278"/>
    <w:rsid w:val="0071647A"/>
    <w:rsid w:val="0071686B"/>
    <w:rsid w:val="007201C3"/>
    <w:rsid w:val="00721720"/>
    <w:rsid w:val="00721771"/>
    <w:rsid w:val="007218AE"/>
    <w:rsid w:val="00721A22"/>
    <w:rsid w:val="0072280B"/>
    <w:rsid w:val="00724338"/>
    <w:rsid w:val="007250A2"/>
    <w:rsid w:val="007257D1"/>
    <w:rsid w:val="0072664F"/>
    <w:rsid w:val="007268DA"/>
    <w:rsid w:val="00726A67"/>
    <w:rsid w:val="00727182"/>
    <w:rsid w:val="007314CC"/>
    <w:rsid w:val="00732766"/>
    <w:rsid w:val="00732934"/>
    <w:rsid w:val="0073317B"/>
    <w:rsid w:val="00733B13"/>
    <w:rsid w:val="00734355"/>
    <w:rsid w:val="00734406"/>
    <w:rsid w:val="00735028"/>
    <w:rsid w:val="00735516"/>
    <w:rsid w:val="00735618"/>
    <w:rsid w:val="00735768"/>
    <w:rsid w:val="0073582B"/>
    <w:rsid w:val="00735B9F"/>
    <w:rsid w:val="007364BE"/>
    <w:rsid w:val="00737A47"/>
    <w:rsid w:val="00737B6D"/>
    <w:rsid w:val="007402BE"/>
    <w:rsid w:val="00740D72"/>
    <w:rsid w:val="00740FAB"/>
    <w:rsid w:val="007410B7"/>
    <w:rsid w:val="007415E9"/>
    <w:rsid w:val="007421E9"/>
    <w:rsid w:val="007422C1"/>
    <w:rsid w:val="00742528"/>
    <w:rsid w:val="007435BB"/>
    <w:rsid w:val="00744AFF"/>
    <w:rsid w:val="0074632D"/>
    <w:rsid w:val="007501D1"/>
    <w:rsid w:val="007502F3"/>
    <w:rsid w:val="00750D71"/>
    <w:rsid w:val="00751472"/>
    <w:rsid w:val="0075150B"/>
    <w:rsid w:val="00752116"/>
    <w:rsid w:val="00752689"/>
    <w:rsid w:val="00752986"/>
    <w:rsid w:val="00753A66"/>
    <w:rsid w:val="00754B19"/>
    <w:rsid w:val="007556B6"/>
    <w:rsid w:val="00755833"/>
    <w:rsid w:val="007563F7"/>
    <w:rsid w:val="00756FD6"/>
    <w:rsid w:val="00757947"/>
    <w:rsid w:val="00757D0B"/>
    <w:rsid w:val="00760F30"/>
    <w:rsid w:val="0076123F"/>
    <w:rsid w:val="00761922"/>
    <w:rsid w:val="007620D3"/>
    <w:rsid w:val="00762823"/>
    <w:rsid w:val="007630D6"/>
    <w:rsid w:val="00763386"/>
    <w:rsid w:val="00763F8C"/>
    <w:rsid w:val="0076498C"/>
    <w:rsid w:val="00764B9A"/>
    <w:rsid w:val="00764DCF"/>
    <w:rsid w:val="00764DE9"/>
    <w:rsid w:val="0076514F"/>
    <w:rsid w:val="00765488"/>
    <w:rsid w:val="0076599B"/>
    <w:rsid w:val="007663EA"/>
    <w:rsid w:val="007667AE"/>
    <w:rsid w:val="007709D5"/>
    <w:rsid w:val="0077119F"/>
    <w:rsid w:val="0077172F"/>
    <w:rsid w:val="00771E9A"/>
    <w:rsid w:val="007729A9"/>
    <w:rsid w:val="0077345A"/>
    <w:rsid w:val="007736E1"/>
    <w:rsid w:val="00774288"/>
    <w:rsid w:val="00774296"/>
    <w:rsid w:val="00774490"/>
    <w:rsid w:val="0077486D"/>
    <w:rsid w:val="00774A0E"/>
    <w:rsid w:val="00775181"/>
    <w:rsid w:val="00775FF2"/>
    <w:rsid w:val="00776D53"/>
    <w:rsid w:val="00776DD8"/>
    <w:rsid w:val="00777546"/>
    <w:rsid w:val="00777A3A"/>
    <w:rsid w:val="0078044D"/>
    <w:rsid w:val="00780DB1"/>
    <w:rsid w:val="00781166"/>
    <w:rsid w:val="0078166A"/>
    <w:rsid w:val="00781ADE"/>
    <w:rsid w:val="00782327"/>
    <w:rsid w:val="007848E2"/>
    <w:rsid w:val="00785958"/>
    <w:rsid w:val="0078595C"/>
    <w:rsid w:val="00785BEE"/>
    <w:rsid w:val="00786AA6"/>
    <w:rsid w:val="00786EF4"/>
    <w:rsid w:val="007870D8"/>
    <w:rsid w:val="00790C4D"/>
    <w:rsid w:val="00790C76"/>
    <w:rsid w:val="00790F62"/>
    <w:rsid w:val="007918BF"/>
    <w:rsid w:val="00791C06"/>
    <w:rsid w:val="007934D2"/>
    <w:rsid w:val="0079362C"/>
    <w:rsid w:val="00793ACB"/>
    <w:rsid w:val="007941A2"/>
    <w:rsid w:val="00794A77"/>
    <w:rsid w:val="00794E25"/>
    <w:rsid w:val="007950AF"/>
    <w:rsid w:val="00795599"/>
    <w:rsid w:val="00795B39"/>
    <w:rsid w:val="00795D29"/>
    <w:rsid w:val="0079692E"/>
    <w:rsid w:val="00797110"/>
    <w:rsid w:val="00797372"/>
    <w:rsid w:val="00797657"/>
    <w:rsid w:val="00797844"/>
    <w:rsid w:val="00797A06"/>
    <w:rsid w:val="007A01AB"/>
    <w:rsid w:val="007A07F2"/>
    <w:rsid w:val="007A0846"/>
    <w:rsid w:val="007A23E5"/>
    <w:rsid w:val="007A2836"/>
    <w:rsid w:val="007A28FB"/>
    <w:rsid w:val="007A2A26"/>
    <w:rsid w:val="007A4D2E"/>
    <w:rsid w:val="007A51FB"/>
    <w:rsid w:val="007A5A0A"/>
    <w:rsid w:val="007A5C2B"/>
    <w:rsid w:val="007A6F04"/>
    <w:rsid w:val="007A7230"/>
    <w:rsid w:val="007A7495"/>
    <w:rsid w:val="007A7B14"/>
    <w:rsid w:val="007B06FA"/>
    <w:rsid w:val="007B0758"/>
    <w:rsid w:val="007B124A"/>
    <w:rsid w:val="007B13B2"/>
    <w:rsid w:val="007B20FF"/>
    <w:rsid w:val="007B2533"/>
    <w:rsid w:val="007B2A09"/>
    <w:rsid w:val="007B2B52"/>
    <w:rsid w:val="007B3862"/>
    <w:rsid w:val="007B38CB"/>
    <w:rsid w:val="007B3A55"/>
    <w:rsid w:val="007B444F"/>
    <w:rsid w:val="007B5572"/>
    <w:rsid w:val="007B77C4"/>
    <w:rsid w:val="007B7958"/>
    <w:rsid w:val="007B7B74"/>
    <w:rsid w:val="007B7CCC"/>
    <w:rsid w:val="007C0303"/>
    <w:rsid w:val="007C0DEF"/>
    <w:rsid w:val="007C1B7D"/>
    <w:rsid w:val="007C350A"/>
    <w:rsid w:val="007C35C9"/>
    <w:rsid w:val="007C3641"/>
    <w:rsid w:val="007C39B4"/>
    <w:rsid w:val="007C3F93"/>
    <w:rsid w:val="007C4858"/>
    <w:rsid w:val="007C4C69"/>
    <w:rsid w:val="007C54EC"/>
    <w:rsid w:val="007C7345"/>
    <w:rsid w:val="007C775A"/>
    <w:rsid w:val="007C7ECF"/>
    <w:rsid w:val="007D037A"/>
    <w:rsid w:val="007D1433"/>
    <w:rsid w:val="007D1479"/>
    <w:rsid w:val="007D1C0A"/>
    <w:rsid w:val="007D20EF"/>
    <w:rsid w:val="007D2139"/>
    <w:rsid w:val="007D284D"/>
    <w:rsid w:val="007D38A0"/>
    <w:rsid w:val="007D3BF3"/>
    <w:rsid w:val="007D3E03"/>
    <w:rsid w:val="007D4FF2"/>
    <w:rsid w:val="007D5AF9"/>
    <w:rsid w:val="007D5B60"/>
    <w:rsid w:val="007D60B3"/>
    <w:rsid w:val="007D7A8B"/>
    <w:rsid w:val="007E0042"/>
    <w:rsid w:val="007E06CB"/>
    <w:rsid w:val="007E11B6"/>
    <w:rsid w:val="007E13B2"/>
    <w:rsid w:val="007E1A98"/>
    <w:rsid w:val="007E1BB4"/>
    <w:rsid w:val="007E1D62"/>
    <w:rsid w:val="007E2A5A"/>
    <w:rsid w:val="007E3069"/>
    <w:rsid w:val="007E332B"/>
    <w:rsid w:val="007E343B"/>
    <w:rsid w:val="007E4169"/>
    <w:rsid w:val="007E43C9"/>
    <w:rsid w:val="007E45A7"/>
    <w:rsid w:val="007E483F"/>
    <w:rsid w:val="007E5636"/>
    <w:rsid w:val="007E59AF"/>
    <w:rsid w:val="007E6864"/>
    <w:rsid w:val="007E687C"/>
    <w:rsid w:val="007E7B46"/>
    <w:rsid w:val="007F042B"/>
    <w:rsid w:val="007F1332"/>
    <w:rsid w:val="007F15F7"/>
    <w:rsid w:val="007F164D"/>
    <w:rsid w:val="007F1F68"/>
    <w:rsid w:val="007F24B5"/>
    <w:rsid w:val="007F26FA"/>
    <w:rsid w:val="007F2EEA"/>
    <w:rsid w:val="007F360D"/>
    <w:rsid w:val="007F493D"/>
    <w:rsid w:val="007F5DBC"/>
    <w:rsid w:val="007F5F44"/>
    <w:rsid w:val="007F6352"/>
    <w:rsid w:val="007F6990"/>
    <w:rsid w:val="007F7792"/>
    <w:rsid w:val="007F7995"/>
    <w:rsid w:val="00800817"/>
    <w:rsid w:val="00800A83"/>
    <w:rsid w:val="008022B4"/>
    <w:rsid w:val="0080281D"/>
    <w:rsid w:val="0080319D"/>
    <w:rsid w:val="0080325B"/>
    <w:rsid w:val="0080441D"/>
    <w:rsid w:val="008054D3"/>
    <w:rsid w:val="00805623"/>
    <w:rsid w:val="00806E62"/>
    <w:rsid w:val="008078AF"/>
    <w:rsid w:val="00807D99"/>
    <w:rsid w:val="00811BE1"/>
    <w:rsid w:val="00811C6A"/>
    <w:rsid w:val="00812442"/>
    <w:rsid w:val="0081260A"/>
    <w:rsid w:val="00812FE4"/>
    <w:rsid w:val="008130DD"/>
    <w:rsid w:val="00813A96"/>
    <w:rsid w:val="00814140"/>
    <w:rsid w:val="00814FE0"/>
    <w:rsid w:val="00815610"/>
    <w:rsid w:val="00815BBE"/>
    <w:rsid w:val="00816055"/>
    <w:rsid w:val="00816135"/>
    <w:rsid w:val="0081620C"/>
    <w:rsid w:val="00817CB3"/>
    <w:rsid w:val="0082029A"/>
    <w:rsid w:val="00820554"/>
    <w:rsid w:val="008207BF"/>
    <w:rsid w:val="00821171"/>
    <w:rsid w:val="008219B9"/>
    <w:rsid w:val="00821F41"/>
    <w:rsid w:val="0082329B"/>
    <w:rsid w:val="00823792"/>
    <w:rsid w:val="00823829"/>
    <w:rsid w:val="00824064"/>
    <w:rsid w:val="00824C07"/>
    <w:rsid w:val="00825B60"/>
    <w:rsid w:val="0082647F"/>
    <w:rsid w:val="008269FB"/>
    <w:rsid w:val="00826E33"/>
    <w:rsid w:val="00827D8D"/>
    <w:rsid w:val="00827E30"/>
    <w:rsid w:val="008300DE"/>
    <w:rsid w:val="008301D6"/>
    <w:rsid w:val="00831839"/>
    <w:rsid w:val="00832084"/>
    <w:rsid w:val="00833217"/>
    <w:rsid w:val="00833290"/>
    <w:rsid w:val="00833D3B"/>
    <w:rsid w:val="00833FC4"/>
    <w:rsid w:val="008356F8"/>
    <w:rsid w:val="00836518"/>
    <w:rsid w:val="00837F18"/>
    <w:rsid w:val="00840975"/>
    <w:rsid w:val="00840C39"/>
    <w:rsid w:val="00840F0F"/>
    <w:rsid w:val="008421B8"/>
    <w:rsid w:val="0084227D"/>
    <w:rsid w:val="0084321E"/>
    <w:rsid w:val="008432D6"/>
    <w:rsid w:val="00843321"/>
    <w:rsid w:val="0084525B"/>
    <w:rsid w:val="00845466"/>
    <w:rsid w:val="008455B7"/>
    <w:rsid w:val="00846290"/>
    <w:rsid w:val="00846D0E"/>
    <w:rsid w:val="0084758C"/>
    <w:rsid w:val="00851D89"/>
    <w:rsid w:val="0085236D"/>
    <w:rsid w:val="008523BB"/>
    <w:rsid w:val="00852468"/>
    <w:rsid w:val="00852CB8"/>
    <w:rsid w:val="00853210"/>
    <w:rsid w:val="008535C1"/>
    <w:rsid w:val="0085411A"/>
    <w:rsid w:val="00854EB5"/>
    <w:rsid w:val="00855B43"/>
    <w:rsid w:val="00855F7F"/>
    <w:rsid w:val="008567BF"/>
    <w:rsid w:val="00856D08"/>
    <w:rsid w:val="008572C2"/>
    <w:rsid w:val="00857354"/>
    <w:rsid w:val="00857441"/>
    <w:rsid w:val="00857498"/>
    <w:rsid w:val="00857622"/>
    <w:rsid w:val="008576EC"/>
    <w:rsid w:val="0086034B"/>
    <w:rsid w:val="008606FB"/>
    <w:rsid w:val="00860A64"/>
    <w:rsid w:val="008627D6"/>
    <w:rsid w:val="0086298C"/>
    <w:rsid w:val="00863B9A"/>
    <w:rsid w:val="008645D9"/>
    <w:rsid w:val="0086460D"/>
    <w:rsid w:val="00864CBF"/>
    <w:rsid w:val="00865CDA"/>
    <w:rsid w:val="00865DA5"/>
    <w:rsid w:val="00866DA0"/>
    <w:rsid w:val="00867350"/>
    <w:rsid w:val="00867A82"/>
    <w:rsid w:val="00870540"/>
    <w:rsid w:val="00870E5F"/>
    <w:rsid w:val="008716A1"/>
    <w:rsid w:val="0087257F"/>
    <w:rsid w:val="00872734"/>
    <w:rsid w:val="008730CD"/>
    <w:rsid w:val="0087314D"/>
    <w:rsid w:val="00873C0E"/>
    <w:rsid w:val="00874EBD"/>
    <w:rsid w:val="00875196"/>
    <w:rsid w:val="008775E0"/>
    <w:rsid w:val="00880279"/>
    <w:rsid w:val="00880724"/>
    <w:rsid w:val="00880A0A"/>
    <w:rsid w:val="00880D40"/>
    <w:rsid w:val="00881BCB"/>
    <w:rsid w:val="00881C52"/>
    <w:rsid w:val="0088226C"/>
    <w:rsid w:val="0088442F"/>
    <w:rsid w:val="008846FE"/>
    <w:rsid w:val="00884C01"/>
    <w:rsid w:val="00884EEE"/>
    <w:rsid w:val="00885A01"/>
    <w:rsid w:val="00890998"/>
    <w:rsid w:val="008910D7"/>
    <w:rsid w:val="00891600"/>
    <w:rsid w:val="00892807"/>
    <w:rsid w:val="00892996"/>
    <w:rsid w:val="00892DEE"/>
    <w:rsid w:val="008932DD"/>
    <w:rsid w:val="00893CBA"/>
    <w:rsid w:val="008940D1"/>
    <w:rsid w:val="00894572"/>
    <w:rsid w:val="00895264"/>
    <w:rsid w:val="00895B7E"/>
    <w:rsid w:val="00897157"/>
    <w:rsid w:val="008976A0"/>
    <w:rsid w:val="008976F0"/>
    <w:rsid w:val="00897B8F"/>
    <w:rsid w:val="00897DCC"/>
    <w:rsid w:val="008A0053"/>
    <w:rsid w:val="008A066B"/>
    <w:rsid w:val="008A0949"/>
    <w:rsid w:val="008A10C7"/>
    <w:rsid w:val="008A1339"/>
    <w:rsid w:val="008A17FB"/>
    <w:rsid w:val="008A211E"/>
    <w:rsid w:val="008A2C62"/>
    <w:rsid w:val="008A3E07"/>
    <w:rsid w:val="008A4057"/>
    <w:rsid w:val="008A525A"/>
    <w:rsid w:val="008A530C"/>
    <w:rsid w:val="008A6334"/>
    <w:rsid w:val="008A6551"/>
    <w:rsid w:val="008A7A5B"/>
    <w:rsid w:val="008B006A"/>
    <w:rsid w:val="008B0A83"/>
    <w:rsid w:val="008B0CA2"/>
    <w:rsid w:val="008B1034"/>
    <w:rsid w:val="008B2528"/>
    <w:rsid w:val="008B2D49"/>
    <w:rsid w:val="008B2E88"/>
    <w:rsid w:val="008B3D05"/>
    <w:rsid w:val="008B3E3B"/>
    <w:rsid w:val="008B488C"/>
    <w:rsid w:val="008B50F1"/>
    <w:rsid w:val="008B5E9F"/>
    <w:rsid w:val="008B6DF9"/>
    <w:rsid w:val="008B7206"/>
    <w:rsid w:val="008B76AA"/>
    <w:rsid w:val="008B78CA"/>
    <w:rsid w:val="008C08F8"/>
    <w:rsid w:val="008C0EC2"/>
    <w:rsid w:val="008C161F"/>
    <w:rsid w:val="008C3334"/>
    <w:rsid w:val="008C3AD7"/>
    <w:rsid w:val="008C5871"/>
    <w:rsid w:val="008C62AC"/>
    <w:rsid w:val="008C7374"/>
    <w:rsid w:val="008C7DAB"/>
    <w:rsid w:val="008D01E6"/>
    <w:rsid w:val="008D0F5E"/>
    <w:rsid w:val="008D10EB"/>
    <w:rsid w:val="008D23F3"/>
    <w:rsid w:val="008D2B8F"/>
    <w:rsid w:val="008D394E"/>
    <w:rsid w:val="008D42FA"/>
    <w:rsid w:val="008D5115"/>
    <w:rsid w:val="008D56E5"/>
    <w:rsid w:val="008D6B8C"/>
    <w:rsid w:val="008D7C39"/>
    <w:rsid w:val="008E0266"/>
    <w:rsid w:val="008E1017"/>
    <w:rsid w:val="008E18D8"/>
    <w:rsid w:val="008E29C0"/>
    <w:rsid w:val="008E36C4"/>
    <w:rsid w:val="008E3E02"/>
    <w:rsid w:val="008E3FE3"/>
    <w:rsid w:val="008E410B"/>
    <w:rsid w:val="008E41CA"/>
    <w:rsid w:val="008E649C"/>
    <w:rsid w:val="008E7418"/>
    <w:rsid w:val="008E7563"/>
    <w:rsid w:val="008E7620"/>
    <w:rsid w:val="008E76CB"/>
    <w:rsid w:val="008E776A"/>
    <w:rsid w:val="008F1C1A"/>
    <w:rsid w:val="008F2CBC"/>
    <w:rsid w:val="008F3277"/>
    <w:rsid w:val="008F376E"/>
    <w:rsid w:val="008F3A6C"/>
    <w:rsid w:val="008F47BF"/>
    <w:rsid w:val="008F483B"/>
    <w:rsid w:val="008F4C34"/>
    <w:rsid w:val="008F56F2"/>
    <w:rsid w:val="008F7032"/>
    <w:rsid w:val="008F7892"/>
    <w:rsid w:val="008F7C2A"/>
    <w:rsid w:val="00900FFF"/>
    <w:rsid w:val="0090119A"/>
    <w:rsid w:val="00902361"/>
    <w:rsid w:val="009043ED"/>
    <w:rsid w:val="00904439"/>
    <w:rsid w:val="00904754"/>
    <w:rsid w:val="009050B1"/>
    <w:rsid w:val="0090520B"/>
    <w:rsid w:val="00905344"/>
    <w:rsid w:val="00905932"/>
    <w:rsid w:val="00910141"/>
    <w:rsid w:val="00910FB7"/>
    <w:rsid w:val="009112F4"/>
    <w:rsid w:val="0091182D"/>
    <w:rsid w:val="00911B6A"/>
    <w:rsid w:val="00912A21"/>
    <w:rsid w:val="00912DBB"/>
    <w:rsid w:val="009138E0"/>
    <w:rsid w:val="00914952"/>
    <w:rsid w:val="00914AA4"/>
    <w:rsid w:val="00914B8B"/>
    <w:rsid w:val="00914F34"/>
    <w:rsid w:val="0091502D"/>
    <w:rsid w:val="00915319"/>
    <w:rsid w:val="009157FC"/>
    <w:rsid w:val="00915875"/>
    <w:rsid w:val="0091587C"/>
    <w:rsid w:val="00915F55"/>
    <w:rsid w:val="009170C9"/>
    <w:rsid w:val="0091711C"/>
    <w:rsid w:val="00917345"/>
    <w:rsid w:val="0091746B"/>
    <w:rsid w:val="009205A1"/>
    <w:rsid w:val="0092334F"/>
    <w:rsid w:val="00923700"/>
    <w:rsid w:val="0092390B"/>
    <w:rsid w:val="00923C91"/>
    <w:rsid w:val="00924253"/>
    <w:rsid w:val="00924892"/>
    <w:rsid w:val="009250A6"/>
    <w:rsid w:val="00925503"/>
    <w:rsid w:val="00926212"/>
    <w:rsid w:val="00927908"/>
    <w:rsid w:val="00927AF4"/>
    <w:rsid w:val="00930B18"/>
    <w:rsid w:val="00930FF4"/>
    <w:rsid w:val="009312C5"/>
    <w:rsid w:val="00931B7E"/>
    <w:rsid w:val="00931D64"/>
    <w:rsid w:val="00932BE4"/>
    <w:rsid w:val="0093329C"/>
    <w:rsid w:val="00933F6A"/>
    <w:rsid w:val="009365B9"/>
    <w:rsid w:val="00937FCF"/>
    <w:rsid w:val="00937FE0"/>
    <w:rsid w:val="00940438"/>
    <w:rsid w:val="009414B0"/>
    <w:rsid w:val="00941757"/>
    <w:rsid w:val="009419AB"/>
    <w:rsid w:val="00941AD3"/>
    <w:rsid w:val="00941FFD"/>
    <w:rsid w:val="00942E49"/>
    <w:rsid w:val="0094347E"/>
    <w:rsid w:val="0094470A"/>
    <w:rsid w:val="00944DB1"/>
    <w:rsid w:val="0094555B"/>
    <w:rsid w:val="0094565C"/>
    <w:rsid w:val="00945C7C"/>
    <w:rsid w:val="00945E31"/>
    <w:rsid w:val="00946538"/>
    <w:rsid w:val="00946D51"/>
    <w:rsid w:val="00947CB4"/>
    <w:rsid w:val="00947CC2"/>
    <w:rsid w:val="00950291"/>
    <w:rsid w:val="0095040B"/>
    <w:rsid w:val="0095102B"/>
    <w:rsid w:val="00951208"/>
    <w:rsid w:val="00951CE8"/>
    <w:rsid w:val="0095233C"/>
    <w:rsid w:val="0095246E"/>
    <w:rsid w:val="00952B46"/>
    <w:rsid w:val="0095318C"/>
    <w:rsid w:val="00953361"/>
    <w:rsid w:val="00954270"/>
    <w:rsid w:val="009548CC"/>
    <w:rsid w:val="00954B43"/>
    <w:rsid w:val="00954D52"/>
    <w:rsid w:val="00955414"/>
    <w:rsid w:val="00956F44"/>
    <w:rsid w:val="00957F0F"/>
    <w:rsid w:val="009611FD"/>
    <w:rsid w:val="00962C04"/>
    <w:rsid w:val="009635DE"/>
    <w:rsid w:val="009647B3"/>
    <w:rsid w:val="00964DD5"/>
    <w:rsid w:val="00965717"/>
    <w:rsid w:val="00966A74"/>
    <w:rsid w:val="00966B44"/>
    <w:rsid w:val="00966CB6"/>
    <w:rsid w:val="009672D3"/>
    <w:rsid w:val="00967516"/>
    <w:rsid w:val="0096759E"/>
    <w:rsid w:val="0097129E"/>
    <w:rsid w:val="00973277"/>
    <w:rsid w:val="00973AA8"/>
    <w:rsid w:val="00974A32"/>
    <w:rsid w:val="009757AC"/>
    <w:rsid w:val="00975FF4"/>
    <w:rsid w:val="00976D19"/>
    <w:rsid w:val="00977711"/>
    <w:rsid w:val="00977A6D"/>
    <w:rsid w:val="0098052F"/>
    <w:rsid w:val="00980E62"/>
    <w:rsid w:val="009810C2"/>
    <w:rsid w:val="009815EC"/>
    <w:rsid w:val="00982719"/>
    <w:rsid w:val="009836FA"/>
    <w:rsid w:val="00983FC4"/>
    <w:rsid w:val="00986894"/>
    <w:rsid w:val="009868A9"/>
    <w:rsid w:val="00986E2F"/>
    <w:rsid w:val="0098722E"/>
    <w:rsid w:val="009916FD"/>
    <w:rsid w:val="009919C6"/>
    <w:rsid w:val="00991E0A"/>
    <w:rsid w:val="009921E1"/>
    <w:rsid w:val="00992694"/>
    <w:rsid w:val="00992B94"/>
    <w:rsid w:val="0099361A"/>
    <w:rsid w:val="0099395E"/>
    <w:rsid w:val="0099513B"/>
    <w:rsid w:val="009A05B7"/>
    <w:rsid w:val="009A0F37"/>
    <w:rsid w:val="009A110F"/>
    <w:rsid w:val="009A19D0"/>
    <w:rsid w:val="009A1FF9"/>
    <w:rsid w:val="009A2381"/>
    <w:rsid w:val="009A29DE"/>
    <w:rsid w:val="009A2E89"/>
    <w:rsid w:val="009A3D48"/>
    <w:rsid w:val="009A4CFC"/>
    <w:rsid w:val="009A6FD8"/>
    <w:rsid w:val="009A70B3"/>
    <w:rsid w:val="009A70E7"/>
    <w:rsid w:val="009A7DCA"/>
    <w:rsid w:val="009B025F"/>
    <w:rsid w:val="009B03C4"/>
    <w:rsid w:val="009B1E29"/>
    <w:rsid w:val="009B20EB"/>
    <w:rsid w:val="009B22A8"/>
    <w:rsid w:val="009B381B"/>
    <w:rsid w:val="009B4FF4"/>
    <w:rsid w:val="009B5271"/>
    <w:rsid w:val="009B5646"/>
    <w:rsid w:val="009B5804"/>
    <w:rsid w:val="009B6222"/>
    <w:rsid w:val="009B625B"/>
    <w:rsid w:val="009B6A65"/>
    <w:rsid w:val="009B6D7B"/>
    <w:rsid w:val="009B76E4"/>
    <w:rsid w:val="009B7B5C"/>
    <w:rsid w:val="009C06FF"/>
    <w:rsid w:val="009C1E31"/>
    <w:rsid w:val="009C20FE"/>
    <w:rsid w:val="009C21E2"/>
    <w:rsid w:val="009C2F8C"/>
    <w:rsid w:val="009C312A"/>
    <w:rsid w:val="009C3860"/>
    <w:rsid w:val="009C4851"/>
    <w:rsid w:val="009C496F"/>
    <w:rsid w:val="009C4BA4"/>
    <w:rsid w:val="009C5269"/>
    <w:rsid w:val="009C53D4"/>
    <w:rsid w:val="009C5495"/>
    <w:rsid w:val="009C5617"/>
    <w:rsid w:val="009C5AA5"/>
    <w:rsid w:val="009C5D2C"/>
    <w:rsid w:val="009C6202"/>
    <w:rsid w:val="009C6380"/>
    <w:rsid w:val="009C6542"/>
    <w:rsid w:val="009D008C"/>
    <w:rsid w:val="009D0BE1"/>
    <w:rsid w:val="009D18DD"/>
    <w:rsid w:val="009D19DA"/>
    <w:rsid w:val="009D1D2E"/>
    <w:rsid w:val="009D2CCD"/>
    <w:rsid w:val="009D2D15"/>
    <w:rsid w:val="009D480E"/>
    <w:rsid w:val="009D507E"/>
    <w:rsid w:val="009D50AB"/>
    <w:rsid w:val="009D58ED"/>
    <w:rsid w:val="009D5D70"/>
    <w:rsid w:val="009D62A7"/>
    <w:rsid w:val="009D63A4"/>
    <w:rsid w:val="009D6B1D"/>
    <w:rsid w:val="009D6FF4"/>
    <w:rsid w:val="009E0BEE"/>
    <w:rsid w:val="009E1B80"/>
    <w:rsid w:val="009E1CD3"/>
    <w:rsid w:val="009E4728"/>
    <w:rsid w:val="009E6021"/>
    <w:rsid w:val="009E7000"/>
    <w:rsid w:val="009E771D"/>
    <w:rsid w:val="009F024A"/>
    <w:rsid w:val="009F15E8"/>
    <w:rsid w:val="009F1978"/>
    <w:rsid w:val="009F1A9C"/>
    <w:rsid w:val="009F204D"/>
    <w:rsid w:val="009F27BF"/>
    <w:rsid w:val="009F28FA"/>
    <w:rsid w:val="009F2965"/>
    <w:rsid w:val="009F2E1B"/>
    <w:rsid w:val="009F3F2A"/>
    <w:rsid w:val="009F4BCC"/>
    <w:rsid w:val="009F670A"/>
    <w:rsid w:val="009F6969"/>
    <w:rsid w:val="009F74FA"/>
    <w:rsid w:val="009F79E2"/>
    <w:rsid w:val="00A00C93"/>
    <w:rsid w:val="00A0120C"/>
    <w:rsid w:val="00A018B9"/>
    <w:rsid w:val="00A02688"/>
    <w:rsid w:val="00A02818"/>
    <w:rsid w:val="00A0292E"/>
    <w:rsid w:val="00A02F58"/>
    <w:rsid w:val="00A0484C"/>
    <w:rsid w:val="00A04AF8"/>
    <w:rsid w:val="00A04C77"/>
    <w:rsid w:val="00A04CDC"/>
    <w:rsid w:val="00A101B6"/>
    <w:rsid w:val="00A1095A"/>
    <w:rsid w:val="00A10DD6"/>
    <w:rsid w:val="00A120C1"/>
    <w:rsid w:val="00A13B47"/>
    <w:rsid w:val="00A140AD"/>
    <w:rsid w:val="00A1464E"/>
    <w:rsid w:val="00A15018"/>
    <w:rsid w:val="00A16DD7"/>
    <w:rsid w:val="00A16EDA"/>
    <w:rsid w:val="00A201BD"/>
    <w:rsid w:val="00A20263"/>
    <w:rsid w:val="00A2082B"/>
    <w:rsid w:val="00A20FBE"/>
    <w:rsid w:val="00A21839"/>
    <w:rsid w:val="00A21E7C"/>
    <w:rsid w:val="00A22AB0"/>
    <w:rsid w:val="00A22F62"/>
    <w:rsid w:val="00A237A6"/>
    <w:rsid w:val="00A24951"/>
    <w:rsid w:val="00A25394"/>
    <w:rsid w:val="00A259F5"/>
    <w:rsid w:val="00A25C01"/>
    <w:rsid w:val="00A267E2"/>
    <w:rsid w:val="00A26BAB"/>
    <w:rsid w:val="00A303EE"/>
    <w:rsid w:val="00A3129F"/>
    <w:rsid w:val="00A31EC2"/>
    <w:rsid w:val="00A32704"/>
    <w:rsid w:val="00A32E1C"/>
    <w:rsid w:val="00A331B2"/>
    <w:rsid w:val="00A33516"/>
    <w:rsid w:val="00A33563"/>
    <w:rsid w:val="00A3378F"/>
    <w:rsid w:val="00A33C66"/>
    <w:rsid w:val="00A3403F"/>
    <w:rsid w:val="00A3447A"/>
    <w:rsid w:val="00A352E9"/>
    <w:rsid w:val="00A3648E"/>
    <w:rsid w:val="00A36B61"/>
    <w:rsid w:val="00A36C73"/>
    <w:rsid w:val="00A3778F"/>
    <w:rsid w:val="00A404FB"/>
    <w:rsid w:val="00A415C8"/>
    <w:rsid w:val="00A41ED6"/>
    <w:rsid w:val="00A420F9"/>
    <w:rsid w:val="00A422B4"/>
    <w:rsid w:val="00A43D90"/>
    <w:rsid w:val="00A44D85"/>
    <w:rsid w:val="00A450A6"/>
    <w:rsid w:val="00A4510B"/>
    <w:rsid w:val="00A45CF4"/>
    <w:rsid w:val="00A46532"/>
    <w:rsid w:val="00A4748F"/>
    <w:rsid w:val="00A47874"/>
    <w:rsid w:val="00A47F90"/>
    <w:rsid w:val="00A500DE"/>
    <w:rsid w:val="00A50C2E"/>
    <w:rsid w:val="00A50F31"/>
    <w:rsid w:val="00A510B2"/>
    <w:rsid w:val="00A519C5"/>
    <w:rsid w:val="00A54576"/>
    <w:rsid w:val="00A549D8"/>
    <w:rsid w:val="00A5592E"/>
    <w:rsid w:val="00A5650C"/>
    <w:rsid w:val="00A567C9"/>
    <w:rsid w:val="00A569C7"/>
    <w:rsid w:val="00A6069C"/>
    <w:rsid w:val="00A6099F"/>
    <w:rsid w:val="00A60B02"/>
    <w:rsid w:val="00A60BE4"/>
    <w:rsid w:val="00A6196B"/>
    <w:rsid w:val="00A622A2"/>
    <w:rsid w:val="00A63166"/>
    <w:rsid w:val="00A63948"/>
    <w:rsid w:val="00A63A25"/>
    <w:rsid w:val="00A63E50"/>
    <w:rsid w:val="00A64AB7"/>
    <w:rsid w:val="00A64D61"/>
    <w:rsid w:val="00A64F7D"/>
    <w:rsid w:val="00A65D9A"/>
    <w:rsid w:val="00A6650B"/>
    <w:rsid w:val="00A6695C"/>
    <w:rsid w:val="00A67A63"/>
    <w:rsid w:val="00A67B9A"/>
    <w:rsid w:val="00A70D55"/>
    <w:rsid w:val="00A70D7B"/>
    <w:rsid w:val="00A731FB"/>
    <w:rsid w:val="00A733D0"/>
    <w:rsid w:val="00A74589"/>
    <w:rsid w:val="00A75900"/>
    <w:rsid w:val="00A75AF1"/>
    <w:rsid w:val="00A75E62"/>
    <w:rsid w:val="00A76B70"/>
    <w:rsid w:val="00A76FD0"/>
    <w:rsid w:val="00A77707"/>
    <w:rsid w:val="00A804F4"/>
    <w:rsid w:val="00A80C4D"/>
    <w:rsid w:val="00A81497"/>
    <w:rsid w:val="00A818DD"/>
    <w:rsid w:val="00A82B74"/>
    <w:rsid w:val="00A82B76"/>
    <w:rsid w:val="00A83C8D"/>
    <w:rsid w:val="00A83DF0"/>
    <w:rsid w:val="00A8574A"/>
    <w:rsid w:val="00A85BE6"/>
    <w:rsid w:val="00A861E4"/>
    <w:rsid w:val="00A870DA"/>
    <w:rsid w:val="00A87D89"/>
    <w:rsid w:val="00A90FE9"/>
    <w:rsid w:val="00A91111"/>
    <w:rsid w:val="00A9188C"/>
    <w:rsid w:val="00A91C68"/>
    <w:rsid w:val="00A920EC"/>
    <w:rsid w:val="00A926D0"/>
    <w:rsid w:val="00A9322C"/>
    <w:rsid w:val="00A93585"/>
    <w:rsid w:val="00A93A18"/>
    <w:rsid w:val="00A94B8D"/>
    <w:rsid w:val="00A956C0"/>
    <w:rsid w:val="00A95955"/>
    <w:rsid w:val="00A95B47"/>
    <w:rsid w:val="00A96898"/>
    <w:rsid w:val="00A973B9"/>
    <w:rsid w:val="00A9798C"/>
    <w:rsid w:val="00A97A27"/>
    <w:rsid w:val="00AA07BC"/>
    <w:rsid w:val="00AA0895"/>
    <w:rsid w:val="00AA0E3C"/>
    <w:rsid w:val="00AA15A0"/>
    <w:rsid w:val="00AA320A"/>
    <w:rsid w:val="00AA361B"/>
    <w:rsid w:val="00AA3B78"/>
    <w:rsid w:val="00AA3F1C"/>
    <w:rsid w:val="00AA43E2"/>
    <w:rsid w:val="00AA5B08"/>
    <w:rsid w:val="00AA5EE0"/>
    <w:rsid w:val="00AA6D1A"/>
    <w:rsid w:val="00AA71E7"/>
    <w:rsid w:val="00AB0294"/>
    <w:rsid w:val="00AB12A5"/>
    <w:rsid w:val="00AB19DB"/>
    <w:rsid w:val="00AB1BAC"/>
    <w:rsid w:val="00AB2828"/>
    <w:rsid w:val="00AB3663"/>
    <w:rsid w:val="00AB37AE"/>
    <w:rsid w:val="00AB3E43"/>
    <w:rsid w:val="00AB3EC3"/>
    <w:rsid w:val="00AB4535"/>
    <w:rsid w:val="00AB4603"/>
    <w:rsid w:val="00AB60D7"/>
    <w:rsid w:val="00AB6182"/>
    <w:rsid w:val="00AB6837"/>
    <w:rsid w:val="00AB6D42"/>
    <w:rsid w:val="00AB794A"/>
    <w:rsid w:val="00AB7A5C"/>
    <w:rsid w:val="00AB7FAA"/>
    <w:rsid w:val="00AC09E0"/>
    <w:rsid w:val="00AC105A"/>
    <w:rsid w:val="00AC19F1"/>
    <w:rsid w:val="00AC218D"/>
    <w:rsid w:val="00AC2FFB"/>
    <w:rsid w:val="00AC3C8D"/>
    <w:rsid w:val="00AC48D9"/>
    <w:rsid w:val="00AC4EA5"/>
    <w:rsid w:val="00AC4FB1"/>
    <w:rsid w:val="00AC508C"/>
    <w:rsid w:val="00AC56AB"/>
    <w:rsid w:val="00AC5F56"/>
    <w:rsid w:val="00AC68E9"/>
    <w:rsid w:val="00AC7D25"/>
    <w:rsid w:val="00AD1244"/>
    <w:rsid w:val="00AD2F13"/>
    <w:rsid w:val="00AD3446"/>
    <w:rsid w:val="00AD3A8C"/>
    <w:rsid w:val="00AD40C7"/>
    <w:rsid w:val="00AD4E3B"/>
    <w:rsid w:val="00AD59FC"/>
    <w:rsid w:val="00AD5CA9"/>
    <w:rsid w:val="00AD68D5"/>
    <w:rsid w:val="00AD6ED0"/>
    <w:rsid w:val="00AD7232"/>
    <w:rsid w:val="00AD7522"/>
    <w:rsid w:val="00AD7735"/>
    <w:rsid w:val="00AE0CB7"/>
    <w:rsid w:val="00AE0FA7"/>
    <w:rsid w:val="00AE1A29"/>
    <w:rsid w:val="00AE220F"/>
    <w:rsid w:val="00AE2520"/>
    <w:rsid w:val="00AE2D34"/>
    <w:rsid w:val="00AE3C4B"/>
    <w:rsid w:val="00AE52DE"/>
    <w:rsid w:val="00AE58E3"/>
    <w:rsid w:val="00AE70A6"/>
    <w:rsid w:val="00AF1CC0"/>
    <w:rsid w:val="00AF292E"/>
    <w:rsid w:val="00AF311A"/>
    <w:rsid w:val="00AF338B"/>
    <w:rsid w:val="00AF40CC"/>
    <w:rsid w:val="00AF50C1"/>
    <w:rsid w:val="00AF5B3F"/>
    <w:rsid w:val="00AF6D4F"/>
    <w:rsid w:val="00AF6EB3"/>
    <w:rsid w:val="00AF7750"/>
    <w:rsid w:val="00B0060E"/>
    <w:rsid w:val="00B00B1C"/>
    <w:rsid w:val="00B02267"/>
    <w:rsid w:val="00B025CB"/>
    <w:rsid w:val="00B02887"/>
    <w:rsid w:val="00B03205"/>
    <w:rsid w:val="00B0399D"/>
    <w:rsid w:val="00B03F9B"/>
    <w:rsid w:val="00B04A20"/>
    <w:rsid w:val="00B063D4"/>
    <w:rsid w:val="00B0648C"/>
    <w:rsid w:val="00B068B3"/>
    <w:rsid w:val="00B07333"/>
    <w:rsid w:val="00B108C8"/>
    <w:rsid w:val="00B10B47"/>
    <w:rsid w:val="00B10C07"/>
    <w:rsid w:val="00B110AC"/>
    <w:rsid w:val="00B1153E"/>
    <w:rsid w:val="00B11654"/>
    <w:rsid w:val="00B12061"/>
    <w:rsid w:val="00B120B7"/>
    <w:rsid w:val="00B1302E"/>
    <w:rsid w:val="00B13616"/>
    <w:rsid w:val="00B13A43"/>
    <w:rsid w:val="00B13C2B"/>
    <w:rsid w:val="00B14145"/>
    <w:rsid w:val="00B149AB"/>
    <w:rsid w:val="00B14C4B"/>
    <w:rsid w:val="00B168DE"/>
    <w:rsid w:val="00B16AE3"/>
    <w:rsid w:val="00B16AF4"/>
    <w:rsid w:val="00B16D4F"/>
    <w:rsid w:val="00B16FB8"/>
    <w:rsid w:val="00B175FF"/>
    <w:rsid w:val="00B20708"/>
    <w:rsid w:val="00B224CE"/>
    <w:rsid w:val="00B2352D"/>
    <w:rsid w:val="00B23910"/>
    <w:rsid w:val="00B23C08"/>
    <w:rsid w:val="00B23EED"/>
    <w:rsid w:val="00B23F28"/>
    <w:rsid w:val="00B2429F"/>
    <w:rsid w:val="00B243D1"/>
    <w:rsid w:val="00B24DCD"/>
    <w:rsid w:val="00B26B05"/>
    <w:rsid w:val="00B2715F"/>
    <w:rsid w:val="00B27FBE"/>
    <w:rsid w:val="00B31C63"/>
    <w:rsid w:val="00B328CE"/>
    <w:rsid w:val="00B33AFB"/>
    <w:rsid w:val="00B357B8"/>
    <w:rsid w:val="00B376C2"/>
    <w:rsid w:val="00B37E96"/>
    <w:rsid w:val="00B403BC"/>
    <w:rsid w:val="00B40812"/>
    <w:rsid w:val="00B415B3"/>
    <w:rsid w:val="00B4175C"/>
    <w:rsid w:val="00B417DF"/>
    <w:rsid w:val="00B4191C"/>
    <w:rsid w:val="00B41A08"/>
    <w:rsid w:val="00B423E6"/>
    <w:rsid w:val="00B42BA4"/>
    <w:rsid w:val="00B439DD"/>
    <w:rsid w:val="00B43EB8"/>
    <w:rsid w:val="00B44BB5"/>
    <w:rsid w:val="00B46A91"/>
    <w:rsid w:val="00B4762B"/>
    <w:rsid w:val="00B47E05"/>
    <w:rsid w:val="00B5071D"/>
    <w:rsid w:val="00B511F7"/>
    <w:rsid w:val="00B52686"/>
    <w:rsid w:val="00B540BB"/>
    <w:rsid w:val="00B5448D"/>
    <w:rsid w:val="00B55165"/>
    <w:rsid w:val="00B5559D"/>
    <w:rsid w:val="00B55A24"/>
    <w:rsid w:val="00B55C02"/>
    <w:rsid w:val="00B5755C"/>
    <w:rsid w:val="00B57771"/>
    <w:rsid w:val="00B6002E"/>
    <w:rsid w:val="00B6021F"/>
    <w:rsid w:val="00B602ED"/>
    <w:rsid w:val="00B60454"/>
    <w:rsid w:val="00B605F8"/>
    <w:rsid w:val="00B612DC"/>
    <w:rsid w:val="00B6157B"/>
    <w:rsid w:val="00B61C92"/>
    <w:rsid w:val="00B61D13"/>
    <w:rsid w:val="00B622F2"/>
    <w:rsid w:val="00B62460"/>
    <w:rsid w:val="00B62516"/>
    <w:rsid w:val="00B62D0F"/>
    <w:rsid w:val="00B64199"/>
    <w:rsid w:val="00B65D85"/>
    <w:rsid w:val="00B65DD3"/>
    <w:rsid w:val="00B66227"/>
    <w:rsid w:val="00B6667C"/>
    <w:rsid w:val="00B66929"/>
    <w:rsid w:val="00B66C38"/>
    <w:rsid w:val="00B66D59"/>
    <w:rsid w:val="00B66FDD"/>
    <w:rsid w:val="00B6742A"/>
    <w:rsid w:val="00B67546"/>
    <w:rsid w:val="00B708DF"/>
    <w:rsid w:val="00B71641"/>
    <w:rsid w:val="00B71A73"/>
    <w:rsid w:val="00B7274E"/>
    <w:rsid w:val="00B729E2"/>
    <w:rsid w:val="00B72D34"/>
    <w:rsid w:val="00B730A6"/>
    <w:rsid w:val="00B7350F"/>
    <w:rsid w:val="00B73ECE"/>
    <w:rsid w:val="00B73FE9"/>
    <w:rsid w:val="00B7409E"/>
    <w:rsid w:val="00B74620"/>
    <w:rsid w:val="00B74AFC"/>
    <w:rsid w:val="00B7518A"/>
    <w:rsid w:val="00B7563F"/>
    <w:rsid w:val="00B7685F"/>
    <w:rsid w:val="00B76980"/>
    <w:rsid w:val="00B77A7A"/>
    <w:rsid w:val="00B80D68"/>
    <w:rsid w:val="00B81F4C"/>
    <w:rsid w:val="00B8236E"/>
    <w:rsid w:val="00B82A7B"/>
    <w:rsid w:val="00B83247"/>
    <w:rsid w:val="00B8358C"/>
    <w:rsid w:val="00B849FF"/>
    <w:rsid w:val="00B84ED1"/>
    <w:rsid w:val="00B856CA"/>
    <w:rsid w:val="00B857B5"/>
    <w:rsid w:val="00B86029"/>
    <w:rsid w:val="00B87137"/>
    <w:rsid w:val="00B8716F"/>
    <w:rsid w:val="00B8783E"/>
    <w:rsid w:val="00B87885"/>
    <w:rsid w:val="00B9184D"/>
    <w:rsid w:val="00B93607"/>
    <w:rsid w:val="00B9373C"/>
    <w:rsid w:val="00B94101"/>
    <w:rsid w:val="00B942BB"/>
    <w:rsid w:val="00B946AB"/>
    <w:rsid w:val="00B96412"/>
    <w:rsid w:val="00B97121"/>
    <w:rsid w:val="00B97378"/>
    <w:rsid w:val="00BA0238"/>
    <w:rsid w:val="00BA1125"/>
    <w:rsid w:val="00BA1390"/>
    <w:rsid w:val="00BA149B"/>
    <w:rsid w:val="00BA1BDA"/>
    <w:rsid w:val="00BA204A"/>
    <w:rsid w:val="00BA3041"/>
    <w:rsid w:val="00BA4394"/>
    <w:rsid w:val="00BA447A"/>
    <w:rsid w:val="00BA4AFF"/>
    <w:rsid w:val="00BA54D2"/>
    <w:rsid w:val="00BA5B35"/>
    <w:rsid w:val="00BA60F0"/>
    <w:rsid w:val="00BB025C"/>
    <w:rsid w:val="00BB09BA"/>
    <w:rsid w:val="00BB1169"/>
    <w:rsid w:val="00BB197D"/>
    <w:rsid w:val="00BB1F2A"/>
    <w:rsid w:val="00BB2227"/>
    <w:rsid w:val="00BB2726"/>
    <w:rsid w:val="00BB2C00"/>
    <w:rsid w:val="00BB2D30"/>
    <w:rsid w:val="00BB36E0"/>
    <w:rsid w:val="00BB3752"/>
    <w:rsid w:val="00BB3B87"/>
    <w:rsid w:val="00BB43E3"/>
    <w:rsid w:val="00BB4A20"/>
    <w:rsid w:val="00BB4A62"/>
    <w:rsid w:val="00BB5D79"/>
    <w:rsid w:val="00BB6573"/>
    <w:rsid w:val="00BB67E8"/>
    <w:rsid w:val="00BB6AD5"/>
    <w:rsid w:val="00BB7209"/>
    <w:rsid w:val="00BB779C"/>
    <w:rsid w:val="00BC0DCD"/>
    <w:rsid w:val="00BC1711"/>
    <w:rsid w:val="00BC1E77"/>
    <w:rsid w:val="00BC253A"/>
    <w:rsid w:val="00BC2799"/>
    <w:rsid w:val="00BC2EFD"/>
    <w:rsid w:val="00BC41DC"/>
    <w:rsid w:val="00BC4B5C"/>
    <w:rsid w:val="00BC4C38"/>
    <w:rsid w:val="00BC4D5D"/>
    <w:rsid w:val="00BC5EAD"/>
    <w:rsid w:val="00BC5F03"/>
    <w:rsid w:val="00BC653C"/>
    <w:rsid w:val="00BC7B4C"/>
    <w:rsid w:val="00BC7F38"/>
    <w:rsid w:val="00BD0E1C"/>
    <w:rsid w:val="00BD19EC"/>
    <w:rsid w:val="00BD214A"/>
    <w:rsid w:val="00BD2F0E"/>
    <w:rsid w:val="00BD3F11"/>
    <w:rsid w:val="00BD423B"/>
    <w:rsid w:val="00BD45EA"/>
    <w:rsid w:val="00BD487F"/>
    <w:rsid w:val="00BD56FC"/>
    <w:rsid w:val="00BD6839"/>
    <w:rsid w:val="00BD6DA6"/>
    <w:rsid w:val="00BD711D"/>
    <w:rsid w:val="00BD71A4"/>
    <w:rsid w:val="00BD783B"/>
    <w:rsid w:val="00BE023F"/>
    <w:rsid w:val="00BE0289"/>
    <w:rsid w:val="00BE0639"/>
    <w:rsid w:val="00BE1CFE"/>
    <w:rsid w:val="00BE307E"/>
    <w:rsid w:val="00BE31EF"/>
    <w:rsid w:val="00BE3F9F"/>
    <w:rsid w:val="00BE40D3"/>
    <w:rsid w:val="00BE5B31"/>
    <w:rsid w:val="00BE5BDD"/>
    <w:rsid w:val="00BE6A8D"/>
    <w:rsid w:val="00BF0626"/>
    <w:rsid w:val="00BF1D23"/>
    <w:rsid w:val="00BF1D90"/>
    <w:rsid w:val="00BF32CD"/>
    <w:rsid w:val="00BF384E"/>
    <w:rsid w:val="00BF3DD0"/>
    <w:rsid w:val="00BF4606"/>
    <w:rsid w:val="00BF4EA3"/>
    <w:rsid w:val="00BF4FDE"/>
    <w:rsid w:val="00BF4FE0"/>
    <w:rsid w:val="00BF5487"/>
    <w:rsid w:val="00BF5655"/>
    <w:rsid w:val="00BF701A"/>
    <w:rsid w:val="00BF79F8"/>
    <w:rsid w:val="00BF7C5A"/>
    <w:rsid w:val="00C003E3"/>
    <w:rsid w:val="00C00FD8"/>
    <w:rsid w:val="00C011AB"/>
    <w:rsid w:val="00C01B45"/>
    <w:rsid w:val="00C02051"/>
    <w:rsid w:val="00C0277E"/>
    <w:rsid w:val="00C027BF"/>
    <w:rsid w:val="00C033C2"/>
    <w:rsid w:val="00C0343B"/>
    <w:rsid w:val="00C03A01"/>
    <w:rsid w:val="00C048E8"/>
    <w:rsid w:val="00C0527F"/>
    <w:rsid w:val="00C05D2A"/>
    <w:rsid w:val="00C06380"/>
    <w:rsid w:val="00C0662A"/>
    <w:rsid w:val="00C06938"/>
    <w:rsid w:val="00C06A39"/>
    <w:rsid w:val="00C06D97"/>
    <w:rsid w:val="00C075C1"/>
    <w:rsid w:val="00C07806"/>
    <w:rsid w:val="00C108AA"/>
    <w:rsid w:val="00C10A71"/>
    <w:rsid w:val="00C1122B"/>
    <w:rsid w:val="00C11399"/>
    <w:rsid w:val="00C114B7"/>
    <w:rsid w:val="00C11D18"/>
    <w:rsid w:val="00C129B7"/>
    <w:rsid w:val="00C12D62"/>
    <w:rsid w:val="00C1325A"/>
    <w:rsid w:val="00C13D75"/>
    <w:rsid w:val="00C1472D"/>
    <w:rsid w:val="00C151FA"/>
    <w:rsid w:val="00C16259"/>
    <w:rsid w:val="00C166DA"/>
    <w:rsid w:val="00C17587"/>
    <w:rsid w:val="00C20978"/>
    <w:rsid w:val="00C20B0F"/>
    <w:rsid w:val="00C218A7"/>
    <w:rsid w:val="00C22339"/>
    <w:rsid w:val="00C22D76"/>
    <w:rsid w:val="00C23417"/>
    <w:rsid w:val="00C2356A"/>
    <w:rsid w:val="00C237A4"/>
    <w:rsid w:val="00C24F40"/>
    <w:rsid w:val="00C3016C"/>
    <w:rsid w:val="00C30224"/>
    <w:rsid w:val="00C3033A"/>
    <w:rsid w:val="00C308D1"/>
    <w:rsid w:val="00C30A71"/>
    <w:rsid w:val="00C30B64"/>
    <w:rsid w:val="00C315C1"/>
    <w:rsid w:val="00C3180A"/>
    <w:rsid w:val="00C31899"/>
    <w:rsid w:val="00C31F84"/>
    <w:rsid w:val="00C325C0"/>
    <w:rsid w:val="00C329C3"/>
    <w:rsid w:val="00C3355E"/>
    <w:rsid w:val="00C36BAB"/>
    <w:rsid w:val="00C36CFE"/>
    <w:rsid w:val="00C3704F"/>
    <w:rsid w:val="00C37624"/>
    <w:rsid w:val="00C37A4D"/>
    <w:rsid w:val="00C40091"/>
    <w:rsid w:val="00C406D7"/>
    <w:rsid w:val="00C411B5"/>
    <w:rsid w:val="00C41305"/>
    <w:rsid w:val="00C41539"/>
    <w:rsid w:val="00C421A6"/>
    <w:rsid w:val="00C42534"/>
    <w:rsid w:val="00C42908"/>
    <w:rsid w:val="00C4372B"/>
    <w:rsid w:val="00C43AC1"/>
    <w:rsid w:val="00C4455A"/>
    <w:rsid w:val="00C4490F"/>
    <w:rsid w:val="00C44B6E"/>
    <w:rsid w:val="00C451A9"/>
    <w:rsid w:val="00C4541B"/>
    <w:rsid w:val="00C4570F"/>
    <w:rsid w:val="00C467E9"/>
    <w:rsid w:val="00C46858"/>
    <w:rsid w:val="00C47EA2"/>
    <w:rsid w:val="00C5050A"/>
    <w:rsid w:val="00C51129"/>
    <w:rsid w:val="00C51488"/>
    <w:rsid w:val="00C51BC2"/>
    <w:rsid w:val="00C5221A"/>
    <w:rsid w:val="00C52507"/>
    <w:rsid w:val="00C54585"/>
    <w:rsid w:val="00C56194"/>
    <w:rsid w:val="00C562F4"/>
    <w:rsid w:val="00C56392"/>
    <w:rsid w:val="00C57B37"/>
    <w:rsid w:val="00C607BD"/>
    <w:rsid w:val="00C60F7C"/>
    <w:rsid w:val="00C61275"/>
    <w:rsid w:val="00C61B8E"/>
    <w:rsid w:val="00C61C77"/>
    <w:rsid w:val="00C61D68"/>
    <w:rsid w:val="00C62B75"/>
    <w:rsid w:val="00C6348D"/>
    <w:rsid w:val="00C6467E"/>
    <w:rsid w:val="00C64683"/>
    <w:rsid w:val="00C64806"/>
    <w:rsid w:val="00C651A5"/>
    <w:rsid w:val="00C65C35"/>
    <w:rsid w:val="00C65F3B"/>
    <w:rsid w:val="00C66A14"/>
    <w:rsid w:val="00C70964"/>
    <w:rsid w:val="00C70FC2"/>
    <w:rsid w:val="00C71FE4"/>
    <w:rsid w:val="00C734AA"/>
    <w:rsid w:val="00C736FD"/>
    <w:rsid w:val="00C738F8"/>
    <w:rsid w:val="00C75A36"/>
    <w:rsid w:val="00C75C15"/>
    <w:rsid w:val="00C76574"/>
    <w:rsid w:val="00C77EAE"/>
    <w:rsid w:val="00C80A86"/>
    <w:rsid w:val="00C8122A"/>
    <w:rsid w:val="00C813ED"/>
    <w:rsid w:val="00C81D75"/>
    <w:rsid w:val="00C821ED"/>
    <w:rsid w:val="00C82622"/>
    <w:rsid w:val="00C8330D"/>
    <w:rsid w:val="00C838FA"/>
    <w:rsid w:val="00C84612"/>
    <w:rsid w:val="00C84CDB"/>
    <w:rsid w:val="00C84E10"/>
    <w:rsid w:val="00C85010"/>
    <w:rsid w:val="00C850AD"/>
    <w:rsid w:val="00C8533B"/>
    <w:rsid w:val="00C85607"/>
    <w:rsid w:val="00C8570D"/>
    <w:rsid w:val="00C86124"/>
    <w:rsid w:val="00C87A5F"/>
    <w:rsid w:val="00C87E54"/>
    <w:rsid w:val="00C90ADA"/>
    <w:rsid w:val="00C9140F"/>
    <w:rsid w:val="00C915BA"/>
    <w:rsid w:val="00C91929"/>
    <w:rsid w:val="00C921F6"/>
    <w:rsid w:val="00C93F98"/>
    <w:rsid w:val="00C94CE6"/>
    <w:rsid w:val="00C94D9E"/>
    <w:rsid w:val="00C9514E"/>
    <w:rsid w:val="00C954C1"/>
    <w:rsid w:val="00C954FC"/>
    <w:rsid w:val="00C959DB"/>
    <w:rsid w:val="00C96BB1"/>
    <w:rsid w:val="00C96F8E"/>
    <w:rsid w:val="00C972EF"/>
    <w:rsid w:val="00C9758C"/>
    <w:rsid w:val="00C97CA9"/>
    <w:rsid w:val="00C97FE0"/>
    <w:rsid w:val="00CA2E85"/>
    <w:rsid w:val="00CA3457"/>
    <w:rsid w:val="00CA4BA4"/>
    <w:rsid w:val="00CA5DE6"/>
    <w:rsid w:val="00CA6145"/>
    <w:rsid w:val="00CA67A0"/>
    <w:rsid w:val="00CA7CE7"/>
    <w:rsid w:val="00CB01EB"/>
    <w:rsid w:val="00CB0F6A"/>
    <w:rsid w:val="00CB13DC"/>
    <w:rsid w:val="00CB2100"/>
    <w:rsid w:val="00CB220B"/>
    <w:rsid w:val="00CB2BD1"/>
    <w:rsid w:val="00CB41EB"/>
    <w:rsid w:val="00CB4618"/>
    <w:rsid w:val="00CB4EFD"/>
    <w:rsid w:val="00CB4F3B"/>
    <w:rsid w:val="00CB4FD5"/>
    <w:rsid w:val="00CB5065"/>
    <w:rsid w:val="00CB5179"/>
    <w:rsid w:val="00CB5B06"/>
    <w:rsid w:val="00CB5B73"/>
    <w:rsid w:val="00CB5CCA"/>
    <w:rsid w:val="00CB6CCE"/>
    <w:rsid w:val="00CC0DC7"/>
    <w:rsid w:val="00CC0E02"/>
    <w:rsid w:val="00CC109B"/>
    <w:rsid w:val="00CC115E"/>
    <w:rsid w:val="00CC1240"/>
    <w:rsid w:val="00CC1D35"/>
    <w:rsid w:val="00CC3A1C"/>
    <w:rsid w:val="00CC47A8"/>
    <w:rsid w:val="00CC63AE"/>
    <w:rsid w:val="00CC66D9"/>
    <w:rsid w:val="00CC66E6"/>
    <w:rsid w:val="00CC675B"/>
    <w:rsid w:val="00CC6778"/>
    <w:rsid w:val="00CD1206"/>
    <w:rsid w:val="00CD2399"/>
    <w:rsid w:val="00CD2C5A"/>
    <w:rsid w:val="00CD36ED"/>
    <w:rsid w:val="00CD38C4"/>
    <w:rsid w:val="00CD3BE5"/>
    <w:rsid w:val="00CD45CE"/>
    <w:rsid w:val="00CD45D5"/>
    <w:rsid w:val="00CD4D8A"/>
    <w:rsid w:val="00CD541C"/>
    <w:rsid w:val="00CD54AE"/>
    <w:rsid w:val="00CD55A6"/>
    <w:rsid w:val="00CD5AF7"/>
    <w:rsid w:val="00CD65AD"/>
    <w:rsid w:val="00CD6C85"/>
    <w:rsid w:val="00CD7B11"/>
    <w:rsid w:val="00CD7ECC"/>
    <w:rsid w:val="00CE0324"/>
    <w:rsid w:val="00CE042D"/>
    <w:rsid w:val="00CE0CC0"/>
    <w:rsid w:val="00CE1731"/>
    <w:rsid w:val="00CE1B61"/>
    <w:rsid w:val="00CE6E09"/>
    <w:rsid w:val="00CE7CF0"/>
    <w:rsid w:val="00CF063E"/>
    <w:rsid w:val="00CF0862"/>
    <w:rsid w:val="00CF0CB3"/>
    <w:rsid w:val="00CF0F47"/>
    <w:rsid w:val="00CF13F7"/>
    <w:rsid w:val="00CF143D"/>
    <w:rsid w:val="00CF16CB"/>
    <w:rsid w:val="00CF1EE8"/>
    <w:rsid w:val="00CF3C2C"/>
    <w:rsid w:val="00CF3F85"/>
    <w:rsid w:val="00CF4AF7"/>
    <w:rsid w:val="00D00F35"/>
    <w:rsid w:val="00D0236D"/>
    <w:rsid w:val="00D02788"/>
    <w:rsid w:val="00D03C82"/>
    <w:rsid w:val="00D04AA8"/>
    <w:rsid w:val="00D05381"/>
    <w:rsid w:val="00D058C4"/>
    <w:rsid w:val="00D05B81"/>
    <w:rsid w:val="00D0613C"/>
    <w:rsid w:val="00D0770A"/>
    <w:rsid w:val="00D07727"/>
    <w:rsid w:val="00D0778F"/>
    <w:rsid w:val="00D07CBB"/>
    <w:rsid w:val="00D07D49"/>
    <w:rsid w:val="00D105E0"/>
    <w:rsid w:val="00D1066C"/>
    <w:rsid w:val="00D11D5D"/>
    <w:rsid w:val="00D12016"/>
    <w:rsid w:val="00D12317"/>
    <w:rsid w:val="00D127BA"/>
    <w:rsid w:val="00D12A51"/>
    <w:rsid w:val="00D12B4B"/>
    <w:rsid w:val="00D12DBD"/>
    <w:rsid w:val="00D13482"/>
    <w:rsid w:val="00D13BEC"/>
    <w:rsid w:val="00D149DB"/>
    <w:rsid w:val="00D150C7"/>
    <w:rsid w:val="00D15433"/>
    <w:rsid w:val="00D15A7A"/>
    <w:rsid w:val="00D163F4"/>
    <w:rsid w:val="00D16D4E"/>
    <w:rsid w:val="00D16D58"/>
    <w:rsid w:val="00D17FCF"/>
    <w:rsid w:val="00D20490"/>
    <w:rsid w:val="00D20BDC"/>
    <w:rsid w:val="00D20F4F"/>
    <w:rsid w:val="00D2292F"/>
    <w:rsid w:val="00D236EF"/>
    <w:rsid w:val="00D2383A"/>
    <w:rsid w:val="00D23975"/>
    <w:rsid w:val="00D2573E"/>
    <w:rsid w:val="00D26178"/>
    <w:rsid w:val="00D27143"/>
    <w:rsid w:val="00D275E3"/>
    <w:rsid w:val="00D27ACD"/>
    <w:rsid w:val="00D30FEB"/>
    <w:rsid w:val="00D314D3"/>
    <w:rsid w:val="00D318F6"/>
    <w:rsid w:val="00D32C8A"/>
    <w:rsid w:val="00D32CF2"/>
    <w:rsid w:val="00D33DE5"/>
    <w:rsid w:val="00D3422C"/>
    <w:rsid w:val="00D358E7"/>
    <w:rsid w:val="00D35E3E"/>
    <w:rsid w:val="00D362B1"/>
    <w:rsid w:val="00D3679D"/>
    <w:rsid w:val="00D36916"/>
    <w:rsid w:val="00D36E8B"/>
    <w:rsid w:val="00D371F7"/>
    <w:rsid w:val="00D37D48"/>
    <w:rsid w:val="00D402A0"/>
    <w:rsid w:val="00D41F29"/>
    <w:rsid w:val="00D421F9"/>
    <w:rsid w:val="00D42914"/>
    <w:rsid w:val="00D43584"/>
    <w:rsid w:val="00D43E0C"/>
    <w:rsid w:val="00D43E30"/>
    <w:rsid w:val="00D44908"/>
    <w:rsid w:val="00D44BE3"/>
    <w:rsid w:val="00D45D78"/>
    <w:rsid w:val="00D46865"/>
    <w:rsid w:val="00D474C2"/>
    <w:rsid w:val="00D51B0D"/>
    <w:rsid w:val="00D5200B"/>
    <w:rsid w:val="00D5212C"/>
    <w:rsid w:val="00D528E9"/>
    <w:rsid w:val="00D52C63"/>
    <w:rsid w:val="00D52D20"/>
    <w:rsid w:val="00D53A91"/>
    <w:rsid w:val="00D53ADE"/>
    <w:rsid w:val="00D53B0D"/>
    <w:rsid w:val="00D53DC3"/>
    <w:rsid w:val="00D53FE4"/>
    <w:rsid w:val="00D545DD"/>
    <w:rsid w:val="00D546AA"/>
    <w:rsid w:val="00D55289"/>
    <w:rsid w:val="00D55786"/>
    <w:rsid w:val="00D56785"/>
    <w:rsid w:val="00D579D4"/>
    <w:rsid w:val="00D600DD"/>
    <w:rsid w:val="00D6054C"/>
    <w:rsid w:val="00D6253F"/>
    <w:rsid w:val="00D627FE"/>
    <w:rsid w:val="00D632F9"/>
    <w:rsid w:val="00D6342B"/>
    <w:rsid w:val="00D63667"/>
    <w:rsid w:val="00D648E5"/>
    <w:rsid w:val="00D64A7B"/>
    <w:rsid w:val="00D65E7C"/>
    <w:rsid w:val="00D668E7"/>
    <w:rsid w:val="00D66A92"/>
    <w:rsid w:val="00D67DF8"/>
    <w:rsid w:val="00D70CB7"/>
    <w:rsid w:val="00D713BE"/>
    <w:rsid w:val="00D71E72"/>
    <w:rsid w:val="00D7271A"/>
    <w:rsid w:val="00D72F5A"/>
    <w:rsid w:val="00D730A1"/>
    <w:rsid w:val="00D730F5"/>
    <w:rsid w:val="00D73696"/>
    <w:rsid w:val="00D74111"/>
    <w:rsid w:val="00D75D98"/>
    <w:rsid w:val="00D7669D"/>
    <w:rsid w:val="00D76A28"/>
    <w:rsid w:val="00D76A9E"/>
    <w:rsid w:val="00D770F1"/>
    <w:rsid w:val="00D772A3"/>
    <w:rsid w:val="00D77573"/>
    <w:rsid w:val="00D77664"/>
    <w:rsid w:val="00D7789E"/>
    <w:rsid w:val="00D80DE0"/>
    <w:rsid w:val="00D80E7E"/>
    <w:rsid w:val="00D8115E"/>
    <w:rsid w:val="00D81886"/>
    <w:rsid w:val="00D8216F"/>
    <w:rsid w:val="00D82CFD"/>
    <w:rsid w:val="00D82F88"/>
    <w:rsid w:val="00D8306E"/>
    <w:rsid w:val="00D831D9"/>
    <w:rsid w:val="00D83C2B"/>
    <w:rsid w:val="00D83F30"/>
    <w:rsid w:val="00D845DF"/>
    <w:rsid w:val="00D848EB"/>
    <w:rsid w:val="00D84AF9"/>
    <w:rsid w:val="00D86BA2"/>
    <w:rsid w:val="00D870E3"/>
    <w:rsid w:val="00D87552"/>
    <w:rsid w:val="00D87B27"/>
    <w:rsid w:val="00D9008B"/>
    <w:rsid w:val="00D90A3F"/>
    <w:rsid w:val="00D90B0A"/>
    <w:rsid w:val="00D9189F"/>
    <w:rsid w:val="00D91DC5"/>
    <w:rsid w:val="00D92273"/>
    <w:rsid w:val="00D92587"/>
    <w:rsid w:val="00D9343B"/>
    <w:rsid w:val="00D93624"/>
    <w:rsid w:val="00D944FE"/>
    <w:rsid w:val="00D9478B"/>
    <w:rsid w:val="00D95FEA"/>
    <w:rsid w:val="00D961BA"/>
    <w:rsid w:val="00D96B7B"/>
    <w:rsid w:val="00D96D39"/>
    <w:rsid w:val="00D979C8"/>
    <w:rsid w:val="00DA0259"/>
    <w:rsid w:val="00DA077B"/>
    <w:rsid w:val="00DA2B13"/>
    <w:rsid w:val="00DA2B3A"/>
    <w:rsid w:val="00DA3239"/>
    <w:rsid w:val="00DA395F"/>
    <w:rsid w:val="00DA4401"/>
    <w:rsid w:val="00DA4549"/>
    <w:rsid w:val="00DA4EC9"/>
    <w:rsid w:val="00DA7977"/>
    <w:rsid w:val="00DA7CDC"/>
    <w:rsid w:val="00DB007E"/>
    <w:rsid w:val="00DB1017"/>
    <w:rsid w:val="00DB178F"/>
    <w:rsid w:val="00DB213A"/>
    <w:rsid w:val="00DB2266"/>
    <w:rsid w:val="00DB3D31"/>
    <w:rsid w:val="00DB41B3"/>
    <w:rsid w:val="00DB4CBC"/>
    <w:rsid w:val="00DB60EB"/>
    <w:rsid w:val="00DB6449"/>
    <w:rsid w:val="00DB6636"/>
    <w:rsid w:val="00DB6849"/>
    <w:rsid w:val="00DB7ED1"/>
    <w:rsid w:val="00DC0460"/>
    <w:rsid w:val="00DC0600"/>
    <w:rsid w:val="00DC1079"/>
    <w:rsid w:val="00DC1125"/>
    <w:rsid w:val="00DC15BA"/>
    <w:rsid w:val="00DC1D00"/>
    <w:rsid w:val="00DC2417"/>
    <w:rsid w:val="00DC2508"/>
    <w:rsid w:val="00DC40F6"/>
    <w:rsid w:val="00DC42C4"/>
    <w:rsid w:val="00DC4E01"/>
    <w:rsid w:val="00DC58AF"/>
    <w:rsid w:val="00DC7A40"/>
    <w:rsid w:val="00DC7BD6"/>
    <w:rsid w:val="00DC7C3C"/>
    <w:rsid w:val="00DD0DBF"/>
    <w:rsid w:val="00DD21FD"/>
    <w:rsid w:val="00DD23C0"/>
    <w:rsid w:val="00DD29BF"/>
    <w:rsid w:val="00DD3189"/>
    <w:rsid w:val="00DD3958"/>
    <w:rsid w:val="00DD3F9E"/>
    <w:rsid w:val="00DD40BA"/>
    <w:rsid w:val="00DD4173"/>
    <w:rsid w:val="00DD41EB"/>
    <w:rsid w:val="00DD422C"/>
    <w:rsid w:val="00DD4FC1"/>
    <w:rsid w:val="00DD52AB"/>
    <w:rsid w:val="00DD5894"/>
    <w:rsid w:val="00DD5D68"/>
    <w:rsid w:val="00DD6B2D"/>
    <w:rsid w:val="00DD6C18"/>
    <w:rsid w:val="00DD7178"/>
    <w:rsid w:val="00DD752D"/>
    <w:rsid w:val="00DD7814"/>
    <w:rsid w:val="00DD7C3F"/>
    <w:rsid w:val="00DE1C4D"/>
    <w:rsid w:val="00DE3295"/>
    <w:rsid w:val="00DE38AE"/>
    <w:rsid w:val="00DE5C6E"/>
    <w:rsid w:val="00DE5CC3"/>
    <w:rsid w:val="00DE658A"/>
    <w:rsid w:val="00DE6E65"/>
    <w:rsid w:val="00DE7086"/>
    <w:rsid w:val="00DE70FA"/>
    <w:rsid w:val="00DE74C1"/>
    <w:rsid w:val="00DF16A7"/>
    <w:rsid w:val="00DF1C5A"/>
    <w:rsid w:val="00DF2763"/>
    <w:rsid w:val="00DF2A1C"/>
    <w:rsid w:val="00DF3ADA"/>
    <w:rsid w:val="00DF3EBE"/>
    <w:rsid w:val="00DF405B"/>
    <w:rsid w:val="00DF467D"/>
    <w:rsid w:val="00DF47E6"/>
    <w:rsid w:val="00DF4A66"/>
    <w:rsid w:val="00DF4E41"/>
    <w:rsid w:val="00DF5205"/>
    <w:rsid w:val="00E00B18"/>
    <w:rsid w:val="00E00D38"/>
    <w:rsid w:val="00E0122B"/>
    <w:rsid w:val="00E014F3"/>
    <w:rsid w:val="00E01E22"/>
    <w:rsid w:val="00E02194"/>
    <w:rsid w:val="00E02B49"/>
    <w:rsid w:val="00E0420B"/>
    <w:rsid w:val="00E04BBF"/>
    <w:rsid w:val="00E0529F"/>
    <w:rsid w:val="00E05A66"/>
    <w:rsid w:val="00E05A88"/>
    <w:rsid w:val="00E073CA"/>
    <w:rsid w:val="00E103F7"/>
    <w:rsid w:val="00E10883"/>
    <w:rsid w:val="00E10F64"/>
    <w:rsid w:val="00E11C26"/>
    <w:rsid w:val="00E11CF2"/>
    <w:rsid w:val="00E11D3D"/>
    <w:rsid w:val="00E12C70"/>
    <w:rsid w:val="00E14303"/>
    <w:rsid w:val="00E144AB"/>
    <w:rsid w:val="00E14A36"/>
    <w:rsid w:val="00E152B1"/>
    <w:rsid w:val="00E16771"/>
    <w:rsid w:val="00E16914"/>
    <w:rsid w:val="00E16A85"/>
    <w:rsid w:val="00E16EC8"/>
    <w:rsid w:val="00E175B3"/>
    <w:rsid w:val="00E213AF"/>
    <w:rsid w:val="00E214EF"/>
    <w:rsid w:val="00E21EA3"/>
    <w:rsid w:val="00E22F8A"/>
    <w:rsid w:val="00E2319E"/>
    <w:rsid w:val="00E233F0"/>
    <w:rsid w:val="00E25D35"/>
    <w:rsid w:val="00E26008"/>
    <w:rsid w:val="00E262B3"/>
    <w:rsid w:val="00E266B6"/>
    <w:rsid w:val="00E27349"/>
    <w:rsid w:val="00E3054B"/>
    <w:rsid w:val="00E3068C"/>
    <w:rsid w:val="00E30C42"/>
    <w:rsid w:val="00E312BD"/>
    <w:rsid w:val="00E315B5"/>
    <w:rsid w:val="00E31832"/>
    <w:rsid w:val="00E32901"/>
    <w:rsid w:val="00E329C5"/>
    <w:rsid w:val="00E32B21"/>
    <w:rsid w:val="00E3310B"/>
    <w:rsid w:val="00E338A2"/>
    <w:rsid w:val="00E34767"/>
    <w:rsid w:val="00E3532D"/>
    <w:rsid w:val="00E35A42"/>
    <w:rsid w:val="00E36ED8"/>
    <w:rsid w:val="00E3701A"/>
    <w:rsid w:val="00E371E4"/>
    <w:rsid w:val="00E3797F"/>
    <w:rsid w:val="00E37AA5"/>
    <w:rsid w:val="00E40129"/>
    <w:rsid w:val="00E40251"/>
    <w:rsid w:val="00E40D85"/>
    <w:rsid w:val="00E419DC"/>
    <w:rsid w:val="00E42F36"/>
    <w:rsid w:val="00E43D55"/>
    <w:rsid w:val="00E4508E"/>
    <w:rsid w:val="00E45360"/>
    <w:rsid w:val="00E45368"/>
    <w:rsid w:val="00E454F2"/>
    <w:rsid w:val="00E4584B"/>
    <w:rsid w:val="00E45DCE"/>
    <w:rsid w:val="00E46690"/>
    <w:rsid w:val="00E46A48"/>
    <w:rsid w:val="00E46BC0"/>
    <w:rsid w:val="00E47AA9"/>
    <w:rsid w:val="00E507BA"/>
    <w:rsid w:val="00E5097E"/>
    <w:rsid w:val="00E50A46"/>
    <w:rsid w:val="00E515D8"/>
    <w:rsid w:val="00E52BB0"/>
    <w:rsid w:val="00E52E68"/>
    <w:rsid w:val="00E53145"/>
    <w:rsid w:val="00E543F9"/>
    <w:rsid w:val="00E54C48"/>
    <w:rsid w:val="00E55632"/>
    <w:rsid w:val="00E55E93"/>
    <w:rsid w:val="00E56176"/>
    <w:rsid w:val="00E561EA"/>
    <w:rsid w:val="00E56F68"/>
    <w:rsid w:val="00E57CCA"/>
    <w:rsid w:val="00E61B2F"/>
    <w:rsid w:val="00E62F80"/>
    <w:rsid w:val="00E6335E"/>
    <w:rsid w:val="00E63525"/>
    <w:rsid w:val="00E6383E"/>
    <w:rsid w:val="00E64129"/>
    <w:rsid w:val="00E642D5"/>
    <w:rsid w:val="00E643A7"/>
    <w:rsid w:val="00E643B7"/>
    <w:rsid w:val="00E64729"/>
    <w:rsid w:val="00E6577D"/>
    <w:rsid w:val="00E6593A"/>
    <w:rsid w:val="00E65DA6"/>
    <w:rsid w:val="00E65F52"/>
    <w:rsid w:val="00E668EB"/>
    <w:rsid w:val="00E66FE5"/>
    <w:rsid w:val="00E6750F"/>
    <w:rsid w:val="00E67843"/>
    <w:rsid w:val="00E678D9"/>
    <w:rsid w:val="00E7022A"/>
    <w:rsid w:val="00E722C9"/>
    <w:rsid w:val="00E72AAA"/>
    <w:rsid w:val="00E72D6E"/>
    <w:rsid w:val="00E733CF"/>
    <w:rsid w:val="00E73A9A"/>
    <w:rsid w:val="00E74C32"/>
    <w:rsid w:val="00E74D37"/>
    <w:rsid w:val="00E75234"/>
    <w:rsid w:val="00E75714"/>
    <w:rsid w:val="00E76224"/>
    <w:rsid w:val="00E77813"/>
    <w:rsid w:val="00E779ED"/>
    <w:rsid w:val="00E77CC1"/>
    <w:rsid w:val="00E80521"/>
    <w:rsid w:val="00E820E7"/>
    <w:rsid w:val="00E83330"/>
    <w:rsid w:val="00E84189"/>
    <w:rsid w:val="00E84A21"/>
    <w:rsid w:val="00E86905"/>
    <w:rsid w:val="00E86C55"/>
    <w:rsid w:val="00E874A5"/>
    <w:rsid w:val="00E87DE8"/>
    <w:rsid w:val="00E914F9"/>
    <w:rsid w:val="00E91E8C"/>
    <w:rsid w:val="00E926B3"/>
    <w:rsid w:val="00E94254"/>
    <w:rsid w:val="00E94259"/>
    <w:rsid w:val="00E942AD"/>
    <w:rsid w:val="00E94BA9"/>
    <w:rsid w:val="00E94D31"/>
    <w:rsid w:val="00E94D60"/>
    <w:rsid w:val="00E954F9"/>
    <w:rsid w:val="00E960A9"/>
    <w:rsid w:val="00E9673F"/>
    <w:rsid w:val="00E969EF"/>
    <w:rsid w:val="00EA06B7"/>
    <w:rsid w:val="00EA1B89"/>
    <w:rsid w:val="00EA2E78"/>
    <w:rsid w:val="00EA2E91"/>
    <w:rsid w:val="00EA2F51"/>
    <w:rsid w:val="00EA383C"/>
    <w:rsid w:val="00EA5769"/>
    <w:rsid w:val="00EA78CE"/>
    <w:rsid w:val="00EA7C9A"/>
    <w:rsid w:val="00EA7D0C"/>
    <w:rsid w:val="00EB0C90"/>
    <w:rsid w:val="00EB1290"/>
    <w:rsid w:val="00EB12AB"/>
    <w:rsid w:val="00EB1586"/>
    <w:rsid w:val="00EB17C7"/>
    <w:rsid w:val="00EB1E78"/>
    <w:rsid w:val="00EB3172"/>
    <w:rsid w:val="00EB36D1"/>
    <w:rsid w:val="00EB504D"/>
    <w:rsid w:val="00EB5229"/>
    <w:rsid w:val="00EB52A2"/>
    <w:rsid w:val="00EB53FF"/>
    <w:rsid w:val="00EB573E"/>
    <w:rsid w:val="00EB5747"/>
    <w:rsid w:val="00EB5A96"/>
    <w:rsid w:val="00EB6457"/>
    <w:rsid w:val="00EB6DC3"/>
    <w:rsid w:val="00EB79E4"/>
    <w:rsid w:val="00EB79FE"/>
    <w:rsid w:val="00EB7B32"/>
    <w:rsid w:val="00EB7F64"/>
    <w:rsid w:val="00EC0A4D"/>
    <w:rsid w:val="00EC1295"/>
    <w:rsid w:val="00EC174C"/>
    <w:rsid w:val="00EC2E68"/>
    <w:rsid w:val="00EC313A"/>
    <w:rsid w:val="00EC34EC"/>
    <w:rsid w:val="00EC46C0"/>
    <w:rsid w:val="00EC5141"/>
    <w:rsid w:val="00EC5D85"/>
    <w:rsid w:val="00EC7852"/>
    <w:rsid w:val="00EC7D5D"/>
    <w:rsid w:val="00ED041C"/>
    <w:rsid w:val="00ED1179"/>
    <w:rsid w:val="00ED14BC"/>
    <w:rsid w:val="00ED279A"/>
    <w:rsid w:val="00ED2B8A"/>
    <w:rsid w:val="00ED347F"/>
    <w:rsid w:val="00ED5244"/>
    <w:rsid w:val="00ED5A49"/>
    <w:rsid w:val="00ED5E5F"/>
    <w:rsid w:val="00ED6959"/>
    <w:rsid w:val="00ED6BFB"/>
    <w:rsid w:val="00ED7030"/>
    <w:rsid w:val="00ED7530"/>
    <w:rsid w:val="00ED7C32"/>
    <w:rsid w:val="00EE150C"/>
    <w:rsid w:val="00EE1D3D"/>
    <w:rsid w:val="00EE20F4"/>
    <w:rsid w:val="00EE27FD"/>
    <w:rsid w:val="00EE529B"/>
    <w:rsid w:val="00EE5940"/>
    <w:rsid w:val="00EE5D88"/>
    <w:rsid w:val="00EE5EDF"/>
    <w:rsid w:val="00EE6653"/>
    <w:rsid w:val="00EE6ADB"/>
    <w:rsid w:val="00EF00ED"/>
    <w:rsid w:val="00EF0711"/>
    <w:rsid w:val="00EF0BFB"/>
    <w:rsid w:val="00EF1B18"/>
    <w:rsid w:val="00EF1D83"/>
    <w:rsid w:val="00EF29AD"/>
    <w:rsid w:val="00EF2F58"/>
    <w:rsid w:val="00EF3122"/>
    <w:rsid w:val="00EF4DD3"/>
    <w:rsid w:val="00EF4F4D"/>
    <w:rsid w:val="00EF594B"/>
    <w:rsid w:val="00EF616A"/>
    <w:rsid w:val="00EF6D74"/>
    <w:rsid w:val="00EF6E1A"/>
    <w:rsid w:val="00F00953"/>
    <w:rsid w:val="00F00EB2"/>
    <w:rsid w:val="00F00EB9"/>
    <w:rsid w:val="00F00EDC"/>
    <w:rsid w:val="00F011E9"/>
    <w:rsid w:val="00F0130A"/>
    <w:rsid w:val="00F01848"/>
    <w:rsid w:val="00F02129"/>
    <w:rsid w:val="00F026F4"/>
    <w:rsid w:val="00F02FD5"/>
    <w:rsid w:val="00F035E8"/>
    <w:rsid w:val="00F0503E"/>
    <w:rsid w:val="00F06A57"/>
    <w:rsid w:val="00F07455"/>
    <w:rsid w:val="00F07536"/>
    <w:rsid w:val="00F07CD6"/>
    <w:rsid w:val="00F07FCE"/>
    <w:rsid w:val="00F11C1D"/>
    <w:rsid w:val="00F1217F"/>
    <w:rsid w:val="00F12855"/>
    <w:rsid w:val="00F132E2"/>
    <w:rsid w:val="00F133EC"/>
    <w:rsid w:val="00F13541"/>
    <w:rsid w:val="00F13824"/>
    <w:rsid w:val="00F13895"/>
    <w:rsid w:val="00F13A2C"/>
    <w:rsid w:val="00F13A8D"/>
    <w:rsid w:val="00F13E3B"/>
    <w:rsid w:val="00F14548"/>
    <w:rsid w:val="00F14E6B"/>
    <w:rsid w:val="00F157D8"/>
    <w:rsid w:val="00F16F42"/>
    <w:rsid w:val="00F16F60"/>
    <w:rsid w:val="00F1726C"/>
    <w:rsid w:val="00F17F8E"/>
    <w:rsid w:val="00F21263"/>
    <w:rsid w:val="00F2176F"/>
    <w:rsid w:val="00F21BBD"/>
    <w:rsid w:val="00F21BEA"/>
    <w:rsid w:val="00F21CA8"/>
    <w:rsid w:val="00F21D9D"/>
    <w:rsid w:val="00F2227B"/>
    <w:rsid w:val="00F223A3"/>
    <w:rsid w:val="00F223F6"/>
    <w:rsid w:val="00F226F2"/>
    <w:rsid w:val="00F22D56"/>
    <w:rsid w:val="00F22D66"/>
    <w:rsid w:val="00F23519"/>
    <w:rsid w:val="00F241BE"/>
    <w:rsid w:val="00F24316"/>
    <w:rsid w:val="00F2532D"/>
    <w:rsid w:val="00F268F3"/>
    <w:rsid w:val="00F27DE2"/>
    <w:rsid w:val="00F315B7"/>
    <w:rsid w:val="00F319C3"/>
    <w:rsid w:val="00F322E7"/>
    <w:rsid w:val="00F325F8"/>
    <w:rsid w:val="00F3467B"/>
    <w:rsid w:val="00F35B0C"/>
    <w:rsid w:val="00F36B9C"/>
    <w:rsid w:val="00F405D3"/>
    <w:rsid w:val="00F414F1"/>
    <w:rsid w:val="00F4254D"/>
    <w:rsid w:val="00F43C76"/>
    <w:rsid w:val="00F43CC6"/>
    <w:rsid w:val="00F44A0E"/>
    <w:rsid w:val="00F44DDB"/>
    <w:rsid w:val="00F4501E"/>
    <w:rsid w:val="00F46297"/>
    <w:rsid w:val="00F46A73"/>
    <w:rsid w:val="00F46CE8"/>
    <w:rsid w:val="00F47D2F"/>
    <w:rsid w:val="00F51186"/>
    <w:rsid w:val="00F5140B"/>
    <w:rsid w:val="00F52F96"/>
    <w:rsid w:val="00F531A3"/>
    <w:rsid w:val="00F532F8"/>
    <w:rsid w:val="00F5417F"/>
    <w:rsid w:val="00F54291"/>
    <w:rsid w:val="00F542C6"/>
    <w:rsid w:val="00F54713"/>
    <w:rsid w:val="00F55518"/>
    <w:rsid w:val="00F55801"/>
    <w:rsid w:val="00F55E14"/>
    <w:rsid w:val="00F55EDF"/>
    <w:rsid w:val="00F566EB"/>
    <w:rsid w:val="00F56BE7"/>
    <w:rsid w:val="00F5790C"/>
    <w:rsid w:val="00F579DD"/>
    <w:rsid w:val="00F61B24"/>
    <w:rsid w:val="00F6261D"/>
    <w:rsid w:val="00F6286D"/>
    <w:rsid w:val="00F62AF4"/>
    <w:rsid w:val="00F62C74"/>
    <w:rsid w:val="00F636E9"/>
    <w:rsid w:val="00F645E1"/>
    <w:rsid w:val="00F706A5"/>
    <w:rsid w:val="00F7144C"/>
    <w:rsid w:val="00F714C0"/>
    <w:rsid w:val="00F71A2E"/>
    <w:rsid w:val="00F723B8"/>
    <w:rsid w:val="00F72682"/>
    <w:rsid w:val="00F72754"/>
    <w:rsid w:val="00F72767"/>
    <w:rsid w:val="00F727AC"/>
    <w:rsid w:val="00F73D1B"/>
    <w:rsid w:val="00F73D96"/>
    <w:rsid w:val="00F7482D"/>
    <w:rsid w:val="00F74F62"/>
    <w:rsid w:val="00F757AE"/>
    <w:rsid w:val="00F75850"/>
    <w:rsid w:val="00F7614C"/>
    <w:rsid w:val="00F764AA"/>
    <w:rsid w:val="00F76629"/>
    <w:rsid w:val="00F76EA0"/>
    <w:rsid w:val="00F76FB7"/>
    <w:rsid w:val="00F77F60"/>
    <w:rsid w:val="00F81D56"/>
    <w:rsid w:val="00F8223B"/>
    <w:rsid w:val="00F82DE4"/>
    <w:rsid w:val="00F8305E"/>
    <w:rsid w:val="00F834E5"/>
    <w:rsid w:val="00F835D4"/>
    <w:rsid w:val="00F83AA6"/>
    <w:rsid w:val="00F84F59"/>
    <w:rsid w:val="00F8538C"/>
    <w:rsid w:val="00F85B19"/>
    <w:rsid w:val="00F8645C"/>
    <w:rsid w:val="00F87396"/>
    <w:rsid w:val="00F87FE8"/>
    <w:rsid w:val="00F903D4"/>
    <w:rsid w:val="00F9096E"/>
    <w:rsid w:val="00F90B7E"/>
    <w:rsid w:val="00F91E4D"/>
    <w:rsid w:val="00F921EF"/>
    <w:rsid w:val="00F92B7A"/>
    <w:rsid w:val="00F9308B"/>
    <w:rsid w:val="00F93BD6"/>
    <w:rsid w:val="00F94DCF"/>
    <w:rsid w:val="00F950FF"/>
    <w:rsid w:val="00F952FB"/>
    <w:rsid w:val="00F95424"/>
    <w:rsid w:val="00F9547B"/>
    <w:rsid w:val="00F9599A"/>
    <w:rsid w:val="00F95CE6"/>
    <w:rsid w:val="00F962C2"/>
    <w:rsid w:val="00F96A44"/>
    <w:rsid w:val="00F97656"/>
    <w:rsid w:val="00FA013E"/>
    <w:rsid w:val="00FA0EEF"/>
    <w:rsid w:val="00FA1093"/>
    <w:rsid w:val="00FA1B2C"/>
    <w:rsid w:val="00FA2585"/>
    <w:rsid w:val="00FA3656"/>
    <w:rsid w:val="00FA4638"/>
    <w:rsid w:val="00FA648D"/>
    <w:rsid w:val="00FA6BD8"/>
    <w:rsid w:val="00FA6D8D"/>
    <w:rsid w:val="00FA7058"/>
    <w:rsid w:val="00FA7A03"/>
    <w:rsid w:val="00FB22EE"/>
    <w:rsid w:val="00FB2CBD"/>
    <w:rsid w:val="00FB3F39"/>
    <w:rsid w:val="00FB46AF"/>
    <w:rsid w:val="00FB4ED4"/>
    <w:rsid w:val="00FB4F17"/>
    <w:rsid w:val="00FB52BE"/>
    <w:rsid w:val="00FB6A88"/>
    <w:rsid w:val="00FB7354"/>
    <w:rsid w:val="00FB744D"/>
    <w:rsid w:val="00FB7B3A"/>
    <w:rsid w:val="00FB7DE5"/>
    <w:rsid w:val="00FC042E"/>
    <w:rsid w:val="00FC05C7"/>
    <w:rsid w:val="00FC0B50"/>
    <w:rsid w:val="00FC0D44"/>
    <w:rsid w:val="00FC17CE"/>
    <w:rsid w:val="00FC1BF3"/>
    <w:rsid w:val="00FC2047"/>
    <w:rsid w:val="00FC236B"/>
    <w:rsid w:val="00FC3055"/>
    <w:rsid w:val="00FC331C"/>
    <w:rsid w:val="00FC4174"/>
    <w:rsid w:val="00FC4417"/>
    <w:rsid w:val="00FC45D7"/>
    <w:rsid w:val="00FC4D36"/>
    <w:rsid w:val="00FC5397"/>
    <w:rsid w:val="00FC5683"/>
    <w:rsid w:val="00FC5E64"/>
    <w:rsid w:val="00FC6573"/>
    <w:rsid w:val="00FC6685"/>
    <w:rsid w:val="00FD0616"/>
    <w:rsid w:val="00FD145B"/>
    <w:rsid w:val="00FD1F48"/>
    <w:rsid w:val="00FD2F5D"/>
    <w:rsid w:val="00FD30D1"/>
    <w:rsid w:val="00FD4D35"/>
    <w:rsid w:val="00FD5A2D"/>
    <w:rsid w:val="00FD5ABA"/>
    <w:rsid w:val="00FD6326"/>
    <w:rsid w:val="00FD6705"/>
    <w:rsid w:val="00FE0220"/>
    <w:rsid w:val="00FE0CDE"/>
    <w:rsid w:val="00FE1127"/>
    <w:rsid w:val="00FE154B"/>
    <w:rsid w:val="00FE16E4"/>
    <w:rsid w:val="00FE1C16"/>
    <w:rsid w:val="00FE3966"/>
    <w:rsid w:val="00FE3A15"/>
    <w:rsid w:val="00FE3BA9"/>
    <w:rsid w:val="00FE5B42"/>
    <w:rsid w:val="00FE6535"/>
    <w:rsid w:val="00FF0337"/>
    <w:rsid w:val="00FF03F9"/>
    <w:rsid w:val="00FF06AD"/>
    <w:rsid w:val="00FF09FC"/>
    <w:rsid w:val="00FF0D2D"/>
    <w:rsid w:val="00FF1F9C"/>
    <w:rsid w:val="00FF28D2"/>
    <w:rsid w:val="00FF3575"/>
    <w:rsid w:val="00FF3656"/>
    <w:rsid w:val="00FF3BC3"/>
    <w:rsid w:val="00FF3BEB"/>
    <w:rsid w:val="00FF3ECF"/>
    <w:rsid w:val="00FF42E0"/>
    <w:rsid w:val="00FF4A73"/>
    <w:rsid w:val="00FF516E"/>
    <w:rsid w:val="00FF5640"/>
    <w:rsid w:val="00FF57B2"/>
    <w:rsid w:val="00FF6980"/>
    <w:rsid w:val="00FF6AA2"/>
    <w:rsid w:val="00FF6D52"/>
    <w:rsid w:val="00FF7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D00F"/>
  <w15:docId w15:val="{6C9EB328-59FB-43CF-87CE-563565F0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12C5"/>
    <w:pPr>
      <w:widowControl w:val="0"/>
      <w:suppressAutoHyphens/>
    </w:pPr>
    <w:rPr>
      <w:rFonts w:eastAsia="Lucida Sans Unicode"/>
      <w:kern w:val="1"/>
      <w:szCs w:val="24"/>
      <w:lang w:eastAsia="ar-SA"/>
    </w:rPr>
  </w:style>
  <w:style w:type="paragraph" w:styleId="7">
    <w:name w:val="heading 7"/>
    <w:basedOn w:val="a0"/>
    <w:next w:val="a0"/>
    <w:link w:val="70"/>
    <w:qFormat/>
    <w:rsid w:val="00C734AA"/>
    <w:pPr>
      <w:keepNext/>
      <w:widowControl/>
      <w:numPr>
        <w:numId w:val="1"/>
      </w:numPr>
      <w:suppressAutoHyphens w:val="0"/>
      <w:jc w:val="both"/>
      <w:outlineLvl w:val="6"/>
    </w:pPr>
    <w:rPr>
      <w:rFonts w:eastAsia="Times New Roman"/>
      <w:b/>
      <w:bCs/>
      <w:kern w:val="0"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B08BD"/>
    <w:rPr>
      <w:b w:val="0"/>
      <w:i w:val="0"/>
    </w:rPr>
  </w:style>
  <w:style w:type="character" w:customStyle="1" w:styleId="WW8Num2z0">
    <w:name w:val="WW8Num2z0"/>
    <w:rsid w:val="005B08BD"/>
    <w:rPr>
      <w:b w:val="0"/>
      <w:i w:val="0"/>
    </w:rPr>
  </w:style>
  <w:style w:type="character" w:customStyle="1" w:styleId="WW8Num3z0">
    <w:name w:val="WW8Num3z0"/>
    <w:rsid w:val="005B08BD"/>
    <w:rPr>
      <w:b w:val="0"/>
      <w:i w:val="0"/>
    </w:rPr>
  </w:style>
  <w:style w:type="character" w:customStyle="1" w:styleId="WW8Num4z0">
    <w:name w:val="WW8Num4z0"/>
    <w:rsid w:val="005B08BD"/>
    <w:rPr>
      <w:b w:val="0"/>
      <w:i w:val="0"/>
    </w:rPr>
  </w:style>
  <w:style w:type="character" w:customStyle="1" w:styleId="WW8Num5z0">
    <w:name w:val="WW8Num5z0"/>
    <w:rsid w:val="005B08BD"/>
    <w:rPr>
      <w:b w:val="0"/>
      <w:i w:val="0"/>
    </w:rPr>
  </w:style>
  <w:style w:type="character" w:customStyle="1" w:styleId="Absatz-Standardschriftart">
    <w:name w:val="Absatz-Standardschriftart"/>
    <w:rsid w:val="005B08BD"/>
  </w:style>
  <w:style w:type="character" w:customStyle="1" w:styleId="WW8Num8z0">
    <w:name w:val="WW8Num8z0"/>
    <w:rsid w:val="005B08BD"/>
    <w:rPr>
      <w:b w:val="0"/>
      <w:i w:val="0"/>
    </w:rPr>
  </w:style>
  <w:style w:type="character" w:customStyle="1" w:styleId="WW8Num9z0">
    <w:name w:val="WW8Num9z0"/>
    <w:rsid w:val="005B08BD"/>
    <w:rPr>
      <w:b w:val="0"/>
    </w:rPr>
  </w:style>
  <w:style w:type="character" w:customStyle="1" w:styleId="WW8Num11z0">
    <w:name w:val="WW8Num11z0"/>
    <w:rsid w:val="005B08BD"/>
    <w:rPr>
      <w:b w:val="0"/>
      <w:i w:val="0"/>
    </w:rPr>
  </w:style>
  <w:style w:type="character" w:customStyle="1" w:styleId="WW8Num12z0">
    <w:name w:val="WW8Num12z0"/>
    <w:rsid w:val="005B08BD"/>
    <w:rPr>
      <w:b w:val="0"/>
      <w:i w:val="0"/>
    </w:rPr>
  </w:style>
  <w:style w:type="character" w:customStyle="1" w:styleId="2">
    <w:name w:val="Основной шрифт абзаца2"/>
    <w:rsid w:val="005B08BD"/>
  </w:style>
  <w:style w:type="character" w:customStyle="1" w:styleId="WW-Absatz-Standardschriftart">
    <w:name w:val="WW-Absatz-Standardschriftart"/>
    <w:rsid w:val="005B08BD"/>
  </w:style>
  <w:style w:type="character" w:customStyle="1" w:styleId="1">
    <w:name w:val="Основной шрифт абзаца1"/>
    <w:rsid w:val="005B08BD"/>
  </w:style>
  <w:style w:type="character" w:customStyle="1" w:styleId="WW-Absatz-Standardschriftart1">
    <w:name w:val="WW-Absatz-Standardschriftart1"/>
    <w:rsid w:val="005B08BD"/>
  </w:style>
  <w:style w:type="character" w:customStyle="1" w:styleId="WW-Absatz-Standardschriftart11">
    <w:name w:val="WW-Absatz-Standardschriftart11"/>
    <w:rsid w:val="005B08BD"/>
  </w:style>
  <w:style w:type="character" w:customStyle="1" w:styleId="a4">
    <w:name w:val="Символ нумерации"/>
    <w:rsid w:val="005B08BD"/>
  </w:style>
  <w:style w:type="character" w:customStyle="1" w:styleId="a5">
    <w:name w:val="Текст выноски Знак"/>
    <w:rsid w:val="005B08BD"/>
    <w:rPr>
      <w:rFonts w:ascii="Tahoma" w:eastAsia="Lucida Sans Unicode" w:hAnsi="Tahoma" w:cs="Tahoma"/>
      <w:kern w:val="1"/>
      <w:sz w:val="16"/>
      <w:szCs w:val="16"/>
    </w:rPr>
  </w:style>
  <w:style w:type="paragraph" w:customStyle="1" w:styleId="10">
    <w:name w:val="Заголовок1"/>
    <w:basedOn w:val="a0"/>
    <w:next w:val="a6"/>
    <w:rsid w:val="005B08B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0"/>
    <w:link w:val="a7"/>
    <w:semiHidden/>
    <w:rsid w:val="005B08BD"/>
    <w:pPr>
      <w:spacing w:after="120"/>
    </w:pPr>
  </w:style>
  <w:style w:type="paragraph" w:styleId="a8">
    <w:name w:val="List"/>
    <w:basedOn w:val="a6"/>
    <w:semiHidden/>
    <w:rsid w:val="005B08BD"/>
    <w:rPr>
      <w:rFonts w:ascii="Arial" w:hAnsi="Arial" w:cs="Tahoma"/>
    </w:rPr>
  </w:style>
  <w:style w:type="paragraph" w:customStyle="1" w:styleId="3">
    <w:name w:val="Название3"/>
    <w:basedOn w:val="a0"/>
    <w:rsid w:val="005B08B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0">
    <w:name w:val="Указатель3"/>
    <w:basedOn w:val="a0"/>
    <w:rsid w:val="005B08BD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0"/>
    <w:rsid w:val="005B08B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0"/>
    <w:rsid w:val="005B08BD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0"/>
    <w:rsid w:val="005B08B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0"/>
    <w:rsid w:val="005B08BD"/>
    <w:pPr>
      <w:suppressLineNumbers/>
    </w:pPr>
    <w:rPr>
      <w:rFonts w:ascii="Arial" w:hAnsi="Arial" w:cs="Tahoma"/>
    </w:rPr>
  </w:style>
  <w:style w:type="paragraph" w:styleId="a9">
    <w:name w:val="List Paragraph"/>
    <w:basedOn w:val="a0"/>
    <w:uiPriority w:val="34"/>
    <w:qFormat/>
    <w:rsid w:val="005B08BD"/>
    <w:pPr>
      <w:ind w:left="708"/>
    </w:pPr>
  </w:style>
  <w:style w:type="paragraph" w:styleId="aa">
    <w:name w:val="Normal (Web)"/>
    <w:basedOn w:val="a0"/>
    <w:uiPriority w:val="99"/>
    <w:rsid w:val="005B08BD"/>
    <w:pPr>
      <w:widowControl/>
      <w:suppressAutoHyphens w:val="0"/>
      <w:spacing w:before="100" w:after="119"/>
    </w:pPr>
    <w:rPr>
      <w:rFonts w:eastAsia="Times New Roman"/>
      <w:sz w:val="24"/>
    </w:rPr>
  </w:style>
  <w:style w:type="paragraph" w:styleId="ab">
    <w:name w:val="Balloon Text"/>
    <w:basedOn w:val="a0"/>
    <w:rsid w:val="005B08BD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102F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02F8C"/>
    <w:rPr>
      <w:rFonts w:eastAsia="Lucida Sans Unicode"/>
      <w:kern w:val="1"/>
      <w:szCs w:val="24"/>
      <w:lang w:eastAsia="ar-SA"/>
    </w:rPr>
  </w:style>
  <w:style w:type="paragraph" w:styleId="ae">
    <w:name w:val="footer"/>
    <w:basedOn w:val="a0"/>
    <w:link w:val="af"/>
    <w:uiPriority w:val="99"/>
    <w:unhideWhenUsed/>
    <w:rsid w:val="00102F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02F8C"/>
    <w:rPr>
      <w:rFonts w:eastAsia="Lucida Sans Unicode"/>
      <w:kern w:val="1"/>
      <w:szCs w:val="24"/>
      <w:lang w:eastAsia="ar-SA"/>
    </w:rPr>
  </w:style>
  <w:style w:type="paragraph" w:customStyle="1" w:styleId="af0">
    <w:name w:val="Текст в заданном формате"/>
    <w:basedOn w:val="a0"/>
    <w:rsid w:val="00B67546"/>
    <w:rPr>
      <w:rFonts w:eastAsia="Times New Roman"/>
      <w:szCs w:val="20"/>
    </w:rPr>
  </w:style>
  <w:style w:type="paragraph" w:customStyle="1" w:styleId="ConsPlusNormal">
    <w:name w:val="ConsPlusNormal"/>
    <w:next w:val="a0"/>
    <w:rsid w:val="00192B55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f1">
    <w:name w:val="Body Text Indent"/>
    <w:basedOn w:val="a0"/>
    <w:link w:val="af2"/>
    <w:uiPriority w:val="99"/>
    <w:unhideWhenUsed/>
    <w:rsid w:val="004D69D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4D69D5"/>
    <w:rPr>
      <w:rFonts w:eastAsia="Lucida Sans Unicode"/>
      <w:kern w:val="1"/>
      <w:szCs w:val="24"/>
      <w:lang w:eastAsia="ar-SA"/>
    </w:rPr>
  </w:style>
  <w:style w:type="paragraph" w:customStyle="1" w:styleId="ConsPlusCell">
    <w:name w:val="ConsPlusCell"/>
    <w:uiPriority w:val="99"/>
    <w:rsid w:val="00440B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Базовый"/>
    <w:rsid w:val="00A43D90"/>
    <w:pPr>
      <w:tabs>
        <w:tab w:val="left" w:pos="709"/>
      </w:tabs>
      <w:suppressAutoHyphens/>
      <w:spacing w:line="100" w:lineRule="atLeast"/>
    </w:pPr>
    <w:rPr>
      <w:rFonts w:eastAsia="Lucida Sans Unicode"/>
      <w:szCs w:val="24"/>
      <w:lang w:eastAsia="ar-SA"/>
    </w:rPr>
  </w:style>
  <w:style w:type="paragraph" w:styleId="af4">
    <w:name w:val="Plain Text"/>
    <w:basedOn w:val="a0"/>
    <w:link w:val="13"/>
    <w:rsid w:val="004D00D6"/>
    <w:pPr>
      <w:widowControl/>
      <w:suppressAutoHyphens w:val="0"/>
    </w:pPr>
    <w:rPr>
      <w:rFonts w:ascii="Courier New" w:eastAsia="Times New Roman" w:hAnsi="Courier New"/>
      <w:kern w:val="0"/>
      <w:szCs w:val="20"/>
    </w:rPr>
  </w:style>
  <w:style w:type="character" w:customStyle="1" w:styleId="af5">
    <w:name w:val="Текст Знак"/>
    <w:rsid w:val="004D00D6"/>
    <w:rPr>
      <w:rFonts w:ascii="Courier New" w:eastAsia="Lucida Sans Unicode" w:hAnsi="Courier New" w:cs="Courier New"/>
      <w:kern w:val="1"/>
      <w:lang w:eastAsia="ar-SA"/>
    </w:rPr>
  </w:style>
  <w:style w:type="character" w:customStyle="1" w:styleId="13">
    <w:name w:val="Текст Знак1"/>
    <w:link w:val="af4"/>
    <w:rsid w:val="004D00D6"/>
    <w:rPr>
      <w:rFonts w:ascii="Courier New" w:hAnsi="Courier New" w:cs="Courier New"/>
    </w:rPr>
  </w:style>
  <w:style w:type="paragraph" w:customStyle="1" w:styleId="14">
    <w:name w:val="Текст1"/>
    <w:basedOn w:val="a0"/>
    <w:rsid w:val="00824064"/>
    <w:rPr>
      <w:rFonts w:ascii="Courier New" w:eastAsia="Andale Sans UI" w:hAnsi="Courier New" w:cs="Courier New"/>
      <w:szCs w:val="20"/>
    </w:rPr>
  </w:style>
  <w:style w:type="character" w:customStyle="1" w:styleId="FontStyle13">
    <w:name w:val="Font Style13"/>
    <w:rsid w:val="00DD29BF"/>
    <w:rPr>
      <w:rFonts w:ascii="Times New Roman" w:hAnsi="Times New Roman" w:cs="Times New Roman" w:hint="default"/>
      <w:sz w:val="26"/>
      <w:szCs w:val="26"/>
    </w:rPr>
  </w:style>
  <w:style w:type="character" w:customStyle="1" w:styleId="a7">
    <w:name w:val="Основной текст Знак"/>
    <w:link w:val="a6"/>
    <w:semiHidden/>
    <w:rsid w:val="004F167E"/>
    <w:rPr>
      <w:rFonts w:eastAsia="Lucida Sans Unicode"/>
      <w:kern w:val="1"/>
      <w:szCs w:val="24"/>
      <w:lang w:eastAsia="ar-SA"/>
    </w:rPr>
  </w:style>
  <w:style w:type="paragraph" w:customStyle="1" w:styleId="Standard">
    <w:name w:val="Standard"/>
    <w:rsid w:val="00B44BB5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Title">
    <w:name w:val="ConsPlusTitle"/>
    <w:uiPriority w:val="99"/>
    <w:rsid w:val="00F36B9C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customStyle="1" w:styleId="15">
    <w:name w:val="Обычный (веб)1"/>
    <w:basedOn w:val="a0"/>
    <w:uiPriority w:val="99"/>
    <w:rsid w:val="00B7518A"/>
    <w:pPr>
      <w:widowControl/>
      <w:spacing w:after="200" w:line="276" w:lineRule="auto"/>
    </w:pPr>
    <w:rPr>
      <w:rFonts w:ascii="Calibri" w:eastAsia="Calibri" w:hAnsi="Calibri" w:cs="Calibri"/>
      <w:kern w:val="0"/>
      <w:sz w:val="22"/>
      <w:szCs w:val="22"/>
    </w:rPr>
  </w:style>
  <w:style w:type="paragraph" w:styleId="a">
    <w:name w:val="No Spacing"/>
    <w:link w:val="af6"/>
    <w:autoRedefine/>
    <w:uiPriority w:val="1"/>
    <w:qFormat/>
    <w:rsid w:val="00567535"/>
    <w:pPr>
      <w:numPr>
        <w:numId w:val="11"/>
      </w:numPr>
      <w:spacing w:after="240" w:line="360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af6">
    <w:name w:val="Без интервала Знак"/>
    <w:link w:val="a"/>
    <w:uiPriority w:val="1"/>
    <w:rsid w:val="00567535"/>
    <w:rPr>
      <w:rFonts w:eastAsia="Calibri"/>
      <w:sz w:val="28"/>
      <w:szCs w:val="28"/>
      <w:lang w:eastAsia="en-US"/>
    </w:rPr>
  </w:style>
  <w:style w:type="character" w:customStyle="1" w:styleId="mfc-selected-option">
    <w:name w:val="mfc-selected-option"/>
    <w:basedOn w:val="a1"/>
    <w:rsid w:val="0002091C"/>
  </w:style>
  <w:style w:type="character" w:customStyle="1" w:styleId="70">
    <w:name w:val="Заголовок 7 Знак"/>
    <w:basedOn w:val="a1"/>
    <w:link w:val="7"/>
    <w:rsid w:val="00C734AA"/>
    <w:rPr>
      <w:b/>
      <w:bCs/>
      <w:sz w:val="28"/>
      <w:szCs w:val="26"/>
      <w:lang w:eastAsia="ar-SA"/>
    </w:rPr>
  </w:style>
  <w:style w:type="paragraph" w:customStyle="1" w:styleId="af7">
    <w:name w:val="Содержимое таблицы"/>
    <w:basedOn w:val="a0"/>
    <w:rsid w:val="002D603A"/>
    <w:pPr>
      <w:widowControl/>
      <w:suppressLineNumbers/>
    </w:pPr>
    <w:rPr>
      <w:rFonts w:eastAsia="Times New Roman"/>
      <w:color w:val="00000A"/>
      <w:szCs w:val="20"/>
      <w:lang w:eastAsia="ru-RU"/>
    </w:rPr>
  </w:style>
  <w:style w:type="character" w:customStyle="1" w:styleId="pre">
    <w:name w:val="pre"/>
    <w:basedOn w:val="a1"/>
    <w:rsid w:val="004650D8"/>
  </w:style>
  <w:style w:type="character" w:styleId="af8">
    <w:name w:val="Strong"/>
    <w:basedOn w:val="a1"/>
    <w:uiPriority w:val="22"/>
    <w:qFormat/>
    <w:rsid w:val="006024CC"/>
    <w:rPr>
      <w:b/>
      <w:bCs/>
    </w:rPr>
  </w:style>
  <w:style w:type="character" w:customStyle="1" w:styleId="breadcrumblast">
    <w:name w:val="breadcrumb_last"/>
    <w:basedOn w:val="a1"/>
    <w:rsid w:val="00FF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7546E-1EB5-464E-9A69-20CF5FAB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4142</Words>
  <Characters>23613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Kirill-ПК</cp:lastModifiedBy>
  <cp:revision>2</cp:revision>
  <cp:lastPrinted>2022-06-10T09:40:00Z</cp:lastPrinted>
  <dcterms:created xsi:type="dcterms:W3CDTF">2022-06-20T02:46:00Z</dcterms:created>
  <dcterms:modified xsi:type="dcterms:W3CDTF">2022-06-20T02:46:00Z</dcterms:modified>
</cp:coreProperties>
</file>