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AA0B12" w14:textId="77777777" w:rsidR="00840975" w:rsidRDefault="00840975">
      <w:pPr>
        <w:rPr>
          <w:rFonts w:cs="Tahoma"/>
          <w:sz w:val="28"/>
          <w:szCs w:val="34"/>
        </w:rPr>
      </w:pPr>
    </w:p>
    <w:p w14:paraId="63779079" w14:textId="77777777" w:rsidR="00840975" w:rsidRDefault="00840975">
      <w:pPr>
        <w:rPr>
          <w:rFonts w:cs="Tahoma"/>
          <w:sz w:val="28"/>
          <w:szCs w:val="34"/>
        </w:rPr>
      </w:pPr>
    </w:p>
    <w:p w14:paraId="7CEE511D" w14:textId="77777777" w:rsidR="00DC40F6" w:rsidRDefault="00615AA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0EF2D70E" wp14:editId="1530F367">
            <wp:simplePos x="0" y="0"/>
            <wp:positionH relativeFrom="column">
              <wp:posOffset>2625725</wp:posOffset>
            </wp:positionH>
            <wp:positionV relativeFrom="paragraph">
              <wp:posOffset>-460375</wp:posOffset>
            </wp:positionV>
            <wp:extent cx="687705" cy="802005"/>
            <wp:effectExtent l="19050" t="0" r="0" b="0"/>
            <wp:wrapTight wrapText="bothSides">
              <wp:wrapPolygon edited="0">
                <wp:start x="-598" y="0"/>
                <wp:lineTo x="-598" y="21036"/>
                <wp:lineTo x="21540" y="21036"/>
                <wp:lineTo x="2154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AB999" w14:textId="77777777" w:rsidR="00DC40F6" w:rsidRDefault="00DC40F6">
      <w:pPr>
        <w:rPr>
          <w:rFonts w:cs="Tahoma"/>
          <w:sz w:val="28"/>
          <w:szCs w:val="34"/>
        </w:rPr>
      </w:pPr>
    </w:p>
    <w:p w14:paraId="799F0A5B" w14:textId="77777777" w:rsidR="00DC40F6" w:rsidRDefault="00DC40F6">
      <w:pPr>
        <w:rPr>
          <w:rFonts w:cs="Tahoma"/>
          <w:sz w:val="28"/>
          <w:szCs w:val="34"/>
        </w:rPr>
      </w:pPr>
    </w:p>
    <w:p w14:paraId="655D34DA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14:paraId="43C16956" w14:textId="77777777" w:rsidR="00DC40F6" w:rsidRDefault="00DC40F6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14:paraId="6DF2CF6C" w14:textId="77777777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14:paraId="170C5181" w14:textId="77777777" w:rsidR="00DC40F6" w:rsidRDefault="00DC40F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4E9F91A9" w14:textId="77777777" w:rsidR="00DC40F6" w:rsidRDefault="00DC40F6"/>
    <w:p w14:paraId="5AA3EB64" w14:textId="77777777" w:rsidR="00DC40F6" w:rsidRDefault="00DC40F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14:paraId="5D8A43DA" w14:textId="77777777" w:rsidR="00DC40F6" w:rsidRDefault="00DC40F6"/>
    <w:p w14:paraId="1C59EAF3" w14:textId="48746C89" w:rsidR="00DC40F6" w:rsidRDefault="00DC40F6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РЕШЕНИЕ №</w:t>
      </w:r>
      <w:r w:rsidR="00384764">
        <w:rPr>
          <w:rFonts w:cs="Tahoma"/>
          <w:sz w:val="36"/>
          <w:szCs w:val="36"/>
        </w:rPr>
        <w:t> </w:t>
      </w:r>
      <w:r w:rsidR="00152341">
        <w:rPr>
          <w:rFonts w:cs="Tahoma"/>
          <w:sz w:val="36"/>
          <w:szCs w:val="36"/>
        </w:rPr>
        <w:t xml:space="preserve">84 </w:t>
      </w:r>
      <w:r>
        <w:rPr>
          <w:rFonts w:cs="Tahoma"/>
          <w:sz w:val="36"/>
          <w:szCs w:val="36"/>
        </w:rPr>
        <w:t>от</w:t>
      </w:r>
      <w:r w:rsidR="00384764">
        <w:rPr>
          <w:rFonts w:cs="Tahoma"/>
          <w:sz w:val="36"/>
          <w:szCs w:val="36"/>
        </w:rPr>
        <w:t xml:space="preserve"> </w:t>
      </w:r>
      <w:r w:rsidR="00580760">
        <w:rPr>
          <w:rFonts w:cs="Tahoma"/>
          <w:sz w:val="36"/>
          <w:szCs w:val="36"/>
        </w:rPr>
        <w:t>1</w:t>
      </w:r>
      <w:r w:rsidR="00675F0D">
        <w:rPr>
          <w:rFonts w:cs="Tahoma"/>
          <w:sz w:val="36"/>
          <w:szCs w:val="36"/>
        </w:rPr>
        <w:t>5</w:t>
      </w:r>
      <w:r w:rsidR="00580760">
        <w:rPr>
          <w:rFonts w:cs="Tahoma"/>
          <w:sz w:val="36"/>
          <w:szCs w:val="36"/>
        </w:rPr>
        <w:t xml:space="preserve"> </w:t>
      </w:r>
      <w:r w:rsidR="000844D9">
        <w:rPr>
          <w:rFonts w:cs="Tahoma"/>
          <w:sz w:val="36"/>
          <w:szCs w:val="36"/>
        </w:rPr>
        <w:t>декабря</w:t>
      </w:r>
      <w:r w:rsidR="00384764">
        <w:rPr>
          <w:rFonts w:cs="Tahoma"/>
          <w:sz w:val="36"/>
          <w:szCs w:val="36"/>
        </w:rPr>
        <w:t xml:space="preserve"> 202</w:t>
      </w:r>
      <w:r w:rsidR="004734EE">
        <w:rPr>
          <w:rFonts w:cs="Tahoma"/>
          <w:sz w:val="36"/>
          <w:szCs w:val="36"/>
        </w:rPr>
        <w:t>3</w:t>
      </w:r>
      <w:r>
        <w:rPr>
          <w:rFonts w:cs="Tahoma"/>
          <w:sz w:val="36"/>
          <w:szCs w:val="36"/>
        </w:rPr>
        <w:t xml:space="preserve"> года</w:t>
      </w:r>
    </w:p>
    <w:p w14:paraId="40971D35" w14:textId="161CA62F" w:rsidR="00DC40F6" w:rsidRDefault="0038397D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Arial"/>
          <w:iCs/>
          <w:sz w:val="28"/>
          <w:szCs w:val="28"/>
        </w:rPr>
      </w:pPr>
      <w:r w:rsidRPr="00826C6B">
        <w:rPr>
          <w:rFonts w:cs="Arial"/>
          <w:iCs/>
          <w:sz w:val="28"/>
          <w:szCs w:val="28"/>
        </w:rPr>
        <w:t xml:space="preserve">О примерном плане </w:t>
      </w:r>
      <w:r w:rsidR="00242EF4">
        <w:rPr>
          <w:rFonts w:cs="Arial"/>
          <w:iCs/>
          <w:sz w:val="28"/>
          <w:szCs w:val="28"/>
        </w:rPr>
        <w:t xml:space="preserve">работы </w:t>
      </w:r>
      <w:r w:rsidRPr="00826C6B">
        <w:rPr>
          <w:rFonts w:cs="Arial"/>
          <w:iCs/>
          <w:sz w:val="28"/>
          <w:szCs w:val="28"/>
        </w:rPr>
        <w:t xml:space="preserve">Волгодонской городской Думы на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384764">
        <w:rPr>
          <w:rFonts w:cs="Arial"/>
          <w:iCs/>
          <w:sz w:val="28"/>
          <w:szCs w:val="28"/>
        </w:rPr>
        <w:t>202</w:t>
      </w:r>
      <w:r w:rsidR="004734EE">
        <w:rPr>
          <w:rFonts w:cs="Arial"/>
          <w:iCs/>
          <w:sz w:val="28"/>
          <w:szCs w:val="28"/>
        </w:rPr>
        <w:t>4</w:t>
      </w:r>
      <w:r w:rsidR="00D03C82">
        <w:rPr>
          <w:rFonts w:cs="Arial"/>
          <w:iCs/>
          <w:sz w:val="28"/>
          <w:szCs w:val="28"/>
        </w:rPr>
        <w:t> </w:t>
      </w:r>
      <w:r w:rsidRPr="00826C6B">
        <w:rPr>
          <w:rFonts w:cs="Arial"/>
          <w:iCs/>
          <w:sz w:val="28"/>
          <w:szCs w:val="28"/>
        </w:rPr>
        <w:t>года</w:t>
      </w:r>
    </w:p>
    <w:p w14:paraId="57E0238C" w14:textId="77777777" w:rsidR="00152341" w:rsidRDefault="00152341" w:rsidP="00840975">
      <w:pPr>
        <w:tabs>
          <w:tab w:val="left" w:pos="5670"/>
        </w:tabs>
        <w:spacing w:before="120" w:line="360" w:lineRule="auto"/>
        <w:ind w:right="3969"/>
        <w:jc w:val="both"/>
        <w:rPr>
          <w:rFonts w:cs="Tahoma"/>
          <w:sz w:val="28"/>
          <w:szCs w:val="34"/>
        </w:rPr>
      </w:pPr>
    </w:p>
    <w:p w14:paraId="00484530" w14:textId="3E153D4E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Рассмотрев проект </w:t>
      </w:r>
      <w:r w:rsidR="0038397D" w:rsidRPr="00826C6B">
        <w:rPr>
          <w:rFonts w:cs="Arial"/>
          <w:iCs/>
          <w:sz w:val="28"/>
          <w:szCs w:val="28"/>
        </w:rPr>
        <w:t>примерно</w:t>
      </w:r>
      <w:r w:rsidR="0038397D">
        <w:rPr>
          <w:rFonts w:cs="Arial"/>
          <w:iCs/>
          <w:sz w:val="28"/>
          <w:szCs w:val="28"/>
        </w:rPr>
        <w:t>го</w:t>
      </w:r>
      <w:r w:rsidR="0038397D" w:rsidRPr="00826C6B">
        <w:rPr>
          <w:rFonts w:cs="Arial"/>
          <w:iCs/>
          <w:sz w:val="28"/>
          <w:szCs w:val="28"/>
        </w:rPr>
        <w:t xml:space="preserve"> план</w:t>
      </w:r>
      <w:r w:rsidR="0038397D">
        <w:rPr>
          <w:rFonts w:cs="Arial"/>
          <w:iCs/>
          <w:sz w:val="28"/>
          <w:szCs w:val="28"/>
        </w:rPr>
        <w:t>а</w:t>
      </w:r>
      <w:r w:rsidR="00384764">
        <w:rPr>
          <w:rFonts w:cs="Arial"/>
          <w:iCs/>
          <w:sz w:val="28"/>
          <w:szCs w:val="28"/>
        </w:rPr>
        <w:t xml:space="preserve"> </w:t>
      </w:r>
      <w:r w:rsidR="00242EF4">
        <w:rPr>
          <w:rFonts w:cs="Arial"/>
          <w:iCs/>
          <w:sz w:val="28"/>
          <w:szCs w:val="28"/>
        </w:rPr>
        <w:t>работы</w:t>
      </w:r>
      <w:r w:rsidR="00384764">
        <w:rPr>
          <w:rFonts w:cs="Arial"/>
          <w:iCs/>
          <w:sz w:val="28"/>
          <w:szCs w:val="28"/>
        </w:rPr>
        <w:t xml:space="preserve"> </w:t>
      </w:r>
      <w:r w:rsidR="0038397D">
        <w:rPr>
          <w:rFonts w:cs="Arial"/>
          <w:iCs/>
          <w:sz w:val="28"/>
          <w:szCs w:val="28"/>
        </w:rPr>
        <w:t>В</w:t>
      </w:r>
      <w:r w:rsidR="0038397D" w:rsidRPr="00826C6B">
        <w:rPr>
          <w:rFonts w:cs="Arial"/>
          <w:iCs/>
          <w:sz w:val="28"/>
          <w:szCs w:val="28"/>
        </w:rPr>
        <w:t>олгодонской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241BDD">
        <w:rPr>
          <w:rFonts w:cs="Arial"/>
          <w:iCs/>
          <w:sz w:val="28"/>
          <w:szCs w:val="28"/>
        </w:rPr>
        <w:t>202</w:t>
      </w:r>
      <w:r w:rsidR="004734EE">
        <w:rPr>
          <w:rFonts w:cs="Arial"/>
          <w:iCs/>
          <w:sz w:val="28"/>
          <w:szCs w:val="28"/>
        </w:rPr>
        <w:t>4</w:t>
      </w:r>
      <w:r w:rsidR="0038397D" w:rsidRPr="00826C6B">
        <w:rPr>
          <w:rFonts w:cs="Arial"/>
          <w:iCs/>
          <w:sz w:val="28"/>
          <w:szCs w:val="28"/>
        </w:rPr>
        <w:t xml:space="preserve"> года</w:t>
      </w:r>
      <w:r>
        <w:rPr>
          <w:rFonts w:cs="Tahoma"/>
          <w:sz w:val="28"/>
          <w:szCs w:val="34"/>
        </w:rPr>
        <w:t>, с</w:t>
      </w:r>
      <w:r w:rsidR="00585E41">
        <w:rPr>
          <w:rFonts w:cs="Tahoma"/>
          <w:sz w:val="28"/>
          <w:szCs w:val="34"/>
        </w:rPr>
        <w:t>формированный</w:t>
      </w:r>
      <w:r>
        <w:rPr>
          <w:rFonts w:cs="Tahoma"/>
          <w:sz w:val="28"/>
          <w:szCs w:val="34"/>
        </w:rPr>
        <w:t xml:space="preserve"> на основании предложений депутатов Волгодонской городской Думы</w:t>
      </w:r>
      <w:r w:rsidR="00585E41">
        <w:rPr>
          <w:rFonts w:cs="Tahoma"/>
          <w:sz w:val="28"/>
          <w:szCs w:val="34"/>
        </w:rPr>
        <w:t xml:space="preserve">, её постоянных комиссий, </w:t>
      </w:r>
      <w:r w:rsidR="000F5961">
        <w:rPr>
          <w:rFonts w:cs="Tahoma"/>
          <w:sz w:val="28"/>
          <w:szCs w:val="34"/>
        </w:rPr>
        <w:t xml:space="preserve">Администрации </w:t>
      </w:r>
      <w:r>
        <w:rPr>
          <w:rFonts w:cs="Tahoma"/>
          <w:sz w:val="28"/>
          <w:szCs w:val="34"/>
        </w:rPr>
        <w:t>города Волгод</w:t>
      </w:r>
      <w:r w:rsidR="007F1F68">
        <w:rPr>
          <w:rFonts w:cs="Tahoma"/>
          <w:sz w:val="28"/>
          <w:szCs w:val="34"/>
        </w:rPr>
        <w:t>онска,</w:t>
      </w:r>
      <w:r>
        <w:rPr>
          <w:rFonts w:cs="Tahoma"/>
          <w:sz w:val="28"/>
          <w:szCs w:val="34"/>
        </w:rPr>
        <w:t xml:space="preserve"> Волгодонская городская Дума</w:t>
      </w:r>
    </w:p>
    <w:p w14:paraId="6F92E820" w14:textId="77777777" w:rsidR="00DC40F6" w:rsidRDefault="00DC40F6" w:rsidP="00615AAD">
      <w:pPr>
        <w:spacing w:before="120" w:after="120" w:line="360" w:lineRule="auto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14:paraId="71DFFB79" w14:textId="00F5CAA4" w:rsidR="00DC40F6" w:rsidRDefault="00266F0F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1.</w:t>
      </w:r>
      <w:r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Утвердить </w:t>
      </w:r>
      <w:r w:rsidR="0038397D" w:rsidRPr="00826C6B">
        <w:rPr>
          <w:rFonts w:cs="Arial"/>
          <w:iCs/>
          <w:sz w:val="28"/>
          <w:szCs w:val="28"/>
        </w:rPr>
        <w:t>примерн</w:t>
      </w:r>
      <w:r w:rsidR="0038397D">
        <w:rPr>
          <w:rFonts w:cs="Arial"/>
          <w:iCs/>
          <w:sz w:val="28"/>
          <w:szCs w:val="28"/>
        </w:rPr>
        <w:t>ый</w:t>
      </w:r>
      <w:r w:rsidR="0038397D" w:rsidRPr="00826C6B">
        <w:rPr>
          <w:rFonts w:cs="Arial"/>
          <w:iCs/>
          <w:sz w:val="28"/>
          <w:szCs w:val="28"/>
        </w:rPr>
        <w:t xml:space="preserve"> план </w:t>
      </w:r>
      <w:r w:rsidR="00242EF4"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на</w:t>
      </w:r>
      <w:r w:rsidR="00384764">
        <w:rPr>
          <w:rFonts w:cs="Arial"/>
          <w:iCs/>
          <w:sz w:val="28"/>
          <w:szCs w:val="28"/>
        </w:rPr>
        <w:t xml:space="preserve"> </w:t>
      </w:r>
      <w:r w:rsidR="000844D9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A64AB7" w:rsidRPr="00826C6B">
        <w:rPr>
          <w:rFonts w:cs="Arial"/>
          <w:iCs/>
          <w:sz w:val="28"/>
          <w:szCs w:val="28"/>
        </w:rPr>
        <w:t>20</w:t>
      </w:r>
      <w:r w:rsidR="00384764">
        <w:rPr>
          <w:rFonts w:cs="Arial"/>
          <w:iCs/>
          <w:sz w:val="28"/>
          <w:szCs w:val="28"/>
        </w:rPr>
        <w:t>2</w:t>
      </w:r>
      <w:r w:rsidR="000F20D2">
        <w:rPr>
          <w:rFonts w:cs="Arial"/>
          <w:iCs/>
          <w:sz w:val="28"/>
          <w:szCs w:val="28"/>
        </w:rPr>
        <w:t>4</w:t>
      </w:r>
      <w:r w:rsidR="00A64AB7">
        <w:rPr>
          <w:rFonts w:cs="Arial"/>
          <w:iCs/>
          <w:sz w:val="28"/>
          <w:szCs w:val="28"/>
        </w:rPr>
        <w:t xml:space="preserve"> года </w:t>
      </w:r>
      <w:r w:rsidR="00DC40F6">
        <w:rPr>
          <w:rFonts w:cs="Tahoma"/>
          <w:sz w:val="28"/>
          <w:szCs w:val="34"/>
        </w:rPr>
        <w:t>(приложение).</w:t>
      </w:r>
    </w:p>
    <w:p w14:paraId="38BF561B" w14:textId="77777777" w:rsidR="00DC40F6" w:rsidRDefault="00DC40F6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2.</w:t>
      </w:r>
      <w:r w:rsidR="00266F0F">
        <w:rPr>
          <w:rFonts w:cs="Tahoma"/>
          <w:sz w:val="28"/>
          <w:szCs w:val="34"/>
        </w:rPr>
        <w:tab/>
      </w:r>
      <w:r w:rsidR="00E27349">
        <w:rPr>
          <w:rFonts w:cs="Tahoma"/>
          <w:sz w:val="28"/>
          <w:szCs w:val="34"/>
        </w:rPr>
        <w:t>Настоящее р</w:t>
      </w:r>
      <w:r>
        <w:rPr>
          <w:rFonts w:cs="Tahoma"/>
          <w:sz w:val="28"/>
          <w:szCs w:val="34"/>
        </w:rPr>
        <w:t>ешение вступает в силу с</w:t>
      </w:r>
      <w:r w:rsidR="00ED5244">
        <w:rPr>
          <w:rFonts w:cs="Tahoma"/>
          <w:sz w:val="28"/>
          <w:szCs w:val="34"/>
        </w:rPr>
        <w:t xml:space="preserve">о дня </w:t>
      </w:r>
      <w:r w:rsidR="00E27349">
        <w:rPr>
          <w:rFonts w:cs="Tahoma"/>
          <w:sz w:val="28"/>
          <w:szCs w:val="34"/>
        </w:rPr>
        <w:t xml:space="preserve">его </w:t>
      </w:r>
      <w:r w:rsidR="00266F0F">
        <w:rPr>
          <w:rFonts w:cs="Tahoma"/>
          <w:sz w:val="28"/>
          <w:szCs w:val="34"/>
        </w:rPr>
        <w:t>принятия</w:t>
      </w:r>
      <w:r>
        <w:rPr>
          <w:rFonts w:cs="Tahoma"/>
          <w:sz w:val="28"/>
          <w:szCs w:val="34"/>
        </w:rPr>
        <w:t>.</w:t>
      </w:r>
    </w:p>
    <w:p w14:paraId="1F571B1C" w14:textId="6A455F30" w:rsidR="00DC40F6" w:rsidRDefault="007F1F68" w:rsidP="00615AAD">
      <w:pPr>
        <w:spacing w:line="360" w:lineRule="auto"/>
        <w:ind w:firstLine="709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3</w:t>
      </w:r>
      <w:r w:rsidR="00DC40F6">
        <w:rPr>
          <w:rFonts w:cs="Tahoma"/>
          <w:sz w:val="28"/>
          <w:szCs w:val="34"/>
        </w:rPr>
        <w:t>.</w:t>
      </w:r>
      <w:r w:rsidR="00266F0F">
        <w:rPr>
          <w:rFonts w:cs="Tahoma"/>
          <w:sz w:val="28"/>
          <w:szCs w:val="34"/>
        </w:rPr>
        <w:tab/>
      </w:r>
      <w:r w:rsidR="00DC40F6">
        <w:rPr>
          <w:rFonts w:cs="Tahoma"/>
          <w:sz w:val="28"/>
          <w:szCs w:val="34"/>
        </w:rPr>
        <w:t xml:space="preserve">Контроль за исполнением решения возложить на постоянные комиссии Волгодонской городской Думы и </w:t>
      </w:r>
      <w:r w:rsidR="00557C39">
        <w:rPr>
          <w:rFonts w:cs="Tahoma"/>
          <w:sz w:val="28"/>
          <w:szCs w:val="34"/>
        </w:rPr>
        <w:t>заместителя председателя Волгодонской городской Думы</w:t>
      </w:r>
      <w:r w:rsidR="000844D9">
        <w:rPr>
          <w:rFonts w:cs="Tahoma"/>
          <w:sz w:val="28"/>
          <w:szCs w:val="34"/>
        </w:rPr>
        <w:t xml:space="preserve"> </w:t>
      </w:r>
      <w:proofErr w:type="spellStart"/>
      <w:r w:rsidR="000844D9">
        <w:rPr>
          <w:rFonts w:cs="Tahoma"/>
          <w:sz w:val="28"/>
          <w:szCs w:val="34"/>
        </w:rPr>
        <w:t>Батлукова</w:t>
      </w:r>
      <w:proofErr w:type="spellEnd"/>
      <w:r w:rsidR="00C873DB">
        <w:rPr>
          <w:rFonts w:cs="Tahoma"/>
          <w:sz w:val="28"/>
          <w:szCs w:val="34"/>
        </w:rPr>
        <w:t xml:space="preserve"> И.В</w:t>
      </w:r>
      <w:r w:rsidR="00DC40F6">
        <w:rPr>
          <w:rFonts w:cs="Tahoma"/>
          <w:sz w:val="28"/>
          <w:szCs w:val="34"/>
        </w:rPr>
        <w:t>.</w:t>
      </w:r>
    </w:p>
    <w:p w14:paraId="6BB7B7B8" w14:textId="77777777" w:rsidR="003444FF" w:rsidRDefault="003444FF" w:rsidP="00615AAD">
      <w:pPr>
        <w:spacing w:line="360" w:lineRule="auto"/>
        <w:jc w:val="both"/>
        <w:rPr>
          <w:rFonts w:cs="Tahoma"/>
          <w:sz w:val="28"/>
          <w:szCs w:val="34"/>
        </w:rPr>
      </w:pPr>
    </w:p>
    <w:p w14:paraId="020FF0AE" w14:textId="77777777" w:rsidR="00CB5065" w:rsidRPr="0065202A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Председатель</w:t>
      </w:r>
    </w:p>
    <w:p w14:paraId="3890E6CD" w14:textId="77777777" w:rsidR="00CB5065" w:rsidRDefault="00CB5065" w:rsidP="00615AAD">
      <w:pPr>
        <w:spacing w:line="360" w:lineRule="auto"/>
        <w:ind w:right="34"/>
        <w:rPr>
          <w:sz w:val="28"/>
          <w:szCs w:val="28"/>
        </w:rPr>
      </w:pPr>
      <w:r w:rsidRPr="0065202A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</w:t>
      </w:r>
    </w:p>
    <w:p w14:paraId="29F32B08" w14:textId="77777777" w:rsidR="00CB5065" w:rsidRDefault="00CB5065" w:rsidP="00615AAD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 w:rsidR="00615A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426">
        <w:rPr>
          <w:sz w:val="28"/>
          <w:szCs w:val="28"/>
        </w:rPr>
        <w:t>С.Н. Ладанов</w:t>
      </w:r>
    </w:p>
    <w:p w14:paraId="70C6933E" w14:textId="77777777" w:rsidR="00557C39" w:rsidRDefault="00DC40F6" w:rsidP="00557C39">
      <w:pPr>
        <w:spacing w:line="276" w:lineRule="auto"/>
        <w:jc w:val="both"/>
        <w:rPr>
          <w:rFonts w:cs="Tahoma"/>
          <w:sz w:val="24"/>
        </w:rPr>
      </w:pPr>
      <w:r w:rsidRPr="00557C39">
        <w:rPr>
          <w:rFonts w:cs="Tahoma"/>
          <w:sz w:val="24"/>
        </w:rPr>
        <w:t>Проект вносит</w:t>
      </w:r>
    </w:p>
    <w:p w14:paraId="0D0B9A5A" w14:textId="77777777" w:rsidR="00615AAD" w:rsidRDefault="00C06938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председатель</w:t>
      </w:r>
      <w:r w:rsidR="00557C39" w:rsidRPr="00557C39">
        <w:rPr>
          <w:rFonts w:cs="Tahoma"/>
          <w:sz w:val="24"/>
        </w:rPr>
        <w:t xml:space="preserve"> Волгодонской </w:t>
      </w:r>
      <w:r w:rsidR="007D284D">
        <w:rPr>
          <w:rFonts w:cs="Tahoma"/>
          <w:sz w:val="24"/>
        </w:rPr>
        <w:t xml:space="preserve">городской Думы </w:t>
      </w:r>
      <w:r w:rsidR="00FC6573">
        <w:rPr>
          <w:rFonts w:cs="Tahoma"/>
          <w:sz w:val="24"/>
        </w:rPr>
        <w:t>–</w:t>
      </w:r>
    </w:p>
    <w:p w14:paraId="112D26AC" w14:textId="77777777" w:rsidR="00695CA0" w:rsidRDefault="00FC6573" w:rsidP="006750B2">
      <w:pPr>
        <w:spacing w:line="276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глава города Волгодонска</w:t>
      </w:r>
    </w:p>
    <w:p w14:paraId="0C313BE6" w14:textId="77777777" w:rsidR="00695CA0" w:rsidRDefault="00695CA0">
      <w:pPr>
        <w:widowControl/>
        <w:suppressAutoHyphens w:val="0"/>
        <w:rPr>
          <w:rFonts w:cs="Tahoma"/>
          <w:sz w:val="24"/>
        </w:rPr>
      </w:pPr>
      <w:r>
        <w:rPr>
          <w:rFonts w:cs="Tahoma"/>
          <w:sz w:val="24"/>
        </w:rPr>
        <w:br w:type="page"/>
      </w:r>
    </w:p>
    <w:p w14:paraId="57D3AEDC" w14:textId="150D8AF5" w:rsidR="008567BF" w:rsidRDefault="00DC40F6" w:rsidP="006E414C">
      <w:pPr>
        <w:pageBreakBefore/>
        <w:spacing w:line="360" w:lineRule="auto"/>
        <w:ind w:left="496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 к решению</w:t>
      </w:r>
      <w:r w:rsidR="006F0E47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Волгодонской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«О примерном плане работы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>Волгодонской городской Думы</w:t>
      </w:r>
      <w:r w:rsidR="006F0E47">
        <w:rPr>
          <w:rFonts w:cs="Tahoma"/>
          <w:sz w:val="28"/>
          <w:szCs w:val="28"/>
        </w:rPr>
        <w:t xml:space="preserve"> </w:t>
      </w:r>
      <w:r w:rsidR="00D63667">
        <w:rPr>
          <w:rFonts w:cs="Tahoma"/>
          <w:sz w:val="28"/>
          <w:szCs w:val="28"/>
        </w:rPr>
        <w:t xml:space="preserve">на </w:t>
      </w:r>
      <w:r w:rsidR="00695CA0">
        <w:rPr>
          <w:rFonts w:cs="Tahoma"/>
          <w:sz w:val="28"/>
          <w:szCs w:val="28"/>
        </w:rPr>
        <w:t xml:space="preserve">первое </w:t>
      </w:r>
      <w:r w:rsidR="00D63667">
        <w:rPr>
          <w:rFonts w:cs="Tahoma"/>
          <w:sz w:val="28"/>
          <w:szCs w:val="28"/>
        </w:rPr>
        <w:t>полугодие 20</w:t>
      </w:r>
      <w:r w:rsidR="00241BDD">
        <w:rPr>
          <w:rFonts w:cs="Tahoma"/>
          <w:sz w:val="28"/>
          <w:szCs w:val="28"/>
        </w:rPr>
        <w:t>2</w:t>
      </w:r>
      <w:r w:rsidR="000F20D2">
        <w:rPr>
          <w:rFonts w:cs="Tahoma"/>
          <w:sz w:val="28"/>
          <w:szCs w:val="28"/>
        </w:rPr>
        <w:t>4</w:t>
      </w:r>
      <w:r w:rsidR="00D63667">
        <w:rPr>
          <w:rFonts w:cs="Tahoma"/>
          <w:sz w:val="28"/>
          <w:szCs w:val="28"/>
        </w:rPr>
        <w:t xml:space="preserve"> года»</w:t>
      </w:r>
      <w:r w:rsidR="006F0E47">
        <w:rPr>
          <w:rFonts w:cs="Tahoma"/>
          <w:sz w:val="28"/>
          <w:szCs w:val="28"/>
        </w:rPr>
        <w:t xml:space="preserve"> </w:t>
      </w:r>
      <w:r w:rsidR="00756FD6">
        <w:rPr>
          <w:rFonts w:cs="Tahoma"/>
          <w:sz w:val="28"/>
          <w:szCs w:val="28"/>
        </w:rPr>
        <w:t>от</w:t>
      </w:r>
      <w:r w:rsidR="00615AAD">
        <w:rPr>
          <w:rFonts w:cs="Tahoma"/>
          <w:sz w:val="28"/>
          <w:szCs w:val="28"/>
        </w:rPr>
        <w:t> </w:t>
      </w:r>
      <w:r w:rsidR="00C873DB">
        <w:rPr>
          <w:rFonts w:cs="Tahoma"/>
          <w:sz w:val="28"/>
          <w:szCs w:val="28"/>
        </w:rPr>
        <w:t>1</w:t>
      </w:r>
      <w:r w:rsidR="00675F0D">
        <w:rPr>
          <w:rFonts w:cs="Tahoma"/>
          <w:sz w:val="28"/>
          <w:szCs w:val="28"/>
        </w:rPr>
        <w:t>5</w:t>
      </w:r>
      <w:r w:rsidR="00EF4DD3">
        <w:rPr>
          <w:rFonts w:cs="Tahoma"/>
          <w:sz w:val="28"/>
          <w:szCs w:val="28"/>
        </w:rPr>
        <w:t> </w:t>
      </w:r>
      <w:r w:rsidR="006E414C">
        <w:rPr>
          <w:rFonts w:cs="Tahoma"/>
          <w:sz w:val="28"/>
          <w:szCs w:val="28"/>
        </w:rPr>
        <w:t xml:space="preserve">декабря </w:t>
      </w:r>
      <w:r w:rsidR="000E4426">
        <w:rPr>
          <w:rFonts w:cs="Tahoma"/>
          <w:sz w:val="28"/>
          <w:szCs w:val="28"/>
        </w:rPr>
        <w:t>202</w:t>
      </w:r>
      <w:r w:rsidR="000F20D2">
        <w:rPr>
          <w:rFonts w:cs="Tahoma"/>
          <w:sz w:val="28"/>
          <w:szCs w:val="28"/>
        </w:rPr>
        <w:t>3</w:t>
      </w:r>
      <w:r w:rsidR="00615AAD">
        <w:rPr>
          <w:rFonts w:cs="Tahoma"/>
          <w:sz w:val="28"/>
          <w:szCs w:val="28"/>
        </w:rPr>
        <w:t xml:space="preserve"> №</w:t>
      </w:r>
      <w:r w:rsidR="000E4426">
        <w:rPr>
          <w:rFonts w:cs="Tahoma"/>
          <w:sz w:val="28"/>
          <w:szCs w:val="28"/>
        </w:rPr>
        <w:t xml:space="preserve"> </w:t>
      </w:r>
      <w:r w:rsidR="00152341">
        <w:rPr>
          <w:rFonts w:cs="Tahoma"/>
          <w:sz w:val="28"/>
          <w:szCs w:val="28"/>
        </w:rPr>
        <w:t>84</w:t>
      </w:r>
    </w:p>
    <w:p w14:paraId="6EE8129F" w14:textId="77777777" w:rsidR="000E3752" w:rsidRDefault="000E3752" w:rsidP="00840975">
      <w:pPr>
        <w:spacing w:line="360" w:lineRule="auto"/>
        <w:ind w:left="4963" w:firstLine="709"/>
        <w:jc w:val="both"/>
        <w:rPr>
          <w:rFonts w:cs="Tahoma"/>
          <w:sz w:val="28"/>
          <w:szCs w:val="28"/>
        </w:rPr>
      </w:pPr>
    </w:p>
    <w:p w14:paraId="581F62C2" w14:textId="77777777" w:rsidR="0038397D" w:rsidRDefault="0038397D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Примерный</w:t>
      </w:r>
      <w:r w:rsidRPr="00826C6B">
        <w:rPr>
          <w:rFonts w:cs="Arial"/>
          <w:iCs/>
          <w:sz w:val="28"/>
          <w:szCs w:val="28"/>
        </w:rPr>
        <w:t xml:space="preserve"> план </w:t>
      </w:r>
    </w:p>
    <w:p w14:paraId="471C9633" w14:textId="77777777" w:rsidR="0038397D" w:rsidRDefault="00242EF4" w:rsidP="00840975">
      <w:pPr>
        <w:spacing w:line="360" w:lineRule="auto"/>
        <w:jc w:val="center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работы</w:t>
      </w:r>
      <w:r w:rsidR="0038397D" w:rsidRPr="00826C6B">
        <w:rPr>
          <w:rFonts w:cs="Arial"/>
          <w:iCs/>
          <w:sz w:val="28"/>
          <w:szCs w:val="28"/>
        </w:rPr>
        <w:t xml:space="preserve"> Волгодонской городской Думы </w:t>
      </w:r>
    </w:p>
    <w:p w14:paraId="2EBB07AF" w14:textId="13B235C0" w:rsidR="00DC40F6" w:rsidRDefault="0038397D" w:rsidP="00840975">
      <w:pPr>
        <w:spacing w:line="360" w:lineRule="auto"/>
        <w:jc w:val="center"/>
        <w:rPr>
          <w:rFonts w:cs="Tahoma"/>
          <w:sz w:val="28"/>
          <w:szCs w:val="34"/>
        </w:rPr>
      </w:pPr>
      <w:r w:rsidRPr="00826C6B">
        <w:rPr>
          <w:rFonts w:cs="Arial"/>
          <w:iCs/>
          <w:sz w:val="28"/>
          <w:szCs w:val="28"/>
        </w:rPr>
        <w:t>на</w:t>
      </w:r>
      <w:r w:rsidR="006F0E47">
        <w:rPr>
          <w:rFonts w:cs="Arial"/>
          <w:iCs/>
          <w:sz w:val="28"/>
          <w:szCs w:val="28"/>
        </w:rPr>
        <w:t xml:space="preserve"> </w:t>
      </w:r>
      <w:r w:rsidR="0079692E">
        <w:rPr>
          <w:rFonts w:cs="Arial"/>
          <w:iCs/>
          <w:sz w:val="28"/>
          <w:szCs w:val="28"/>
        </w:rPr>
        <w:t xml:space="preserve">первое </w:t>
      </w:r>
      <w:r w:rsidR="00A64AB7">
        <w:rPr>
          <w:rFonts w:cs="Arial"/>
          <w:iCs/>
          <w:sz w:val="28"/>
          <w:szCs w:val="28"/>
        </w:rPr>
        <w:t xml:space="preserve">полугодие </w:t>
      </w:r>
      <w:r w:rsidR="0077172F">
        <w:rPr>
          <w:rFonts w:cs="Arial"/>
          <w:iCs/>
          <w:sz w:val="28"/>
          <w:szCs w:val="28"/>
        </w:rPr>
        <w:t>202</w:t>
      </w:r>
      <w:r w:rsidR="000F20D2">
        <w:rPr>
          <w:rFonts w:cs="Arial"/>
          <w:iCs/>
          <w:sz w:val="28"/>
          <w:szCs w:val="28"/>
        </w:rPr>
        <w:t>4</w:t>
      </w:r>
      <w:r w:rsidR="0077172F">
        <w:rPr>
          <w:rFonts w:cs="Arial"/>
          <w:iCs/>
          <w:sz w:val="28"/>
          <w:szCs w:val="28"/>
        </w:rPr>
        <w:t xml:space="preserve"> </w:t>
      </w:r>
      <w:r w:rsidRPr="00826C6B">
        <w:rPr>
          <w:rFonts w:cs="Arial"/>
          <w:iCs/>
          <w:sz w:val="28"/>
          <w:szCs w:val="28"/>
        </w:rPr>
        <w:t>года</w:t>
      </w:r>
    </w:p>
    <w:p w14:paraId="5822804A" w14:textId="77777777" w:rsidR="00650737" w:rsidRDefault="00650737" w:rsidP="00840975">
      <w:pPr>
        <w:spacing w:line="360" w:lineRule="auto"/>
        <w:jc w:val="center"/>
        <w:rPr>
          <w:rFonts w:cs="Tahoma"/>
          <w:sz w:val="28"/>
          <w:szCs w:val="34"/>
        </w:rPr>
      </w:pPr>
    </w:p>
    <w:p w14:paraId="3EA08E2B" w14:textId="77777777" w:rsidR="004D69D5" w:rsidRDefault="00966CB6" w:rsidP="00E27349">
      <w:pPr>
        <w:pStyle w:val="af1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D69D5" w:rsidRPr="004D69D5">
        <w:rPr>
          <w:b/>
          <w:sz w:val="28"/>
          <w:szCs w:val="28"/>
        </w:rPr>
        <w:t>Перечень вопросов, планируемых к рассмотрению на</w:t>
      </w:r>
      <w:r w:rsidR="005E4E19">
        <w:rPr>
          <w:b/>
          <w:sz w:val="28"/>
          <w:szCs w:val="28"/>
        </w:rPr>
        <w:t> </w:t>
      </w:r>
      <w:r w:rsidR="004D69D5" w:rsidRPr="004D69D5">
        <w:rPr>
          <w:b/>
          <w:sz w:val="28"/>
          <w:szCs w:val="28"/>
        </w:rPr>
        <w:t>заседаниях Волгодонской городской Думы</w:t>
      </w:r>
    </w:p>
    <w:p w14:paraId="307AE80E" w14:textId="77777777" w:rsidR="00A22F62" w:rsidRDefault="0079692E" w:rsidP="0008192E">
      <w:pPr>
        <w:pStyle w:val="af1"/>
        <w:widowControl/>
        <w:spacing w:line="360" w:lineRule="auto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14:paraId="76253228" w14:textId="3445D373" w:rsidR="00525FA0" w:rsidRPr="00693100" w:rsidRDefault="002E2D1E">
      <w:pPr>
        <w:pStyle w:val="a9"/>
        <w:widowControl/>
        <w:numPr>
          <w:ilvl w:val="0"/>
          <w:numId w:val="5"/>
        </w:numPr>
        <w:tabs>
          <w:tab w:val="left" w:pos="0"/>
          <w:tab w:val="left" w:pos="567"/>
        </w:tabs>
        <w:spacing w:after="240" w:line="360" w:lineRule="auto"/>
        <w:jc w:val="both"/>
        <w:rPr>
          <w:sz w:val="28"/>
          <w:szCs w:val="28"/>
        </w:rPr>
      </w:pPr>
      <w:r w:rsidRPr="00525FA0">
        <w:rPr>
          <w:sz w:val="28"/>
          <w:szCs w:val="28"/>
        </w:rPr>
        <w:t>Отчёт о результатах служебной деятельности подразделений Межмуниципального управления МВД России «Волгодонское» на</w:t>
      </w:r>
      <w:r w:rsidR="00C23417" w:rsidRPr="00525FA0">
        <w:rPr>
          <w:sz w:val="28"/>
          <w:szCs w:val="28"/>
        </w:rPr>
        <w:t> </w:t>
      </w:r>
      <w:r w:rsidRPr="00525FA0">
        <w:rPr>
          <w:sz w:val="28"/>
          <w:szCs w:val="28"/>
        </w:rPr>
        <w:t xml:space="preserve">территории города Волгодонска </w:t>
      </w:r>
      <w:r w:rsidR="0016404C" w:rsidRPr="00525FA0">
        <w:rPr>
          <w:sz w:val="28"/>
          <w:szCs w:val="28"/>
        </w:rPr>
        <w:t xml:space="preserve">в </w:t>
      </w:r>
      <w:r w:rsidRPr="00525FA0">
        <w:rPr>
          <w:sz w:val="28"/>
          <w:szCs w:val="28"/>
        </w:rPr>
        <w:t>20</w:t>
      </w:r>
      <w:r w:rsidR="000E4426">
        <w:rPr>
          <w:sz w:val="28"/>
          <w:szCs w:val="28"/>
        </w:rPr>
        <w:t>2</w:t>
      </w:r>
      <w:r w:rsidR="000F20D2">
        <w:rPr>
          <w:sz w:val="28"/>
          <w:szCs w:val="28"/>
        </w:rPr>
        <w:t>3</w:t>
      </w:r>
      <w:r w:rsidRPr="00525FA0">
        <w:rPr>
          <w:sz w:val="28"/>
          <w:szCs w:val="28"/>
        </w:rPr>
        <w:t xml:space="preserve"> год</w:t>
      </w:r>
      <w:r w:rsidR="0016404C" w:rsidRPr="00525FA0">
        <w:rPr>
          <w:sz w:val="28"/>
          <w:szCs w:val="28"/>
        </w:rPr>
        <w:t>у</w:t>
      </w:r>
      <w:r w:rsidRPr="00525FA0">
        <w:rPr>
          <w:sz w:val="28"/>
          <w:szCs w:val="28"/>
        </w:rPr>
        <w:t xml:space="preserve">. </w:t>
      </w:r>
      <w:r w:rsidRPr="00525FA0">
        <w:rPr>
          <w:i/>
          <w:sz w:val="28"/>
          <w:szCs w:val="28"/>
        </w:rPr>
        <w:t xml:space="preserve">(Межмуниципальное управление МВД России «Волгодонское»; постоянная </w:t>
      </w:r>
      <w:r w:rsidRPr="00525FA0">
        <w:rPr>
          <w:i/>
          <w:iCs/>
          <w:sz w:val="28"/>
          <w:szCs w:val="28"/>
        </w:rPr>
        <w:t xml:space="preserve">комиссия </w:t>
      </w:r>
      <w:r w:rsidRPr="00525FA0">
        <w:rPr>
          <w:i/>
          <w:sz w:val="28"/>
          <w:szCs w:val="28"/>
        </w:rPr>
        <w:t>по </w:t>
      </w:r>
      <w:r w:rsidR="00BD423B" w:rsidRPr="00525FA0">
        <w:rPr>
          <w:i/>
          <w:sz w:val="28"/>
          <w:szCs w:val="28"/>
        </w:rPr>
        <w:t>местному самоуправлению, вопросам депутатской этики и регламента</w:t>
      </w:r>
      <w:r w:rsidRPr="00525FA0">
        <w:rPr>
          <w:i/>
          <w:sz w:val="28"/>
          <w:szCs w:val="28"/>
        </w:rPr>
        <w:t>)</w:t>
      </w:r>
    </w:p>
    <w:p w14:paraId="05624113" w14:textId="704B50C2" w:rsidR="00724DA5" w:rsidRPr="00517F51" w:rsidRDefault="00724DA5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kern w:val="2"/>
          <w:sz w:val="28"/>
          <w:szCs w:val="28"/>
        </w:rPr>
      </w:pPr>
      <w:bookmarkStart w:id="0" w:name="_Hlk12454737"/>
      <w:r>
        <w:rPr>
          <w:sz w:val="28"/>
          <w:szCs w:val="28"/>
        </w:rPr>
        <w:t>О реализации муниципальной программы города Волгодонска «Обеспечение общественного порядка и противодействие преступности в городе Волгодонске» в 202</w:t>
      </w:r>
      <w:r w:rsidR="000F20D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52164">
        <w:rPr>
          <w:sz w:val="28"/>
          <w:szCs w:val="28"/>
        </w:rPr>
        <w:t>у</w:t>
      </w:r>
      <w:r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 xml:space="preserve">по местному самоуправлению, вопросам депутатской этики и регламента; </w:t>
      </w:r>
      <w:r w:rsidR="00B33001">
        <w:rPr>
          <w:i/>
          <w:sz w:val="28"/>
          <w:szCs w:val="28"/>
        </w:rPr>
        <w:t>отдел</w:t>
      </w:r>
      <w:r>
        <w:rPr>
          <w:bCs/>
          <w:i/>
          <w:sz w:val="28"/>
          <w:szCs w:val="28"/>
        </w:rPr>
        <w:t xml:space="preserve"> взаимодействи</w:t>
      </w:r>
      <w:r w:rsidR="00B33001">
        <w:rPr>
          <w:bCs/>
          <w:i/>
          <w:sz w:val="28"/>
          <w:szCs w:val="28"/>
        </w:rPr>
        <w:t>я</w:t>
      </w:r>
      <w:r>
        <w:rPr>
          <w:bCs/>
          <w:i/>
          <w:sz w:val="28"/>
          <w:szCs w:val="28"/>
        </w:rPr>
        <w:t xml:space="preserve"> с правоохранительными органами</w:t>
      </w:r>
      <w:r w:rsidR="00B33001">
        <w:rPr>
          <w:bCs/>
          <w:i/>
          <w:sz w:val="28"/>
          <w:szCs w:val="28"/>
        </w:rPr>
        <w:t xml:space="preserve"> и профилактики</w:t>
      </w:r>
      <w:r w:rsidR="007B1214">
        <w:rPr>
          <w:bCs/>
          <w:i/>
          <w:sz w:val="28"/>
          <w:szCs w:val="28"/>
        </w:rPr>
        <w:t xml:space="preserve"> коррупционных и иных нарушений</w:t>
      </w:r>
      <w:r w:rsidR="00517F51">
        <w:rPr>
          <w:bCs/>
          <w:i/>
          <w:sz w:val="28"/>
          <w:szCs w:val="28"/>
        </w:rPr>
        <w:t xml:space="preserve"> Администрации города Волгодонска</w:t>
      </w:r>
      <w:r>
        <w:rPr>
          <w:i/>
          <w:sz w:val="28"/>
          <w:szCs w:val="28"/>
        </w:rPr>
        <w:t>)</w:t>
      </w:r>
    </w:p>
    <w:p w14:paraId="06E2B022" w14:textId="77777777" w:rsidR="0069268D" w:rsidRPr="00383E56" w:rsidRDefault="0069268D" w:rsidP="0069268D">
      <w:pPr>
        <w:pStyle w:val="af1"/>
        <w:widowControl/>
        <w:numPr>
          <w:ilvl w:val="0"/>
          <w:numId w:val="5"/>
        </w:numPr>
        <w:spacing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Об информировании органов власти, граждан и юридических лиц на основе архивных документов. </w:t>
      </w:r>
      <w:r>
        <w:rPr>
          <w:i/>
          <w:sz w:val="28"/>
          <w:szCs w:val="28"/>
        </w:rPr>
        <w:t xml:space="preserve">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регламента; архивный отдел</w:t>
      </w:r>
      <w:r>
        <w:rPr>
          <w:bCs/>
          <w:i/>
          <w:sz w:val="28"/>
          <w:szCs w:val="28"/>
        </w:rPr>
        <w:t xml:space="preserve"> Администрации города Волгодонска</w:t>
      </w:r>
      <w:r>
        <w:rPr>
          <w:i/>
          <w:sz w:val="28"/>
          <w:szCs w:val="28"/>
        </w:rPr>
        <w:t>)</w:t>
      </w:r>
    </w:p>
    <w:p w14:paraId="572C88BD" w14:textId="0F68D218" w:rsidR="00383E56" w:rsidRPr="006B6315" w:rsidRDefault="00383E56" w:rsidP="00383E56">
      <w:pPr>
        <w:pStyle w:val="a9"/>
        <w:numPr>
          <w:ilvl w:val="0"/>
          <w:numId w:val="5"/>
        </w:numPr>
        <w:spacing w:before="240" w:line="360" w:lineRule="auto"/>
        <w:jc w:val="both"/>
        <w:rPr>
          <w:sz w:val="28"/>
          <w:szCs w:val="28"/>
        </w:rPr>
      </w:pPr>
      <w:r w:rsidRPr="00C61A9B">
        <w:rPr>
          <w:sz w:val="28"/>
          <w:szCs w:val="28"/>
        </w:rPr>
        <w:t xml:space="preserve">О реализации плана мероприятий по проведению в 2023 году Года педагога </w:t>
      </w:r>
      <w:r w:rsidRPr="00C61A9B">
        <w:rPr>
          <w:sz w:val="28"/>
          <w:szCs w:val="28"/>
        </w:rPr>
        <w:lastRenderedPageBreak/>
        <w:t xml:space="preserve">и наставника в России, Года атамана М.И. Платова в Ростовской области. </w:t>
      </w:r>
      <w:r w:rsidRPr="00C61A9B">
        <w:rPr>
          <w:i/>
          <w:iCs/>
          <w:sz w:val="28"/>
          <w:szCs w:val="28"/>
        </w:rPr>
        <w:t>(Постоянная комиссия по местному самоуправлению, вопросам депутатской этики и регламента; заместитель главы Администрации города Волгодонска по социальному развитию</w:t>
      </w:r>
      <w:r w:rsidR="00E12BB0">
        <w:rPr>
          <w:i/>
          <w:iCs/>
          <w:sz w:val="28"/>
          <w:szCs w:val="28"/>
        </w:rPr>
        <w:t>; заместитель главы Администрации города Волгодонска по кадровой политике и взаимодействию с правоохранительными органами</w:t>
      </w:r>
      <w:r w:rsidRPr="00C61A9B">
        <w:rPr>
          <w:i/>
          <w:iCs/>
          <w:sz w:val="28"/>
          <w:szCs w:val="28"/>
        </w:rPr>
        <w:t>)</w:t>
      </w:r>
    </w:p>
    <w:p w14:paraId="02C799D7" w14:textId="19C56A08" w:rsidR="005762F7" w:rsidRPr="004A5832" w:rsidRDefault="005762F7" w:rsidP="006C5027">
      <w:pPr>
        <w:pStyle w:val="a"/>
        <w:numPr>
          <w:ilvl w:val="0"/>
          <w:numId w:val="5"/>
        </w:numPr>
        <w:rPr>
          <w:i/>
          <w:iCs/>
        </w:rPr>
      </w:pPr>
      <w:r>
        <w:t>О работе муниципального автономного учреждения «</w:t>
      </w:r>
      <w:r w:rsidR="00125C88">
        <w:t>Многофункциональный центр предоставления государственных и муниципальных услуг</w:t>
      </w:r>
      <w:r>
        <w:t xml:space="preserve">» </w:t>
      </w:r>
      <w:r w:rsidRPr="005762F7">
        <w:t>за 2023 год</w:t>
      </w:r>
      <w:r>
        <w:t xml:space="preserve">. </w:t>
      </w:r>
      <w:r w:rsidRPr="000F20D2">
        <w:rPr>
          <w:i/>
        </w:rPr>
        <w:t>(</w:t>
      </w:r>
      <w:r w:rsidR="00F10ACD">
        <w:rPr>
          <w:i/>
        </w:rPr>
        <w:t>Заместитель главы Администрации города Волгодонска по экономике; п</w:t>
      </w:r>
      <w:r w:rsidRPr="000F20D2">
        <w:rPr>
          <w:i/>
        </w:rPr>
        <w:t xml:space="preserve">остоянная </w:t>
      </w:r>
      <w:r w:rsidRPr="000F20D2">
        <w:rPr>
          <w:i/>
          <w:iCs/>
        </w:rPr>
        <w:t xml:space="preserve">комиссия </w:t>
      </w:r>
      <w:r w:rsidRPr="000F20D2">
        <w:rPr>
          <w:i/>
        </w:rPr>
        <w:t>по местному самоуправлению, вопросам депутатской этики и регламента</w:t>
      </w:r>
      <w:r>
        <w:rPr>
          <w:i/>
        </w:rPr>
        <w:t>)</w:t>
      </w:r>
    </w:p>
    <w:p w14:paraId="02F5E385" w14:textId="1FDFCF1F" w:rsidR="004A5832" w:rsidRPr="00426BFD" w:rsidRDefault="004A5832" w:rsidP="004A5832">
      <w:pPr>
        <w:pStyle w:val="a9"/>
        <w:widowControl/>
        <w:numPr>
          <w:ilvl w:val="0"/>
          <w:numId w:val="5"/>
        </w:numPr>
        <w:spacing w:before="240" w:after="240" w:line="360" w:lineRule="auto"/>
        <w:jc w:val="both"/>
        <w:rPr>
          <w:rFonts w:eastAsia="MS Mincho"/>
          <w:kern w:val="2"/>
          <w:sz w:val="28"/>
          <w:szCs w:val="28"/>
        </w:rPr>
      </w:pPr>
      <w:r w:rsidRPr="00B27CF1">
        <w:rPr>
          <w:sz w:val="28"/>
          <w:szCs w:val="28"/>
        </w:rPr>
        <w:t>О реализации Комитетом по управлению имуществом города Волгодонска своих основных задач в 202</w:t>
      </w:r>
      <w:r>
        <w:rPr>
          <w:sz w:val="28"/>
          <w:szCs w:val="28"/>
        </w:rPr>
        <w:t>3</w:t>
      </w:r>
      <w:r w:rsidRPr="00B27CF1">
        <w:rPr>
          <w:sz w:val="28"/>
          <w:szCs w:val="28"/>
        </w:rPr>
        <w:t xml:space="preserve"> году.</w:t>
      </w:r>
      <w:r w:rsidRPr="00B27CF1">
        <w:rPr>
          <w:i/>
          <w:iCs/>
          <w:sz w:val="28"/>
          <w:szCs w:val="28"/>
        </w:rPr>
        <w:t xml:space="preserve"> (П</w:t>
      </w:r>
      <w:r w:rsidRPr="00B27CF1">
        <w:rPr>
          <w:i/>
          <w:sz w:val="28"/>
          <w:szCs w:val="28"/>
        </w:rPr>
        <w:t>остоянная комиссия по бюджету, налогам, сборам, муниципальной собственности; Комитет по управлению имуществом города Волгодонска)</w:t>
      </w:r>
    </w:p>
    <w:p w14:paraId="7323D9D8" w14:textId="220AA573" w:rsidR="00426BFD" w:rsidRPr="006F55A5" w:rsidRDefault="00426BFD" w:rsidP="004A5832">
      <w:pPr>
        <w:pStyle w:val="a9"/>
        <w:widowControl/>
        <w:numPr>
          <w:ilvl w:val="0"/>
          <w:numId w:val="5"/>
        </w:numPr>
        <w:spacing w:before="240" w:after="240" w:line="360" w:lineRule="auto"/>
        <w:jc w:val="both"/>
        <w:rPr>
          <w:rFonts w:eastAsia="MS Mincho"/>
          <w:kern w:val="2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 </w:t>
      </w:r>
      <w:r w:rsidRPr="003977FD">
        <w:rPr>
          <w:sz w:val="28"/>
          <w:szCs w:val="28"/>
          <w:lang w:eastAsia="ru-RU"/>
        </w:rPr>
        <w:t>освоени</w:t>
      </w:r>
      <w:r>
        <w:rPr>
          <w:sz w:val="28"/>
          <w:szCs w:val="28"/>
          <w:lang w:eastAsia="ru-RU"/>
        </w:rPr>
        <w:t>и</w:t>
      </w:r>
      <w:r w:rsidRPr="003977FD">
        <w:rPr>
          <w:sz w:val="28"/>
          <w:szCs w:val="28"/>
          <w:lang w:eastAsia="ru-RU"/>
        </w:rPr>
        <w:t xml:space="preserve"> средств </w:t>
      </w:r>
      <w:r w:rsidRPr="003977FD">
        <w:rPr>
          <w:sz w:val="28"/>
          <w:szCs w:val="28"/>
        </w:rPr>
        <w:t>в рамках реализации муниципальной программы города Волгодонска «Развитие транспортной системы города Волгодонска» в</w:t>
      </w:r>
      <w:r>
        <w:rPr>
          <w:sz w:val="28"/>
          <w:szCs w:val="28"/>
        </w:rPr>
        <w:t> </w:t>
      </w:r>
      <w:r w:rsidRPr="003977FD">
        <w:rPr>
          <w:sz w:val="28"/>
          <w:szCs w:val="28"/>
        </w:rPr>
        <w:t>части приобретения автобусов, приводимых в движение электрической энергией от батареи, заряжаемой от внешнего источника (электробусов), и объектов зарядной инфраструктуры для них</w:t>
      </w:r>
      <w:r>
        <w:rPr>
          <w:sz w:val="28"/>
          <w:szCs w:val="28"/>
        </w:rPr>
        <w:t>.</w:t>
      </w:r>
      <w:r w:rsidRPr="00426BFD">
        <w:rPr>
          <w:i/>
          <w:iCs/>
          <w:sz w:val="28"/>
          <w:szCs w:val="28"/>
        </w:rPr>
        <w:t xml:space="preserve"> </w:t>
      </w:r>
      <w:r w:rsidRPr="00B27CF1">
        <w:rPr>
          <w:i/>
          <w:iCs/>
          <w:sz w:val="28"/>
          <w:szCs w:val="28"/>
        </w:rPr>
        <w:t>(П</w:t>
      </w:r>
      <w:r w:rsidRPr="00B27CF1">
        <w:rPr>
          <w:i/>
          <w:sz w:val="28"/>
          <w:szCs w:val="28"/>
        </w:rPr>
        <w:t>остоянная комиссия по бюджету, налогам, сборам, муниципальной собственности;</w:t>
      </w:r>
      <w:r>
        <w:rPr>
          <w:i/>
          <w:sz w:val="28"/>
          <w:szCs w:val="28"/>
        </w:rPr>
        <w:t xml:space="preserve"> заместитель главы Администрации города Волгодонска по экономике)</w:t>
      </w:r>
    </w:p>
    <w:p w14:paraId="37FAB527" w14:textId="4BFDE997" w:rsidR="0069268D" w:rsidRPr="005005C5" w:rsidRDefault="0069268D" w:rsidP="0069268D">
      <w:pPr>
        <w:pStyle w:val="a"/>
        <w:numPr>
          <w:ilvl w:val="0"/>
          <w:numId w:val="5"/>
        </w:numPr>
        <w:spacing w:after="0"/>
      </w:pPr>
      <w:r w:rsidRPr="00B64792">
        <w:rPr>
          <w:rFonts w:eastAsia="Lucida Sans Unicode"/>
          <w:kern w:val="1"/>
          <w:lang w:eastAsia="ar-SA"/>
        </w:rPr>
        <w:t>О мероприятиях, направленных на развитие туристской деятельности.</w:t>
      </w:r>
      <w:r w:rsidRPr="00BA4BED">
        <w:t xml:space="preserve"> </w:t>
      </w:r>
      <w:r w:rsidRPr="00DA6EA6">
        <w:rPr>
          <w:i/>
          <w:iCs/>
        </w:rPr>
        <w:t>(Постоянная комиссия 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2804636C" w14:textId="66F7211E" w:rsidR="0069268D" w:rsidRDefault="0069268D" w:rsidP="0069268D">
      <w:pPr>
        <w:pStyle w:val="a"/>
        <w:numPr>
          <w:ilvl w:val="0"/>
          <w:numId w:val="5"/>
        </w:numPr>
        <w:spacing w:after="0"/>
      </w:pPr>
      <w:r>
        <w:rPr>
          <w:rFonts w:eastAsia="Lucida Sans Unicode"/>
          <w:kern w:val="1"/>
          <w:lang w:eastAsia="ar-SA"/>
        </w:rPr>
        <w:t>О ходе исполнения решений Волгодонской городской Думы</w:t>
      </w:r>
      <w:r w:rsidRPr="00C24552">
        <w:rPr>
          <w:rFonts w:eastAsia="Lucida Sans Unicode"/>
          <w:kern w:val="1"/>
          <w:lang w:eastAsia="ar-SA"/>
        </w:rPr>
        <w:t xml:space="preserve"> </w:t>
      </w:r>
      <w:r w:rsidRPr="00C24552">
        <w:rPr>
          <w:bCs/>
        </w:rPr>
        <w:t xml:space="preserve">от </w:t>
      </w:r>
      <w:r w:rsidRPr="00C24552">
        <w:t>07.12.2017 №</w:t>
      </w:r>
      <w:r>
        <w:t> </w:t>
      </w:r>
      <w:r w:rsidRPr="00C24552">
        <w:t>110</w:t>
      </w:r>
      <w:r w:rsidRPr="00C24552">
        <w:rPr>
          <w:rFonts w:eastAsia="Lucida Sans Unicode"/>
          <w:kern w:val="1"/>
          <w:lang w:eastAsia="ar-SA"/>
        </w:rPr>
        <w:t xml:space="preserve"> «</w:t>
      </w:r>
      <w:r w:rsidRPr="00C24552">
        <w:rPr>
          <w:bCs/>
        </w:rPr>
        <w:t xml:space="preserve">Об утверждении Порядка размещения рекламных конструкций </w:t>
      </w:r>
      <w:r w:rsidRPr="00C24552">
        <w:rPr>
          <w:bCs/>
        </w:rPr>
        <w:lastRenderedPageBreak/>
        <w:t>на</w:t>
      </w:r>
      <w:r>
        <w:rPr>
          <w:bCs/>
        </w:rPr>
        <w:t> </w:t>
      </w:r>
      <w:r w:rsidRPr="00C24552">
        <w:rPr>
          <w:bCs/>
        </w:rPr>
        <w:t>территории муниципального образования «Город Волгодонск»</w:t>
      </w:r>
      <w:r>
        <w:rPr>
          <w:bCs/>
        </w:rPr>
        <w:t>.</w:t>
      </w:r>
      <w:r w:rsidRPr="00C24552">
        <w:rPr>
          <w:bCs/>
        </w:rPr>
        <w:t xml:space="preserve"> </w:t>
      </w:r>
      <w:r w:rsidRPr="00DA6EA6">
        <w:rPr>
          <w:i/>
          <w:iCs/>
        </w:rPr>
        <w:t>(Постоянная комиссия 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строительству)</w:t>
      </w:r>
    </w:p>
    <w:p w14:paraId="4B67004C" w14:textId="19C760FC" w:rsidR="0069268D" w:rsidRDefault="0069268D" w:rsidP="0069268D">
      <w:pPr>
        <w:pStyle w:val="a"/>
        <w:numPr>
          <w:ilvl w:val="0"/>
          <w:numId w:val="5"/>
        </w:numPr>
        <w:spacing w:after="0"/>
        <w:rPr>
          <w:i/>
          <w:iCs/>
        </w:rPr>
      </w:pPr>
      <w:r w:rsidRPr="00C24552">
        <w:t>О работе Администрации города</w:t>
      </w:r>
      <w:r>
        <w:t xml:space="preserve"> Волгодонска</w:t>
      </w:r>
      <w:r w:rsidRPr="00C24552">
        <w:t xml:space="preserve"> по защите прав потребителей. </w:t>
      </w:r>
      <w:r w:rsidRPr="00C24552">
        <w:rPr>
          <w:i/>
          <w:iCs/>
        </w:rPr>
        <w:t>(Постоянная комиссия по экономическому развитию, инвестициям, промышленности, потребительскому рынку, развитию малого предпринимательства; отдел потребительского рынка товаров, услуг и</w:t>
      </w:r>
      <w:r>
        <w:rPr>
          <w:i/>
          <w:iCs/>
        </w:rPr>
        <w:t> </w:t>
      </w:r>
      <w:r w:rsidRPr="00C24552">
        <w:rPr>
          <w:i/>
          <w:iCs/>
        </w:rPr>
        <w:t>защиты прав потребителей Администрации города Волгодонска)</w:t>
      </w:r>
    </w:p>
    <w:p w14:paraId="733260D9" w14:textId="47649262" w:rsidR="002D0367" w:rsidRPr="002D0367" w:rsidRDefault="002D0367" w:rsidP="002D0367">
      <w:pPr>
        <w:pStyle w:val="a9"/>
        <w:widowControl/>
        <w:numPr>
          <w:ilvl w:val="0"/>
          <w:numId w:val="5"/>
        </w:numPr>
        <w:suppressAutoHyphens w:val="0"/>
        <w:spacing w:before="240" w:line="360" w:lineRule="auto"/>
        <w:contextualSpacing/>
        <w:jc w:val="both"/>
        <w:rPr>
          <w:i/>
          <w:iCs/>
          <w:sz w:val="28"/>
          <w:szCs w:val="28"/>
        </w:rPr>
      </w:pPr>
      <w:r w:rsidRPr="00F104AA">
        <w:rPr>
          <w:rFonts w:eastAsia="MS Mincho"/>
          <w:sz w:val="28"/>
          <w:szCs w:val="28"/>
        </w:rPr>
        <w:t>О внесении изменений в решение Волгодонской городской Думы от 14.09.2017 № 71 «Об утверждении Положения о порядке размещения и</w:t>
      </w:r>
      <w:r>
        <w:rPr>
          <w:rFonts w:eastAsia="MS Mincho"/>
          <w:sz w:val="28"/>
          <w:szCs w:val="28"/>
        </w:rPr>
        <w:t> </w:t>
      </w:r>
      <w:r w:rsidRPr="00F104AA">
        <w:rPr>
          <w:rFonts w:eastAsia="MS Mincho"/>
          <w:sz w:val="28"/>
          <w:szCs w:val="28"/>
        </w:rPr>
        <w:t>эксплуатации нестационарных торговых объектов и нестационарных объектов на территории муниципального образования «Город Волгодонск».</w:t>
      </w:r>
      <w:r>
        <w:rPr>
          <w:rFonts w:eastAsia="MS Mincho"/>
          <w:sz w:val="28"/>
          <w:szCs w:val="28"/>
        </w:rPr>
        <w:t xml:space="preserve"> </w:t>
      </w:r>
      <w:r w:rsidRPr="002D0367">
        <w:rPr>
          <w:rFonts w:eastAsia="MS Mincho"/>
          <w:i/>
          <w:iCs/>
          <w:sz w:val="28"/>
          <w:szCs w:val="28"/>
        </w:rPr>
        <w:t>(</w:t>
      </w:r>
      <w:r>
        <w:rPr>
          <w:rFonts w:eastAsia="MS Mincho"/>
          <w:i/>
          <w:iCs/>
          <w:sz w:val="28"/>
          <w:szCs w:val="28"/>
        </w:rPr>
        <w:t xml:space="preserve">Заместитель главы Администрации города Волгодонска по экономике; </w:t>
      </w:r>
      <w:r>
        <w:rPr>
          <w:i/>
          <w:iCs/>
          <w:sz w:val="28"/>
          <w:szCs w:val="28"/>
        </w:rPr>
        <w:t>п</w:t>
      </w:r>
      <w:r w:rsidRPr="002D0367">
        <w:rPr>
          <w:i/>
          <w:iCs/>
          <w:sz w:val="28"/>
          <w:szCs w:val="28"/>
        </w:rPr>
        <w:t>остоянная комиссия по экономическому развитию, инвестициям, промышленности, потребительскому рынку, развитию малого предпринимательства</w:t>
      </w:r>
      <w:r w:rsidRPr="002D0367">
        <w:rPr>
          <w:rFonts w:eastAsia="MS Mincho"/>
          <w:i/>
          <w:iCs/>
          <w:sz w:val="28"/>
          <w:szCs w:val="28"/>
        </w:rPr>
        <w:t>)</w:t>
      </w:r>
    </w:p>
    <w:p w14:paraId="7E68A58D" w14:textId="0058DEE9" w:rsidR="006F17DF" w:rsidRPr="006F17DF" w:rsidRDefault="006F17DF" w:rsidP="002D0367">
      <w:pPr>
        <w:pStyle w:val="a9"/>
        <w:numPr>
          <w:ilvl w:val="0"/>
          <w:numId w:val="5"/>
        </w:numPr>
        <w:spacing w:before="240" w:after="240" w:line="360" w:lineRule="auto"/>
        <w:jc w:val="both"/>
        <w:rPr>
          <w:b/>
          <w:bCs/>
          <w:sz w:val="28"/>
          <w:szCs w:val="28"/>
        </w:rPr>
      </w:pPr>
      <w:r w:rsidRPr="006F17DF">
        <w:rPr>
          <w:sz w:val="28"/>
          <w:szCs w:val="28"/>
        </w:rPr>
        <w:t>О концепции аллеи почетных захоронений на городском кладбище №</w:t>
      </w:r>
      <w:r>
        <w:rPr>
          <w:sz w:val="28"/>
          <w:szCs w:val="28"/>
        </w:rPr>
        <w:t> </w:t>
      </w:r>
      <w:r w:rsidRPr="006F17DF">
        <w:rPr>
          <w:sz w:val="28"/>
          <w:szCs w:val="28"/>
        </w:rPr>
        <w:t xml:space="preserve">3. </w:t>
      </w:r>
      <w:r w:rsidRPr="006F17DF">
        <w:rPr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комитет по</w:t>
      </w:r>
      <w:r>
        <w:rPr>
          <w:i/>
          <w:iCs/>
          <w:sz w:val="28"/>
          <w:szCs w:val="28"/>
        </w:rPr>
        <w:t> </w:t>
      </w:r>
      <w:r w:rsidRPr="006F17DF">
        <w:rPr>
          <w:i/>
          <w:iCs/>
          <w:sz w:val="28"/>
          <w:szCs w:val="28"/>
        </w:rPr>
        <w:t>градостроительству и архитектуре Администрации города Волгодонска; МКУ «Департамент строительства и городского хозяйства»)</w:t>
      </w:r>
    </w:p>
    <w:p w14:paraId="5585D4CA" w14:textId="75721E8B" w:rsidR="00A66266" w:rsidRPr="00A66266" w:rsidRDefault="00A66266" w:rsidP="00A66266">
      <w:pPr>
        <w:pStyle w:val="a9"/>
        <w:numPr>
          <w:ilvl w:val="0"/>
          <w:numId w:val="5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66266">
        <w:rPr>
          <w:color w:val="000000"/>
          <w:sz w:val="28"/>
          <w:szCs w:val="28"/>
        </w:rPr>
        <w:t>О вывоз</w:t>
      </w:r>
      <w:r>
        <w:rPr>
          <w:color w:val="000000"/>
          <w:sz w:val="28"/>
          <w:szCs w:val="28"/>
        </w:rPr>
        <w:t>е</w:t>
      </w:r>
      <w:r w:rsidRPr="00A662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твердых коммунальных отходов в </w:t>
      </w:r>
      <w:r w:rsidRPr="00A6626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ороде</w:t>
      </w:r>
      <w:r w:rsidRPr="00A66266">
        <w:rPr>
          <w:color w:val="000000"/>
          <w:sz w:val="28"/>
          <w:szCs w:val="28"/>
        </w:rPr>
        <w:t xml:space="preserve"> Волгодонске. </w:t>
      </w:r>
      <w:r w:rsidRPr="00A66266">
        <w:rPr>
          <w:i/>
          <w:iCs/>
          <w:color w:val="000000"/>
          <w:sz w:val="28"/>
          <w:szCs w:val="28"/>
        </w:rPr>
        <w:t>(</w:t>
      </w:r>
      <w:r w:rsidRPr="00A66266">
        <w:rPr>
          <w:i/>
          <w:iCs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экологии; МКУ</w:t>
      </w:r>
      <w:r>
        <w:rPr>
          <w:i/>
          <w:iCs/>
          <w:sz w:val="28"/>
          <w:szCs w:val="28"/>
        </w:rPr>
        <w:t> </w:t>
      </w:r>
      <w:r w:rsidRPr="00A66266">
        <w:rPr>
          <w:i/>
          <w:iCs/>
          <w:sz w:val="28"/>
          <w:szCs w:val="28"/>
        </w:rPr>
        <w:t>«Департамент строительства и городского хозяйства»</w:t>
      </w:r>
      <w:r>
        <w:rPr>
          <w:i/>
          <w:iCs/>
          <w:sz w:val="28"/>
          <w:szCs w:val="28"/>
        </w:rPr>
        <w:t>;</w:t>
      </w:r>
      <w:r w:rsidRPr="00A66266">
        <w:rPr>
          <w:i/>
          <w:iCs/>
          <w:sz w:val="28"/>
          <w:szCs w:val="28"/>
        </w:rPr>
        <w:t xml:space="preserve"> Волгодонско</w:t>
      </w:r>
      <w:r>
        <w:rPr>
          <w:i/>
          <w:iCs/>
          <w:sz w:val="28"/>
          <w:szCs w:val="28"/>
        </w:rPr>
        <w:t>й</w:t>
      </w:r>
      <w:r w:rsidRPr="00A66266">
        <w:rPr>
          <w:i/>
          <w:iCs/>
          <w:sz w:val="28"/>
          <w:szCs w:val="28"/>
        </w:rPr>
        <w:t xml:space="preserve"> филиал ООО «</w:t>
      </w:r>
      <w:proofErr w:type="spellStart"/>
      <w:r w:rsidRPr="00A66266">
        <w:rPr>
          <w:i/>
          <w:iCs/>
          <w:sz w:val="28"/>
          <w:szCs w:val="28"/>
        </w:rPr>
        <w:t>ЭкоЦентр</w:t>
      </w:r>
      <w:proofErr w:type="spellEnd"/>
      <w:r w:rsidRPr="00A66266">
        <w:rPr>
          <w:i/>
          <w:iCs/>
          <w:sz w:val="28"/>
          <w:szCs w:val="28"/>
        </w:rPr>
        <w:t>»)</w:t>
      </w:r>
    </w:p>
    <w:p w14:paraId="75A6F12C" w14:textId="569EDDDD" w:rsidR="00EF7E47" w:rsidRPr="00EF7E47" w:rsidRDefault="00EF7E47" w:rsidP="00EF7E47">
      <w:pPr>
        <w:pStyle w:val="a9"/>
        <w:numPr>
          <w:ilvl w:val="0"/>
          <w:numId w:val="5"/>
        </w:numPr>
        <w:spacing w:before="240" w:line="360" w:lineRule="auto"/>
        <w:jc w:val="both"/>
        <w:rPr>
          <w:i/>
          <w:iCs/>
          <w:color w:val="000000"/>
          <w:sz w:val="28"/>
          <w:szCs w:val="28"/>
        </w:rPr>
      </w:pPr>
      <w:r w:rsidRPr="00EF7E47">
        <w:rPr>
          <w:color w:val="000000"/>
          <w:sz w:val="28"/>
          <w:szCs w:val="28"/>
        </w:rPr>
        <w:lastRenderedPageBreak/>
        <w:t xml:space="preserve">О деятельности филиала ПАО «Газпром газораспределение </w:t>
      </w:r>
      <w:proofErr w:type="spellStart"/>
      <w:r w:rsidRPr="00EF7E47">
        <w:rPr>
          <w:color w:val="000000"/>
          <w:sz w:val="28"/>
          <w:szCs w:val="28"/>
        </w:rPr>
        <w:t>Ростов</w:t>
      </w:r>
      <w:proofErr w:type="spellEnd"/>
      <w:r w:rsidRPr="00EF7E47">
        <w:rPr>
          <w:color w:val="000000"/>
          <w:sz w:val="28"/>
          <w:szCs w:val="28"/>
        </w:rPr>
        <w:t xml:space="preserve">-на-Дону» в г. Волгодонске по содержанию и реконструкции сетей газоснабжения на территории города Волгодонска в 2023 году. </w:t>
      </w:r>
      <w:r w:rsidRPr="00EF7E47">
        <w:rPr>
          <w:i/>
          <w:iCs/>
          <w:color w:val="000000"/>
          <w:sz w:val="28"/>
          <w:szCs w:val="28"/>
        </w:rPr>
        <w:t>(</w:t>
      </w:r>
      <w:r w:rsidRPr="00EF7E47">
        <w:rPr>
          <w:i/>
          <w:iCs/>
          <w:sz w:val="28"/>
          <w:szCs w:val="28"/>
        </w:rPr>
        <w:t xml:space="preserve">Постоянная комиссия по жилищно-коммунальному хозяйству, благоустройству, энергетике, транспорту, связи, экологии; </w:t>
      </w:r>
      <w:r w:rsidRPr="00EF7E47">
        <w:rPr>
          <w:i/>
          <w:iCs/>
          <w:color w:val="000000"/>
          <w:sz w:val="28"/>
          <w:szCs w:val="28"/>
        </w:rPr>
        <w:t xml:space="preserve">филиал ПАО «Газпром газораспределение </w:t>
      </w:r>
      <w:proofErr w:type="spellStart"/>
      <w:r w:rsidRPr="00EF7E47">
        <w:rPr>
          <w:i/>
          <w:iCs/>
          <w:color w:val="000000"/>
          <w:sz w:val="28"/>
          <w:szCs w:val="28"/>
        </w:rPr>
        <w:t>Ростов</w:t>
      </w:r>
      <w:proofErr w:type="spellEnd"/>
      <w:r w:rsidRPr="00EF7E47">
        <w:rPr>
          <w:i/>
          <w:iCs/>
          <w:color w:val="000000"/>
          <w:sz w:val="28"/>
          <w:szCs w:val="28"/>
        </w:rPr>
        <w:t>-на-Дону» в г. Волгодонске</w:t>
      </w:r>
      <w:r>
        <w:rPr>
          <w:i/>
          <w:iCs/>
          <w:color w:val="000000"/>
          <w:sz w:val="28"/>
          <w:szCs w:val="28"/>
        </w:rPr>
        <w:t>)</w:t>
      </w:r>
    </w:p>
    <w:p w14:paraId="2246075A" w14:textId="67B2CD3F" w:rsidR="003E6C95" w:rsidRPr="003E6C95" w:rsidRDefault="003E6C95" w:rsidP="003E6C95">
      <w:pPr>
        <w:pStyle w:val="a9"/>
        <w:numPr>
          <w:ilvl w:val="0"/>
          <w:numId w:val="5"/>
        </w:numPr>
        <w:spacing w:before="240" w:line="360" w:lineRule="auto"/>
        <w:jc w:val="both"/>
        <w:rPr>
          <w:i/>
          <w:iCs/>
          <w:sz w:val="28"/>
          <w:szCs w:val="28"/>
        </w:rPr>
      </w:pPr>
      <w:r w:rsidRPr="003E6C9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функционировании </w:t>
      </w:r>
      <w:r w:rsidRPr="003E6C95">
        <w:rPr>
          <w:sz w:val="28"/>
          <w:szCs w:val="28"/>
        </w:rPr>
        <w:t>учреждений здравоохранения в г</w:t>
      </w:r>
      <w:r>
        <w:rPr>
          <w:sz w:val="28"/>
          <w:szCs w:val="28"/>
        </w:rPr>
        <w:t>ороде</w:t>
      </w:r>
      <w:r w:rsidRPr="003E6C95">
        <w:rPr>
          <w:sz w:val="28"/>
          <w:szCs w:val="28"/>
        </w:rPr>
        <w:t xml:space="preserve"> Волгодонске после передачи их в государственную собственность Ростовской области. </w:t>
      </w:r>
      <w:r w:rsidRPr="003E6C95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заместитель главы Администрации города Волгодонска по социальному развитию)</w:t>
      </w:r>
    </w:p>
    <w:p w14:paraId="59563EB0" w14:textId="2166E91A" w:rsidR="005F18C9" w:rsidRPr="00CC11B3" w:rsidRDefault="005F18C9" w:rsidP="005F18C9">
      <w:pPr>
        <w:pStyle w:val="a9"/>
        <w:numPr>
          <w:ilvl w:val="0"/>
          <w:numId w:val="5"/>
        </w:numPr>
        <w:shd w:val="clear" w:color="auto" w:fill="FFFFFF"/>
        <w:spacing w:before="240" w:line="360" w:lineRule="auto"/>
        <w:jc w:val="both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5F18C9">
        <w:rPr>
          <w:rFonts w:eastAsia="Times New Roman"/>
          <w:kern w:val="36"/>
          <w:sz w:val="28"/>
          <w:szCs w:val="28"/>
          <w:lang w:eastAsia="ru-RU"/>
        </w:rPr>
        <w:t xml:space="preserve">О реализации муниципальной программы города Волгодонска «Молодежная политика и социальная активность» за 2023 год. </w:t>
      </w:r>
      <w:r w:rsidRPr="005F18C9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</w:t>
      </w:r>
      <w:r>
        <w:rPr>
          <w:i/>
          <w:iCs/>
          <w:sz w:val="28"/>
          <w:szCs w:val="28"/>
        </w:rPr>
        <w:t xml:space="preserve"> отдел по молодежной политике Администрации города Волгодонска)</w:t>
      </w:r>
      <w:r w:rsidRPr="005F18C9">
        <w:rPr>
          <w:i/>
          <w:iCs/>
          <w:sz w:val="28"/>
          <w:szCs w:val="28"/>
        </w:rPr>
        <w:t xml:space="preserve"> </w:t>
      </w:r>
    </w:p>
    <w:p w14:paraId="40D0D561" w14:textId="77777777" w:rsidR="00CC11B3" w:rsidRPr="00DA05BC" w:rsidRDefault="00CC11B3" w:rsidP="00CC11B3">
      <w:pPr>
        <w:pStyle w:val="a9"/>
        <w:numPr>
          <w:ilvl w:val="0"/>
          <w:numId w:val="5"/>
        </w:numPr>
        <w:spacing w:before="240" w:line="360" w:lineRule="auto"/>
        <w:jc w:val="both"/>
        <w:rPr>
          <w:b/>
          <w:bCs/>
          <w:i/>
          <w:iCs/>
          <w:color w:val="4C4C4C"/>
          <w:sz w:val="28"/>
          <w:szCs w:val="28"/>
        </w:rPr>
      </w:pPr>
      <w:r w:rsidRPr="002139D3">
        <w:rPr>
          <w:color w:val="000000"/>
          <w:sz w:val="28"/>
          <w:szCs w:val="28"/>
          <w:shd w:val="clear" w:color="auto" w:fill="FFFFFF"/>
        </w:rPr>
        <w:t xml:space="preserve">О новых мерах социальной поддержки участников </w:t>
      </w:r>
      <w:r>
        <w:rPr>
          <w:color w:val="000000"/>
          <w:sz w:val="28"/>
          <w:szCs w:val="28"/>
          <w:shd w:val="clear" w:color="auto" w:fill="FFFFFF"/>
        </w:rPr>
        <w:t>специальной военной операции</w:t>
      </w:r>
      <w:r w:rsidRPr="002139D3">
        <w:rPr>
          <w:color w:val="000000"/>
          <w:sz w:val="28"/>
          <w:szCs w:val="28"/>
          <w:shd w:val="clear" w:color="auto" w:fill="FFFFFF"/>
        </w:rPr>
        <w:t xml:space="preserve">. </w:t>
      </w:r>
      <w:r w:rsidRPr="002139D3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</w:t>
      </w:r>
      <w:r w:rsidRPr="002139D3">
        <w:rPr>
          <w:i/>
          <w:iCs/>
          <w:sz w:val="28"/>
          <w:szCs w:val="28"/>
        </w:rPr>
        <w:t>остоянная комиссия по социальному развитию, образованию, культуре, молодежной политике, физической культуре, спорту, здравоохранению</w:t>
      </w:r>
      <w:r>
        <w:rPr>
          <w:i/>
          <w:iCs/>
          <w:sz w:val="28"/>
          <w:szCs w:val="28"/>
        </w:rPr>
        <w:t>;</w:t>
      </w:r>
      <w:r w:rsidRPr="002139D3">
        <w:rPr>
          <w:i/>
          <w:iCs/>
          <w:sz w:val="28"/>
          <w:szCs w:val="28"/>
        </w:rPr>
        <w:t xml:space="preserve"> Департамент труда и социального развития Администрации города Волгодонска)</w:t>
      </w:r>
    </w:p>
    <w:p w14:paraId="37D9F9E6" w14:textId="7F43B084" w:rsidR="00DA05BC" w:rsidRPr="00A31ACD" w:rsidRDefault="00DA05BC" w:rsidP="00CC11B3">
      <w:pPr>
        <w:pStyle w:val="a9"/>
        <w:numPr>
          <w:ilvl w:val="0"/>
          <w:numId w:val="5"/>
        </w:numPr>
        <w:spacing w:before="240" w:line="360" w:lineRule="auto"/>
        <w:jc w:val="both"/>
        <w:rPr>
          <w:b/>
          <w:bCs/>
          <w:i/>
          <w:iCs/>
          <w:color w:val="4C4C4C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 мероприятиях, планируемых к проведению</w:t>
      </w:r>
      <w:r w:rsidR="00CE07D2">
        <w:rPr>
          <w:color w:val="000000"/>
          <w:sz w:val="28"/>
          <w:szCs w:val="28"/>
          <w:shd w:val="clear" w:color="auto" w:fill="FFFFFF"/>
        </w:rPr>
        <w:t xml:space="preserve"> в городе Волгодонске</w:t>
      </w:r>
      <w:r>
        <w:rPr>
          <w:color w:val="000000"/>
          <w:sz w:val="28"/>
          <w:szCs w:val="28"/>
          <w:shd w:val="clear" w:color="auto" w:fill="FFFFFF"/>
        </w:rPr>
        <w:t xml:space="preserve"> в рамках Года семьи в России и Года добрых дел в Ростовской области.</w:t>
      </w:r>
      <w:r w:rsidR="00CE07D2" w:rsidRPr="00CE07D2">
        <w:rPr>
          <w:color w:val="000000"/>
          <w:sz w:val="28"/>
          <w:szCs w:val="28"/>
          <w:shd w:val="clear" w:color="auto" w:fill="FFFFFF"/>
        </w:rPr>
        <w:t xml:space="preserve"> </w:t>
      </w:r>
      <w:r w:rsidR="00CE07D2" w:rsidRPr="002139D3">
        <w:rPr>
          <w:color w:val="000000"/>
          <w:sz w:val="28"/>
          <w:szCs w:val="28"/>
          <w:shd w:val="clear" w:color="auto" w:fill="FFFFFF"/>
        </w:rPr>
        <w:t xml:space="preserve"> </w:t>
      </w:r>
      <w:r w:rsidR="00CE07D2" w:rsidRPr="002139D3">
        <w:rPr>
          <w:i/>
          <w:iCs/>
          <w:sz w:val="28"/>
          <w:szCs w:val="28"/>
        </w:rPr>
        <w:t>(</w:t>
      </w:r>
      <w:r w:rsidR="00CE07D2">
        <w:rPr>
          <w:i/>
          <w:iCs/>
          <w:sz w:val="28"/>
          <w:szCs w:val="28"/>
        </w:rPr>
        <w:t>П</w:t>
      </w:r>
      <w:r w:rsidR="00CE07D2" w:rsidRPr="002139D3">
        <w:rPr>
          <w:i/>
          <w:iCs/>
          <w:sz w:val="28"/>
          <w:szCs w:val="28"/>
        </w:rPr>
        <w:t>остоянная комиссия по социальному развитию, образованию, культуре, молодежной политике, физической культуре, спорту, здравоохранению</w:t>
      </w:r>
      <w:r w:rsidR="00CE07D2">
        <w:rPr>
          <w:i/>
          <w:iCs/>
          <w:sz w:val="28"/>
          <w:szCs w:val="28"/>
        </w:rPr>
        <w:t>; заместитель главы Администрации города Волгодонска по социальному развитию)</w:t>
      </w:r>
    </w:p>
    <w:p w14:paraId="54813F60" w14:textId="30D4FFE0" w:rsidR="00A31ACD" w:rsidRPr="00A31ACD" w:rsidRDefault="00A31ACD" w:rsidP="00A31ACD">
      <w:pPr>
        <w:pStyle w:val="a9"/>
        <w:numPr>
          <w:ilvl w:val="0"/>
          <w:numId w:val="5"/>
        </w:numPr>
        <w:spacing w:before="240" w:line="360" w:lineRule="auto"/>
        <w:jc w:val="both"/>
        <w:rPr>
          <w:b/>
          <w:bCs/>
          <w:i/>
          <w:iCs/>
          <w:color w:val="4C4C4C"/>
          <w:sz w:val="28"/>
          <w:szCs w:val="28"/>
        </w:rPr>
      </w:pPr>
      <w:r w:rsidRPr="00590280">
        <w:rPr>
          <w:sz w:val="28"/>
          <w:szCs w:val="28"/>
        </w:rPr>
        <w:t>О внесении изменени</w:t>
      </w:r>
      <w:r w:rsidRPr="00A31ACD">
        <w:rPr>
          <w:sz w:val="28"/>
          <w:szCs w:val="28"/>
        </w:rPr>
        <w:t>й</w:t>
      </w:r>
      <w:r w:rsidRPr="00590280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</w:t>
      </w:r>
      <w:r w:rsidRPr="00590280">
        <w:rPr>
          <w:sz w:val="28"/>
          <w:szCs w:val="28"/>
        </w:rPr>
        <w:t xml:space="preserve">13.10.2022 </w:t>
      </w:r>
      <w:r>
        <w:rPr>
          <w:sz w:val="28"/>
          <w:szCs w:val="28"/>
        </w:rPr>
        <w:t xml:space="preserve">№79 </w:t>
      </w:r>
      <w:r w:rsidRPr="00590280">
        <w:rPr>
          <w:sz w:val="28"/>
          <w:szCs w:val="28"/>
        </w:rPr>
        <w:t xml:space="preserve">«О дополнительных мерах социальной поддержки </w:t>
      </w:r>
      <w:r w:rsidRPr="00590280">
        <w:rPr>
          <w:sz w:val="28"/>
          <w:szCs w:val="28"/>
        </w:rPr>
        <w:lastRenderedPageBreak/>
        <w:t>для</w:t>
      </w:r>
      <w:r>
        <w:rPr>
          <w:sz w:val="28"/>
          <w:szCs w:val="28"/>
        </w:rPr>
        <w:t> </w:t>
      </w:r>
      <w:r w:rsidRPr="00590280">
        <w:rPr>
          <w:sz w:val="28"/>
          <w:szCs w:val="28"/>
        </w:rPr>
        <w:t>отдельных категорий граждан в целях привлечения врачей-специалистов в</w:t>
      </w:r>
      <w:r>
        <w:rPr>
          <w:sz w:val="28"/>
          <w:szCs w:val="28"/>
        </w:rPr>
        <w:t> </w:t>
      </w:r>
      <w:r w:rsidRPr="00590280">
        <w:rPr>
          <w:sz w:val="28"/>
          <w:szCs w:val="28"/>
        </w:rPr>
        <w:t>государственные медицинские организации, подведомственные Министерству здравоохранения Ростовской области и</w:t>
      </w:r>
      <w:r>
        <w:t> </w:t>
      </w:r>
      <w:r w:rsidRPr="00590280">
        <w:rPr>
          <w:sz w:val="28"/>
          <w:szCs w:val="28"/>
        </w:rPr>
        <w:t>расположенные на</w:t>
      </w:r>
      <w:r>
        <w:rPr>
          <w:sz w:val="28"/>
          <w:szCs w:val="28"/>
        </w:rPr>
        <w:t> </w:t>
      </w:r>
      <w:r w:rsidRPr="00590280">
        <w:rPr>
          <w:sz w:val="28"/>
          <w:szCs w:val="28"/>
        </w:rPr>
        <w:t>территории города Волгодонска».</w:t>
      </w:r>
      <w:r w:rsidRPr="00A31ACD">
        <w:rPr>
          <w:i/>
          <w:iCs/>
          <w:sz w:val="28"/>
          <w:szCs w:val="28"/>
        </w:rPr>
        <w:t xml:space="preserve"> </w:t>
      </w:r>
      <w:r w:rsidRPr="002139D3">
        <w:rPr>
          <w:i/>
          <w:iCs/>
          <w:sz w:val="28"/>
          <w:szCs w:val="28"/>
        </w:rPr>
        <w:t>(Департамент труда и социального развития Администрации города Волгодонска</w:t>
      </w:r>
      <w:r>
        <w:rPr>
          <w:i/>
          <w:iCs/>
          <w:sz w:val="28"/>
          <w:szCs w:val="28"/>
        </w:rPr>
        <w:t>; п</w:t>
      </w:r>
      <w:r w:rsidRPr="002139D3">
        <w:rPr>
          <w:i/>
          <w:iCs/>
          <w:sz w:val="28"/>
          <w:szCs w:val="28"/>
        </w:rPr>
        <w:t>остоянная комиссия по</w:t>
      </w:r>
      <w:r>
        <w:rPr>
          <w:i/>
          <w:iCs/>
          <w:sz w:val="28"/>
          <w:szCs w:val="28"/>
        </w:rPr>
        <w:t> </w:t>
      </w:r>
      <w:r w:rsidRPr="002139D3">
        <w:rPr>
          <w:i/>
          <w:iCs/>
          <w:sz w:val="28"/>
          <w:szCs w:val="28"/>
        </w:rPr>
        <w:t>социальному развитию, образованию, культуре, молодежной политике, физической культуре, спорту, здравоохранению)</w:t>
      </w:r>
    </w:p>
    <w:p w14:paraId="621E3097" w14:textId="2D314CE5" w:rsidR="00703C67" w:rsidRPr="00882BC7" w:rsidRDefault="00703C67" w:rsidP="006C5027">
      <w:pPr>
        <w:pStyle w:val="a"/>
        <w:numPr>
          <w:ilvl w:val="0"/>
          <w:numId w:val="5"/>
        </w:numPr>
        <w:rPr>
          <w:kern w:val="2"/>
        </w:rPr>
      </w:pPr>
      <w:r w:rsidRPr="00703C67">
        <w:t>О внесении изменений в решение Волгодонской городской Думы от</w:t>
      </w:r>
      <w:r>
        <w:t> </w:t>
      </w:r>
      <w:r w:rsidRPr="00703C67">
        <w:t>23.04.2008 №</w:t>
      </w:r>
      <w:r>
        <w:t> </w:t>
      </w:r>
      <w:r w:rsidRPr="00703C67">
        <w:t>76 «Об утверждении генерального плана муниципального образования «Город Волгодонск»</w:t>
      </w:r>
      <w:r>
        <w:t xml:space="preserve">. </w:t>
      </w:r>
      <w:r w:rsidRPr="00703C67">
        <w:rPr>
          <w:i/>
          <w:iCs/>
        </w:rPr>
        <w:t>(</w:t>
      </w:r>
      <w:r w:rsidR="00BA27CB" w:rsidRPr="00703C67">
        <w:rPr>
          <w:i/>
          <w:iCs/>
        </w:rPr>
        <w:t>Комитет по</w:t>
      </w:r>
      <w:r w:rsidR="00BA27CB">
        <w:rPr>
          <w:i/>
          <w:iCs/>
        </w:rPr>
        <w:t> </w:t>
      </w:r>
      <w:r w:rsidR="00BA27CB" w:rsidRPr="00703C67">
        <w:rPr>
          <w:i/>
          <w:iCs/>
        </w:rPr>
        <w:t>градостроительству и архитектуре Администрации города Волгодонска</w:t>
      </w:r>
      <w:r w:rsidR="00BA27CB">
        <w:rPr>
          <w:i/>
          <w:iCs/>
        </w:rPr>
        <w:t>; п</w:t>
      </w:r>
      <w:r w:rsidRPr="00703C67">
        <w:rPr>
          <w:i/>
          <w:iCs/>
          <w:shd w:val="clear" w:color="auto" w:fill="FFFFFF"/>
        </w:rPr>
        <w:t xml:space="preserve">остоянная комиссия </w:t>
      </w:r>
      <w:r w:rsidRPr="00703C67">
        <w:rPr>
          <w:i/>
        </w:rPr>
        <w:t>по строительству, землеустройству, архитектуре)</w:t>
      </w:r>
    </w:p>
    <w:p w14:paraId="59CF9DB5" w14:textId="5927E93F" w:rsidR="00882BC7" w:rsidRPr="00703C67" w:rsidRDefault="00882BC7" w:rsidP="006C5027">
      <w:pPr>
        <w:pStyle w:val="a"/>
        <w:numPr>
          <w:ilvl w:val="0"/>
          <w:numId w:val="5"/>
        </w:numPr>
        <w:rPr>
          <w:kern w:val="2"/>
        </w:rPr>
      </w:pPr>
      <w:r w:rsidRPr="00AC3EDB">
        <w:t xml:space="preserve">О строительстве спортивного объекта «Центр единоборств». </w:t>
      </w:r>
      <w:r w:rsidRPr="00E27343">
        <w:rPr>
          <w:i/>
          <w:iCs/>
        </w:rPr>
        <w:t>(</w:t>
      </w:r>
      <w:r>
        <w:rPr>
          <w:i/>
          <w:iCs/>
        </w:rPr>
        <w:t>Постоянная комиссия по строительству, землеустройству, архитектуре; з</w:t>
      </w:r>
      <w:r w:rsidRPr="00AC3EDB">
        <w:rPr>
          <w:i/>
          <w:iCs/>
        </w:rPr>
        <w:t>аместитель главы Администрации города Волгодонска по строительству)</w:t>
      </w:r>
    </w:p>
    <w:p w14:paraId="5A63CB02" w14:textId="77777777"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Март</w:t>
      </w:r>
    </w:p>
    <w:p w14:paraId="416FF959" w14:textId="1EDE5A04" w:rsidR="001E2A1A" w:rsidRPr="00125C88" w:rsidRDefault="00693E22" w:rsidP="006C5027">
      <w:pPr>
        <w:pStyle w:val="a"/>
        <w:numPr>
          <w:ilvl w:val="0"/>
          <w:numId w:val="27"/>
        </w:numPr>
      </w:pPr>
      <w:r w:rsidRPr="00D2187F">
        <w:t>Отчёт председателя Волгодонской городской Думы – главы города Волгодонска о своей</w:t>
      </w:r>
      <w:r w:rsidR="000E4426" w:rsidRPr="00D2187F">
        <w:t xml:space="preserve"> деятельности в 202</w:t>
      </w:r>
      <w:r w:rsidR="00125C88">
        <w:t>3</w:t>
      </w:r>
      <w:r w:rsidRPr="00D2187F">
        <w:t xml:space="preserve"> году. </w:t>
      </w:r>
      <w:r w:rsidR="001F1463" w:rsidRPr="006C5027">
        <w:rPr>
          <w:i/>
          <w:iCs/>
        </w:rPr>
        <w:t>(Председатель Волгодонской городской Думы – глава города Волгодонска</w:t>
      </w:r>
      <w:r w:rsidR="00A6650B" w:rsidRPr="006C5027">
        <w:rPr>
          <w:i/>
          <w:iCs/>
        </w:rPr>
        <w:t>; постоянная комиссия по местному самоуправлению, вопросам депутатской этики и регламента</w:t>
      </w:r>
      <w:r w:rsidR="001F1463" w:rsidRPr="006C5027">
        <w:rPr>
          <w:i/>
          <w:iCs/>
        </w:rPr>
        <w:t>)</w:t>
      </w:r>
    </w:p>
    <w:p w14:paraId="3E4CF32A" w14:textId="1B34B4A7" w:rsidR="00386BE4" w:rsidRPr="00A167D6" w:rsidRDefault="00386BE4" w:rsidP="006C5027">
      <w:pPr>
        <w:pStyle w:val="a"/>
        <w:numPr>
          <w:ilvl w:val="0"/>
          <w:numId w:val="27"/>
        </w:numPr>
        <w:rPr>
          <w:rFonts w:eastAsia="Times New Roman"/>
          <w:i/>
          <w:iCs/>
          <w:lang w:eastAsia="ru-RU"/>
        </w:rPr>
      </w:pPr>
      <w:r w:rsidRPr="00840801">
        <w:t>Об информации Администрации города Волгодонска о готовности документов, необходимых для финансирования инициативных проектов.</w:t>
      </w:r>
      <w:r w:rsidRPr="00386BE4">
        <w:rPr>
          <w:rFonts w:eastAsia="MS Mincho"/>
        </w:rPr>
        <w:t xml:space="preserve"> </w:t>
      </w:r>
      <w:r w:rsidRPr="006C5027">
        <w:rPr>
          <w:rFonts w:eastAsia="MS Mincho"/>
          <w:i/>
          <w:iCs/>
        </w:rPr>
        <w:t xml:space="preserve">(Постоянная </w:t>
      </w:r>
      <w:r w:rsidRPr="006C5027">
        <w:rPr>
          <w:i/>
          <w:iCs/>
        </w:rPr>
        <w:t>комиссия по местному самоуправлению, вопросам депутатской этики и регламента; отдел по внутренней политике и связям с общественными объединениями Администрации города Волгодонска)</w:t>
      </w:r>
    </w:p>
    <w:p w14:paraId="031E5EE9" w14:textId="77777777" w:rsidR="00A167D6" w:rsidRPr="00FC2F1D" w:rsidRDefault="00A167D6" w:rsidP="00A167D6">
      <w:pPr>
        <w:pStyle w:val="af1"/>
        <w:widowControl/>
        <w:numPr>
          <w:ilvl w:val="0"/>
          <w:numId w:val="27"/>
        </w:numPr>
        <w:spacing w:after="240" w:line="360" w:lineRule="auto"/>
        <w:jc w:val="both"/>
        <w:rPr>
          <w:kern w:val="2"/>
          <w:sz w:val="28"/>
          <w:szCs w:val="28"/>
        </w:rPr>
      </w:pPr>
      <w:r w:rsidRPr="00F01F8A">
        <w:rPr>
          <w:sz w:val="28"/>
          <w:szCs w:val="28"/>
        </w:rPr>
        <w:t>Об обеспечении первичных мер пожарной безопасности в городе Волгодонске.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Pr="00C24552">
        <w:rPr>
          <w:i/>
          <w:sz w:val="28"/>
          <w:szCs w:val="28"/>
        </w:rPr>
        <w:t xml:space="preserve">; заместитель главы </w:t>
      </w:r>
      <w:r w:rsidRPr="00C24552">
        <w:rPr>
          <w:i/>
          <w:sz w:val="28"/>
          <w:szCs w:val="28"/>
        </w:rPr>
        <w:lastRenderedPageBreak/>
        <w:t xml:space="preserve">Администрации города Волгодонска по </w:t>
      </w:r>
      <w:r w:rsidRPr="00C24552">
        <w:rPr>
          <w:i/>
          <w:iCs/>
          <w:sz w:val="28"/>
          <w:szCs w:val="28"/>
        </w:rPr>
        <w:t>кадровой политике и взаимодействию с правоохранительными органами</w:t>
      </w:r>
      <w:r w:rsidRPr="00C24552">
        <w:rPr>
          <w:i/>
          <w:sz w:val="28"/>
          <w:szCs w:val="28"/>
        </w:rPr>
        <w:t>)</w:t>
      </w:r>
    </w:p>
    <w:p w14:paraId="7A819F8E" w14:textId="77777777" w:rsidR="00FC2F1D" w:rsidRDefault="00FC2F1D" w:rsidP="00FC2F1D">
      <w:pPr>
        <w:pStyle w:val="a"/>
        <w:numPr>
          <w:ilvl w:val="0"/>
          <w:numId w:val="27"/>
        </w:numPr>
        <w:rPr>
          <w:i/>
          <w:iCs/>
        </w:rPr>
      </w:pPr>
      <w:r w:rsidRPr="000F20D2">
        <w:t xml:space="preserve">Об участии социально ориентированных некоммерческих организаций и муниципальных учреждений города Волгодонска в грантовых конкурсах различного уровня в 2023 году. </w:t>
      </w:r>
      <w:r w:rsidRPr="000F20D2">
        <w:rPr>
          <w:i/>
        </w:rPr>
        <w:t>(</w:t>
      </w:r>
      <w:r>
        <w:rPr>
          <w:i/>
        </w:rPr>
        <w:t>О</w:t>
      </w:r>
      <w:r w:rsidRPr="000F20D2">
        <w:rPr>
          <w:i/>
        </w:rPr>
        <w:t>тдел</w:t>
      </w:r>
      <w:r w:rsidRPr="000F20D2">
        <w:t xml:space="preserve"> </w:t>
      </w:r>
      <w:r w:rsidRPr="000F20D2">
        <w:rPr>
          <w:i/>
          <w:iCs/>
        </w:rPr>
        <w:t>по</w:t>
      </w:r>
      <w:r>
        <w:rPr>
          <w:i/>
          <w:iCs/>
        </w:rPr>
        <w:t> </w:t>
      </w:r>
      <w:r w:rsidRPr="000F20D2">
        <w:rPr>
          <w:i/>
          <w:iCs/>
        </w:rPr>
        <w:t>внутренней политике и связям с</w:t>
      </w:r>
      <w:r>
        <w:rPr>
          <w:i/>
          <w:iCs/>
        </w:rPr>
        <w:t> </w:t>
      </w:r>
      <w:r w:rsidRPr="000F20D2">
        <w:rPr>
          <w:i/>
          <w:iCs/>
        </w:rPr>
        <w:t>общественными объединениями</w:t>
      </w:r>
      <w:r>
        <w:rPr>
          <w:i/>
          <w:iCs/>
        </w:rPr>
        <w:t>; п</w:t>
      </w:r>
      <w:r w:rsidRPr="000F20D2">
        <w:rPr>
          <w:i/>
        </w:rPr>
        <w:t xml:space="preserve">остоянная </w:t>
      </w:r>
      <w:r w:rsidRPr="000F20D2">
        <w:rPr>
          <w:i/>
          <w:iCs/>
        </w:rPr>
        <w:t xml:space="preserve">комиссия </w:t>
      </w:r>
      <w:r w:rsidRPr="000F20D2">
        <w:rPr>
          <w:i/>
        </w:rPr>
        <w:t>по местному самоуправлению, вопросам депутатской этики и регламента</w:t>
      </w:r>
      <w:r>
        <w:rPr>
          <w:i/>
          <w:iCs/>
        </w:rPr>
        <w:t>)</w:t>
      </w:r>
      <w:r w:rsidRPr="000F20D2">
        <w:rPr>
          <w:i/>
          <w:iCs/>
        </w:rPr>
        <w:t xml:space="preserve"> </w:t>
      </w:r>
    </w:p>
    <w:p w14:paraId="7A8D0A5C" w14:textId="11CA81B5" w:rsidR="00D870E3" w:rsidRPr="006C5027" w:rsidRDefault="00D870E3" w:rsidP="006C5027">
      <w:pPr>
        <w:pStyle w:val="a"/>
        <w:numPr>
          <w:ilvl w:val="0"/>
          <w:numId w:val="27"/>
        </w:numPr>
        <w:rPr>
          <w:i/>
          <w:iCs/>
        </w:rPr>
      </w:pPr>
      <w:r>
        <w:t xml:space="preserve">Отчёт о деятельности Контрольно-счётной </w:t>
      </w:r>
      <w:r w:rsidR="000E4426">
        <w:t>палаты города Волгодонска за 202</w:t>
      </w:r>
      <w:r w:rsidR="00081174">
        <w:t>3</w:t>
      </w:r>
      <w:r w:rsidR="0077172F">
        <w:t> </w:t>
      </w:r>
      <w:r>
        <w:t xml:space="preserve">год. </w:t>
      </w:r>
      <w:r w:rsidRPr="006C5027">
        <w:rPr>
          <w:i/>
          <w:iCs/>
        </w:rPr>
        <w:t>(Контрольно-счётная палата города Волгодонска; постоянная комиссия по бюджету, налогам, сборам, муниципальной собственности)</w:t>
      </w:r>
    </w:p>
    <w:p w14:paraId="5143B9CD" w14:textId="5BEAB74F" w:rsidR="006C51AC" w:rsidRPr="008A4D2F" w:rsidRDefault="00634E15" w:rsidP="006C5027">
      <w:pPr>
        <w:pStyle w:val="a"/>
        <w:numPr>
          <w:ilvl w:val="0"/>
          <w:numId w:val="27"/>
        </w:numPr>
      </w:pPr>
      <w:r w:rsidRPr="00EF5426">
        <w:t>О внесении изменений в решение Волгодонской городской Думы о бюджете города Волгодонска на 202</w:t>
      </w:r>
      <w:r w:rsidR="00081174">
        <w:t>4</w:t>
      </w:r>
      <w:r w:rsidRPr="00EF5426">
        <w:t xml:space="preserve"> год и на плановый период 202</w:t>
      </w:r>
      <w:r w:rsidR="00081174">
        <w:t>5</w:t>
      </w:r>
      <w:r w:rsidRPr="00EF5426">
        <w:t xml:space="preserve"> и 202</w:t>
      </w:r>
      <w:r w:rsidR="00081174">
        <w:t>6</w:t>
      </w:r>
      <w:r w:rsidRPr="00EF5426">
        <w:t xml:space="preserve"> годов</w:t>
      </w:r>
      <w:r w:rsidR="006C51AC" w:rsidRPr="00D2187F">
        <w:rPr>
          <w:shd w:val="clear" w:color="auto" w:fill="FFFFFF"/>
        </w:rPr>
        <w:t>.</w:t>
      </w:r>
      <w:r w:rsidR="006C51AC" w:rsidRPr="00D2187F">
        <w:rPr>
          <w:i/>
        </w:rPr>
        <w:t xml:space="preserve"> (Финансовое управление города Волгодонска</w:t>
      </w:r>
      <w:r>
        <w:rPr>
          <w:i/>
        </w:rPr>
        <w:t>;</w:t>
      </w:r>
      <w:r w:rsidR="006C51AC" w:rsidRPr="00D2187F">
        <w:rPr>
          <w:i/>
        </w:rPr>
        <w:t xml:space="preserve"> постоянная комиссия по бюджету, налогам, сборам, муниципальной собственности)</w:t>
      </w:r>
    </w:p>
    <w:p w14:paraId="4EC74171" w14:textId="6FA15C6C" w:rsidR="008A4D2F" w:rsidRDefault="008A4D2F" w:rsidP="008A4D2F">
      <w:pPr>
        <w:pStyle w:val="af3"/>
        <w:numPr>
          <w:ilvl w:val="0"/>
          <w:numId w:val="27"/>
        </w:numPr>
        <w:tabs>
          <w:tab w:val="left" w:pos="0"/>
        </w:tabs>
        <w:spacing w:after="240" w:line="360" w:lineRule="auto"/>
        <w:jc w:val="both"/>
        <w:rPr>
          <w:i/>
          <w:sz w:val="28"/>
          <w:szCs w:val="28"/>
        </w:rPr>
      </w:pPr>
      <w:r>
        <w:rPr>
          <w:kern w:val="1"/>
          <w:sz w:val="28"/>
          <w:szCs w:val="28"/>
        </w:rPr>
        <w:t>О</w:t>
      </w:r>
      <w:r w:rsidRPr="005D6588">
        <w:rPr>
          <w:kern w:val="1"/>
          <w:sz w:val="28"/>
          <w:szCs w:val="28"/>
        </w:rPr>
        <w:t xml:space="preserve"> работе Администрации города Волгодонска по контролю за</w:t>
      </w:r>
      <w:r>
        <w:rPr>
          <w:kern w:val="1"/>
          <w:sz w:val="28"/>
          <w:szCs w:val="28"/>
        </w:rPr>
        <w:t> </w:t>
      </w:r>
      <w:r w:rsidRPr="005D6588">
        <w:rPr>
          <w:kern w:val="1"/>
          <w:sz w:val="28"/>
          <w:szCs w:val="28"/>
        </w:rPr>
        <w:t xml:space="preserve">выполнением требований к размещению и содержанию нестационарных торговых объектов на территории города Волгодонска, в том числе </w:t>
      </w:r>
      <w:r>
        <w:rPr>
          <w:kern w:val="1"/>
          <w:sz w:val="28"/>
          <w:szCs w:val="28"/>
        </w:rPr>
        <w:t>придомовой, и демонтажу объектов, нарушающих требования действующего законодательства.</w:t>
      </w:r>
      <w:r w:rsidRPr="00DD41E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71F6C15D" w14:textId="15F5C299" w:rsidR="00013288" w:rsidRDefault="00013288" w:rsidP="00013288">
      <w:pPr>
        <w:pStyle w:val="af3"/>
        <w:numPr>
          <w:ilvl w:val="0"/>
          <w:numId w:val="27"/>
        </w:numPr>
        <w:tabs>
          <w:tab w:val="left" w:pos="0"/>
        </w:tabs>
        <w:spacing w:after="240" w:line="360" w:lineRule="auto"/>
        <w:jc w:val="both"/>
        <w:rPr>
          <w:i/>
          <w:sz w:val="28"/>
          <w:szCs w:val="28"/>
        </w:rPr>
      </w:pPr>
      <w:r w:rsidRPr="00013288">
        <w:rPr>
          <w:rFonts w:eastAsia="Times New Roman"/>
          <w:color w:val="000000"/>
          <w:kern w:val="36"/>
          <w:sz w:val="28"/>
          <w:szCs w:val="28"/>
          <w:lang w:eastAsia="ru-RU"/>
        </w:rPr>
        <w:t>О деятельности городской межведомственной комиссии по устранению нормативно-правовых, административных и организационных барьеров на пути развития предпринимательства в 2023 году</w:t>
      </w:r>
      <w:r>
        <w:rPr>
          <w:rFonts w:eastAsia="Times New Roman"/>
          <w:color w:val="000000"/>
          <w:kern w:val="36"/>
          <w:sz w:val="28"/>
          <w:szCs w:val="28"/>
          <w:lang w:eastAsia="ru-RU"/>
        </w:rPr>
        <w:t xml:space="preserve"> и истекшем периоде 2024 года</w:t>
      </w:r>
      <w:r w:rsidRPr="00013288">
        <w:rPr>
          <w:rFonts w:eastAsia="Times New Roman"/>
          <w:color w:val="000000"/>
          <w:kern w:val="36"/>
          <w:sz w:val="28"/>
          <w:szCs w:val="28"/>
          <w:lang w:eastAsia="ru-RU"/>
        </w:rPr>
        <w:t>.</w:t>
      </w:r>
      <w:r w:rsidRPr="0001328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003BD340" w14:textId="3FFB7A9B" w:rsidR="002B10CD" w:rsidRPr="002B10CD" w:rsidRDefault="002B10CD" w:rsidP="00013288">
      <w:pPr>
        <w:pStyle w:val="a9"/>
        <w:numPr>
          <w:ilvl w:val="0"/>
          <w:numId w:val="27"/>
        </w:numPr>
        <w:spacing w:before="24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2B10CD">
        <w:rPr>
          <w:color w:val="000000"/>
          <w:sz w:val="28"/>
          <w:szCs w:val="28"/>
          <w:shd w:val="clear" w:color="auto" w:fill="FFFFFF"/>
        </w:rPr>
        <w:lastRenderedPageBreak/>
        <w:t>О ходе капитального ремонта бывшего</w:t>
      </w:r>
      <w:r>
        <w:rPr>
          <w:color w:val="000000"/>
          <w:sz w:val="28"/>
          <w:szCs w:val="28"/>
          <w:shd w:val="clear" w:color="auto" w:fill="FFFFFF"/>
        </w:rPr>
        <w:t xml:space="preserve"> здания </w:t>
      </w:r>
      <w:r w:rsidRPr="002B10CD">
        <w:rPr>
          <w:color w:val="000000"/>
          <w:sz w:val="28"/>
          <w:szCs w:val="28"/>
          <w:shd w:val="clear" w:color="auto" w:fill="FFFFFF"/>
        </w:rPr>
        <w:t xml:space="preserve">Управления Пенсионного фонда России в г. Волгодонске, переданного в балансовое управление МБДОУ ДС «Голубые дорожки». </w:t>
      </w:r>
      <w:r w:rsidRPr="002B10CD">
        <w:rPr>
          <w:i/>
          <w:iCs/>
          <w:color w:val="4C4C4C"/>
          <w:sz w:val="28"/>
          <w:szCs w:val="28"/>
        </w:rPr>
        <w:t>(</w:t>
      </w:r>
      <w:r w:rsidRPr="002B10CD">
        <w:rPr>
          <w:i/>
          <w:iCs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спорту, здравоохранению; Управление образования г.</w:t>
      </w:r>
      <w:r>
        <w:rPr>
          <w:i/>
          <w:iCs/>
          <w:sz w:val="28"/>
          <w:szCs w:val="28"/>
        </w:rPr>
        <w:t> </w:t>
      </w:r>
      <w:r w:rsidRPr="002B10CD">
        <w:rPr>
          <w:i/>
          <w:iCs/>
          <w:sz w:val="28"/>
          <w:szCs w:val="28"/>
        </w:rPr>
        <w:t>Волгодонска)</w:t>
      </w:r>
    </w:p>
    <w:p w14:paraId="50FD0532" w14:textId="7B0C4A97" w:rsidR="009C2F2F" w:rsidRPr="009C2F2F" w:rsidRDefault="009C2F2F" w:rsidP="009C2F2F">
      <w:pPr>
        <w:pStyle w:val="a9"/>
        <w:numPr>
          <w:ilvl w:val="0"/>
          <w:numId w:val="27"/>
        </w:numPr>
        <w:spacing w:before="240" w:line="360" w:lineRule="auto"/>
        <w:jc w:val="both"/>
        <w:rPr>
          <w:b/>
          <w:bCs/>
          <w:sz w:val="28"/>
          <w:szCs w:val="28"/>
        </w:rPr>
      </w:pPr>
      <w:r w:rsidRPr="009C2F2F">
        <w:rPr>
          <w:sz w:val="28"/>
          <w:szCs w:val="28"/>
        </w:rPr>
        <w:t xml:space="preserve">О работе комиссии по делам несовершеннолетних и защите их прав города Волгодонска в 2023 году. </w:t>
      </w:r>
      <w:r w:rsidRPr="009C2F2F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Комиссия по делам несовершеннолетних и</w:t>
      </w:r>
      <w:r>
        <w:rPr>
          <w:i/>
          <w:iCs/>
          <w:sz w:val="28"/>
          <w:szCs w:val="28"/>
        </w:rPr>
        <w:t> </w:t>
      </w:r>
      <w:r w:rsidRPr="009C2F2F">
        <w:rPr>
          <w:i/>
          <w:iCs/>
          <w:sz w:val="28"/>
          <w:szCs w:val="28"/>
        </w:rPr>
        <w:t>защите их прав города Волгодонска)</w:t>
      </w:r>
    </w:p>
    <w:p w14:paraId="458F5A7C" w14:textId="03FB8E48" w:rsidR="00DD137B" w:rsidRPr="00437D04" w:rsidRDefault="00DD137B" w:rsidP="00DD137B">
      <w:pPr>
        <w:pStyle w:val="a9"/>
        <w:numPr>
          <w:ilvl w:val="0"/>
          <w:numId w:val="27"/>
        </w:numPr>
        <w:spacing w:before="240" w:line="360" w:lineRule="auto"/>
        <w:jc w:val="both"/>
        <w:rPr>
          <w:b/>
          <w:bCs/>
          <w:sz w:val="28"/>
          <w:szCs w:val="28"/>
        </w:rPr>
      </w:pPr>
      <w:r w:rsidRPr="00DD137B">
        <w:rPr>
          <w:sz w:val="28"/>
          <w:szCs w:val="28"/>
        </w:rPr>
        <w:t>О реализации муниципальной программы города Волгодонска «Социальная поддержка граждан Волгодонска» в части подпрограммы «Доступная среда» за 2023 год.</w:t>
      </w:r>
      <w:r w:rsidRPr="00DD137B">
        <w:rPr>
          <w:b/>
          <w:sz w:val="27"/>
          <w:szCs w:val="27"/>
        </w:rPr>
        <w:t xml:space="preserve"> </w:t>
      </w:r>
      <w:r w:rsidRPr="00DD137B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Департамент труда и социального развития Администрации города Волгодонска)</w:t>
      </w:r>
    </w:p>
    <w:p w14:paraId="1A84AF9E" w14:textId="440205D4" w:rsidR="00437D04" w:rsidRPr="00B77805" w:rsidRDefault="00437D04" w:rsidP="00437D04">
      <w:pPr>
        <w:pStyle w:val="a9"/>
        <w:numPr>
          <w:ilvl w:val="0"/>
          <w:numId w:val="27"/>
        </w:numPr>
        <w:spacing w:before="240" w:line="360" w:lineRule="auto"/>
        <w:jc w:val="both"/>
        <w:rPr>
          <w:sz w:val="28"/>
          <w:szCs w:val="28"/>
        </w:rPr>
      </w:pPr>
      <w:r w:rsidRPr="00437D04">
        <w:rPr>
          <w:sz w:val="28"/>
          <w:szCs w:val="28"/>
        </w:rPr>
        <w:t>О развитии системы среднего проф</w:t>
      </w:r>
      <w:r>
        <w:rPr>
          <w:sz w:val="28"/>
          <w:szCs w:val="28"/>
        </w:rPr>
        <w:t xml:space="preserve">ессионального </w:t>
      </w:r>
      <w:r w:rsidRPr="00437D04">
        <w:rPr>
          <w:sz w:val="28"/>
          <w:szCs w:val="28"/>
        </w:rPr>
        <w:t>образования в г</w:t>
      </w:r>
      <w:r>
        <w:rPr>
          <w:sz w:val="28"/>
          <w:szCs w:val="28"/>
        </w:rPr>
        <w:t>ороде</w:t>
      </w:r>
      <w:r w:rsidRPr="00437D04">
        <w:rPr>
          <w:sz w:val="28"/>
          <w:szCs w:val="28"/>
        </w:rPr>
        <w:t xml:space="preserve"> Волгодонске</w:t>
      </w:r>
      <w:r>
        <w:rPr>
          <w:sz w:val="28"/>
          <w:szCs w:val="28"/>
        </w:rPr>
        <w:t xml:space="preserve">. </w:t>
      </w:r>
      <w:r w:rsidRPr="00437D04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заместитель главы Администрации города Волгодонска по социальному развитию)</w:t>
      </w:r>
    </w:p>
    <w:p w14:paraId="1AD3F74F" w14:textId="6F4A151E" w:rsidR="009A315A" w:rsidRPr="00B77805" w:rsidRDefault="00B77805" w:rsidP="009A315A">
      <w:pPr>
        <w:pStyle w:val="a9"/>
        <w:numPr>
          <w:ilvl w:val="0"/>
          <w:numId w:val="27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A315A">
        <w:rPr>
          <w:sz w:val="28"/>
          <w:szCs w:val="28"/>
        </w:rPr>
        <w:t xml:space="preserve">системе военно-патриотического воспитания молодежи в городе </w:t>
      </w:r>
      <w:r>
        <w:rPr>
          <w:sz w:val="28"/>
          <w:szCs w:val="28"/>
        </w:rPr>
        <w:t>Волгодонск</w:t>
      </w:r>
      <w:r w:rsidR="009A315A">
        <w:rPr>
          <w:sz w:val="28"/>
          <w:szCs w:val="28"/>
        </w:rPr>
        <w:t>е и мероприятиях, проведенных в 2023 году и истекшем периоде 2024 года.</w:t>
      </w:r>
      <w:r w:rsidR="009A315A" w:rsidRPr="009A315A">
        <w:rPr>
          <w:i/>
          <w:iCs/>
          <w:sz w:val="28"/>
          <w:szCs w:val="28"/>
        </w:rPr>
        <w:t xml:space="preserve"> </w:t>
      </w:r>
      <w:r w:rsidR="009A315A" w:rsidRPr="00437D04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заместитель главы Администрации города Волгодонска по социальному развитию)</w:t>
      </w:r>
    </w:p>
    <w:p w14:paraId="6E971452" w14:textId="321F92AA" w:rsidR="000F367E" w:rsidRPr="000F367E" w:rsidRDefault="000F367E" w:rsidP="00971DF8">
      <w:pPr>
        <w:pStyle w:val="a9"/>
        <w:numPr>
          <w:ilvl w:val="0"/>
          <w:numId w:val="2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840"/>
        </w:tabs>
        <w:spacing w:before="240" w:after="240" w:line="360" w:lineRule="auto"/>
        <w:jc w:val="both"/>
        <w:rPr>
          <w:sz w:val="28"/>
          <w:szCs w:val="28"/>
        </w:rPr>
      </w:pPr>
      <w:r w:rsidRPr="000F367E">
        <w:rPr>
          <w:sz w:val="28"/>
          <w:szCs w:val="28"/>
        </w:rPr>
        <w:t>О содержании мостового перехода через балку Сухо-</w:t>
      </w:r>
      <w:proofErr w:type="spellStart"/>
      <w:r w:rsidRPr="000F367E">
        <w:rPr>
          <w:sz w:val="28"/>
          <w:szCs w:val="28"/>
        </w:rPr>
        <w:t>Солёновскую</w:t>
      </w:r>
      <w:proofErr w:type="spellEnd"/>
      <w:r w:rsidRPr="000F367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0F367E">
        <w:rPr>
          <w:sz w:val="28"/>
          <w:szCs w:val="28"/>
        </w:rPr>
        <w:t>эксплуатация, уборка, освещение, ливнев</w:t>
      </w:r>
      <w:r>
        <w:rPr>
          <w:sz w:val="28"/>
          <w:szCs w:val="28"/>
        </w:rPr>
        <w:t>ая канализация</w:t>
      </w:r>
      <w:r w:rsidRPr="000F367E">
        <w:rPr>
          <w:sz w:val="28"/>
          <w:szCs w:val="28"/>
        </w:rPr>
        <w:t>, маршрутная сеть пассажирского транспорта).</w:t>
      </w:r>
      <w:r w:rsidRPr="000F367E">
        <w:rPr>
          <w:i/>
          <w:iCs/>
          <w:sz w:val="28"/>
          <w:szCs w:val="28"/>
        </w:rPr>
        <w:t xml:space="preserve"> </w:t>
      </w:r>
      <w:r w:rsidRPr="00A80E05">
        <w:rPr>
          <w:i/>
          <w:iCs/>
          <w:sz w:val="28"/>
          <w:szCs w:val="28"/>
        </w:rPr>
        <w:t>(</w:t>
      </w:r>
      <w:r w:rsidRPr="00EE4B84">
        <w:rPr>
          <w:i/>
          <w:iCs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</w:t>
      </w:r>
      <w:r>
        <w:rPr>
          <w:i/>
          <w:iCs/>
          <w:sz w:val="28"/>
          <w:szCs w:val="28"/>
        </w:rPr>
        <w:t>;</w:t>
      </w:r>
      <w:r w:rsidR="002B10CD">
        <w:rPr>
          <w:i/>
          <w:iCs/>
          <w:sz w:val="28"/>
          <w:szCs w:val="28"/>
        </w:rPr>
        <w:t xml:space="preserve"> Финансовое управление города Волгодонска;</w:t>
      </w:r>
      <w:r>
        <w:rPr>
          <w:i/>
          <w:iCs/>
          <w:sz w:val="28"/>
          <w:szCs w:val="28"/>
        </w:rPr>
        <w:t xml:space="preserve"> </w:t>
      </w:r>
      <w:r w:rsidRPr="00EE4B84">
        <w:rPr>
          <w:i/>
          <w:iCs/>
          <w:sz w:val="28"/>
          <w:szCs w:val="28"/>
        </w:rPr>
        <w:t>МКУ</w:t>
      </w:r>
      <w:r w:rsidR="002B10CD">
        <w:rPr>
          <w:i/>
          <w:iCs/>
          <w:sz w:val="28"/>
          <w:szCs w:val="28"/>
        </w:rPr>
        <w:t> </w:t>
      </w:r>
      <w:r w:rsidRPr="00EE4B84">
        <w:rPr>
          <w:i/>
          <w:iCs/>
          <w:sz w:val="28"/>
          <w:szCs w:val="28"/>
        </w:rPr>
        <w:t>«Департамент строительства и городского хозяйства»</w:t>
      </w:r>
      <w:r>
        <w:rPr>
          <w:i/>
          <w:iCs/>
          <w:sz w:val="28"/>
          <w:szCs w:val="28"/>
        </w:rPr>
        <w:t>)</w:t>
      </w:r>
    </w:p>
    <w:p w14:paraId="49A2BFA0" w14:textId="787FACFD" w:rsidR="00FF54F9" w:rsidRPr="00FF54F9" w:rsidRDefault="00FF54F9" w:rsidP="00FF54F9">
      <w:pPr>
        <w:pStyle w:val="a9"/>
        <w:numPr>
          <w:ilvl w:val="0"/>
          <w:numId w:val="27"/>
        </w:numPr>
        <w:spacing w:after="240" w:line="360" w:lineRule="auto"/>
        <w:jc w:val="both"/>
        <w:rPr>
          <w:b/>
          <w:bCs/>
          <w:sz w:val="28"/>
          <w:szCs w:val="28"/>
        </w:rPr>
      </w:pPr>
      <w:r w:rsidRPr="00FF54F9">
        <w:rPr>
          <w:sz w:val="28"/>
          <w:szCs w:val="28"/>
        </w:rPr>
        <w:t xml:space="preserve">Об осуществлении деятельности по обращению с животными без владельцев в 2023 году, проблемах осуществления мероприятий по отлову и содержанию таких животных и об организации исполнения этого вопроса в 2024 году. </w:t>
      </w:r>
      <w:bookmarkStart w:id="1" w:name="_Hlk151994869"/>
      <w:r w:rsidRPr="00FF54F9">
        <w:rPr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</w:t>
      </w:r>
      <w:r>
        <w:rPr>
          <w:i/>
          <w:iCs/>
          <w:sz w:val="28"/>
          <w:szCs w:val="28"/>
        </w:rPr>
        <w:t> </w:t>
      </w:r>
      <w:r w:rsidRPr="00FF54F9">
        <w:rPr>
          <w:i/>
          <w:iCs/>
          <w:sz w:val="28"/>
          <w:szCs w:val="28"/>
        </w:rPr>
        <w:t>«Департамент строительства и городского хозяйства»)</w:t>
      </w:r>
      <w:bookmarkEnd w:id="1"/>
    </w:p>
    <w:p w14:paraId="2027EA14" w14:textId="5E4E5626" w:rsidR="00FF54F9" w:rsidRPr="00FF54F9" w:rsidRDefault="00FF54F9" w:rsidP="00FF54F9">
      <w:pPr>
        <w:pStyle w:val="a9"/>
        <w:numPr>
          <w:ilvl w:val="0"/>
          <w:numId w:val="27"/>
        </w:numPr>
        <w:spacing w:line="360" w:lineRule="auto"/>
        <w:jc w:val="both"/>
        <w:rPr>
          <w:b/>
          <w:bCs/>
          <w:sz w:val="28"/>
          <w:szCs w:val="28"/>
        </w:rPr>
      </w:pPr>
      <w:r w:rsidRPr="00FF54F9">
        <w:rPr>
          <w:sz w:val="28"/>
          <w:szCs w:val="28"/>
        </w:rPr>
        <w:t xml:space="preserve">О планах работы </w:t>
      </w:r>
      <w:r w:rsidR="00546546">
        <w:rPr>
          <w:sz w:val="28"/>
          <w:szCs w:val="28"/>
        </w:rPr>
        <w:t>муниципального казенного учреждения</w:t>
      </w:r>
      <w:r w:rsidRPr="00FF54F9">
        <w:rPr>
          <w:sz w:val="28"/>
          <w:szCs w:val="28"/>
        </w:rPr>
        <w:t xml:space="preserve"> «Департамент строительства и городского хозяйства» по устранению нарушений дорожного покрытия в весенний период 2024</w:t>
      </w:r>
      <w:r w:rsidR="00546546">
        <w:rPr>
          <w:sz w:val="28"/>
          <w:szCs w:val="28"/>
        </w:rPr>
        <w:t> </w:t>
      </w:r>
      <w:r w:rsidRPr="00FF54F9">
        <w:rPr>
          <w:sz w:val="28"/>
          <w:szCs w:val="28"/>
        </w:rPr>
        <w:t>года.</w:t>
      </w:r>
      <w:r>
        <w:t xml:space="preserve"> </w:t>
      </w:r>
      <w:r w:rsidRPr="00FF54F9">
        <w:rPr>
          <w:i/>
          <w:iCs/>
          <w:sz w:val="28"/>
          <w:szCs w:val="28"/>
        </w:rPr>
        <w:t>(Постоянная комиссия п</w:t>
      </w:r>
      <w:r w:rsidR="00546546">
        <w:rPr>
          <w:i/>
          <w:iCs/>
          <w:sz w:val="28"/>
          <w:szCs w:val="28"/>
        </w:rPr>
        <w:t>о </w:t>
      </w:r>
      <w:r w:rsidRPr="00FF54F9">
        <w:rPr>
          <w:i/>
          <w:iCs/>
          <w:sz w:val="28"/>
          <w:szCs w:val="28"/>
        </w:rPr>
        <w:t>жилищно-коммунальному хозяйству, благоустройству, энергетике, транспорту, связи, экологии; МКУ «Департамент строительства и</w:t>
      </w:r>
      <w:r w:rsidR="00546546">
        <w:rPr>
          <w:i/>
          <w:iCs/>
          <w:sz w:val="28"/>
          <w:szCs w:val="28"/>
        </w:rPr>
        <w:t> </w:t>
      </w:r>
      <w:r w:rsidRPr="00FF54F9">
        <w:rPr>
          <w:i/>
          <w:iCs/>
          <w:sz w:val="28"/>
          <w:szCs w:val="28"/>
        </w:rPr>
        <w:t>городского хозяйства»)</w:t>
      </w:r>
    </w:p>
    <w:p w14:paraId="39A5C655" w14:textId="29BDE8EA" w:rsidR="00BA27CB" w:rsidRDefault="00BA27CB" w:rsidP="006C5027">
      <w:pPr>
        <w:pStyle w:val="a"/>
        <w:numPr>
          <w:ilvl w:val="0"/>
          <w:numId w:val="27"/>
        </w:numPr>
        <w:rPr>
          <w:i/>
        </w:rPr>
      </w:pPr>
      <w:r>
        <w:t xml:space="preserve">О начале работ по </w:t>
      </w:r>
      <w:r>
        <w:rPr>
          <w:lang w:val="en-US"/>
        </w:rPr>
        <w:t>III</w:t>
      </w:r>
      <w:r w:rsidRPr="00F03253">
        <w:t xml:space="preserve"> </w:t>
      </w:r>
      <w:r>
        <w:t xml:space="preserve">этапу благоустройства парка «Молодежный». </w:t>
      </w:r>
      <w:r w:rsidRPr="006C5027">
        <w:rPr>
          <w:i/>
        </w:rPr>
        <w:t>(МКУ «Департамент строительства»; п</w:t>
      </w:r>
      <w:r w:rsidRPr="006C5027">
        <w:rPr>
          <w:i/>
          <w:shd w:val="clear" w:color="auto" w:fill="FFFFFF"/>
        </w:rPr>
        <w:t xml:space="preserve">остоянная комиссия </w:t>
      </w:r>
      <w:r w:rsidRPr="006C5027">
        <w:rPr>
          <w:i/>
        </w:rPr>
        <w:t>по строительству, землеустройству, архитектуре)</w:t>
      </w:r>
    </w:p>
    <w:p w14:paraId="46DF5EBC" w14:textId="2B3B5AF6" w:rsidR="00882BC7" w:rsidRPr="00D3796C" w:rsidRDefault="00D45089" w:rsidP="006C5027">
      <w:pPr>
        <w:pStyle w:val="a"/>
        <w:numPr>
          <w:ilvl w:val="0"/>
          <w:numId w:val="27"/>
        </w:numPr>
        <w:rPr>
          <w:i/>
        </w:rPr>
      </w:pPr>
      <w:r w:rsidRPr="006E5BC7">
        <w:t xml:space="preserve">О строительстве медико-санитарной части № 5 Новороссийского клинического центра </w:t>
      </w:r>
      <w:r>
        <w:t>Ф</w:t>
      </w:r>
      <w:r w:rsidRPr="006E5BC7">
        <w:t>МБА России.</w:t>
      </w:r>
      <w:r>
        <w:t xml:space="preserve"> (</w:t>
      </w:r>
      <w:r>
        <w:rPr>
          <w:i/>
          <w:iCs/>
        </w:rPr>
        <w:t>Постоянная комиссия по строительству, землеустройству, архитектуре; МСЧ №5 НКЦ ФМБА России)</w:t>
      </w:r>
    </w:p>
    <w:p w14:paraId="49E365CE" w14:textId="194DD2A8" w:rsidR="00D3796C" w:rsidRPr="00437D04" w:rsidRDefault="00D3796C" w:rsidP="00F57C90">
      <w:pPr>
        <w:pStyle w:val="a9"/>
        <w:numPr>
          <w:ilvl w:val="0"/>
          <w:numId w:val="27"/>
        </w:numPr>
        <w:spacing w:line="360" w:lineRule="auto"/>
        <w:jc w:val="both"/>
        <w:rPr>
          <w:i/>
        </w:rPr>
      </w:pPr>
      <w:r w:rsidRPr="00D3796C">
        <w:rPr>
          <w:sz w:val="28"/>
          <w:szCs w:val="28"/>
        </w:rPr>
        <w:t>О работе Администрации города</w:t>
      </w:r>
      <w:r w:rsidR="002F3579">
        <w:rPr>
          <w:sz w:val="28"/>
          <w:szCs w:val="28"/>
        </w:rPr>
        <w:t xml:space="preserve"> Волгодонска</w:t>
      </w:r>
      <w:r w:rsidRPr="00D3796C">
        <w:rPr>
          <w:sz w:val="28"/>
          <w:szCs w:val="28"/>
        </w:rPr>
        <w:t xml:space="preserve"> по разработке концепции продлени</w:t>
      </w:r>
      <w:r>
        <w:rPr>
          <w:sz w:val="28"/>
          <w:szCs w:val="28"/>
        </w:rPr>
        <w:t>я</w:t>
      </w:r>
      <w:r w:rsidRPr="00D3796C">
        <w:rPr>
          <w:sz w:val="28"/>
          <w:szCs w:val="28"/>
        </w:rPr>
        <w:t xml:space="preserve"> пр</w:t>
      </w:r>
      <w:r w:rsidR="002F3579">
        <w:rPr>
          <w:sz w:val="28"/>
          <w:szCs w:val="28"/>
        </w:rPr>
        <w:t>. </w:t>
      </w:r>
      <w:r w:rsidRPr="00D3796C">
        <w:rPr>
          <w:sz w:val="28"/>
          <w:szCs w:val="28"/>
        </w:rPr>
        <w:t xml:space="preserve">Курчатова в сторону </w:t>
      </w:r>
      <w:r>
        <w:rPr>
          <w:sz w:val="28"/>
          <w:szCs w:val="28"/>
        </w:rPr>
        <w:t xml:space="preserve">Цимлянского </w:t>
      </w:r>
      <w:r w:rsidRPr="00D3796C">
        <w:rPr>
          <w:sz w:val="28"/>
          <w:szCs w:val="28"/>
        </w:rPr>
        <w:t xml:space="preserve">водохранилища с целью строительства многоквартирных домов. </w:t>
      </w:r>
      <w:r w:rsidR="002F3579">
        <w:rPr>
          <w:sz w:val="28"/>
          <w:szCs w:val="28"/>
        </w:rPr>
        <w:t>(</w:t>
      </w:r>
      <w:r w:rsidR="002F3579" w:rsidRPr="002F3579">
        <w:rPr>
          <w:i/>
          <w:iCs/>
          <w:sz w:val="28"/>
          <w:szCs w:val="28"/>
        </w:rPr>
        <w:t>Постоянная комиссия по</w:t>
      </w:r>
      <w:r w:rsidR="002F3579" w:rsidRPr="002F3579">
        <w:rPr>
          <w:i/>
          <w:iCs/>
        </w:rPr>
        <w:t> </w:t>
      </w:r>
      <w:r w:rsidR="002F3579" w:rsidRPr="002F3579">
        <w:rPr>
          <w:i/>
          <w:iCs/>
          <w:sz w:val="28"/>
          <w:szCs w:val="28"/>
        </w:rPr>
        <w:t xml:space="preserve">строительству, землеустройству, архитектуре; </w:t>
      </w:r>
      <w:r w:rsidR="002F3579">
        <w:rPr>
          <w:i/>
          <w:iCs/>
          <w:sz w:val="28"/>
          <w:szCs w:val="28"/>
        </w:rPr>
        <w:t>заместитель главы Администрации города Волгодонска по строительству</w:t>
      </w:r>
      <w:r w:rsidR="00437D04">
        <w:rPr>
          <w:i/>
          <w:iCs/>
          <w:sz w:val="28"/>
          <w:szCs w:val="28"/>
        </w:rPr>
        <w:t>)</w:t>
      </w:r>
    </w:p>
    <w:p w14:paraId="1ADB85A5" w14:textId="77777777" w:rsidR="00437D04" w:rsidRPr="002F3579" w:rsidRDefault="00437D04" w:rsidP="00437D04">
      <w:pPr>
        <w:pStyle w:val="a9"/>
        <w:spacing w:line="360" w:lineRule="auto"/>
        <w:ind w:left="502"/>
        <w:jc w:val="both"/>
        <w:rPr>
          <w:i/>
        </w:rPr>
      </w:pPr>
    </w:p>
    <w:p w14:paraId="2A0A677C" w14:textId="77777777" w:rsidR="0079692E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Апрель</w:t>
      </w:r>
    </w:p>
    <w:p w14:paraId="6C30CE1F" w14:textId="369C0555" w:rsidR="00E50A46" w:rsidRPr="00462CDB" w:rsidRDefault="00BC5EAD" w:rsidP="00462CDB">
      <w:pPr>
        <w:pStyle w:val="a9"/>
        <w:widowControl/>
        <w:numPr>
          <w:ilvl w:val="0"/>
          <w:numId w:val="28"/>
        </w:numPr>
        <w:spacing w:after="240" w:line="360" w:lineRule="auto"/>
        <w:jc w:val="both"/>
        <w:rPr>
          <w:sz w:val="28"/>
          <w:szCs w:val="28"/>
        </w:rPr>
      </w:pPr>
      <w:r w:rsidRPr="00462CDB">
        <w:rPr>
          <w:sz w:val="28"/>
          <w:szCs w:val="28"/>
        </w:rPr>
        <w:t xml:space="preserve">Отчёт главы Администрации города Волгодонска о </w:t>
      </w:r>
      <w:r w:rsidR="00761922" w:rsidRPr="00462CDB">
        <w:rPr>
          <w:sz w:val="28"/>
          <w:szCs w:val="28"/>
        </w:rPr>
        <w:t>результатах его </w:t>
      </w:r>
      <w:r w:rsidRPr="00462CDB">
        <w:rPr>
          <w:sz w:val="28"/>
          <w:szCs w:val="28"/>
        </w:rPr>
        <w:t>деятельности</w:t>
      </w:r>
      <w:r w:rsidR="00761922" w:rsidRPr="00462CDB">
        <w:rPr>
          <w:sz w:val="28"/>
          <w:szCs w:val="28"/>
        </w:rPr>
        <w:t xml:space="preserve">, </w:t>
      </w:r>
      <w:r w:rsidRPr="00462CDB">
        <w:rPr>
          <w:sz w:val="28"/>
          <w:szCs w:val="28"/>
        </w:rPr>
        <w:t xml:space="preserve">деятельности Администрации города </w:t>
      </w:r>
      <w:r w:rsidR="00CE6623" w:rsidRPr="00462CDB">
        <w:rPr>
          <w:sz w:val="28"/>
          <w:szCs w:val="28"/>
        </w:rPr>
        <w:t>Волгодонска и</w:t>
      </w:r>
      <w:r w:rsidR="004637F7" w:rsidRPr="00462CDB">
        <w:rPr>
          <w:sz w:val="28"/>
          <w:szCs w:val="28"/>
        </w:rPr>
        <w:t> </w:t>
      </w:r>
      <w:r w:rsidR="00761922" w:rsidRPr="00462CDB">
        <w:rPr>
          <w:sz w:val="28"/>
          <w:szCs w:val="28"/>
        </w:rPr>
        <w:t xml:space="preserve">органов Администрации города Волгодонска, в том числе о решении вопросов, поставленных Волгодонской городской Думой, </w:t>
      </w:r>
      <w:r w:rsidRPr="00462CDB">
        <w:rPr>
          <w:sz w:val="28"/>
          <w:szCs w:val="28"/>
        </w:rPr>
        <w:t>за</w:t>
      </w:r>
      <w:r w:rsidR="00B9184D" w:rsidRPr="00462CDB">
        <w:rPr>
          <w:sz w:val="28"/>
          <w:szCs w:val="28"/>
        </w:rPr>
        <w:t> </w:t>
      </w:r>
      <w:r w:rsidR="000E4426" w:rsidRPr="00462CDB">
        <w:rPr>
          <w:sz w:val="28"/>
          <w:szCs w:val="28"/>
        </w:rPr>
        <w:t>202</w:t>
      </w:r>
      <w:r w:rsidR="00BA27CB" w:rsidRPr="00462CDB">
        <w:rPr>
          <w:sz w:val="28"/>
          <w:szCs w:val="28"/>
        </w:rPr>
        <w:t>3</w:t>
      </w:r>
      <w:r w:rsidRPr="00462CDB">
        <w:rPr>
          <w:sz w:val="28"/>
          <w:szCs w:val="28"/>
        </w:rPr>
        <w:t xml:space="preserve"> год. </w:t>
      </w:r>
      <w:r w:rsidRPr="00462CDB">
        <w:rPr>
          <w:i/>
          <w:sz w:val="28"/>
          <w:szCs w:val="28"/>
        </w:rPr>
        <w:t>(</w:t>
      </w:r>
      <w:r w:rsidR="00897D49" w:rsidRPr="00462CDB">
        <w:rPr>
          <w:i/>
          <w:sz w:val="28"/>
          <w:szCs w:val="28"/>
        </w:rPr>
        <w:t>П</w:t>
      </w:r>
      <w:r w:rsidRPr="00462CDB">
        <w:rPr>
          <w:i/>
          <w:sz w:val="28"/>
          <w:szCs w:val="28"/>
        </w:rPr>
        <w:t>остоянные комиссии Волгодонской городской Думы</w:t>
      </w:r>
      <w:r w:rsidR="00897D49" w:rsidRPr="00462CDB">
        <w:rPr>
          <w:i/>
          <w:sz w:val="28"/>
          <w:szCs w:val="28"/>
        </w:rPr>
        <w:t>; Администрация города Волгодонска</w:t>
      </w:r>
      <w:r w:rsidRPr="00462CDB">
        <w:rPr>
          <w:i/>
          <w:sz w:val="28"/>
          <w:szCs w:val="28"/>
        </w:rPr>
        <w:t>)</w:t>
      </w:r>
    </w:p>
    <w:p w14:paraId="21513B8C" w14:textId="3046B486" w:rsidR="00BA27CB" w:rsidRPr="00C2180F" w:rsidRDefault="001553BD" w:rsidP="00E51AE7">
      <w:pPr>
        <w:pStyle w:val="a9"/>
        <w:widowControl/>
        <w:numPr>
          <w:ilvl w:val="0"/>
          <w:numId w:val="28"/>
        </w:numPr>
        <w:suppressAutoHyphens w:val="0"/>
        <w:spacing w:before="240" w:after="240" w:line="360" w:lineRule="auto"/>
        <w:contextualSpacing/>
        <w:jc w:val="both"/>
        <w:rPr>
          <w:i/>
          <w:sz w:val="28"/>
          <w:szCs w:val="28"/>
        </w:rPr>
      </w:pPr>
      <w:r w:rsidRPr="001553BD">
        <w:rPr>
          <w:color w:val="000000"/>
          <w:spacing w:val="-4"/>
          <w:sz w:val="28"/>
          <w:szCs w:val="28"/>
          <w:shd w:val="clear" w:color="auto" w:fill="FFFFFF"/>
        </w:rPr>
        <w:t>О работе Администрации города Волгодонска по выявлению</w:t>
      </w:r>
      <w:r w:rsidRPr="001553BD">
        <w:rPr>
          <w:color w:val="000000"/>
          <w:sz w:val="28"/>
          <w:szCs w:val="28"/>
          <w:shd w:val="clear" w:color="auto" w:fill="FFFFFF"/>
        </w:rPr>
        <w:t xml:space="preserve"> и пресечению </w:t>
      </w:r>
      <w:hyperlink r:id="rId9" w:tooltip="Административное право" w:history="1">
        <w:r w:rsidRPr="001553BD">
          <w:rPr>
            <w:rStyle w:val="af9"/>
            <w:color w:val="auto"/>
            <w:sz w:val="28"/>
            <w:szCs w:val="28"/>
            <w:u w:val="none"/>
            <w:shd w:val="clear" w:color="auto" w:fill="FFFFFF"/>
          </w:rPr>
          <w:t>административных правонарушений</w:t>
        </w:r>
      </w:hyperlink>
      <w:r w:rsidRPr="001553BD">
        <w:rPr>
          <w:sz w:val="28"/>
          <w:szCs w:val="28"/>
          <w:shd w:val="clear" w:color="auto" w:fill="FFFFFF"/>
        </w:rPr>
        <w:t>,</w:t>
      </w:r>
      <w:r w:rsidRPr="001553BD">
        <w:rPr>
          <w:color w:val="000000"/>
          <w:sz w:val="28"/>
          <w:szCs w:val="28"/>
          <w:shd w:val="clear" w:color="auto" w:fill="FFFFFF"/>
        </w:rPr>
        <w:t xml:space="preserve"> предусмотренных Областным законом Ростовской области от 01.01.2001 «Об административных правонарушениях» в сферах, отнесенных к компетенции отдела муниципальной инспекции, в 2023 году.</w:t>
      </w:r>
      <w:r w:rsidRPr="001553BD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252164" w:rsidRPr="001553BD">
        <w:rPr>
          <w:i/>
          <w:sz w:val="28"/>
          <w:szCs w:val="28"/>
        </w:rPr>
        <w:t xml:space="preserve"> (Постоянная </w:t>
      </w:r>
      <w:r w:rsidR="00252164" w:rsidRPr="001553BD">
        <w:rPr>
          <w:i/>
          <w:iCs/>
          <w:sz w:val="28"/>
          <w:szCs w:val="28"/>
        </w:rPr>
        <w:t xml:space="preserve">комиссия </w:t>
      </w:r>
      <w:r w:rsidR="00252164" w:rsidRPr="001553BD">
        <w:rPr>
          <w:i/>
          <w:sz w:val="28"/>
          <w:szCs w:val="28"/>
        </w:rPr>
        <w:t>по местному самоуправлению, вопросам депутатской этики и регламента;</w:t>
      </w:r>
      <w:r w:rsidR="00252164" w:rsidRPr="001553BD">
        <w:rPr>
          <w:color w:val="000000"/>
          <w:sz w:val="28"/>
          <w:szCs w:val="28"/>
        </w:rPr>
        <w:t xml:space="preserve"> </w:t>
      </w:r>
      <w:r w:rsidRPr="001553BD">
        <w:rPr>
          <w:i/>
          <w:iCs/>
          <w:color w:val="000000"/>
          <w:sz w:val="28"/>
          <w:szCs w:val="28"/>
        </w:rPr>
        <w:t>заместитель главы Администрации города</w:t>
      </w:r>
      <w:r>
        <w:rPr>
          <w:i/>
          <w:iCs/>
          <w:color w:val="000000"/>
          <w:sz w:val="28"/>
          <w:szCs w:val="28"/>
        </w:rPr>
        <w:t xml:space="preserve"> Волгодонска</w:t>
      </w:r>
      <w:r w:rsidRPr="001553BD">
        <w:rPr>
          <w:i/>
          <w:iCs/>
          <w:color w:val="000000"/>
          <w:sz w:val="28"/>
          <w:szCs w:val="28"/>
        </w:rPr>
        <w:t xml:space="preserve"> по городскому хозяйству;</w:t>
      </w:r>
      <w:r>
        <w:rPr>
          <w:color w:val="000000"/>
          <w:sz w:val="28"/>
          <w:szCs w:val="28"/>
        </w:rPr>
        <w:t xml:space="preserve"> </w:t>
      </w:r>
      <w:r w:rsidR="00252164" w:rsidRPr="001553BD">
        <w:rPr>
          <w:i/>
          <w:iCs/>
          <w:color w:val="000000"/>
          <w:sz w:val="28"/>
          <w:szCs w:val="28"/>
        </w:rPr>
        <w:t>отдел муниципальной инспекции Администрации города Волгодонска)</w:t>
      </w:r>
    </w:p>
    <w:p w14:paraId="3AE105FE" w14:textId="77777777" w:rsidR="00C2180F" w:rsidRPr="001553BD" w:rsidRDefault="00C2180F" w:rsidP="00C2180F">
      <w:pPr>
        <w:pStyle w:val="a9"/>
        <w:widowControl/>
        <w:suppressAutoHyphens w:val="0"/>
        <w:spacing w:before="240" w:after="240"/>
        <w:ind w:left="720"/>
        <w:contextualSpacing/>
        <w:jc w:val="both"/>
        <w:rPr>
          <w:i/>
          <w:sz w:val="28"/>
          <w:szCs w:val="28"/>
        </w:rPr>
      </w:pPr>
    </w:p>
    <w:p w14:paraId="0CC9EE02" w14:textId="437C428D" w:rsidR="00467BA6" w:rsidRPr="00DA6EA6" w:rsidRDefault="00467BA6" w:rsidP="00C2180F">
      <w:pPr>
        <w:pStyle w:val="a9"/>
        <w:numPr>
          <w:ilvl w:val="0"/>
          <w:numId w:val="28"/>
        </w:numPr>
        <w:spacing w:before="240" w:after="240" w:line="360" w:lineRule="auto"/>
        <w:jc w:val="both"/>
        <w:rPr>
          <w:iCs/>
          <w:sz w:val="28"/>
          <w:szCs w:val="28"/>
        </w:rPr>
      </w:pPr>
      <w:r w:rsidRPr="00DA6EA6">
        <w:rPr>
          <w:iCs/>
          <w:sz w:val="28"/>
          <w:szCs w:val="28"/>
        </w:rPr>
        <w:t xml:space="preserve">О работе </w:t>
      </w:r>
      <w:r>
        <w:rPr>
          <w:iCs/>
          <w:sz w:val="28"/>
          <w:szCs w:val="28"/>
        </w:rPr>
        <w:t>муниципального казенного учреждения</w:t>
      </w:r>
      <w:r w:rsidRPr="00DA6EA6">
        <w:rPr>
          <w:iCs/>
          <w:sz w:val="28"/>
          <w:szCs w:val="28"/>
        </w:rPr>
        <w:t xml:space="preserve"> «Муниципальный центр управления городом Волгодонском» в 2023 г</w:t>
      </w:r>
      <w:r>
        <w:rPr>
          <w:iCs/>
          <w:sz w:val="28"/>
          <w:szCs w:val="28"/>
        </w:rPr>
        <w:t xml:space="preserve">оду. </w:t>
      </w:r>
      <w:r>
        <w:rPr>
          <w:i/>
          <w:sz w:val="28"/>
          <w:szCs w:val="28"/>
        </w:rPr>
        <w:t xml:space="preserve">(Постоянная </w:t>
      </w:r>
      <w:r>
        <w:rPr>
          <w:i/>
          <w:iCs/>
          <w:sz w:val="28"/>
          <w:szCs w:val="28"/>
        </w:rPr>
        <w:t xml:space="preserve">комиссия </w:t>
      </w:r>
      <w:r>
        <w:rPr>
          <w:i/>
          <w:sz w:val="28"/>
          <w:szCs w:val="28"/>
        </w:rPr>
        <w:t>по местному самоуправлению, вопросам депутатской этики и регламента</w:t>
      </w:r>
      <w:r w:rsidRPr="00C24552"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МКУ «МЦУ»</w:t>
      </w:r>
      <w:r w:rsidRPr="00C24552">
        <w:rPr>
          <w:i/>
          <w:sz w:val="28"/>
          <w:szCs w:val="28"/>
        </w:rPr>
        <w:t>)</w:t>
      </w:r>
    </w:p>
    <w:p w14:paraId="39BC7022" w14:textId="3E80AE0D" w:rsidR="00467BA6" w:rsidRDefault="00467BA6" w:rsidP="00467BA6">
      <w:pPr>
        <w:pStyle w:val="a9"/>
        <w:numPr>
          <w:ilvl w:val="0"/>
          <w:numId w:val="28"/>
        </w:numPr>
        <w:spacing w:after="240" w:line="360" w:lineRule="auto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О совершенствовании кадровой политики Администрации города Волгодонска и</w:t>
      </w:r>
      <w:r w:rsidR="003465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состоянии кадрового резерва на замещение вакантных должностей муниципальной службы.</w:t>
      </w:r>
      <w:r>
        <w:rPr>
          <w:rFonts w:eastAsia="Times New Roman"/>
          <w:bCs/>
          <w:i/>
          <w:color w:val="000000"/>
          <w:sz w:val="28"/>
          <w:szCs w:val="28"/>
        </w:rPr>
        <w:t xml:space="preserve"> (Постоянная комиссия по местному самоуправлению,</w:t>
      </w:r>
      <w:r>
        <w:rPr>
          <w:i/>
          <w:sz w:val="28"/>
          <w:szCs w:val="28"/>
        </w:rPr>
        <w:t xml:space="preserve"> вопросам депутатской этики и регламента; заместитель главы Администрации города Волгодонска</w:t>
      </w:r>
      <w:r>
        <w:rPr>
          <w:sz w:val="18"/>
          <w:szCs w:val="18"/>
        </w:rPr>
        <w:t xml:space="preserve"> </w:t>
      </w:r>
      <w:r>
        <w:rPr>
          <w:i/>
          <w:sz w:val="28"/>
          <w:szCs w:val="28"/>
        </w:rPr>
        <w:t>по кадровой политике и взаимодействию с правоохранительными органами)</w:t>
      </w:r>
    </w:p>
    <w:p w14:paraId="2C4A32A9" w14:textId="43C60BA8" w:rsidR="00BA27CB" w:rsidRPr="00462CDB" w:rsidRDefault="00BA27CB" w:rsidP="00462CDB">
      <w:pPr>
        <w:pStyle w:val="a"/>
        <w:numPr>
          <w:ilvl w:val="0"/>
          <w:numId w:val="28"/>
        </w:numPr>
        <w:rPr>
          <w:i/>
          <w:iCs/>
        </w:rPr>
      </w:pPr>
      <w:r w:rsidRPr="00BA27CB">
        <w:t>Об информации о ходе исполнения бюджета города Волгодонска за</w:t>
      </w:r>
      <w:r w:rsidR="00462CDB">
        <w:t> первый</w:t>
      </w:r>
      <w:r w:rsidRPr="00BA27CB">
        <w:t xml:space="preserve"> квартал 2024 года</w:t>
      </w:r>
      <w:r>
        <w:t xml:space="preserve">. </w:t>
      </w:r>
      <w:r w:rsidRPr="00462CDB">
        <w:rPr>
          <w:i/>
          <w:iCs/>
        </w:rPr>
        <w:t xml:space="preserve">(Финансовое управление города Волгодонска; </w:t>
      </w:r>
      <w:r w:rsidRPr="00462CDB">
        <w:rPr>
          <w:i/>
          <w:iCs/>
        </w:rPr>
        <w:lastRenderedPageBreak/>
        <w:t>постоянная комиссия по бюджету, налогам, сборам, муниципальной собственности)</w:t>
      </w:r>
    </w:p>
    <w:p w14:paraId="3E77A80D" w14:textId="27AF2341" w:rsidR="004C1D77" w:rsidRPr="006F1D1D" w:rsidRDefault="004C1D77" w:rsidP="00A9374F">
      <w:pPr>
        <w:pStyle w:val="a9"/>
        <w:widowControl/>
        <w:numPr>
          <w:ilvl w:val="0"/>
          <w:numId w:val="28"/>
        </w:numPr>
        <w:suppressAutoHyphens w:val="0"/>
        <w:spacing w:before="240" w:line="360" w:lineRule="auto"/>
        <w:contextualSpacing/>
        <w:jc w:val="both"/>
        <w:rPr>
          <w:i/>
          <w:sz w:val="28"/>
          <w:szCs w:val="28"/>
        </w:rPr>
      </w:pPr>
      <w:r w:rsidRPr="00BA27CB"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</w:t>
      </w:r>
      <w:r w:rsidR="00282370" w:rsidRPr="00BA27CB">
        <w:rPr>
          <w:rFonts w:eastAsia="Calibri"/>
          <w:color w:val="000000"/>
          <w:sz w:val="28"/>
          <w:szCs w:val="28"/>
        </w:rPr>
        <w:t>ого</w:t>
      </w:r>
      <w:r w:rsidRPr="00BA27CB">
        <w:rPr>
          <w:rFonts w:eastAsia="Calibri"/>
          <w:color w:val="000000"/>
          <w:sz w:val="28"/>
          <w:szCs w:val="28"/>
        </w:rPr>
        <w:t xml:space="preserve"> унитарн</w:t>
      </w:r>
      <w:r w:rsidR="00282370" w:rsidRPr="00BA27CB">
        <w:rPr>
          <w:rFonts w:eastAsia="Calibri"/>
          <w:color w:val="000000"/>
          <w:sz w:val="28"/>
          <w:szCs w:val="28"/>
        </w:rPr>
        <w:t>ого</w:t>
      </w:r>
      <w:r w:rsidRPr="00BA27CB">
        <w:rPr>
          <w:rFonts w:eastAsia="Calibri"/>
          <w:color w:val="000000"/>
          <w:sz w:val="28"/>
          <w:szCs w:val="28"/>
        </w:rPr>
        <w:t xml:space="preserve"> предприяти</w:t>
      </w:r>
      <w:r w:rsidR="00282370" w:rsidRPr="00BA27CB">
        <w:rPr>
          <w:rFonts w:eastAsia="Calibri"/>
          <w:color w:val="000000"/>
          <w:sz w:val="28"/>
          <w:szCs w:val="28"/>
        </w:rPr>
        <w:t>я</w:t>
      </w:r>
      <w:r w:rsidR="00412330" w:rsidRPr="00BA27CB">
        <w:rPr>
          <w:sz w:val="28"/>
          <w:szCs w:val="28"/>
        </w:rPr>
        <w:t xml:space="preserve"> «Волгодонская городская электрическая сеть»</w:t>
      </w:r>
      <w:r w:rsidRPr="00BA27CB">
        <w:rPr>
          <w:rFonts w:eastAsia="Calibri"/>
          <w:color w:val="000000"/>
          <w:sz w:val="28"/>
          <w:szCs w:val="28"/>
        </w:rPr>
        <w:t xml:space="preserve"> в</w:t>
      </w:r>
      <w:r w:rsidR="00412330" w:rsidRPr="00BA27CB">
        <w:rPr>
          <w:rFonts w:eastAsia="Calibri"/>
          <w:color w:val="000000"/>
          <w:sz w:val="28"/>
          <w:szCs w:val="28"/>
        </w:rPr>
        <w:t> </w:t>
      </w:r>
      <w:r w:rsidRPr="00BA27CB">
        <w:rPr>
          <w:rFonts w:eastAsia="Calibri"/>
          <w:color w:val="000000"/>
          <w:sz w:val="28"/>
          <w:szCs w:val="28"/>
        </w:rPr>
        <w:t>202</w:t>
      </w:r>
      <w:r w:rsidR="00BA27CB">
        <w:rPr>
          <w:rFonts w:eastAsia="Calibri"/>
          <w:color w:val="000000"/>
          <w:sz w:val="28"/>
          <w:szCs w:val="28"/>
        </w:rPr>
        <w:t>3</w:t>
      </w:r>
      <w:r w:rsidRPr="00BA27CB">
        <w:rPr>
          <w:rFonts w:eastAsia="Calibri"/>
          <w:color w:val="000000"/>
          <w:sz w:val="28"/>
          <w:szCs w:val="28"/>
        </w:rPr>
        <w:t xml:space="preserve"> году</w:t>
      </w:r>
      <w:r w:rsidR="000126E8" w:rsidRPr="00BA27CB">
        <w:rPr>
          <w:rFonts w:eastAsia="Calibri"/>
          <w:color w:val="000000"/>
          <w:sz w:val="28"/>
          <w:szCs w:val="28"/>
        </w:rPr>
        <w:t xml:space="preserve"> и перспективн</w:t>
      </w:r>
      <w:r w:rsidR="00412330" w:rsidRPr="00BA27CB">
        <w:rPr>
          <w:rFonts w:eastAsia="Calibri"/>
          <w:color w:val="000000"/>
          <w:sz w:val="28"/>
          <w:szCs w:val="28"/>
        </w:rPr>
        <w:t>ом</w:t>
      </w:r>
      <w:r w:rsidR="000126E8" w:rsidRPr="00BA27CB">
        <w:rPr>
          <w:rFonts w:eastAsia="Calibri"/>
          <w:color w:val="000000"/>
          <w:sz w:val="28"/>
          <w:szCs w:val="28"/>
        </w:rPr>
        <w:t xml:space="preserve"> план</w:t>
      </w:r>
      <w:r w:rsidR="007E306C" w:rsidRPr="00BA27CB">
        <w:rPr>
          <w:rFonts w:eastAsia="Calibri"/>
          <w:color w:val="000000"/>
          <w:sz w:val="28"/>
          <w:szCs w:val="28"/>
        </w:rPr>
        <w:t>е</w:t>
      </w:r>
      <w:r w:rsidR="000126E8" w:rsidRPr="00BA27CB">
        <w:rPr>
          <w:rFonts w:eastAsia="Calibri"/>
          <w:color w:val="000000"/>
          <w:sz w:val="28"/>
          <w:szCs w:val="28"/>
        </w:rPr>
        <w:t xml:space="preserve"> </w:t>
      </w:r>
      <w:r w:rsidR="00412330" w:rsidRPr="00BA27CB">
        <w:rPr>
          <w:rFonts w:eastAsia="Calibri"/>
          <w:color w:val="000000"/>
          <w:sz w:val="28"/>
          <w:szCs w:val="28"/>
        </w:rPr>
        <w:t>его</w:t>
      </w:r>
      <w:r w:rsidR="000126E8" w:rsidRPr="00BA27CB">
        <w:rPr>
          <w:rFonts w:eastAsia="Calibri"/>
          <w:color w:val="000000"/>
          <w:sz w:val="28"/>
          <w:szCs w:val="28"/>
        </w:rPr>
        <w:t> развити</w:t>
      </w:r>
      <w:r w:rsidR="007E306C" w:rsidRPr="00BA27CB">
        <w:rPr>
          <w:rFonts w:eastAsia="Calibri"/>
          <w:color w:val="000000"/>
          <w:sz w:val="28"/>
          <w:szCs w:val="28"/>
        </w:rPr>
        <w:t>я</w:t>
      </w:r>
      <w:r w:rsidR="000126E8" w:rsidRPr="00BA27CB">
        <w:rPr>
          <w:rFonts w:eastAsia="Calibri"/>
          <w:color w:val="000000"/>
          <w:sz w:val="28"/>
          <w:szCs w:val="28"/>
        </w:rPr>
        <w:t>.</w:t>
      </w:r>
      <w:r w:rsidRPr="00BA27CB">
        <w:rPr>
          <w:rFonts w:eastAsia="Calibri"/>
          <w:color w:val="000000"/>
          <w:sz w:val="28"/>
          <w:szCs w:val="28"/>
        </w:rPr>
        <w:t xml:space="preserve"> </w:t>
      </w:r>
      <w:r w:rsidRPr="00BA27CB">
        <w:rPr>
          <w:i/>
          <w:sz w:val="28"/>
          <w:szCs w:val="28"/>
        </w:rPr>
        <w:t>(Постоянная комиссия по бюджету, налогам, сборам, муниципальной собственности; заместитель главы Администрации города Волгодонска по экономике</w:t>
      </w:r>
      <w:r w:rsidR="008A70AF" w:rsidRPr="00BA27CB">
        <w:rPr>
          <w:i/>
          <w:sz w:val="28"/>
          <w:szCs w:val="28"/>
        </w:rPr>
        <w:t>; МУП</w:t>
      </w:r>
      <w:r w:rsidR="00D92AB2" w:rsidRPr="00BA27CB">
        <w:rPr>
          <w:i/>
          <w:sz w:val="28"/>
          <w:szCs w:val="28"/>
        </w:rPr>
        <w:t> </w:t>
      </w:r>
      <w:r w:rsidR="008A70AF" w:rsidRPr="00BA27CB">
        <w:rPr>
          <w:i/>
          <w:iCs/>
          <w:sz w:val="28"/>
          <w:szCs w:val="28"/>
        </w:rPr>
        <w:t>«Волгодонская городская электрическая сеть»</w:t>
      </w:r>
      <w:r w:rsidRPr="00BA27CB">
        <w:rPr>
          <w:i/>
          <w:iCs/>
          <w:sz w:val="28"/>
          <w:szCs w:val="28"/>
        </w:rPr>
        <w:t>)</w:t>
      </w:r>
    </w:p>
    <w:p w14:paraId="6A04E535" w14:textId="688E3C03" w:rsidR="006F1D1D" w:rsidRPr="006F1D1D" w:rsidRDefault="006F1D1D" w:rsidP="00A9374F">
      <w:pPr>
        <w:pStyle w:val="a9"/>
        <w:numPr>
          <w:ilvl w:val="0"/>
          <w:numId w:val="28"/>
        </w:numPr>
        <w:shd w:val="clear" w:color="auto" w:fill="FFFFFF"/>
        <w:spacing w:before="240" w:after="240" w:line="360" w:lineRule="auto"/>
        <w:jc w:val="both"/>
        <w:rPr>
          <w:rFonts w:eastAsia="Times New Roman"/>
          <w:color w:val="1A1A1A"/>
          <w:kern w:val="0"/>
          <w:sz w:val="28"/>
          <w:szCs w:val="28"/>
          <w:lang w:eastAsia="ru-RU"/>
        </w:rPr>
      </w:pPr>
      <w:r w:rsidRPr="006F1D1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работе </w:t>
      </w:r>
      <w:r w:rsidRPr="006F1D1D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6F1D1D">
        <w:rPr>
          <w:sz w:val="28"/>
          <w:szCs w:val="28"/>
        </w:rPr>
        <w:t xml:space="preserve"> по управлению имущества города Волгодонска</w:t>
      </w:r>
      <w:r w:rsidRPr="006F1D1D">
        <w:rPr>
          <w:rFonts w:eastAsia="Times New Roman"/>
          <w:color w:val="1A1A1A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1A1A1A"/>
          <w:kern w:val="0"/>
          <w:sz w:val="28"/>
          <w:szCs w:val="28"/>
          <w:lang w:eastAsia="ru-RU"/>
        </w:rPr>
        <w:t xml:space="preserve">по учету </w:t>
      </w:r>
      <w:r w:rsidRPr="006F1D1D">
        <w:rPr>
          <w:rFonts w:eastAsia="Times New Roman"/>
          <w:color w:val="1A1A1A"/>
          <w:kern w:val="0"/>
          <w:sz w:val="28"/>
          <w:szCs w:val="28"/>
          <w:lang w:eastAsia="ru-RU"/>
        </w:rPr>
        <w:t>имущества, составляющего муниципальную казну города.</w:t>
      </w:r>
      <w:r w:rsidRPr="006F1D1D">
        <w:rPr>
          <w:i/>
          <w:sz w:val="28"/>
          <w:szCs w:val="28"/>
        </w:rPr>
        <w:t xml:space="preserve"> </w:t>
      </w:r>
      <w:r w:rsidRPr="00BA27CB">
        <w:rPr>
          <w:i/>
          <w:sz w:val="28"/>
          <w:szCs w:val="28"/>
        </w:rPr>
        <w:t>(Постоянная комиссия по бюджету, налогам, сборам, муниципальной собственности;</w:t>
      </w:r>
      <w:r>
        <w:rPr>
          <w:i/>
          <w:sz w:val="28"/>
          <w:szCs w:val="28"/>
        </w:rPr>
        <w:t xml:space="preserve"> Комитет по управлению имуществом города Волгодонска)</w:t>
      </w:r>
    </w:p>
    <w:p w14:paraId="50927C43" w14:textId="73CF5FCF" w:rsidR="00897D49" w:rsidRPr="00897D49" w:rsidRDefault="00897D49" w:rsidP="003D73CC">
      <w:pPr>
        <w:pStyle w:val="a9"/>
        <w:widowControl/>
        <w:numPr>
          <w:ilvl w:val="0"/>
          <w:numId w:val="28"/>
        </w:numPr>
        <w:suppressAutoHyphens w:val="0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физкультурно-оздоровительной деятельности в микрорайонах города и подготовке спортивных площадок к эксплуатации в весенне-летний период 2024 года. </w:t>
      </w:r>
      <w:r>
        <w:rPr>
          <w:i/>
          <w:iCs/>
          <w:sz w:val="28"/>
          <w:szCs w:val="28"/>
        </w:rPr>
        <w:t>(Комитет по</w:t>
      </w:r>
      <w:r>
        <w:rPr>
          <w:i/>
          <w:sz w:val="28"/>
          <w:szCs w:val="28"/>
        </w:rPr>
        <w:t xml:space="preserve"> физической культуре и спорту г. Волгодонска; постоянная комиссия по социальному развитию, образованию, культуре, молодежной политике, физической культуре, спорту и здравоохранению</w:t>
      </w:r>
      <w:r>
        <w:rPr>
          <w:i/>
          <w:iCs/>
          <w:sz w:val="28"/>
          <w:szCs w:val="28"/>
        </w:rPr>
        <w:t>)</w:t>
      </w:r>
    </w:p>
    <w:p w14:paraId="304B3341" w14:textId="4986C8EA" w:rsidR="00316FCF" w:rsidRPr="008C1FE7" w:rsidRDefault="00316FCF" w:rsidP="003D73CC">
      <w:pPr>
        <w:pStyle w:val="a9"/>
        <w:widowControl/>
        <w:numPr>
          <w:ilvl w:val="0"/>
          <w:numId w:val="28"/>
        </w:numPr>
        <w:tabs>
          <w:tab w:val="left" w:pos="0"/>
          <w:tab w:val="left" w:pos="567"/>
        </w:tabs>
        <w:spacing w:before="240" w:after="240" w:line="36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подготовке к летней оздоровительной кампании 202</w:t>
      </w:r>
      <w:r w:rsidR="00C0059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  <w:r>
        <w:rPr>
          <w:i/>
          <w:iCs/>
          <w:sz w:val="28"/>
          <w:szCs w:val="28"/>
        </w:rPr>
        <w:t>(Заместитель главы Администрации города Волгодонска по социальному развитию;</w:t>
      </w:r>
      <w:r>
        <w:rPr>
          <w:i/>
          <w:sz w:val="28"/>
          <w:szCs w:val="28"/>
        </w:rPr>
        <w:t xml:space="preserve"> постоянная комиссия по социальному развитию, образованию, культуре, молодежной политике, физической культуре, спорту и здравоохранению)</w:t>
      </w:r>
    </w:p>
    <w:p w14:paraId="4D6B642A" w14:textId="0CD3A554" w:rsidR="008C1FE7" w:rsidRPr="008C1FE7" w:rsidRDefault="008C1FE7" w:rsidP="008C1FE7">
      <w:pPr>
        <w:pStyle w:val="a9"/>
        <w:numPr>
          <w:ilvl w:val="0"/>
          <w:numId w:val="28"/>
        </w:numPr>
        <w:spacing w:line="360" w:lineRule="auto"/>
        <w:jc w:val="both"/>
        <w:rPr>
          <w:b/>
          <w:bCs/>
          <w:sz w:val="28"/>
          <w:szCs w:val="28"/>
        </w:rPr>
      </w:pPr>
      <w:r w:rsidRPr="008C1FE7">
        <w:rPr>
          <w:sz w:val="28"/>
          <w:szCs w:val="28"/>
        </w:rPr>
        <w:t>О состоянии здоровья детского населения г</w:t>
      </w:r>
      <w:r>
        <w:rPr>
          <w:sz w:val="28"/>
          <w:szCs w:val="28"/>
        </w:rPr>
        <w:t>орода</w:t>
      </w:r>
      <w:r w:rsidRPr="008C1FE7">
        <w:rPr>
          <w:sz w:val="28"/>
          <w:szCs w:val="28"/>
        </w:rPr>
        <w:t xml:space="preserve"> Волгодонска на</w:t>
      </w:r>
      <w:r>
        <w:rPr>
          <w:sz w:val="28"/>
          <w:szCs w:val="28"/>
        </w:rPr>
        <w:t> </w:t>
      </w:r>
      <w:r w:rsidRPr="008C1FE7">
        <w:rPr>
          <w:sz w:val="28"/>
          <w:szCs w:val="28"/>
        </w:rPr>
        <w:t xml:space="preserve">01.01.2024. </w:t>
      </w:r>
      <w:r w:rsidRPr="008C1FE7">
        <w:rPr>
          <w:i/>
          <w:iCs/>
          <w:sz w:val="28"/>
          <w:szCs w:val="28"/>
        </w:rPr>
        <w:t>(ГБУ РО «Детская городская больница» в г. Волгодонске;</w:t>
      </w:r>
      <w:r w:rsidRPr="008C1FE7">
        <w:rPr>
          <w:sz w:val="28"/>
          <w:szCs w:val="28"/>
        </w:rPr>
        <w:t xml:space="preserve"> </w:t>
      </w:r>
      <w:r w:rsidRPr="008C1FE7">
        <w:rPr>
          <w:i/>
          <w:iCs/>
          <w:sz w:val="28"/>
          <w:szCs w:val="28"/>
        </w:rPr>
        <w:t>постоянная комиссия по социальному развитию, образованию, культуре, молодежной политике, физической культуре, спорту, здравоохранению)</w:t>
      </w:r>
    </w:p>
    <w:p w14:paraId="4946B608" w14:textId="068EBDA5" w:rsidR="00A64F1F" w:rsidRPr="00A64F1F" w:rsidRDefault="00A64F1F" w:rsidP="00A64F1F">
      <w:pPr>
        <w:pStyle w:val="a9"/>
        <w:numPr>
          <w:ilvl w:val="0"/>
          <w:numId w:val="28"/>
        </w:numPr>
        <w:spacing w:before="240" w:line="360" w:lineRule="auto"/>
        <w:jc w:val="both"/>
        <w:rPr>
          <w:b/>
          <w:bCs/>
          <w:i/>
          <w:iCs/>
          <w:sz w:val="28"/>
          <w:szCs w:val="28"/>
        </w:rPr>
      </w:pPr>
      <w:r w:rsidRPr="00A64F1F">
        <w:rPr>
          <w:sz w:val="28"/>
          <w:szCs w:val="28"/>
        </w:rPr>
        <w:t xml:space="preserve">О реализации проекта </w:t>
      </w:r>
      <w:r>
        <w:rPr>
          <w:sz w:val="28"/>
          <w:szCs w:val="28"/>
        </w:rPr>
        <w:t>«</w:t>
      </w:r>
      <w:r w:rsidRPr="00A64F1F">
        <w:rPr>
          <w:sz w:val="28"/>
          <w:szCs w:val="28"/>
        </w:rPr>
        <w:t>Пушкинская карта</w:t>
      </w:r>
      <w:r>
        <w:rPr>
          <w:sz w:val="28"/>
          <w:szCs w:val="28"/>
        </w:rPr>
        <w:t>»</w:t>
      </w:r>
      <w:r w:rsidRPr="00A64F1F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города</w:t>
      </w:r>
      <w:r w:rsidRPr="00A64F1F">
        <w:rPr>
          <w:sz w:val="28"/>
          <w:szCs w:val="28"/>
        </w:rPr>
        <w:t xml:space="preserve"> </w:t>
      </w:r>
      <w:r w:rsidRPr="00A64F1F">
        <w:rPr>
          <w:sz w:val="28"/>
          <w:szCs w:val="28"/>
        </w:rPr>
        <w:lastRenderedPageBreak/>
        <w:t xml:space="preserve">Волгодонска. </w:t>
      </w:r>
      <w:r w:rsidRPr="00A64F1F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</w:t>
      </w:r>
      <w:r w:rsidRPr="00A64F1F">
        <w:rPr>
          <w:i/>
          <w:iCs/>
          <w:sz w:val="28"/>
          <w:szCs w:val="28"/>
        </w:rPr>
        <w:t>остоянная комиссия по социальному развитию, образованию, культуре, молодежной политике, физической культуре, спорту, здравоохранению</w:t>
      </w:r>
      <w:r>
        <w:rPr>
          <w:i/>
          <w:iCs/>
          <w:sz w:val="28"/>
          <w:szCs w:val="28"/>
        </w:rPr>
        <w:t>;</w:t>
      </w:r>
      <w:r w:rsidRPr="00A64F1F">
        <w:rPr>
          <w:i/>
          <w:iCs/>
          <w:sz w:val="28"/>
          <w:szCs w:val="28"/>
        </w:rPr>
        <w:t xml:space="preserve"> Отдел культуры г. Волгодонска)</w:t>
      </w:r>
    </w:p>
    <w:p w14:paraId="64889333" w14:textId="78FC06E5" w:rsidR="00FE48F2" w:rsidRPr="00FE48F2" w:rsidRDefault="00FE48F2" w:rsidP="00FE48F2">
      <w:pPr>
        <w:pStyle w:val="a9"/>
        <w:numPr>
          <w:ilvl w:val="0"/>
          <w:numId w:val="28"/>
        </w:numPr>
        <w:spacing w:before="24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FE48F2">
        <w:rPr>
          <w:sz w:val="28"/>
          <w:szCs w:val="28"/>
        </w:rPr>
        <w:t>О работе д</w:t>
      </w:r>
      <w:r w:rsidRPr="00FE48F2">
        <w:rPr>
          <w:sz w:val="28"/>
          <w:szCs w:val="28"/>
          <w:shd w:val="clear" w:color="auto" w:fill="FFFFFF"/>
        </w:rPr>
        <w:t>етского технопарка «</w:t>
      </w:r>
      <w:proofErr w:type="spellStart"/>
      <w:r w:rsidRPr="00FE48F2">
        <w:rPr>
          <w:sz w:val="28"/>
          <w:szCs w:val="28"/>
          <w:shd w:val="clear" w:color="auto" w:fill="FFFFFF"/>
        </w:rPr>
        <w:t>Кванториум</w:t>
      </w:r>
      <w:proofErr w:type="spellEnd"/>
      <w:r w:rsidRPr="00FE48F2">
        <w:rPr>
          <w:sz w:val="28"/>
          <w:szCs w:val="28"/>
          <w:shd w:val="clear" w:color="auto" w:fill="FFFFFF"/>
        </w:rPr>
        <w:t>» на базе МБОУ СШ №5</w:t>
      </w:r>
      <w:r>
        <w:rPr>
          <w:sz w:val="28"/>
          <w:szCs w:val="28"/>
          <w:shd w:val="clear" w:color="auto" w:fill="FFFFFF"/>
        </w:rPr>
        <w:t xml:space="preserve"> </w:t>
      </w:r>
      <w:r w:rsidRPr="00FE48F2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> </w:t>
      </w:r>
      <w:r w:rsidRPr="00FE48F2">
        <w:rPr>
          <w:sz w:val="28"/>
          <w:szCs w:val="28"/>
          <w:shd w:val="clear" w:color="auto" w:fill="FFFFFF"/>
        </w:rPr>
        <w:t xml:space="preserve">Волгодонска. </w:t>
      </w:r>
      <w:r w:rsidRPr="00FE48F2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заместитель главы Администрации города Волгодонска по социальному развитию)</w:t>
      </w:r>
    </w:p>
    <w:p w14:paraId="2F19BDDC" w14:textId="411D23B5" w:rsidR="009C2756" w:rsidRPr="009C4D84" w:rsidRDefault="009C2756" w:rsidP="00397254">
      <w:pPr>
        <w:pStyle w:val="a9"/>
        <w:widowControl/>
        <w:numPr>
          <w:ilvl w:val="0"/>
          <w:numId w:val="28"/>
        </w:numPr>
        <w:tabs>
          <w:tab w:val="left" w:pos="0"/>
          <w:tab w:val="left" w:pos="567"/>
        </w:tabs>
        <w:spacing w:before="240" w:after="240" w:line="360" w:lineRule="auto"/>
        <w:jc w:val="both"/>
        <w:rPr>
          <w:kern w:val="2"/>
          <w:sz w:val="28"/>
          <w:szCs w:val="28"/>
        </w:rPr>
      </w:pPr>
      <w:r w:rsidRPr="009C2756">
        <w:rPr>
          <w:sz w:val="28"/>
          <w:szCs w:val="28"/>
        </w:rPr>
        <w:t>О реализации муниципальной программы города Волгодонска «Экономическое развитие и инновационная экономика города Волгодонска» в 202</w:t>
      </w:r>
      <w:r w:rsidR="00897D49">
        <w:rPr>
          <w:sz w:val="28"/>
          <w:szCs w:val="28"/>
        </w:rPr>
        <w:t>3</w:t>
      </w:r>
      <w:r w:rsidRPr="009C2756">
        <w:rPr>
          <w:sz w:val="28"/>
          <w:szCs w:val="28"/>
        </w:rPr>
        <w:t xml:space="preserve"> году. </w:t>
      </w:r>
      <w:r w:rsidRPr="009C2756">
        <w:rPr>
          <w:i/>
          <w:iCs/>
          <w:sz w:val="28"/>
          <w:szCs w:val="28"/>
        </w:rPr>
        <w:t>(Заместитель главы Администрации города Волгодонска по</w:t>
      </w:r>
      <w:r>
        <w:rPr>
          <w:i/>
          <w:iCs/>
          <w:sz w:val="28"/>
          <w:szCs w:val="28"/>
        </w:rPr>
        <w:t> </w:t>
      </w:r>
      <w:r w:rsidRPr="009C2756">
        <w:rPr>
          <w:i/>
          <w:iCs/>
          <w:sz w:val="28"/>
          <w:szCs w:val="28"/>
        </w:rPr>
        <w:t>экономике;</w:t>
      </w:r>
      <w:r w:rsidRPr="009C2756">
        <w:rPr>
          <w:i/>
          <w:sz w:val="28"/>
          <w:szCs w:val="28"/>
        </w:rPr>
        <w:t xml:space="preserve"> п</w:t>
      </w:r>
      <w:r w:rsidRPr="009C2756">
        <w:rPr>
          <w:rFonts w:eastAsia="MS Mincho"/>
          <w:i/>
          <w:sz w:val="28"/>
          <w:szCs w:val="28"/>
        </w:rPr>
        <w:t xml:space="preserve">остоянная комиссия </w:t>
      </w:r>
      <w:r w:rsidRPr="009C2756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предпринимательства)</w:t>
      </w:r>
    </w:p>
    <w:p w14:paraId="00948C5F" w14:textId="277EC715" w:rsidR="00711D91" w:rsidRPr="00F45F8F" w:rsidRDefault="00711D91" w:rsidP="00462CDB">
      <w:pPr>
        <w:pStyle w:val="a9"/>
        <w:widowControl/>
        <w:numPr>
          <w:ilvl w:val="0"/>
          <w:numId w:val="28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711D91">
        <w:rPr>
          <w:sz w:val="28"/>
          <w:szCs w:val="28"/>
        </w:rPr>
        <w:t>О результатах основной и финансово-хозяйственной деятельности муниципальных автономных учреждений «Спортивный комплекс «Содружество», СК «Олимп» за 202</w:t>
      </w:r>
      <w:r w:rsidR="00897D49">
        <w:rPr>
          <w:sz w:val="28"/>
          <w:szCs w:val="28"/>
        </w:rPr>
        <w:t>3</w:t>
      </w:r>
      <w:r w:rsidRPr="00711D91">
        <w:rPr>
          <w:sz w:val="28"/>
          <w:szCs w:val="28"/>
        </w:rPr>
        <w:t> год и планах по их развитию.</w:t>
      </w:r>
      <w:r w:rsidRPr="00711D91">
        <w:rPr>
          <w:i/>
          <w:sz w:val="28"/>
          <w:szCs w:val="28"/>
        </w:rPr>
        <w:t xml:space="preserve"> (П</w:t>
      </w:r>
      <w:r w:rsidRPr="00711D91">
        <w:rPr>
          <w:rFonts w:eastAsia="MS Mincho"/>
          <w:i/>
          <w:sz w:val="28"/>
          <w:szCs w:val="28"/>
        </w:rPr>
        <w:t xml:space="preserve">остоянная комиссия </w:t>
      </w:r>
      <w:r w:rsidRPr="00711D91"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</w:t>
      </w:r>
      <w:r>
        <w:rPr>
          <w:i/>
          <w:sz w:val="28"/>
          <w:szCs w:val="28"/>
        </w:rPr>
        <w:t>; Комитет по физической культуре и спорту г. Волгодонска</w:t>
      </w:r>
      <w:r w:rsidRPr="00711D91">
        <w:rPr>
          <w:i/>
          <w:sz w:val="28"/>
          <w:szCs w:val="28"/>
        </w:rPr>
        <w:t>)</w:t>
      </w:r>
    </w:p>
    <w:p w14:paraId="2FB07B35" w14:textId="149EF403" w:rsidR="00F45F8F" w:rsidRPr="00F45F8F" w:rsidRDefault="00F45F8F" w:rsidP="00F45F8F">
      <w:pPr>
        <w:pStyle w:val="a9"/>
        <w:numPr>
          <w:ilvl w:val="0"/>
          <w:numId w:val="28"/>
        </w:numPr>
        <w:spacing w:after="240" w:line="360" w:lineRule="auto"/>
        <w:jc w:val="both"/>
        <w:rPr>
          <w:color w:val="000000"/>
          <w:sz w:val="28"/>
          <w:szCs w:val="28"/>
        </w:rPr>
      </w:pPr>
      <w:r w:rsidRPr="00F45F8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Pr="00F45F8F">
        <w:rPr>
          <w:color w:val="000000"/>
          <w:sz w:val="28"/>
          <w:szCs w:val="28"/>
        </w:rPr>
        <w:t xml:space="preserve"> инвентаризации </w:t>
      </w:r>
      <w:r>
        <w:rPr>
          <w:color w:val="000000"/>
          <w:sz w:val="28"/>
          <w:szCs w:val="28"/>
        </w:rPr>
        <w:t xml:space="preserve">и </w:t>
      </w:r>
      <w:r w:rsidRPr="00F45F8F">
        <w:rPr>
          <w:color w:val="000000"/>
          <w:sz w:val="28"/>
          <w:szCs w:val="28"/>
        </w:rPr>
        <w:t>паспортизации зелёных насаждений на территории г</w:t>
      </w:r>
      <w:r>
        <w:rPr>
          <w:color w:val="000000"/>
          <w:sz w:val="28"/>
          <w:szCs w:val="28"/>
        </w:rPr>
        <w:t>орода</w:t>
      </w:r>
      <w:r w:rsidRPr="00F45F8F">
        <w:rPr>
          <w:color w:val="000000"/>
          <w:sz w:val="28"/>
          <w:szCs w:val="28"/>
        </w:rPr>
        <w:t xml:space="preserve"> Волгодонска. </w:t>
      </w:r>
      <w:r w:rsidRPr="00F45F8F">
        <w:rPr>
          <w:i/>
          <w:iCs/>
          <w:color w:val="000000"/>
          <w:sz w:val="28"/>
          <w:szCs w:val="28"/>
        </w:rPr>
        <w:t>(</w:t>
      </w:r>
      <w:r w:rsidRPr="00F45F8F">
        <w:rPr>
          <w:i/>
          <w:iCs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экологии; отдел охраны окружающей среды и природных ресурсов Администрации города Волгодонска)</w:t>
      </w:r>
    </w:p>
    <w:p w14:paraId="07F1E9F9" w14:textId="73FA245D" w:rsidR="00F45F8F" w:rsidRPr="00F45F8F" w:rsidRDefault="00F45F8F" w:rsidP="00F45F8F">
      <w:pPr>
        <w:pStyle w:val="a9"/>
        <w:numPr>
          <w:ilvl w:val="0"/>
          <w:numId w:val="2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840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F45F8F">
        <w:rPr>
          <w:sz w:val="28"/>
          <w:szCs w:val="28"/>
        </w:rPr>
        <w:t xml:space="preserve">О ходе работ по инвентаризации и паспортизации автомобильных дорог общего пользования местного значения. </w:t>
      </w:r>
      <w:r w:rsidRPr="00F45F8F">
        <w:rPr>
          <w:i/>
          <w:iCs/>
          <w:sz w:val="28"/>
          <w:szCs w:val="28"/>
        </w:rPr>
        <w:t>(Постоянная комиссия п</w:t>
      </w:r>
      <w:r>
        <w:rPr>
          <w:i/>
          <w:iCs/>
          <w:sz w:val="28"/>
          <w:szCs w:val="28"/>
        </w:rPr>
        <w:t>о </w:t>
      </w:r>
      <w:r w:rsidRPr="00F45F8F">
        <w:rPr>
          <w:i/>
          <w:iCs/>
          <w:sz w:val="28"/>
          <w:szCs w:val="28"/>
        </w:rPr>
        <w:t xml:space="preserve">жилищно-коммунальному хозяйству, благоустройству, энергетике, </w:t>
      </w:r>
      <w:r w:rsidRPr="00F45F8F">
        <w:rPr>
          <w:i/>
          <w:iCs/>
          <w:sz w:val="28"/>
          <w:szCs w:val="28"/>
        </w:rPr>
        <w:lastRenderedPageBreak/>
        <w:t>транспорту, связи, экологии; МКУ «Департамент строительства и</w:t>
      </w:r>
      <w:r>
        <w:rPr>
          <w:i/>
          <w:iCs/>
          <w:sz w:val="28"/>
          <w:szCs w:val="28"/>
        </w:rPr>
        <w:t> </w:t>
      </w:r>
      <w:r w:rsidRPr="00F45F8F">
        <w:rPr>
          <w:i/>
          <w:iCs/>
          <w:sz w:val="28"/>
          <w:szCs w:val="28"/>
        </w:rPr>
        <w:t>городского хозяйства»; Комитет по управлению имуществом города Волгодонска)</w:t>
      </w:r>
    </w:p>
    <w:p w14:paraId="6BC24E8B" w14:textId="0AE04C91" w:rsidR="00F45F8F" w:rsidRPr="00F45F8F" w:rsidRDefault="00F45F8F" w:rsidP="00F45F8F">
      <w:pPr>
        <w:pStyle w:val="a9"/>
        <w:numPr>
          <w:ilvl w:val="0"/>
          <w:numId w:val="28"/>
        </w:numPr>
        <w:spacing w:before="240" w:line="360" w:lineRule="auto"/>
        <w:jc w:val="both"/>
        <w:rPr>
          <w:b/>
          <w:bCs/>
          <w:sz w:val="28"/>
          <w:szCs w:val="28"/>
        </w:rPr>
      </w:pPr>
      <w:r w:rsidRPr="00F45F8F">
        <w:rPr>
          <w:sz w:val="28"/>
          <w:szCs w:val="28"/>
        </w:rPr>
        <w:t>О предложениях по закреплению за предприятиями, учреждениями и</w:t>
      </w:r>
      <w:r>
        <w:rPr>
          <w:sz w:val="28"/>
          <w:szCs w:val="28"/>
        </w:rPr>
        <w:t> </w:t>
      </w:r>
      <w:r w:rsidRPr="00F45F8F">
        <w:rPr>
          <w:sz w:val="28"/>
          <w:szCs w:val="28"/>
        </w:rPr>
        <w:t>организациями города Волгодонска памятников, памятных знаков, скульптурных композиций и обелисков с целью обеспечения их</w:t>
      </w:r>
      <w:r>
        <w:rPr>
          <w:sz w:val="28"/>
          <w:szCs w:val="28"/>
        </w:rPr>
        <w:t> </w:t>
      </w:r>
      <w:r w:rsidRPr="00F45F8F">
        <w:rPr>
          <w:sz w:val="28"/>
          <w:szCs w:val="28"/>
        </w:rPr>
        <w:t xml:space="preserve">содержания в надлежащем состоянии. </w:t>
      </w:r>
      <w:r w:rsidRPr="00F45F8F">
        <w:rPr>
          <w:i/>
          <w:iCs/>
          <w:sz w:val="28"/>
          <w:szCs w:val="28"/>
        </w:rPr>
        <w:t>(Постоянная комиссия по</w:t>
      </w:r>
      <w:r>
        <w:rPr>
          <w:i/>
          <w:iCs/>
          <w:sz w:val="28"/>
          <w:szCs w:val="28"/>
        </w:rPr>
        <w:t> </w:t>
      </w:r>
      <w:r w:rsidRPr="00F45F8F">
        <w:rPr>
          <w:i/>
          <w:iCs/>
          <w:sz w:val="28"/>
          <w:szCs w:val="28"/>
        </w:rPr>
        <w:t>жилищно-коммунальному хозяйству, благоустройству, энергетике, транспорту, связи, экологии; МКУ «Департамент строительства и</w:t>
      </w:r>
      <w:r>
        <w:rPr>
          <w:i/>
          <w:iCs/>
          <w:sz w:val="28"/>
          <w:szCs w:val="28"/>
        </w:rPr>
        <w:t> </w:t>
      </w:r>
      <w:r w:rsidRPr="00F45F8F">
        <w:rPr>
          <w:i/>
          <w:iCs/>
          <w:sz w:val="28"/>
          <w:szCs w:val="28"/>
        </w:rPr>
        <w:t>городского хозяйства»)</w:t>
      </w:r>
    </w:p>
    <w:p w14:paraId="4D46307B" w14:textId="53ECAF31" w:rsidR="009B1135" w:rsidRPr="00882BC7" w:rsidRDefault="009B1135" w:rsidP="00462CDB">
      <w:pPr>
        <w:pStyle w:val="a"/>
        <w:numPr>
          <w:ilvl w:val="0"/>
          <w:numId w:val="28"/>
        </w:numPr>
        <w:rPr>
          <w:kern w:val="2"/>
        </w:rPr>
      </w:pPr>
      <w:r>
        <w:t>О внесении изменений в решение Волгодонской городской Думы от 19.12.2008 №</w:t>
      </w:r>
      <w:r w:rsidR="00467BA6">
        <w:t> </w:t>
      </w:r>
      <w:r>
        <w:t>190 «Об утверждении правил землепользования и</w:t>
      </w:r>
      <w:r w:rsidR="00A77E82">
        <w:t> </w:t>
      </w:r>
      <w:r>
        <w:t xml:space="preserve">застройки муниципального образования городского округа «Город Волгодонск». </w:t>
      </w:r>
      <w:r w:rsidRPr="00703C67">
        <w:rPr>
          <w:i/>
          <w:iCs/>
        </w:rPr>
        <w:t>(Комитет по</w:t>
      </w:r>
      <w:r>
        <w:rPr>
          <w:i/>
          <w:iCs/>
        </w:rPr>
        <w:t> </w:t>
      </w:r>
      <w:r w:rsidRPr="00703C67">
        <w:rPr>
          <w:i/>
          <w:iCs/>
        </w:rPr>
        <w:t>градостроительству и архитектуре Администрации города Волгодонска</w:t>
      </w:r>
      <w:r>
        <w:rPr>
          <w:i/>
          <w:iCs/>
        </w:rPr>
        <w:t>; п</w:t>
      </w:r>
      <w:r w:rsidRPr="00703C67">
        <w:rPr>
          <w:i/>
          <w:iCs/>
          <w:shd w:val="clear" w:color="auto" w:fill="FFFFFF"/>
        </w:rPr>
        <w:t xml:space="preserve">остоянная комиссия </w:t>
      </w:r>
      <w:r w:rsidRPr="00703C67">
        <w:rPr>
          <w:i/>
        </w:rPr>
        <w:t>по строительству, землеустройству, архитектуре)</w:t>
      </w:r>
    </w:p>
    <w:p w14:paraId="5CAAEA49" w14:textId="7538890D" w:rsidR="00842C92" w:rsidRPr="00842C92" w:rsidRDefault="00842C92" w:rsidP="00842C92">
      <w:pPr>
        <w:pStyle w:val="a9"/>
        <w:numPr>
          <w:ilvl w:val="0"/>
          <w:numId w:val="28"/>
        </w:numPr>
        <w:spacing w:line="360" w:lineRule="auto"/>
        <w:jc w:val="both"/>
        <w:rPr>
          <w:b/>
          <w:bCs/>
          <w:sz w:val="28"/>
          <w:szCs w:val="28"/>
        </w:rPr>
      </w:pPr>
      <w:r w:rsidRPr="00842C92">
        <w:rPr>
          <w:sz w:val="28"/>
          <w:szCs w:val="28"/>
        </w:rPr>
        <w:t xml:space="preserve">О результатах мероприятий по муниципальному земельному контролю, выявлению нарушений законодательства и условий договоров аренды, проведенных в 2023 году. </w:t>
      </w:r>
      <w:r w:rsidRPr="00842C92">
        <w:rPr>
          <w:i/>
          <w:iCs/>
          <w:sz w:val="28"/>
          <w:szCs w:val="28"/>
        </w:rPr>
        <w:t>(Постоянная комиссия по строительству, землеустройству, архитектуре; Комитет по управлению имуществом города Волгодонска)</w:t>
      </w:r>
    </w:p>
    <w:p w14:paraId="2779DCDA" w14:textId="5F0B8CC8" w:rsidR="00882BC7" w:rsidRPr="00703C67" w:rsidRDefault="00F54A72" w:rsidP="00462CDB">
      <w:pPr>
        <w:pStyle w:val="a"/>
        <w:numPr>
          <w:ilvl w:val="0"/>
          <w:numId w:val="28"/>
        </w:numPr>
        <w:rPr>
          <w:kern w:val="2"/>
        </w:rPr>
      </w:pPr>
      <w:r w:rsidRPr="00E27343">
        <w:t xml:space="preserve">О работе Администрации города Волгодонска по сокращению количества объектов незавершенного строительства на территории города. </w:t>
      </w:r>
      <w:r w:rsidRPr="00E27343">
        <w:rPr>
          <w:i/>
          <w:iCs/>
        </w:rPr>
        <w:t>(</w:t>
      </w:r>
      <w:r>
        <w:rPr>
          <w:i/>
          <w:iCs/>
        </w:rPr>
        <w:t>Постоянная комиссия по строительству, землеустройству, архитектуре; з</w:t>
      </w:r>
      <w:r w:rsidRPr="00E27343">
        <w:rPr>
          <w:i/>
          <w:iCs/>
        </w:rPr>
        <w:t>аместитель главы Администрации города Волгодонска по</w:t>
      </w:r>
      <w:r>
        <w:rPr>
          <w:i/>
          <w:iCs/>
        </w:rPr>
        <w:t> </w:t>
      </w:r>
      <w:r w:rsidRPr="00E27343">
        <w:rPr>
          <w:i/>
          <w:iCs/>
        </w:rPr>
        <w:t>строительству)</w:t>
      </w:r>
    </w:p>
    <w:p w14:paraId="00D4642C" w14:textId="77777777" w:rsidR="008B6DF9" w:rsidRDefault="0079692E" w:rsidP="00357629">
      <w:pPr>
        <w:widowControl/>
        <w:spacing w:after="240" w:line="360" w:lineRule="auto"/>
        <w:ind w:hanging="567"/>
        <w:jc w:val="center"/>
        <w:rPr>
          <w:b/>
          <w:sz w:val="28"/>
          <w:szCs w:val="28"/>
        </w:rPr>
      </w:pPr>
      <w:r w:rsidRPr="0079692E">
        <w:rPr>
          <w:b/>
          <w:sz w:val="28"/>
          <w:szCs w:val="28"/>
        </w:rPr>
        <w:t>Май</w:t>
      </w:r>
    </w:p>
    <w:p w14:paraId="6F13A441" w14:textId="64725347" w:rsidR="004F47B1" w:rsidRPr="005E3A87" w:rsidRDefault="003F0668" w:rsidP="00FC2F1D">
      <w:pPr>
        <w:pStyle w:val="a9"/>
        <w:numPr>
          <w:ilvl w:val="0"/>
          <w:numId w:val="32"/>
        </w:numPr>
        <w:spacing w:after="240" w:line="360" w:lineRule="auto"/>
        <w:jc w:val="both"/>
        <w:rPr>
          <w:i/>
          <w:sz w:val="28"/>
          <w:szCs w:val="28"/>
        </w:rPr>
      </w:pPr>
      <w:r w:rsidRPr="005E3A87">
        <w:rPr>
          <w:b/>
          <w:i/>
          <w:sz w:val="28"/>
          <w:szCs w:val="28"/>
        </w:rPr>
        <w:t>Парламентский час</w:t>
      </w:r>
      <w:proofErr w:type="gramStart"/>
      <w:r w:rsidRPr="005E3A87">
        <w:rPr>
          <w:b/>
          <w:i/>
          <w:sz w:val="28"/>
          <w:szCs w:val="28"/>
        </w:rPr>
        <w:t>:</w:t>
      </w:r>
      <w:r w:rsidR="000E4426" w:rsidRPr="005E3A87">
        <w:rPr>
          <w:b/>
          <w:i/>
          <w:sz w:val="28"/>
          <w:szCs w:val="28"/>
        </w:rPr>
        <w:t xml:space="preserve"> </w:t>
      </w:r>
      <w:r w:rsidR="004D3CAE" w:rsidRPr="005E3A87">
        <w:rPr>
          <w:sz w:val="28"/>
          <w:szCs w:val="28"/>
        </w:rPr>
        <w:t>О</w:t>
      </w:r>
      <w:proofErr w:type="gramEnd"/>
      <w:r w:rsidR="004D3CAE" w:rsidRPr="005E3A87">
        <w:rPr>
          <w:sz w:val="28"/>
          <w:szCs w:val="28"/>
        </w:rPr>
        <w:t xml:space="preserve"> состоянии законности и правопорядка в</w:t>
      </w:r>
      <w:r w:rsidR="009250A6" w:rsidRPr="005E3A87">
        <w:rPr>
          <w:sz w:val="28"/>
          <w:szCs w:val="28"/>
        </w:rPr>
        <w:t> </w:t>
      </w:r>
      <w:r w:rsidR="004D3CAE" w:rsidRPr="005E3A87">
        <w:rPr>
          <w:sz w:val="28"/>
          <w:szCs w:val="28"/>
        </w:rPr>
        <w:t xml:space="preserve">городе </w:t>
      </w:r>
      <w:r w:rsidR="004D3CAE" w:rsidRPr="005E3A87">
        <w:rPr>
          <w:sz w:val="28"/>
          <w:szCs w:val="28"/>
        </w:rPr>
        <w:lastRenderedPageBreak/>
        <w:t>Волгодонске и работе органов прокуратуры в</w:t>
      </w:r>
      <w:r w:rsidR="009250A6" w:rsidRPr="005E3A87">
        <w:rPr>
          <w:sz w:val="28"/>
          <w:szCs w:val="28"/>
        </w:rPr>
        <w:t> </w:t>
      </w:r>
      <w:r w:rsidR="000E4426" w:rsidRPr="005E3A87">
        <w:rPr>
          <w:sz w:val="28"/>
          <w:szCs w:val="28"/>
        </w:rPr>
        <w:t>202</w:t>
      </w:r>
      <w:r w:rsidR="009B1135">
        <w:rPr>
          <w:sz w:val="28"/>
          <w:szCs w:val="28"/>
        </w:rPr>
        <w:t>3</w:t>
      </w:r>
      <w:r w:rsidR="009250A6" w:rsidRPr="005E3A87">
        <w:rPr>
          <w:sz w:val="28"/>
          <w:szCs w:val="28"/>
        </w:rPr>
        <w:t> </w:t>
      </w:r>
      <w:r w:rsidR="004D3CAE" w:rsidRPr="005E3A87">
        <w:rPr>
          <w:sz w:val="28"/>
          <w:szCs w:val="28"/>
        </w:rPr>
        <w:t>году</w:t>
      </w:r>
      <w:r w:rsidR="006F2357" w:rsidRPr="005E3A87">
        <w:rPr>
          <w:i/>
          <w:sz w:val="28"/>
          <w:szCs w:val="28"/>
        </w:rPr>
        <w:t>.</w:t>
      </w:r>
      <w:r w:rsidR="009250A6" w:rsidRPr="005E3A87">
        <w:rPr>
          <w:i/>
          <w:sz w:val="28"/>
          <w:szCs w:val="28"/>
        </w:rPr>
        <w:t xml:space="preserve"> (</w:t>
      </w:r>
      <w:r w:rsidR="00EB52A2" w:rsidRPr="005E3A87">
        <w:rPr>
          <w:i/>
          <w:sz w:val="28"/>
          <w:szCs w:val="28"/>
        </w:rPr>
        <w:t>Прокуратура города Волгодонска)</w:t>
      </w:r>
    </w:p>
    <w:p w14:paraId="5F913B43" w14:textId="5C45BD47" w:rsidR="00C651A5" w:rsidRPr="005C3956" w:rsidRDefault="00C651A5" w:rsidP="00FC2F1D">
      <w:pPr>
        <w:pStyle w:val="a9"/>
        <w:widowControl/>
        <w:numPr>
          <w:ilvl w:val="0"/>
          <w:numId w:val="32"/>
        </w:numPr>
        <w:tabs>
          <w:tab w:val="left" w:pos="2268"/>
        </w:tabs>
        <w:spacing w:after="240" w:line="360" w:lineRule="auto"/>
        <w:jc w:val="both"/>
        <w:rPr>
          <w:sz w:val="28"/>
          <w:szCs w:val="28"/>
        </w:rPr>
      </w:pPr>
      <w:r w:rsidRPr="005C3956">
        <w:rPr>
          <w:sz w:val="28"/>
          <w:szCs w:val="28"/>
        </w:rPr>
        <w:t>Об утверждении отчёта о выполнении Прогнозного плана приватизации муниципального имущества муниципального образ</w:t>
      </w:r>
      <w:r w:rsidR="000E4426">
        <w:rPr>
          <w:sz w:val="28"/>
          <w:szCs w:val="28"/>
        </w:rPr>
        <w:t>ования «Город Волгодонск» за 202</w:t>
      </w:r>
      <w:r w:rsidR="00212F24">
        <w:rPr>
          <w:sz w:val="28"/>
          <w:szCs w:val="28"/>
        </w:rPr>
        <w:t>3</w:t>
      </w:r>
      <w:r w:rsidRPr="005C3956">
        <w:rPr>
          <w:sz w:val="28"/>
          <w:szCs w:val="28"/>
        </w:rPr>
        <w:t xml:space="preserve"> год. </w:t>
      </w:r>
      <w:r w:rsidR="00212F24">
        <w:rPr>
          <w:i/>
          <w:iCs/>
          <w:sz w:val="28"/>
          <w:szCs w:val="28"/>
        </w:rPr>
        <w:t>(</w:t>
      </w:r>
      <w:r w:rsidR="00212F24" w:rsidRPr="005C3956">
        <w:rPr>
          <w:i/>
          <w:sz w:val="28"/>
          <w:szCs w:val="28"/>
        </w:rPr>
        <w:t>Комитет по управлению имуществом города Волгодонска</w:t>
      </w:r>
      <w:r w:rsidR="00212F24">
        <w:rPr>
          <w:i/>
          <w:sz w:val="28"/>
          <w:szCs w:val="28"/>
        </w:rPr>
        <w:t>; п</w:t>
      </w:r>
      <w:r w:rsidRPr="005C3956">
        <w:rPr>
          <w:i/>
          <w:kern w:val="0"/>
          <w:sz w:val="28"/>
          <w:szCs w:val="28"/>
        </w:rPr>
        <w:t xml:space="preserve">остоянная комиссия </w:t>
      </w:r>
      <w:r w:rsidRPr="005C3956">
        <w:rPr>
          <w:i/>
          <w:sz w:val="28"/>
          <w:szCs w:val="28"/>
        </w:rPr>
        <w:t>по бюджету, налогам, сборам, муниципальной собственности;)</w:t>
      </w:r>
    </w:p>
    <w:p w14:paraId="619B6310" w14:textId="25D1C842" w:rsidR="001D0317" w:rsidRPr="00D20BDC" w:rsidRDefault="004E6DCD" w:rsidP="00FC2F1D">
      <w:pPr>
        <w:pStyle w:val="af3"/>
        <w:numPr>
          <w:ilvl w:val="0"/>
          <w:numId w:val="32"/>
        </w:numPr>
        <w:tabs>
          <w:tab w:val="clear" w:pos="709"/>
          <w:tab w:val="left" w:pos="0"/>
          <w:tab w:val="left" w:pos="567"/>
        </w:tabs>
        <w:spacing w:after="240" w:line="360" w:lineRule="auto"/>
        <w:jc w:val="both"/>
      </w:pPr>
      <w:r>
        <w:rPr>
          <w:sz w:val="28"/>
          <w:szCs w:val="28"/>
        </w:rPr>
        <w:t>Об отчё</w:t>
      </w:r>
      <w:r w:rsidR="001D0317">
        <w:rPr>
          <w:sz w:val="28"/>
          <w:szCs w:val="28"/>
        </w:rPr>
        <w:t>те об исполнении б</w:t>
      </w:r>
      <w:r w:rsidR="000E4426">
        <w:rPr>
          <w:sz w:val="28"/>
          <w:szCs w:val="28"/>
        </w:rPr>
        <w:t>юджета города Волгодонска за 202</w:t>
      </w:r>
      <w:r w:rsidR="00212F24">
        <w:rPr>
          <w:sz w:val="28"/>
          <w:szCs w:val="28"/>
        </w:rPr>
        <w:t>3</w:t>
      </w:r>
      <w:r w:rsidR="001D0317">
        <w:rPr>
          <w:sz w:val="28"/>
          <w:szCs w:val="28"/>
        </w:rPr>
        <w:t xml:space="preserve"> год. </w:t>
      </w:r>
      <w:r w:rsidR="001D0317">
        <w:rPr>
          <w:i/>
          <w:sz w:val="28"/>
          <w:szCs w:val="28"/>
        </w:rPr>
        <w:t>(Финансовое управление города Волгодонска</w:t>
      </w:r>
      <w:r w:rsidR="001F7961">
        <w:rPr>
          <w:i/>
          <w:sz w:val="28"/>
          <w:szCs w:val="28"/>
        </w:rPr>
        <w:t>;</w:t>
      </w:r>
      <w:r w:rsidR="001D0317">
        <w:rPr>
          <w:i/>
          <w:sz w:val="28"/>
          <w:szCs w:val="28"/>
        </w:rPr>
        <w:t xml:space="preserve"> п</w:t>
      </w:r>
      <w:r w:rsidR="001D0317" w:rsidRPr="00FC02E8">
        <w:rPr>
          <w:i/>
          <w:sz w:val="28"/>
          <w:szCs w:val="28"/>
        </w:rPr>
        <w:t>остоянная комиссия по</w:t>
      </w:r>
      <w:r w:rsidR="001D0317">
        <w:rPr>
          <w:i/>
          <w:sz w:val="28"/>
          <w:szCs w:val="28"/>
        </w:rPr>
        <w:t> </w:t>
      </w:r>
      <w:r w:rsidR="001D0317" w:rsidRPr="00FC02E8">
        <w:rPr>
          <w:i/>
          <w:sz w:val="28"/>
          <w:szCs w:val="28"/>
        </w:rPr>
        <w:t>бюджету, налогам, сборам, муниципальной собственности</w:t>
      </w:r>
      <w:r w:rsidR="001D0317">
        <w:rPr>
          <w:i/>
          <w:sz w:val="28"/>
          <w:szCs w:val="28"/>
        </w:rPr>
        <w:t>)</w:t>
      </w:r>
    </w:p>
    <w:p w14:paraId="5B539F09" w14:textId="77777777" w:rsidR="009F5588" w:rsidRPr="009F5588" w:rsidRDefault="003177ED" w:rsidP="00FC2F1D">
      <w:pPr>
        <w:pStyle w:val="a9"/>
        <w:numPr>
          <w:ilvl w:val="0"/>
          <w:numId w:val="32"/>
        </w:numPr>
        <w:spacing w:after="240" w:line="360" w:lineRule="auto"/>
        <w:jc w:val="both"/>
        <w:rPr>
          <w:i/>
          <w:iCs/>
        </w:rPr>
      </w:pPr>
      <w:r w:rsidRPr="009F5588"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муниципального унитарного предприятия</w:t>
      </w:r>
      <w:r>
        <w:rPr>
          <w:sz w:val="28"/>
          <w:szCs w:val="28"/>
        </w:rPr>
        <w:t xml:space="preserve"> «Водоканал» </w:t>
      </w:r>
      <w:r w:rsidRPr="009F5588">
        <w:rPr>
          <w:rFonts w:eastAsia="Calibri"/>
          <w:color w:val="000000"/>
          <w:sz w:val="28"/>
          <w:szCs w:val="28"/>
        </w:rPr>
        <w:t>в 202</w:t>
      </w:r>
      <w:r w:rsidR="00212F24" w:rsidRPr="009F5588">
        <w:rPr>
          <w:rFonts w:eastAsia="Calibri"/>
          <w:color w:val="000000"/>
          <w:sz w:val="28"/>
          <w:szCs w:val="28"/>
        </w:rPr>
        <w:t>3</w:t>
      </w:r>
      <w:r w:rsidRPr="009F5588">
        <w:rPr>
          <w:rFonts w:eastAsia="Calibri"/>
          <w:color w:val="000000"/>
          <w:sz w:val="28"/>
          <w:szCs w:val="28"/>
        </w:rPr>
        <w:t xml:space="preserve"> году и</w:t>
      </w:r>
      <w:r w:rsidR="00EC72B8" w:rsidRPr="009F5588">
        <w:rPr>
          <w:rFonts w:eastAsia="Calibri"/>
          <w:color w:val="000000"/>
          <w:sz w:val="28"/>
          <w:szCs w:val="28"/>
        </w:rPr>
        <w:t xml:space="preserve"> перспективном плане его развития</w:t>
      </w:r>
      <w:r w:rsidRPr="009F5588">
        <w:rPr>
          <w:rFonts w:eastAsia="Calibri"/>
          <w:color w:val="000000"/>
          <w:sz w:val="28"/>
          <w:szCs w:val="28"/>
        </w:rPr>
        <w:t xml:space="preserve">. </w:t>
      </w:r>
      <w:r w:rsidRPr="009F5588">
        <w:rPr>
          <w:i/>
          <w:sz w:val="28"/>
          <w:szCs w:val="28"/>
        </w:rPr>
        <w:t>(Постоянная комиссия по бюджету, налогам, сборам, муниципальной собственности; заместитель главы Администрации города Волгодонска по экономике; МУП «Водоканал»)</w:t>
      </w:r>
    </w:p>
    <w:p w14:paraId="1BF6F88C" w14:textId="71761D6C" w:rsidR="00EC7AC9" w:rsidRDefault="00EC7AC9" w:rsidP="00FC2F1D">
      <w:pPr>
        <w:pStyle w:val="a9"/>
        <w:numPr>
          <w:ilvl w:val="0"/>
          <w:numId w:val="32"/>
        </w:numPr>
        <w:spacing w:after="240" w:line="360" w:lineRule="auto"/>
        <w:jc w:val="both"/>
        <w:rPr>
          <w:i/>
          <w:iCs/>
          <w:sz w:val="28"/>
          <w:szCs w:val="28"/>
        </w:rPr>
      </w:pPr>
      <w:r w:rsidRPr="009F5588">
        <w:rPr>
          <w:sz w:val="28"/>
          <w:szCs w:val="28"/>
        </w:rPr>
        <w:t xml:space="preserve">О результатах осуществления муниципальных закупок за 2023 год. </w:t>
      </w:r>
      <w:r w:rsidRPr="009F5588">
        <w:rPr>
          <w:i/>
          <w:iCs/>
          <w:sz w:val="28"/>
          <w:szCs w:val="28"/>
        </w:rPr>
        <w:t>(Постоянная комиссия по бюджету, налогам, сборам, муниципальной собственности; отдел по муниципальным закупкам Администрации города Волгодонска)</w:t>
      </w:r>
    </w:p>
    <w:p w14:paraId="4BD1A941" w14:textId="77777777" w:rsidR="00727441" w:rsidRPr="006A03D3" w:rsidRDefault="00727441" w:rsidP="00FC2F1D">
      <w:pPr>
        <w:pStyle w:val="a9"/>
        <w:numPr>
          <w:ilvl w:val="0"/>
          <w:numId w:val="32"/>
        </w:numPr>
        <w:spacing w:line="360" w:lineRule="auto"/>
        <w:jc w:val="both"/>
        <w:rPr>
          <w:rFonts w:eastAsiaTheme="minorHAnsi"/>
          <w:i/>
          <w:kern w:val="0"/>
          <w:sz w:val="28"/>
          <w:szCs w:val="28"/>
          <w:lang w:eastAsia="en-US"/>
        </w:rPr>
      </w:pPr>
      <w:r w:rsidRPr="00785086">
        <w:rPr>
          <w:iCs/>
          <w:sz w:val="28"/>
          <w:szCs w:val="28"/>
        </w:rPr>
        <w:t>О функционировании аппаратно-программного комплекса «Безопасный город».</w:t>
      </w:r>
      <w:r w:rsidRPr="00785086">
        <w:rPr>
          <w:rFonts w:eastAsia="MS Mincho"/>
          <w:i/>
          <w:sz w:val="28"/>
          <w:szCs w:val="28"/>
        </w:rPr>
        <w:t xml:space="preserve"> (Постоянная </w:t>
      </w:r>
      <w:r w:rsidRPr="00785086">
        <w:rPr>
          <w:i/>
          <w:sz w:val="28"/>
          <w:szCs w:val="28"/>
        </w:rPr>
        <w:t>комиссия по местному самоуправлению, вопросам депутатской этики и регламента</w:t>
      </w:r>
      <w:r>
        <w:rPr>
          <w:i/>
          <w:sz w:val="28"/>
          <w:szCs w:val="28"/>
        </w:rPr>
        <w:t>;</w:t>
      </w:r>
      <w:r w:rsidRPr="00785086">
        <w:rPr>
          <w:i/>
          <w:sz w:val="28"/>
          <w:szCs w:val="28"/>
        </w:rPr>
        <w:t xml:space="preserve"> МКУ</w:t>
      </w:r>
      <w:r>
        <w:rPr>
          <w:i/>
          <w:sz w:val="28"/>
          <w:szCs w:val="28"/>
        </w:rPr>
        <w:t xml:space="preserve"> </w:t>
      </w:r>
      <w:r w:rsidRPr="00785086">
        <w:rPr>
          <w:i/>
          <w:sz w:val="28"/>
          <w:szCs w:val="28"/>
        </w:rPr>
        <w:t>«Управление</w:t>
      </w:r>
      <w:r>
        <w:rPr>
          <w:i/>
          <w:sz w:val="28"/>
          <w:szCs w:val="28"/>
        </w:rPr>
        <w:t xml:space="preserve"> </w:t>
      </w:r>
      <w:r w:rsidRPr="00785086">
        <w:rPr>
          <w:i/>
          <w:sz w:val="28"/>
          <w:szCs w:val="28"/>
        </w:rPr>
        <w:t>ГОЧ</w:t>
      </w:r>
      <w:r>
        <w:rPr>
          <w:i/>
          <w:sz w:val="28"/>
          <w:szCs w:val="28"/>
        </w:rPr>
        <w:t xml:space="preserve">С </w:t>
      </w:r>
      <w:r w:rsidRPr="00785086">
        <w:rPr>
          <w:i/>
          <w:sz w:val="28"/>
          <w:szCs w:val="28"/>
        </w:rPr>
        <w:t>города</w:t>
      </w:r>
      <w:r>
        <w:rPr>
          <w:i/>
          <w:sz w:val="28"/>
          <w:szCs w:val="28"/>
        </w:rPr>
        <w:t xml:space="preserve"> </w:t>
      </w:r>
      <w:r w:rsidRPr="00785086">
        <w:rPr>
          <w:i/>
          <w:sz w:val="28"/>
          <w:szCs w:val="28"/>
        </w:rPr>
        <w:t>Волгодонска»)</w:t>
      </w:r>
    </w:p>
    <w:p w14:paraId="5E6A0640" w14:textId="54C0B6E1" w:rsidR="006A03D3" w:rsidRPr="00894543" w:rsidRDefault="006A03D3" w:rsidP="006A03D3">
      <w:pPr>
        <w:pStyle w:val="a9"/>
        <w:numPr>
          <w:ilvl w:val="0"/>
          <w:numId w:val="32"/>
        </w:numPr>
        <w:spacing w:before="240" w:line="360" w:lineRule="auto"/>
        <w:jc w:val="both"/>
        <w:rPr>
          <w:sz w:val="28"/>
          <w:szCs w:val="28"/>
        </w:rPr>
      </w:pPr>
      <w:r w:rsidRPr="006A03D3">
        <w:rPr>
          <w:sz w:val="28"/>
          <w:szCs w:val="28"/>
        </w:rPr>
        <w:t>О правовом обеспечении деятельности Администрации города Волгодонска в 2023 году.</w:t>
      </w:r>
      <w:r w:rsidRPr="006A03D3">
        <w:rPr>
          <w:rFonts w:eastAsia="MS Mincho"/>
          <w:i/>
          <w:sz w:val="28"/>
          <w:szCs w:val="28"/>
        </w:rPr>
        <w:t xml:space="preserve"> </w:t>
      </w:r>
      <w:r w:rsidRPr="00785086">
        <w:rPr>
          <w:rFonts w:eastAsia="MS Mincho"/>
          <w:i/>
          <w:sz w:val="28"/>
          <w:szCs w:val="28"/>
        </w:rPr>
        <w:t xml:space="preserve">(Постоянная </w:t>
      </w:r>
      <w:r w:rsidRPr="00785086">
        <w:rPr>
          <w:i/>
          <w:sz w:val="28"/>
          <w:szCs w:val="28"/>
        </w:rPr>
        <w:t>комиссия по местному самоуправлению, вопросам депутатской этики и регламента</w:t>
      </w:r>
      <w:r>
        <w:rPr>
          <w:i/>
          <w:sz w:val="28"/>
          <w:szCs w:val="28"/>
        </w:rPr>
        <w:t>;</w:t>
      </w:r>
      <w:r w:rsidR="00BE2704">
        <w:rPr>
          <w:i/>
          <w:sz w:val="28"/>
          <w:szCs w:val="28"/>
        </w:rPr>
        <w:t xml:space="preserve"> заместитель главы Администрации города по кадровой политике и взаимодействию с правоохранительными органами)</w:t>
      </w:r>
    </w:p>
    <w:p w14:paraId="23A4C121" w14:textId="440F5B80" w:rsidR="00600536" w:rsidRPr="00600536" w:rsidRDefault="00600536" w:rsidP="00600536">
      <w:pPr>
        <w:pStyle w:val="a9"/>
        <w:numPr>
          <w:ilvl w:val="0"/>
          <w:numId w:val="32"/>
        </w:numPr>
        <w:spacing w:before="240" w:line="360" w:lineRule="auto"/>
        <w:jc w:val="both"/>
        <w:rPr>
          <w:sz w:val="28"/>
          <w:szCs w:val="28"/>
          <w:shd w:val="clear" w:color="auto" w:fill="FFFFFF"/>
        </w:rPr>
      </w:pPr>
      <w:r w:rsidRPr="00600536">
        <w:rPr>
          <w:sz w:val="28"/>
          <w:szCs w:val="28"/>
        </w:rPr>
        <w:lastRenderedPageBreak/>
        <w:t xml:space="preserve">О проведении анализа </w:t>
      </w:r>
      <w:r w:rsidRPr="00600536">
        <w:rPr>
          <w:sz w:val="28"/>
          <w:szCs w:val="28"/>
          <w:shd w:val="clear" w:color="auto" w:fill="FFFFFF"/>
        </w:rPr>
        <w:t>причин аварийности на всех видах транспортных средств и определении приоритетных задач по повышению безопасности дорожного движения на территории города Волгодонска.</w:t>
      </w:r>
      <w:r w:rsidRPr="00600536">
        <w:rPr>
          <w:rFonts w:eastAsia="MS Mincho"/>
          <w:i/>
          <w:sz w:val="28"/>
          <w:szCs w:val="28"/>
        </w:rPr>
        <w:t xml:space="preserve"> </w:t>
      </w:r>
      <w:r w:rsidRPr="00785086">
        <w:rPr>
          <w:rFonts w:eastAsia="MS Mincho"/>
          <w:i/>
          <w:sz w:val="28"/>
          <w:szCs w:val="28"/>
        </w:rPr>
        <w:t xml:space="preserve">(Постоянная </w:t>
      </w:r>
      <w:r w:rsidRPr="00785086">
        <w:rPr>
          <w:i/>
          <w:sz w:val="28"/>
          <w:szCs w:val="28"/>
        </w:rPr>
        <w:t>комиссия по местному самоуправлению, вопросам депутатской этики и</w:t>
      </w:r>
      <w:r>
        <w:rPr>
          <w:i/>
          <w:sz w:val="28"/>
          <w:szCs w:val="28"/>
        </w:rPr>
        <w:t> </w:t>
      </w:r>
      <w:r w:rsidRPr="00785086">
        <w:rPr>
          <w:i/>
          <w:sz w:val="28"/>
          <w:szCs w:val="28"/>
        </w:rPr>
        <w:t>регламента</w:t>
      </w:r>
      <w:r>
        <w:rPr>
          <w:i/>
          <w:sz w:val="28"/>
          <w:szCs w:val="28"/>
        </w:rPr>
        <w:t>; комиссия по обеспечению безопасности дорожного движения при Администрации города Волгодонска)</w:t>
      </w:r>
    </w:p>
    <w:p w14:paraId="41CC5CD5" w14:textId="77777777" w:rsidR="00DC4499" w:rsidRPr="00DC4499" w:rsidRDefault="00AB07A5" w:rsidP="00FC2F1D">
      <w:pPr>
        <w:pStyle w:val="a9"/>
        <w:numPr>
          <w:ilvl w:val="0"/>
          <w:numId w:val="32"/>
        </w:numPr>
        <w:spacing w:before="240" w:after="240" w:line="360" w:lineRule="auto"/>
        <w:jc w:val="both"/>
        <w:rPr>
          <w:b/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города Волгодонска «Развитие физической культуры и спорта в городе Волгодонске» в 2023 году. </w:t>
      </w:r>
      <w:r>
        <w:rPr>
          <w:i/>
          <w:iCs/>
          <w:sz w:val="28"/>
          <w:szCs w:val="28"/>
        </w:rPr>
        <w:t>(</w:t>
      </w:r>
      <w:r>
        <w:rPr>
          <w:i/>
          <w:sz w:val="28"/>
          <w:szCs w:val="28"/>
        </w:rPr>
        <w:t>Комитет по физической культуре и спорту г. Волгодонска;</w:t>
      </w:r>
      <w:r w:rsidRPr="00AB07A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 w:rsidRPr="00597EE0">
        <w:rPr>
          <w:i/>
          <w:iCs/>
          <w:sz w:val="28"/>
          <w:szCs w:val="28"/>
        </w:rPr>
        <w:t>остоянная комиссия по</w:t>
      </w:r>
      <w:r>
        <w:rPr>
          <w:i/>
          <w:iCs/>
          <w:sz w:val="28"/>
          <w:szCs w:val="28"/>
        </w:rPr>
        <w:t> </w:t>
      </w:r>
      <w:r w:rsidRPr="00597EE0">
        <w:rPr>
          <w:i/>
          <w:iCs/>
          <w:sz w:val="28"/>
          <w:szCs w:val="28"/>
        </w:rPr>
        <w:t>социальному развитию, образованию, культуре, молодежной политике, физической культуре, спорту, здравоохранению</w:t>
      </w:r>
      <w:r>
        <w:rPr>
          <w:i/>
          <w:iCs/>
          <w:sz w:val="28"/>
          <w:szCs w:val="28"/>
        </w:rPr>
        <w:t>)</w:t>
      </w:r>
    </w:p>
    <w:p w14:paraId="4813BE85" w14:textId="58E5389A" w:rsidR="00DC4499" w:rsidRPr="00DC4499" w:rsidRDefault="00DC4499" w:rsidP="00FC2F1D">
      <w:pPr>
        <w:pStyle w:val="a9"/>
        <w:numPr>
          <w:ilvl w:val="0"/>
          <w:numId w:val="32"/>
        </w:numPr>
        <w:spacing w:before="240" w:after="240" w:line="360" w:lineRule="auto"/>
        <w:jc w:val="both"/>
        <w:rPr>
          <w:b/>
          <w:i/>
          <w:kern w:val="2"/>
          <w:sz w:val="28"/>
          <w:szCs w:val="28"/>
        </w:rPr>
      </w:pPr>
      <w:r w:rsidRPr="00DC4499">
        <w:rPr>
          <w:sz w:val="28"/>
          <w:szCs w:val="28"/>
          <w:shd w:val="clear" w:color="auto" w:fill="FFFFFF"/>
        </w:rPr>
        <w:t>О плане мероприятий по привлечению педагогических кадров в</w:t>
      </w:r>
      <w:r>
        <w:rPr>
          <w:sz w:val="28"/>
          <w:szCs w:val="28"/>
          <w:shd w:val="clear" w:color="auto" w:fill="FFFFFF"/>
        </w:rPr>
        <w:t xml:space="preserve"> город</w:t>
      </w:r>
      <w:r w:rsidRPr="00DC4499">
        <w:rPr>
          <w:sz w:val="28"/>
          <w:szCs w:val="28"/>
          <w:shd w:val="clear" w:color="auto" w:fill="FFFFFF"/>
        </w:rPr>
        <w:t xml:space="preserve"> Волгодонск, усилению и совершенствованию профориентационной работы с выпускниками школ по педагогической направленности, подготовке </w:t>
      </w:r>
      <w:r w:rsidRPr="00DC4499">
        <w:rPr>
          <w:sz w:val="28"/>
          <w:szCs w:val="28"/>
          <w:shd w:val="clear" w:color="auto" w:fill="FFFFFF"/>
          <w:lang w:val="en-US"/>
        </w:rPr>
        <w:t>IT</w:t>
      </w:r>
      <w:r w:rsidRPr="00DC4499">
        <w:rPr>
          <w:sz w:val="28"/>
          <w:szCs w:val="28"/>
          <w:shd w:val="clear" w:color="auto" w:fill="FFFFFF"/>
        </w:rPr>
        <w:t xml:space="preserve">-специалистов. </w:t>
      </w:r>
      <w:r w:rsidRPr="00DC4499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заместитель главы Администрации города Волгодонска по социальному развитию)</w:t>
      </w:r>
    </w:p>
    <w:p w14:paraId="5308A3D5" w14:textId="5ED98C2D" w:rsidR="00A1761A" w:rsidRPr="00A1761A" w:rsidRDefault="00A1761A" w:rsidP="00FC2F1D">
      <w:pPr>
        <w:pStyle w:val="a9"/>
        <w:numPr>
          <w:ilvl w:val="0"/>
          <w:numId w:val="32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A1761A">
        <w:rPr>
          <w:sz w:val="28"/>
          <w:szCs w:val="28"/>
          <w:shd w:val="clear" w:color="auto" w:fill="FFFFFF"/>
        </w:rPr>
        <w:t xml:space="preserve">О практике поддержки одаренных детей в городе Волгодонске. </w:t>
      </w:r>
      <w:r w:rsidRPr="00A1761A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заместитель главы Администрации Волгодонска по социальному развитию)</w:t>
      </w:r>
    </w:p>
    <w:p w14:paraId="624233DE" w14:textId="3977D5EF" w:rsidR="00495902" w:rsidRPr="00495902" w:rsidRDefault="00495902" w:rsidP="00FC2F1D">
      <w:pPr>
        <w:pStyle w:val="a9"/>
        <w:numPr>
          <w:ilvl w:val="0"/>
          <w:numId w:val="32"/>
        </w:numPr>
        <w:spacing w:before="240" w:line="360" w:lineRule="auto"/>
        <w:jc w:val="both"/>
        <w:rPr>
          <w:b/>
          <w:bCs/>
          <w:i/>
          <w:iCs/>
          <w:sz w:val="28"/>
          <w:szCs w:val="28"/>
        </w:rPr>
      </w:pPr>
      <w:r w:rsidRPr="00495902">
        <w:rPr>
          <w:sz w:val="28"/>
          <w:szCs w:val="28"/>
        </w:rPr>
        <w:t>О квотировании рабочих мест для инвалидов на предприятиях и</w:t>
      </w:r>
      <w:r>
        <w:rPr>
          <w:sz w:val="28"/>
          <w:szCs w:val="28"/>
        </w:rPr>
        <w:t> </w:t>
      </w:r>
      <w:r w:rsidRPr="0049590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95902">
        <w:rPr>
          <w:sz w:val="28"/>
          <w:szCs w:val="28"/>
        </w:rPr>
        <w:t>учреждениях города Волгодонска.</w:t>
      </w:r>
      <w:r w:rsidRPr="00495902">
        <w:rPr>
          <w:i/>
          <w:iCs/>
          <w:sz w:val="28"/>
          <w:szCs w:val="28"/>
        </w:rPr>
        <w:t xml:space="preserve"> (Постоянная комиссия по</w:t>
      </w:r>
      <w:r>
        <w:rPr>
          <w:i/>
          <w:iCs/>
          <w:sz w:val="28"/>
          <w:szCs w:val="28"/>
        </w:rPr>
        <w:t> </w:t>
      </w:r>
      <w:r w:rsidRPr="00495902">
        <w:rPr>
          <w:i/>
          <w:iCs/>
          <w:sz w:val="28"/>
          <w:szCs w:val="28"/>
        </w:rPr>
        <w:t>социальному развитию, образованию, культуре, молодежной политике, физической культуре, спорту, здравоохранению; ГКУ РО «Центр занятости населения города Волгодонска</w:t>
      </w:r>
      <w:r>
        <w:rPr>
          <w:i/>
          <w:iCs/>
          <w:sz w:val="28"/>
          <w:szCs w:val="28"/>
        </w:rPr>
        <w:t>»</w:t>
      </w:r>
      <w:r w:rsidRPr="00495902">
        <w:rPr>
          <w:i/>
          <w:iCs/>
          <w:sz w:val="28"/>
          <w:szCs w:val="28"/>
        </w:rPr>
        <w:t>)</w:t>
      </w:r>
    </w:p>
    <w:p w14:paraId="7194CB4B" w14:textId="77777777" w:rsidR="0073702F" w:rsidRPr="00FA46EF" w:rsidRDefault="003A7DD3" w:rsidP="00FC2F1D">
      <w:pPr>
        <w:pStyle w:val="a9"/>
        <w:numPr>
          <w:ilvl w:val="0"/>
          <w:numId w:val="32"/>
        </w:numPr>
        <w:spacing w:before="240" w:after="240"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О результатах основной и финансово-хозяйственной деятельности </w:t>
      </w:r>
      <w:r>
        <w:rPr>
          <w:sz w:val="28"/>
          <w:szCs w:val="28"/>
        </w:rPr>
        <w:lastRenderedPageBreak/>
        <w:t>муниципальных автономных учреждений культуры «Пар</w:t>
      </w:r>
      <w:r w:rsidR="001F0C28">
        <w:rPr>
          <w:sz w:val="28"/>
          <w:szCs w:val="28"/>
        </w:rPr>
        <w:t>к</w:t>
      </w:r>
      <w:r>
        <w:rPr>
          <w:sz w:val="28"/>
          <w:szCs w:val="28"/>
        </w:rPr>
        <w:t xml:space="preserve"> Победы», ДК «Октябрь», </w:t>
      </w:r>
      <w:r w:rsidR="001F0C28">
        <w:rPr>
          <w:sz w:val="28"/>
          <w:szCs w:val="28"/>
        </w:rPr>
        <w:t>«</w:t>
      </w:r>
      <w:r>
        <w:rPr>
          <w:sz w:val="28"/>
          <w:szCs w:val="28"/>
        </w:rPr>
        <w:t>ДК им. Курчатова</w:t>
      </w:r>
      <w:r w:rsidR="001F0C28">
        <w:rPr>
          <w:sz w:val="28"/>
          <w:szCs w:val="28"/>
        </w:rPr>
        <w:t>»</w:t>
      </w:r>
      <w:r>
        <w:rPr>
          <w:sz w:val="28"/>
          <w:szCs w:val="28"/>
        </w:rPr>
        <w:t>, «Волгодонский молодежный драматический театр»</w:t>
      </w:r>
      <w:r w:rsidR="001F0C28" w:rsidRPr="001F0C28">
        <w:rPr>
          <w:sz w:val="28"/>
          <w:szCs w:val="28"/>
        </w:rPr>
        <w:t xml:space="preserve"> </w:t>
      </w:r>
      <w:r w:rsidR="001F0C28">
        <w:rPr>
          <w:sz w:val="28"/>
          <w:szCs w:val="28"/>
        </w:rPr>
        <w:t>за 202</w:t>
      </w:r>
      <w:r w:rsidR="00212F24">
        <w:rPr>
          <w:sz w:val="28"/>
          <w:szCs w:val="28"/>
        </w:rPr>
        <w:t>3</w:t>
      </w:r>
      <w:r w:rsidR="001F0C28">
        <w:rPr>
          <w:sz w:val="28"/>
          <w:szCs w:val="28"/>
        </w:rPr>
        <w:t> год и планах по их развитию.</w:t>
      </w:r>
      <w:r w:rsidR="001F0C28" w:rsidRPr="001F0C28">
        <w:rPr>
          <w:rFonts w:eastAsia="MS Mincho"/>
          <w:i/>
          <w:sz w:val="28"/>
          <w:szCs w:val="28"/>
        </w:rPr>
        <w:t xml:space="preserve"> </w:t>
      </w:r>
      <w:r w:rsidR="001F0C28">
        <w:rPr>
          <w:rFonts w:eastAsia="MS Mincho"/>
          <w:i/>
          <w:sz w:val="28"/>
          <w:szCs w:val="28"/>
        </w:rPr>
        <w:t xml:space="preserve">(Постоянная комиссия </w:t>
      </w:r>
      <w:r w:rsidR="001F0C28"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Отдел культуры г. Волгодонска)</w:t>
      </w:r>
    </w:p>
    <w:p w14:paraId="65B5E5CE" w14:textId="751B1CCD" w:rsidR="00FA46EF" w:rsidRPr="0073702F" w:rsidRDefault="00FA46EF" w:rsidP="00FC2F1D">
      <w:pPr>
        <w:pStyle w:val="a9"/>
        <w:numPr>
          <w:ilvl w:val="0"/>
          <w:numId w:val="32"/>
        </w:numPr>
        <w:spacing w:before="240" w:after="240"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О перспективах развития промышленных предприятий города Волгодонска. </w:t>
      </w:r>
      <w:r>
        <w:rPr>
          <w:rFonts w:eastAsia="MS Mincho"/>
          <w:i/>
          <w:sz w:val="28"/>
          <w:szCs w:val="28"/>
        </w:rPr>
        <w:t xml:space="preserve">(Постоянная комиссия </w:t>
      </w:r>
      <w:r>
        <w:rPr>
          <w:i/>
          <w:sz w:val="28"/>
          <w:szCs w:val="28"/>
        </w:rPr>
        <w:t>по экономическому развитию, инвестициям, промышленности, потребительскому рынку, развитию малого предпринимательства; заместитель главы Администрации города Волгодонска по экономике)</w:t>
      </w:r>
    </w:p>
    <w:p w14:paraId="76DE1D49" w14:textId="59DC8965" w:rsidR="00FB3729" w:rsidRPr="001F7961" w:rsidRDefault="0073702F" w:rsidP="00FC2F1D">
      <w:pPr>
        <w:pStyle w:val="a9"/>
        <w:numPr>
          <w:ilvl w:val="0"/>
          <w:numId w:val="32"/>
        </w:numPr>
        <w:spacing w:line="360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3702F">
        <w:rPr>
          <w:sz w:val="28"/>
          <w:szCs w:val="28"/>
        </w:rPr>
        <w:t>О реализации муниципальной программы города Волгодонска «Обеспечение качественными жилищно-коммунальными услугами населения города Волгодонска»</w:t>
      </w:r>
      <w:r>
        <w:rPr>
          <w:sz w:val="28"/>
          <w:szCs w:val="28"/>
        </w:rPr>
        <w:t>.</w:t>
      </w:r>
      <w:r w:rsidRPr="0073702F">
        <w:rPr>
          <w:rFonts w:eastAsia="Times New Roman"/>
          <w:i/>
          <w:iCs/>
          <w:sz w:val="28"/>
          <w:szCs w:val="28"/>
        </w:rPr>
        <w:t xml:space="preserve"> </w:t>
      </w:r>
      <w:r w:rsidRPr="00146081"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МКУ «Департамент строительства»; п</w:t>
      </w:r>
      <w:r w:rsidRPr="00146081">
        <w:rPr>
          <w:rFonts w:eastAsia="Times New Roman"/>
          <w:i/>
          <w:iCs/>
          <w:sz w:val="28"/>
          <w:szCs w:val="28"/>
        </w:rPr>
        <w:t>остоянная комиссия по жилищно-коммунальному хозяйству, благоустройству, энергетике, транспорту, связи, экологии</w:t>
      </w:r>
      <w:r>
        <w:rPr>
          <w:rFonts w:eastAsia="Times New Roman"/>
          <w:i/>
          <w:iCs/>
          <w:sz w:val="28"/>
          <w:szCs w:val="28"/>
        </w:rPr>
        <w:t>)</w:t>
      </w:r>
    </w:p>
    <w:p w14:paraId="59C0BDAF" w14:textId="77777777" w:rsidR="003F2E8B" w:rsidRPr="003F2E8B" w:rsidRDefault="001F7961" w:rsidP="00FC2F1D">
      <w:pPr>
        <w:pStyle w:val="a9"/>
        <w:numPr>
          <w:ilvl w:val="0"/>
          <w:numId w:val="32"/>
        </w:numPr>
        <w:spacing w:before="240" w:after="240" w:line="360" w:lineRule="auto"/>
        <w:jc w:val="both"/>
        <w:rPr>
          <w:b/>
          <w:bCs/>
          <w:i/>
          <w:iCs/>
          <w:sz w:val="28"/>
          <w:szCs w:val="28"/>
        </w:rPr>
      </w:pPr>
      <w:r w:rsidRPr="003F2E8B">
        <w:rPr>
          <w:bCs/>
          <w:sz w:val="28"/>
          <w:szCs w:val="28"/>
        </w:rPr>
        <w:t xml:space="preserve">О работе коммунальных служб города в осенне-зимний период 2023-2024 годов. </w:t>
      </w:r>
      <w:r w:rsidRPr="003F2E8B">
        <w:rPr>
          <w:i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 «Департамент строительства и городского хозяйства»)</w:t>
      </w:r>
    </w:p>
    <w:p w14:paraId="222BEA25" w14:textId="24BFED56" w:rsidR="003F2E8B" w:rsidRPr="003F2E8B" w:rsidRDefault="003F2E8B" w:rsidP="00FC2F1D">
      <w:pPr>
        <w:pStyle w:val="a9"/>
        <w:numPr>
          <w:ilvl w:val="0"/>
          <w:numId w:val="32"/>
        </w:numPr>
        <w:spacing w:before="240" w:after="240" w:line="360" w:lineRule="auto"/>
        <w:jc w:val="both"/>
        <w:rPr>
          <w:b/>
          <w:bCs/>
          <w:i/>
          <w:iCs/>
          <w:sz w:val="28"/>
          <w:szCs w:val="28"/>
        </w:rPr>
      </w:pPr>
      <w:r w:rsidRPr="003F2E8B">
        <w:rPr>
          <w:sz w:val="28"/>
          <w:szCs w:val="28"/>
        </w:rPr>
        <w:t xml:space="preserve">О содержании городских фонтанов и подготовке их к летней эксплуатации. </w:t>
      </w:r>
      <w:r w:rsidRPr="003F2E8B">
        <w:rPr>
          <w:i/>
          <w:iCs/>
          <w:sz w:val="28"/>
          <w:szCs w:val="28"/>
        </w:rPr>
        <w:t>(Постоянная комиссия по жилищно-коммунальному хозяйству, благоустройству, энергетике, транспорту, связи, экологии; МКУ</w:t>
      </w:r>
      <w:r>
        <w:rPr>
          <w:i/>
          <w:iCs/>
          <w:sz w:val="28"/>
          <w:szCs w:val="28"/>
        </w:rPr>
        <w:t> </w:t>
      </w:r>
      <w:r w:rsidRPr="003F2E8B">
        <w:rPr>
          <w:i/>
          <w:iCs/>
          <w:sz w:val="28"/>
          <w:szCs w:val="28"/>
        </w:rPr>
        <w:t>«Департамент строительства и городского хозяйства»)</w:t>
      </w:r>
    </w:p>
    <w:p w14:paraId="79929AB8" w14:textId="52C5FC8E" w:rsidR="00FB7C97" w:rsidRPr="003F2E8B" w:rsidRDefault="003F2E8B" w:rsidP="00FC2F1D">
      <w:pPr>
        <w:pStyle w:val="a9"/>
        <w:numPr>
          <w:ilvl w:val="0"/>
          <w:numId w:val="32"/>
        </w:numPr>
        <w:spacing w:before="240" w:line="360" w:lineRule="auto"/>
        <w:jc w:val="both"/>
        <w:rPr>
          <w:sz w:val="28"/>
          <w:szCs w:val="28"/>
        </w:rPr>
      </w:pPr>
      <w:r w:rsidRPr="003F2E8B">
        <w:rPr>
          <w:sz w:val="28"/>
          <w:szCs w:val="28"/>
        </w:rPr>
        <w:t>О строительстве проездов с твёрдым покрытием на городском кладбище № 3.</w:t>
      </w:r>
      <w:r w:rsidR="00FB7C97" w:rsidRPr="00FB7C97">
        <w:rPr>
          <w:i/>
          <w:iCs/>
          <w:sz w:val="28"/>
          <w:szCs w:val="28"/>
        </w:rPr>
        <w:t xml:space="preserve"> </w:t>
      </w:r>
      <w:r w:rsidR="00FB7C97" w:rsidRPr="003F2E8B">
        <w:rPr>
          <w:i/>
          <w:iCs/>
          <w:sz w:val="28"/>
          <w:szCs w:val="28"/>
        </w:rPr>
        <w:t>(Постоянная комиссия по</w:t>
      </w:r>
      <w:r w:rsidR="00FB7C97">
        <w:rPr>
          <w:i/>
          <w:iCs/>
          <w:sz w:val="28"/>
          <w:szCs w:val="28"/>
        </w:rPr>
        <w:t> </w:t>
      </w:r>
      <w:r w:rsidR="00FB7C97" w:rsidRPr="003F2E8B">
        <w:rPr>
          <w:i/>
          <w:iCs/>
          <w:sz w:val="28"/>
          <w:szCs w:val="28"/>
        </w:rPr>
        <w:t>жилищно-коммунальному хозяйству, благоустройству, энергетике, транспорту, связи, экологии; МКУ</w:t>
      </w:r>
      <w:r w:rsidR="00FB7C97">
        <w:rPr>
          <w:i/>
          <w:iCs/>
          <w:sz w:val="28"/>
          <w:szCs w:val="28"/>
        </w:rPr>
        <w:t> </w:t>
      </w:r>
      <w:r w:rsidR="00FB7C97" w:rsidRPr="003F2E8B">
        <w:rPr>
          <w:i/>
          <w:iCs/>
          <w:sz w:val="28"/>
          <w:szCs w:val="28"/>
        </w:rPr>
        <w:t>«Департамент строительства и</w:t>
      </w:r>
      <w:r w:rsidR="00FB7C97">
        <w:rPr>
          <w:i/>
          <w:iCs/>
          <w:sz w:val="28"/>
          <w:szCs w:val="28"/>
        </w:rPr>
        <w:t> </w:t>
      </w:r>
      <w:r w:rsidR="00FB7C97" w:rsidRPr="003F2E8B">
        <w:rPr>
          <w:i/>
          <w:iCs/>
          <w:sz w:val="28"/>
          <w:szCs w:val="28"/>
        </w:rPr>
        <w:t>городского хозяйства»)</w:t>
      </w:r>
    </w:p>
    <w:p w14:paraId="4CFD0C5F" w14:textId="77777777" w:rsidR="001F7961" w:rsidRPr="00286B68" w:rsidRDefault="001F7961" w:rsidP="00FC2F1D">
      <w:pPr>
        <w:pStyle w:val="a"/>
        <w:numPr>
          <w:ilvl w:val="0"/>
          <w:numId w:val="32"/>
        </w:numPr>
        <w:rPr>
          <w:kern w:val="2"/>
        </w:rPr>
      </w:pPr>
      <w:r w:rsidRPr="00AC3EDB">
        <w:lastRenderedPageBreak/>
        <w:t xml:space="preserve">О строительстве спортивного объекта «Центр единоборств». </w:t>
      </w:r>
      <w:r w:rsidRPr="00E27343">
        <w:rPr>
          <w:i/>
          <w:iCs/>
        </w:rPr>
        <w:t>(</w:t>
      </w:r>
      <w:r>
        <w:rPr>
          <w:i/>
          <w:iCs/>
        </w:rPr>
        <w:t>Постоянная комиссия по строительству, землеустройству, архитектуре; з</w:t>
      </w:r>
      <w:r w:rsidRPr="00AC3EDB">
        <w:rPr>
          <w:i/>
          <w:iCs/>
        </w:rPr>
        <w:t>аместитель главы Администрации города Волгодонска по строительству)</w:t>
      </w:r>
    </w:p>
    <w:p w14:paraId="6ED57987" w14:textId="6B4E982A" w:rsidR="00286B68" w:rsidRPr="00286B68" w:rsidRDefault="00286B68" w:rsidP="00FC2F1D">
      <w:pPr>
        <w:pStyle w:val="a9"/>
        <w:numPr>
          <w:ilvl w:val="0"/>
          <w:numId w:val="32"/>
        </w:numPr>
        <w:spacing w:after="240" w:line="360" w:lineRule="auto"/>
        <w:jc w:val="both"/>
        <w:rPr>
          <w:b/>
          <w:bCs/>
          <w:i/>
          <w:iCs/>
          <w:sz w:val="28"/>
          <w:szCs w:val="28"/>
        </w:rPr>
      </w:pPr>
      <w:r w:rsidRPr="00286B68">
        <w:rPr>
          <w:sz w:val="28"/>
          <w:szCs w:val="28"/>
        </w:rPr>
        <w:t xml:space="preserve">Об организации свободного доступа к береговой полосе через базы отдыха, обремененные беспрепятственным проходом к береговой полосе общего пользования, а также через другие территории, прилегающие к береговой полосе, в порядке, предусмотренном действующим законодательством. </w:t>
      </w:r>
      <w:r w:rsidRPr="00286B68">
        <w:rPr>
          <w:i/>
          <w:iCs/>
          <w:sz w:val="28"/>
          <w:szCs w:val="28"/>
        </w:rPr>
        <w:t>(Постоянная комиссия по строительству, землеустройству, архитектуре; Комитет по управлению имуществом города Волгодонска, МКУ «Департамент строительства и городского хозяйства»)</w:t>
      </w:r>
    </w:p>
    <w:p w14:paraId="0281A6E7" w14:textId="681B30AD" w:rsidR="00AF5122" w:rsidRPr="00AF5122" w:rsidRDefault="00AF5122" w:rsidP="00FC2F1D">
      <w:pPr>
        <w:pStyle w:val="a9"/>
        <w:numPr>
          <w:ilvl w:val="0"/>
          <w:numId w:val="32"/>
        </w:numPr>
        <w:spacing w:line="360" w:lineRule="auto"/>
        <w:jc w:val="both"/>
        <w:rPr>
          <w:i/>
          <w:iCs/>
          <w:sz w:val="28"/>
          <w:szCs w:val="28"/>
        </w:rPr>
      </w:pPr>
      <w:r w:rsidRPr="00AF5122">
        <w:rPr>
          <w:sz w:val="28"/>
          <w:szCs w:val="28"/>
        </w:rPr>
        <w:t xml:space="preserve">О работе Администрации города </w:t>
      </w:r>
      <w:r>
        <w:rPr>
          <w:sz w:val="28"/>
          <w:szCs w:val="28"/>
        </w:rPr>
        <w:t xml:space="preserve">Волгодонска </w:t>
      </w:r>
      <w:r w:rsidRPr="00AF5122">
        <w:rPr>
          <w:sz w:val="28"/>
          <w:szCs w:val="28"/>
        </w:rPr>
        <w:t xml:space="preserve">по улучшению архитектурно-художественного облика города. </w:t>
      </w:r>
      <w:r w:rsidRPr="00AF5122">
        <w:rPr>
          <w:i/>
          <w:iCs/>
          <w:sz w:val="28"/>
          <w:szCs w:val="28"/>
        </w:rPr>
        <w:t>(Постоянная комиссия по</w:t>
      </w:r>
      <w:r>
        <w:rPr>
          <w:i/>
          <w:iCs/>
          <w:sz w:val="28"/>
          <w:szCs w:val="28"/>
        </w:rPr>
        <w:t> </w:t>
      </w:r>
      <w:r w:rsidRPr="00AF5122">
        <w:rPr>
          <w:i/>
          <w:iCs/>
          <w:sz w:val="28"/>
          <w:szCs w:val="28"/>
        </w:rPr>
        <w:t>строительству, землеустройству, архитектуре; комитет по</w:t>
      </w:r>
      <w:r>
        <w:rPr>
          <w:i/>
          <w:iCs/>
          <w:sz w:val="28"/>
          <w:szCs w:val="28"/>
        </w:rPr>
        <w:t> </w:t>
      </w:r>
      <w:r w:rsidRPr="00AF5122">
        <w:rPr>
          <w:i/>
          <w:iCs/>
          <w:sz w:val="28"/>
          <w:szCs w:val="28"/>
        </w:rPr>
        <w:t>градостроительству и архитектуре Администрации города Волгодонска)</w:t>
      </w:r>
    </w:p>
    <w:p w14:paraId="10B03943" w14:textId="77777777" w:rsidR="0073702F" w:rsidRDefault="0073702F" w:rsidP="00357629">
      <w:pPr>
        <w:pStyle w:val="a9"/>
        <w:spacing w:line="360" w:lineRule="auto"/>
        <w:ind w:left="0" w:hanging="567"/>
        <w:jc w:val="center"/>
        <w:rPr>
          <w:b/>
          <w:sz w:val="28"/>
          <w:szCs w:val="28"/>
        </w:rPr>
      </w:pPr>
    </w:p>
    <w:p w14:paraId="01DFA84E" w14:textId="0EEF62DC" w:rsidR="0079692E" w:rsidRDefault="0079692E" w:rsidP="00357629">
      <w:pPr>
        <w:pStyle w:val="a9"/>
        <w:spacing w:line="360" w:lineRule="auto"/>
        <w:ind w:left="0" w:hanging="567"/>
        <w:jc w:val="center"/>
        <w:rPr>
          <w:b/>
          <w:sz w:val="28"/>
          <w:szCs w:val="28"/>
        </w:rPr>
      </w:pPr>
      <w:r w:rsidRPr="008B6DF9">
        <w:rPr>
          <w:b/>
          <w:sz w:val="28"/>
          <w:szCs w:val="28"/>
        </w:rPr>
        <w:t>Июнь</w:t>
      </w:r>
    </w:p>
    <w:p w14:paraId="7C487181" w14:textId="6F8F6F25" w:rsidR="007422C1" w:rsidRPr="001C42E5" w:rsidRDefault="000569D0" w:rsidP="001C42E5">
      <w:pPr>
        <w:pStyle w:val="a9"/>
        <w:widowControl/>
        <w:numPr>
          <w:ilvl w:val="0"/>
          <w:numId w:val="34"/>
        </w:numPr>
        <w:tabs>
          <w:tab w:val="left" w:pos="0"/>
        </w:tabs>
        <w:spacing w:after="240" w:line="360" w:lineRule="auto"/>
        <w:jc w:val="both"/>
        <w:rPr>
          <w:b/>
          <w:sz w:val="28"/>
          <w:szCs w:val="28"/>
        </w:rPr>
      </w:pPr>
      <w:r w:rsidRPr="001C42E5">
        <w:rPr>
          <w:b/>
          <w:i/>
          <w:sz w:val="28"/>
          <w:szCs w:val="28"/>
        </w:rPr>
        <w:t>Парламентский час:</w:t>
      </w:r>
      <w:r w:rsidRPr="001C42E5">
        <w:rPr>
          <w:sz w:val="28"/>
          <w:szCs w:val="28"/>
        </w:rPr>
        <w:t xml:space="preserve"> Отчёт об экологической безопасности Р</w:t>
      </w:r>
      <w:r w:rsidR="00406D5F" w:rsidRPr="001C42E5">
        <w:rPr>
          <w:sz w:val="28"/>
          <w:szCs w:val="28"/>
        </w:rPr>
        <w:t>остовской атомной станции за 202</w:t>
      </w:r>
      <w:r w:rsidR="00AB07A5" w:rsidRPr="001C42E5">
        <w:rPr>
          <w:sz w:val="28"/>
          <w:szCs w:val="28"/>
        </w:rPr>
        <w:t>3</w:t>
      </w:r>
      <w:r w:rsidRPr="001C42E5">
        <w:rPr>
          <w:sz w:val="28"/>
          <w:szCs w:val="28"/>
        </w:rPr>
        <w:t xml:space="preserve"> год. </w:t>
      </w:r>
      <w:r w:rsidRPr="001C42E5">
        <w:rPr>
          <w:i/>
          <w:sz w:val="28"/>
          <w:szCs w:val="28"/>
        </w:rPr>
        <w:t>(Филиал ОАО «Концерн Росэнергоатом» «Ростовская атомная станция»)</w:t>
      </w:r>
    </w:p>
    <w:p w14:paraId="71F00FEC" w14:textId="77777777" w:rsidR="006C5027" w:rsidRPr="00BA27CB" w:rsidRDefault="006C5027" w:rsidP="001C42E5">
      <w:pPr>
        <w:pStyle w:val="a"/>
        <w:numPr>
          <w:ilvl w:val="0"/>
          <w:numId w:val="34"/>
        </w:numPr>
      </w:pPr>
      <w:r w:rsidRPr="00EF5426">
        <w:t>О внесении изменений в решение Волгодонской городской Думы о бюджете города Волгодонска на 202</w:t>
      </w:r>
      <w:r>
        <w:t>4</w:t>
      </w:r>
      <w:r w:rsidRPr="00EF5426">
        <w:t xml:space="preserve"> год и на плановый период 202</w:t>
      </w:r>
      <w:r>
        <w:t>5</w:t>
      </w:r>
      <w:r w:rsidRPr="00EF5426">
        <w:t xml:space="preserve"> и 202</w:t>
      </w:r>
      <w:r>
        <w:t>6</w:t>
      </w:r>
      <w:r w:rsidRPr="00EF5426">
        <w:t xml:space="preserve"> годов</w:t>
      </w:r>
      <w:r w:rsidRPr="00D2187F">
        <w:rPr>
          <w:shd w:val="clear" w:color="auto" w:fill="FFFFFF"/>
        </w:rPr>
        <w:t>.</w:t>
      </w:r>
      <w:r w:rsidRPr="00D2187F">
        <w:rPr>
          <w:i/>
        </w:rPr>
        <w:t xml:space="preserve"> (Финансовое управление города Волгодонска</w:t>
      </w:r>
      <w:r>
        <w:rPr>
          <w:i/>
        </w:rPr>
        <w:t>;</w:t>
      </w:r>
      <w:r w:rsidRPr="00D2187F">
        <w:rPr>
          <w:i/>
        </w:rPr>
        <w:t xml:space="preserve"> постоянная комиссия по бюджету, налогам, сборам, муниципальной собственности)</w:t>
      </w:r>
    </w:p>
    <w:p w14:paraId="02375269" w14:textId="2FC45262" w:rsidR="00CB4618" w:rsidRPr="001C42E5" w:rsidRDefault="00CB4618" w:rsidP="001C42E5">
      <w:pPr>
        <w:pStyle w:val="a9"/>
        <w:widowControl/>
        <w:numPr>
          <w:ilvl w:val="0"/>
          <w:numId w:val="34"/>
        </w:numPr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  <w:r w:rsidRPr="001C42E5">
        <w:rPr>
          <w:rFonts w:eastAsia="Calibri"/>
          <w:color w:val="000000"/>
          <w:sz w:val="28"/>
          <w:szCs w:val="28"/>
        </w:rPr>
        <w:t xml:space="preserve">О </w:t>
      </w:r>
      <w:r w:rsidR="00B821F7" w:rsidRPr="001C42E5">
        <w:rPr>
          <w:rFonts w:eastAsia="Calibri"/>
          <w:color w:val="000000"/>
          <w:sz w:val="28"/>
          <w:szCs w:val="28"/>
        </w:rPr>
        <w:t xml:space="preserve">результатах </w:t>
      </w:r>
      <w:r w:rsidRPr="001C42E5">
        <w:rPr>
          <w:rFonts w:eastAsia="Calibri"/>
          <w:color w:val="000000"/>
          <w:sz w:val="28"/>
          <w:szCs w:val="28"/>
        </w:rPr>
        <w:t>работ</w:t>
      </w:r>
      <w:r w:rsidR="00B821F7" w:rsidRPr="001C42E5">
        <w:rPr>
          <w:rFonts w:eastAsia="Calibri"/>
          <w:color w:val="000000"/>
          <w:sz w:val="28"/>
          <w:szCs w:val="28"/>
        </w:rPr>
        <w:t>ы</w:t>
      </w:r>
      <w:r w:rsidRPr="001C42E5">
        <w:rPr>
          <w:rFonts w:eastAsia="Calibri"/>
          <w:color w:val="000000"/>
          <w:sz w:val="28"/>
          <w:szCs w:val="28"/>
        </w:rPr>
        <w:t xml:space="preserve"> Комитета по управлению имуществом города Волгодонска по снижению уровня недоимки по арендной плате, поступающей в бюджет города</w:t>
      </w:r>
      <w:r w:rsidR="00B821F7" w:rsidRPr="001C42E5">
        <w:rPr>
          <w:rFonts w:eastAsia="Calibri"/>
          <w:color w:val="000000"/>
          <w:sz w:val="28"/>
          <w:szCs w:val="28"/>
        </w:rPr>
        <w:t>, в 202</w:t>
      </w:r>
      <w:r w:rsidR="001B7ED0" w:rsidRPr="001C42E5">
        <w:rPr>
          <w:rFonts w:eastAsia="Calibri"/>
          <w:color w:val="000000"/>
          <w:sz w:val="28"/>
          <w:szCs w:val="28"/>
        </w:rPr>
        <w:t>3</w:t>
      </w:r>
      <w:r w:rsidR="00B821F7" w:rsidRPr="001C42E5">
        <w:rPr>
          <w:rFonts w:eastAsia="Calibri"/>
          <w:color w:val="000000"/>
          <w:sz w:val="28"/>
          <w:szCs w:val="28"/>
        </w:rPr>
        <w:t>-202</w:t>
      </w:r>
      <w:r w:rsidR="001B7ED0" w:rsidRPr="001C42E5">
        <w:rPr>
          <w:rFonts w:eastAsia="Calibri"/>
          <w:color w:val="000000"/>
          <w:sz w:val="28"/>
          <w:szCs w:val="28"/>
        </w:rPr>
        <w:t>4</w:t>
      </w:r>
      <w:r w:rsidR="00B821F7" w:rsidRPr="001C42E5">
        <w:rPr>
          <w:rFonts w:eastAsia="Calibri"/>
          <w:color w:val="000000"/>
          <w:sz w:val="28"/>
          <w:szCs w:val="28"/>
        </w:rPr>
        <w:t xml:space="preserve"> году</w:t>
      </w:r>
      <w:r w:rsidRPr="001C42E5">
        <w:rPr>
          <w:rFonts w:eastAsia="Calibri"/>
          <w:color w:val="000000"/>
          <w:sz w:val="28"/>
          <w:szCs w:val="28"/>
        </w:rPr>
        <w:t>.</w:t>
      </w:r>
      <w:r w:rsidRPr="001C42E5">
        <w:rPr>
          <w:i/>
          <w:sz w:val="28"/>
          <w:szCs w:val="28"/>
          <w:shd w:val="clear" w:color="auto" w:fill="FFFFFF"/>
        </w:rPr>
        <w:t xml:space="preserve"> (Постоянная комиссия </w:t>
      </w:r>
      <w:r w:rsidRPr="001C42E5">
        <w:rPr>
          <w:i/>
          <w:sz w:val="28"/>
          <w:szCs w:val="28"/>
        </w:rPr>
        <w:lastRenderedPageBreak/>
        <w:t>по бюджету, налогам, сборам, муниципальной собственности; Комитет по управлению имуществом города Волгодонска)</w:t>
      </w:r>
    </w:p>
    <w:p w14:paraId="400D45DD" w14:textId="0E5ADAD3" w:rsidR="007E46C3" w:rsidRPr="001C42E5" w:rsidRDefault="007E46C3" w:rsidP="001C42E5">
      <w:pPr>
        <w:pStyle w:val="a9"/>
        <w:widowControl/>
        <w:numPr>
          <w:ilvl w:val="0"/>
          <w:numId w:val="34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1C42E5">
        <w:rPr>
          <w:sz w:val="28"/>
          <w:szCs w:val="28"/>
        </w:rPr>
        <w:t xml:space="preserve">О мерах, принимаемых Администрацией города Волгодонска по привлечению в бюджет дополнительных доходных источников финансирования. </w:t>
      </w:r>
      <w:r w:rsidRPr="001C42E5">
        <w:rPr>
          <w:i/>
          <w:iCs/>
          <w:sz w:val="28"/>
          <w:szCs w:val="28"/>
        </w:rPr>
        <w:t>(</w:t>
      </w:r>
      <w:r w:rsidR="001B7ED0" w:rsidRPr="001C42E5">
        <w:rPr>
          <w:i/>
          <w:iCs/>
          <w:sz w:val="28"/>
          <w:szCs w:val="28"/>
        </w:rPr>
        <w:t>П</w:t>
      </w:r>
      <w:r w:rsidRPr="001C42E5">
        <w:rPr>
          <w:i/>
          <w:sz w:val="28"/>
          <w:szCs w:val="28"/>
        </w:rPr>
        <w:t>остоянная комиссия по бюджету, налогам, сборам, муниципальной собственности</w:t>
      </w:r>
      <w:r w:rsidR="001B7ED0" w:rsidRPr="001C42E5">
        <w:rPr>
          <w:i/>
          <w:sz w:val="28"/>
          <w:szCs w:val="28"/>
        </w:rPr>
        <w:t>; з</w:t>
      </w:r>
      <w:r w:rsidR="001B7ED0" w:rsidRPr="001C42E5">
        <w:rPr>
          <w:i/>
          <w:iCs/>
          <w:sz w:val="28"/>
          <w:szCs w:val="28"/>
        </w:rPr>
        <w:t>аместитель главы Администрации города Волгодонска по экономике</w:t>
      </w:r>
      <w:r w:rsidRPr="001C42E5">
        <w:rPr>
          <w:i/>
          <w:sz w:val="28"/>
          <w:szCs w:val="28"/>
        </w:rPr>
        <w:t>)</w:t>
      </w:r>
    </w:p>
    <w:p w14:paraId="3E51B076" w14:textId="0E6AA2F9" w:rsidR="00C92D44" w:rsidRPr="001C42E5" w:rsidRDefault="00C92D44" w:rsidP="001C42E5">
      <w:pPr>
        <w:pStyle w:val="a9"/>
        <w:numPr>
          <w:ilvl w:val="0"/>
          <w:numId w:val="34"/>
        </w:numPr>
        <w:spacing w:before="240" w:after="240" w:line="360" w:lineRule="auto"/>
        <w:jc w:val="both"/>
        <w:rPr>
          <w:i/>
          <w:kern w:val="2"/>
          <w:sz w:val="28"/>
          <w:szCs w:val="28"/>
        </w:rPr>
      </w:pPr>
      <w:r w:rsidRPr="001C42E5">
        <w:rPr>
          <w:rFonts w:eastAsia="Calibri"/>
          <w:color w:val="000000"/>
          <w:sz w:val="28"/>
          <w:szCs w:val="28"/>
        </w:rPr>
        <w:t>О результатах финансово-хозяйственной деятельности муниципального унитарного предприятия</w:t>
      </w:r>
      <w:r w:rsidRPr="001C42E5">
        <w:rPr>
          <w:sz w:val="28"/>
          <w:szCs w:val="28"/>
        </w:rPr>
        <w:t xml:space="preserve"> «Городской пассажирский транспорт» </w:t>
      </w:r>
      <w:r w:rsidRPr="001C42E5">
        <w:rPr>
          <w:rFonts w:eastAsia="Calibri"/>
          <w:color w:val="000000"/>
          <w:sz w:val="28"/>
          <w:szCs w:val="28"/>
        </w:rPr>
        <w:t>в 202</w:t>
      </w:r>
      <w:r w:rsidR="001B7ED0" w:rsidRPr="001C42E5">
        <w:rPr>
          <w:rFonts w:eastAsia="Calibri"/>
          <w:color w:val="000000"/>
          <w:sz w:val="28"/>
          <w:szCs w:val="28"/>
        </w:rPr>
        <w:t>3</w:t>
      </w:r>
      <w:r w:rsidRPr="001C42E5">
        <w:rPr>
          <w:rFonts w:eastAsia="Calibri"/>
          <w:color w:val="000000"/>
          <w:sz w:val="28"/>
          <w:szCs w:val="28"/>
        </w:rPr>
        <w:t xml:space="preserve"> году и </w:t>
      </w:r>
      <w:r w:rsidR="0080583F" w:rsidRPr="001C42E5">
        <w:rPr>
          <w:rFonts w:eastAsia="Calibri"/>
          <w:color w:val="000000"/>
          <w:sz w:val="28"/>
          <w:szCs w:val="28"/>
        </w:rPr>
        <w:t>перспективном плане его развития</w:t>
      </w:r>
      <w:r w:rsidRPr="001C42E5">
        <w:rPr>
          <w:rFonts w:eastAsia="Calibri"/>
          <w:color w:val="000000"/>
          <w:sz w:val="28"/>
          <w:szCs w:val="28"/>
        </w:rPr>
        <w:t xml:space="preserve">. </w:t>
      </w:r>
      <w:r w:rsidRPr="001C42E5">
        <w:rPr>
          <w:i/>
          <w:sz w:val="28"/>
          <w:szCs w:val="28"/>
        </w:rPr>
        <w:t>(Постоянная комиссия по бюджету, налогам, сборам, муниципальной собственности; заместитель главы Администрации города Волгодонска по экономике; МУП «Городской пассажирский транспорт»)</w:t>
      </w:r>
    </w:p>
    <w:p w14:paraId="378151D3" w14:textId="50FBB8B0" w:rsidR="0095622D" w:rsidRPr="00FC50AA" w:rsidRDefault="00C954FC" w:rsidP="001C42E5">
      <w:pPr>
        <w:pStyle w:val="a9"/>
        <w:widowControl/>
        <w:numPr>
          <w:ilvl w:val="0"/>
          <w:numId w:val="34"/>
        </w:numPr>
        <w:spacing w:before="240" w:after="240" w:line="360" w:lineRule="auto"/>
        <w:jc w:val="both"/>
        <w:rPr>
          <w:rFonts w:cs="Tahoma"/>
          <w:b/>
          <w:sz w:val="28"/>
          <w:szCs w:val="28"/>
        </w:rPr>
      </w:pPr>
      <w:r w:rsidRPr="001C42E5">
        <w:rPr>
          <w:bCs/>
          <w:color w:val="000000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202</w:t>
      </w:r>
      <w:r w:rsidR="001B7ED0" w:rsidRPr="001C42E5">
        <w:rPr>
          <w:bCs/>
          <w:color w:val="000000"/>
          <w:sz w:val="28"/>
          <w:szCs w:val="28"/>
        </w:rPr>
        <w:t>3</w:t>
      </w:r>
      <w:r w:rsidRPr="001C42E5">
        <w:rPr>
          <w:bCs/>
          <w:color w:val="000000"/>
          <w:sz w:val="28"/>
          <w:szCs w:val="28"/>
        </w:rPr>
        <w:t> год и их планируемых значениях на</w:t>
      </w:r>
      <w:r w:rsidR="00A80A7E" w:rsidRPr="001C42E5">
        <w:rPr>
          <w:bCs/>
          <w:color w:val="000000"/>
          <w:sz w:val="28"/>
          <w:szCs w:val="28"/>
        </w:rPr>
        <w:t> </w:t>
      </w:r>
      <w:r w:rsidRPr="001C42E5">
        <w:rPr>
          <w:bCs/>
          <w:color w:val="000000"/>
          <w:sz w:val="28"/>
          <w:szCs w:val="28"/>
        </w:rPr>
        <w:t xml:space="preserve">3-летний период. </w:t>
      </w:r>
      <w:r w:rsidRPr="001C42E5">
        <w:rPr>
          <w:i/>
          <w:sz w:val="28"/>
          <w:szCs w:val="28"/>
        </w:rPr>
        <w:t>(Постоянная комиссия по местному самоуправлению, вопросам депутатской этики и регламента; заместитель главы Администрации города Волгодонска по экономике)</w:t>
      </w:r>
    </w:p>
    <w:p w14:paraId="087AC6D4" w14:textId="3A416065" w:rsidR="00925392" w:rsidRPr="000F2897" w:rsidRDefault="00925392" w:rsidP="00925392">
      <w:pPr>
        <w:pStyle w:val="a9"/>
        <w:numPr>
          <w:ilvl w:val="0"/>
          <w:numId w:val="34"/>
        </w:numPr>
        <w:shd w:val="clear" w:color="auto" w:fill="FFFFFF"/>
        <w:spacing w:after="160" w:line="360" w:lineRule="auto"/>
        <w:jc w:val="both"/>
        <w:rPr>
          <w:rFonts w:eastAsia="Times New Roman"/>
          <w:color w:val="1A1A1A"/>
          <w:kern w:val="0"/>
          <w:sz w:val="28"/>
          <w:szCs w:val="28"/>
          <w:lang w:eastAsia="ru-RU"/>
        </w:rPr>
      </w:pPr>
      <w:r w:rsidRPr="00925392">
        <w:rPr>
          <w:sz w:val="28"/>
          <w:szCs w:val="28"/>
        </w:rPr>
        <w:t xml:space="preserve">О работе эвакуационной комиссии города Волгодонска в повседневном режиме, планировании </w:t>
      </w:r>
      <w:r w:rsidRPr="00925392">
        <w:rPr>
          <w:rFonts w:eastAsia="Times New Roman"/>
          <w:color w:val="1A1A1A"/>
          <w:kern w:val="0"/>
          <w:sz w:val="28"/>
          <w:szCs w:val="28"/>
          <w:lang w:eastAsia="ru-RU"/>
        </w:rPr>
        <w:t>мероприятий по рассредоточению и эвакуации населения,</w:t>
      </w:r>
      <w:r>
        <w:rPr>
          <w:rFonts w:eastAsia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25392">
        <w:rPr>
          <w:rFonts w:eastAsia="Times New Roman"/>
          <w:color w:val="1A1A1A"/>
          <w:kern w:val="0"/>
          <w:sz w:val="28"/>
          <w:szCs w:val="28"/>
          <w:lang w:eastAsia="ru-RU"/>
        </w:rPr>
        <w:t>материальных и культурных ценностей города Волгодонска в</w:t>
      </w:r>
      <w:r>
        <w:rPr>
          <w:rFonts w:eastAsia="Times New Roman"/>
          <w:color w:val="1A1A1A"/>
          <w:kern w:val="0"/>
          <w:sz w:val="28"/>
          <w:szCs w:val="28"/>
          <w:lang w:eastAsia="ru-RU"/>
        </w:rPr>
        <w:t> </w:t>
      </w:r>
      <w:r w:rsidRPr="00925392">
        <w:rPr>
          <w:rFonts w:eastAsia="Times New Roman"/>
          <w:color w:val="1A1A1A"/>
          <w:kern w:val="0"/>
          <w:sz w:val="28"/>
          <w:szCs w:val="28"/>
          <w:lang w:eastAsia="ru-RU"/>
        </w:rPr>
        <w:t>мирное и военное время</w:t>
      </w:r>
      <w:r>
        <w:rPr>
          <w:rFonts w:eastAsia="Times New Roman"/>
          <w:color w:val="1A1A1A"/>
          <w:kern w:val="0"/>
          <w:sz w:val="28"/>
          <w:szCs w:val="28"/>
          <w:lang w:eastAsia="ru-RU"/>
        </w:rPr>
        <w:t>.</w:t>
      </w:r>
      <w:r w:rsidRPr="00925392">
        <w:rPr>
          <w:i/>
          <w:sz w:val="28"/>
          <w:szCs w:val="28"/>
        </w:rPr>
        <w:t xml:space="preserve"> </w:t>
      </w:r>
      <w:r w:rsidRPr="001C42E5">
        <w:rPr>
          <w:i/>
          <w:sz w:val="28"/>
          <w:szCs w:val="28"/>
        </w:rPr>
        <w:t>(Постоянная комиссия по местному самоуправлению, вопросам депутатской этики и регламента;</w:t>
      </w:r>
      <w:r>
        <w:rPr>
          <w:i/>
          <w:sz w:val="28"/>
          <w:szCs w:val="28"/>
        </w:rPr>
        <w:t xml:space="preserve"> председатель эвакуационной комиссии города Волгодонска)</w:t>
      </w:r>
    </w:p>
    <w:p w14:paraId="730DC4FA" w14:textId="79E12421" w:rsidR="000F2897" w:rsidRPr="00925392" w:rsidRDefault="000F2897" w:rsidP="00925392">
      <w:pPr>
        <w:pStyle w:val="a9"/>
        <w:numPr>
          <w:ilvl w:val="0"/>
          <w:numId w:val="34"/>
        </w:numPr>
        <w:shd w:val="clear" w:color="auto" w:fill="FFFFFF"/>
        <w:spacing w:after="160" w:line="360" w:lineRule="auto"/>
        <w:jc w:val="both"/>
        <w:rPr>
          <w:rFonts w:eastAsia="Times New Roman"/>
          <w:color w:val="1A1A1A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О проведении выборов Президента Российской Федерации на территории муниципального образования «Город Волгодонск».</w:t>
      </w:r>
      <w:r w:rsidRPr="000F2897">
        <w:rPr>
          <w:i/>
          <w:sz w:val="28"/>
          <w:szCs w:val="28"/>
        </w:rPr>
        <w:t xml:space="preserve"> </w:t>
      </w:r>
      <w:r w:rsidRPr="001C42E5">
        <w:rPr>
          <w:i/>
          <w:sz w:val="28"/>
          <w:szCs w:val="28"/>
        </w:rPr>
        <w:t>(Постоянная комиссия по местному самоуправлению, вопросам депутатской этики и регламента;</w:t>
      </w:r>
      <w:r>
        <w:rPr>
          <w:i/>
          <w:sz w:val="28"/>
          <w:szCs w:val="28"/>
        </w:rPr>
        <w:t xml:space="preserve"> Территориальная избирательная комиссия города </w:t>
      </w:r>
      <w:r>
        <w:rPr>
          <w:i/>
          <w:sz w:val="28"/>
          <w:szCs w:val="28"/>
        </w:rPr>
        <w:lastRenderedPageBreak/>
        <w:t>Волгодонска)</w:t>
      </w:r>
    </w:p>
    <w:p w14:paraId="54143B90" w14:textId="6839B4CB" w:rsidR="0013130F" w:rsidRPr="001C42E5" w:rsidRDefault="0013130F" w:rsidP="001C42E5">
      <w:pPr>
        <w:pStyle w:val="a9"/>
        <w:numPr>
          <w:ilvl w:val="0"/>
          <w:numId w:val="34"/>
        </w:num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1C42E5">
        <w:rPr>
          <w:sz w:val="28"/>
          <w:szCs w:val="28"/>
          <w:shd w:val="clear" w:color="auto" w:fill="FFFFFF"/>
        </w:rPr>
        <w:t xml:space="preserve">Об организации льготного лекарственного обеспечения жителей города Волгодонска. </w:t>
      </w:r>
      <w:r w:rsidRPr="001C42E5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заместитель главы Администрации города Волгодонска по социальному развитию)</w:t>
      </w:r>
    </w:p>
    <w:p w14:paraId="17B70E2B" w14:textId="28949B3D" w:rsidR="008D1B0A" w:rsidRPr="001C42E5" w:rsidRDefault="008D1B0A" w:rsidP="001C42E5">
      <w:pPr>
        <w:pStyle w:val="a9"/>
        <w:numPr>
          <w:ilvl w:val="0"/>
          <w:numId w:val="34"/>
        </w:numPr>
        <w:spacing w:before="240" w:line="360" w:lineRule="auto"/>
        <w:jc w:val="both"/>
        <w:rPr>
          <w:b/>
          <w:bCs/>
          <w:i/>
          <w:iCs/>
          <w:sz w:val="28"/>
          <w:szCs w:val="28"/>
        </w:rPr>
      </w:pPr>
      <w:r w:rsidRPr="001C42E5">
        <w:rPr>
          <w:sz w:val="28"/>
          <w:szCs w:val="28"/>
        </w:rPr>
        <w:t xml:space="preserve">О развитии и модернизации библиотечной системы города Волгодонска. </w:t>
      </w:r>
      <w:r w:rsidRPr="001C42E5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Отдел культуры г. Волгодонска)</w:t>
      </w:r>
    </w:p>
    <w:p w14:paraId="1483783A" w14:textId="62BD270C" w:rsidR="0013130F" w:rsidRPr="001C42E5" w:rsidRDefault="00664470" w:rsidP="001C42E5">
      <w:pPr>
        <w:pStyle w:val="a9"/>
        <w:widowControl/>
        <w:numPr>
          <w:ilvl w:val="0"/>
          <w:numId w:val="34"/>
        </w:numPr>
        <w:spacing w:before="240" w:after="240" w:line="360" w:lineRule="auto"/>
        <w:jc w:val="both"/>
        <w:rPr>
          <w:rFonts w:cs="Tahoma"/>
          <w:b/>
          <w:sz w:val="28"/>
          <w:szCs w:val="28"/>
        </w:rPr>
      </w:pPr>
      <w:r w:rsidRPr="001C42E5">
        <w:rPr>
          <w:sz w:val="28"/>
          <w:szCs w:val="28"/>
        </w:rPr>
        <w:t>О социальной защите граждан пожилого возраста, инвалидов, детей-сирот, граждан, оставшихся в трудной жизненной ситуации, проживающих на территории муниципального образования «Город Волгодонск».</w:t>
      </w:r>
      <w:r w:rsidRPr="001C42E5">
        <w:rPr>
          <w:b/>
          <w:bCs/>
          <w:i/>
          <w:iCs/>
          <w:sz w:val="28"/>
          <w:szCs w:val="28"/>
        </w:rPr>
        <w:t xml:space="preserve"> </w:t>
      </w:r>
      <w:r w:rsidRPr="001C42E5">
        <w:rPr>
          <w:i/>
          <w:iCs/>
          <w:sz w:val="28"/>
          <w:szCs w:val="28"/>
        </w:rPr>
        <w:t>(Постоянная комиссия по социальному развитию, образованию, культуре, молодежной политике, физической культуре, спорту, здравоохранению; Департамент труда и социального развития Администрации города Волгодонска)</w:t>
      </w:r>
    </w:p>
    <w:p w14:paraId="65DFCE94" w14:textId="5214EE5D" w:rsidR="0030740C" w:rsidRPr="005F5745" w:rsidRDefault="0030740C" w:rsidP="001C42E5">
      <w:pPr>
        <w:pStyle w:val="af3"/>
        <w:numPr>
          <w:ilvl w:val="0"/>
          <w:numId w:val="34"/>
        </w:numPr>
        <w:tabs>
          <w:tab w:val="clear" w:pos="709"/>
          <w:tab w:val="left" w:pos="0"/>
          <w:tab w:val="left" w:pos="567"/>
        </w:tabs>
        <w:spacing w:after="240" w:line="360" w:lineRule="auto"/>
        <w:jc w:val="both"/>
        <w:rPr>
          <w:i/>
        </w:rPr>
      </w:pPr>
      <w:r>
        <w:rPr>
          <w:sz w:val="28"/>
          <w:szCs w:val="28"/>
        </w:rPr>
        <w:t>О ходе реализации Стратегии</w:t>
      </w:r>
      <w:r w:rsidRPr="0030740C">
        <w:rPr>
          <w:sz w:val="28"/>
          <w:szCs w:val="28"/>
        </w:rPr>
        <w:t xml:space="preserve"> социально-экономического развития города Волгодонска до 2030 года</w:t>
      </w:r>
      <w:r>
        <w:rPr>
          <w:sz w:val="28"/>
          <w:szCs w:val="28"/>
        </w:rPr>
        <w:t>.</w:t>
      </w:r>
      <w:r w:rsidRPr="003074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1B7ED0">
        <w:rPr>
          <w:i/>
          <w:sz w:val="28"/>
          <w:szCs w:val="28"/>
        </w:rPr>
        <w:t>П</w:t>
      </w:r>
      <w:r>
        <w:rPr>
          <w:rFonts w:eastAsia="MS Mincho"/>
          <w:i/>
          <w:sz w:val="28"/>
          <w:szCs w:val="28"/>
        </w:rPr>
        <w:t xml:space="preserve">остоянная комиссия </w:t>
      </w:r>
      <w:r>
        <w:rPr>
          <w:i/>
          <w:sz w:val="28"/>
          <w:szCs w:val="28"/>
        </w:rPr>
        <w:t>по экономическому развитию, инвестициям, промышленности, потребительскому рынку, развитию малого предпринимательства</w:t>
      </w:r>
      <w:r w:rsidR="001B7ED0">
        <w:rPr>
          <w:i/>
          <w:sz w:val="28"/>
          <w:szCs w:val="28"/>
        </w:rPr>
        <w:t>; заместитель главы Администрации города Волгодонска по экономике</w:t>
      </w:r>
      <w:r>
        <w:rPr>
          <w:i/>
          <w:sz w:val="28"/>
          <w:szCs w:val="28"/>
        </w:rPr>
        <w:t>)</w:t>
      </w:r>
    </w:p>
    <w:p w14:paraId="16CD0027" w14:textId="2CCE5DA6" w:rsidR="00D019FD" w:rsidRPr="001C42E5" w:rsidRDefault="00D019FD" w:rsidP="001C42E5">
      <w:pPr>
        <w:pStyle w:val="a9"/>
        <w:widowControl/>
        <w:numPr>
          <w:ilvl w:val="0"/>
          <w:numId w:val="34"/>
        </w:numPr>
        <w:tabs>
          <w:tab w:val="left" w:pos="0"/>
          <w:tab w:val="left" w:pos="567"/>
        </w:tabs>
        <w:spacing w:after="240" w:line="360" w:lineRule="auto"/>
        <w:jc w:val="both"/>
        <w:rPr>
          <w:kern w:val="2"/>
          <w:sz w:val="28"/>
          <w:szCs w:val="28"/>
        </w:rPr>
      </w:pPr>
      <w:r w:rsidRPr="001C42E5">
        <w:rPr>
          <w:sz w:val="28"/>
          <w:szCs w:val="28"/>
        </w:rPr>
        <w:t xml:space="preserve">О реализации на территории города Волгодонска региональных проектов в рамках национальных проектов «Малое и среднее предпринимательство и поддержка индивидуальной предпринимательской инициативы» и «Производительность труда и поддержка занятости». </w:t>
      </w:r>
      <w:r w:rsidRPr="001C42E5">
        <w:rPr>
          <w:i/>
          <w:iCs/>
          <w:sz w:val="28"/>
          <w:szCs w:val="28"/>
        </w:rPr>
        <w:t>(Заместитель главы Администрации города Волгодонска по экономике;</w:t>
      </w:r>
      <w:r w:rsidRPr="001C42E5">
        <w:rPr>
          <w:i/>
          <w:sz w:val="28"/>
          <w:szCs w:val="28"/>
        </w:rPr>
        <w:t xml:space="preserve"> п</w:t>
      </w:r>
      <w:r w:rsidRPr="001C42E5">
        <w:rPr>
          <w:rFonts w:eastAsia="MS Mincho"/>
          <w:i/>
          <w:sz w:val="28"/>
          <w:szCs w:val="28"/>
        </w:rPr>
        <w:t xml:space="preserve">остоянная комиссия </w:t>
      </w:r>
      <w:r w:rsidRPr="001C42E5">
        <w:rPr>
          <w:i/>
          <w:sz w:val="28"/>
          <w:szCs w:val="28"/>
        </w:rPr>
        <w:t xml:space="preserve">по экономическому </w:t>
      </w:r>
      <w:r w:rsidRPr="001C42E5">
        <w:rPr>
          <w:i/>
          <w:sz w:val="28"/>
          <w:szCs w:val="28"/>
        </w:rPr>
        <w:lastRenderedPageBreak/>
        <w:t>развитию, инвестициям, промышленности, потребительскому рынку, развитию малого предпринимательства)</w:t>
      </w:r>
    </w:p>
    <w:p w14:paraId="49EF5B15" w14:textId="31A95755" w:rsidR="001C42E5" w:rsidRPr="001C42E5" w:rsidRDefault="001C42E5" w:rsidP="001C42E5">
      <w:pPr>
        <w:pStyle w:val="a9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1C42E5">
        <w:rPr>
          <w:sz w:val="28"/>
          <w:szCs w:val="28"/>
        </w:rPr>
        <w:t xml:space="preserve">Об обеспеченности остановочными павильонами остановок общественного транспорта и их содержании. </w:t>
      </w:r>
      <w:r w:rsidRPr="001C42E5">
        <w:rPr>
          <w:i/>
          <w:iCs/>
          <w:sz w:val="28"/>
          <w:szCs w:val="28"/>
        </w:rPr>
        <w:t>(Постоянная комиссия по жилищно-коммунальному хозяйству, благоустройству, энергетике, транспорту, связи, экологии; МКУ «Департамент строительства и городского хозяйства»)</w:t>
      </w:r>
    </w:p>
    <w:p w14:paraId="6CE7F93C" w14:textId="0327ED8C" w:rsidR="00A45BEF" w:rsidRPr="001C42E5" w:rsidRDefault="00A45BEF" w:rsidP="002323BC">
      <w:pPr>
        <w:pStyle w:val="a9"/>
        <w:numPr>
          <w:ilvl w:val="0"/>
          <w:numId w:val="34"/>
        </w:numPr>
        <w:spacing w:before="240" w:line="360" w:lineRule="auto"/>
        <w:jc w:val="both"/>
        <w:rPr>
          <w:i/>
          <w:iCs/>
          <w:sz w:val="28"/>
          <w:szCs w:val="28"/>
        </w:rPr>
      </w:pPr>
      <w:r w:rsidRPr="001C42E5">
        <w:rPr>
          <w:sz w:val="28"/>
          <w:szCs w:val="28"/>
        </w:rPr>
        <w:t>О решении вопроса газификации предприятий промышленности и жилищного фонда города Волгодонска.</w:t>
      </w:r>
      <w:r w:rsidRPr="001C42E5">
        <w:rPr>
          <w:b/>
          <w:bCs/>
          <w:i/>
          <w:iCs/>
          <w:sz w:val="28"/>
          <w:szCs w:val="28"/>
        </w:rPr>
        <w:t xml:space="preserve"> </w:t>
      </w:r>
      <w:r w:rsidRPr="001C42E5">
        <w:rPr>
          <w:i/>
          <w:iCs/>
          <w:sz w:val="28"/>
          <w:szCs w:val="28"/>
        </w:rPr>
        <w:t>(Постоянная комиссия по строительству, землеустройству, архитектуре; заместитель главы Администрации города по строительству)</w:t>
      </w:r>
    </w:p>
    <w:p w14:paraId="0524292B" w14:textId="2CA0426E" w:rsidR="00782254" w:rsidRPr="001C42E5" w:rsidRDefault="00782254" w:rsidP="001C42E5">
      <w:pPr>
        <w:pStyle w:val="a9"/>
        <w:numPr>
          <w:ilvl w:val="0"/>
          <w:numId w:val="34"/>
        </w:numPr>
        <w:spacing w:before="240" w:line="360" w:lineRule="auto"/>
        <w:jc w:val="both"/>
        <w:rPr>
          <w:b/>
          <w:bCs/>
          <w:sz w:val="28"/>
          <w:szCs w:val="28"/>
        </w:rPr>
      </w:pPr>
      <w:r w:rsidRPr="001C42E5">
        <w:rPr>
          <w:sz w:val="28"/>
          <w:szCs w:val="28"/>
        </w:rPr>
        <w:t xml:space="preserve">Об исполнении Администрацией города Волгодонска полномочий по решению вопросов местного значения в части осуществления сноса самовольных построек или их приведения в соответствие с установленными требованиями в случаях, предусмотренных Градостроительным кодексом Российской Федерации. </w:t>
      </w:r>
      <w:r w:rsidRPr="001C42E5">
        <w:rPr>
          <w:i/>
          <w:iCs/>
          <w:sz w:val="28"/>
          <w:szCs w:val="28"/>
        </w:rPr>
        <w:t>(Постоянная комиссия по строительству, землеустройству, архитектуре; заместитель главы Администрации города Волгодонска по строительству)</w:t>
      </w:r>
    </w:p>
    <w:p w14:paraId="2A833DA1" w14:textId="043D7092" w:rsidR="00F61864" w:rsidRPr="001C42E5" w:rsidRDefault="00F61864" w:rsidP="001C42E5">
      <w:pPr>
        <w:pStyle w:val="a9"/>
        <w:numPr>
          <w:ilvl w:val="0"/>
          <w:numId w:val="34"/>
        </w:numPr>
        <w:spacing w:before="240" w:line="360" w:lineRule="auto"/>
        <w:jc w:val="both"/>
        <w:rPr>
          <w:b/>
          <w:bCs/>
          <w:i/>
          <w:iCs/>
          <w:sz w:val="28"/>
          <w:szCs w:val="28"/>
        </w:rPr>
      </w:pPr>
      <w:r w:rsidRPr="001C42E5">
        <w:rPr>
          <w:sz w:val="28"/>
          <w:szCs w:val="28"/>
        </w:rPr>
        <w:t xml:space="preserve">О земельных участках в городе Волгодонске, выделенных под комплексную застройку, результатах исполнения условий договоров в части обеспечения необходимой инфраструктурой, благоустройства и озеленения территорий. </w:t>
      </w:r>
      <w:r w:rsidRPr="001C42E5">
        <w:rPr>
          <w:i/>
          <w:iCs/>
          <w:sz w:val="28"/>
          <w:szCs w:val="28"/>
        </w:rPr>
        <w:t>(Постоянная комиссия по строительству, землеустройству, архитектуре; заместитель главы Администрации города Волгодонска по строительству; Комитет по управлению имуществом города Волгодонска)</w:t>
      </w:r>
    </w:p>
    <w:p w14:paraId="42640D25" w14:textId="66D1E3AC" w:rsidR="00CF0F47" w:rsidRPr="001C42E5" w:rsidRDefault="00CF0F47" w:rsidP="001C42E5">
      <w:pPr>
        <w:pStyle w:val="a9"/>
        <w:widowControl/>
        <w:numPr>
          <w:ilvl w:val="0"/>
          <w:numId w:val="34"/>
        </w:numPr>
        <w:spacing w:before="240" w:after="240" w:line="360" w:lineRule="auto"/>
        <w:jc w:val="both"/>
        <w:rPr>
          <w:b/>
          <w:sz w:val="28"/>
          <w:szCs w:val="28"/>
        </w:rPr>
      </w:pPr>
      <w:r w:rsidRPr="001C42E5">
        <w:rPr>
          <w:sz w:val="28"/>
          <w:szCs w:val="28"/>
        </w:rPr>
        <w:t>О примерном плане работы Волгодонской городс</w:t>
      </w:r>
      <w:r w:rsidR="0077172F" w:rsidRPr="001C42E5">
        <w:rPr>
          <w:sz w:val="28"/>
          <w:szCs w:val="28"/>
        </w:rPr>
        <w:t>кой Думы на второе полугодие 202</w:t>
      </w:r>
      <w:r w:rsidR="001B7ED0" w:rsidRPr="001C42E5">
        <w:rPr>
          <w:sz w:val="28"/>
          <w:szCs w:val="28"/>
        </w:rPr>
        <w:t>4</w:t>
      </w:r>
      <w:r w:rsidRPr="001C42E5">
        <w:rPr>
          <w:sz w:val="28"/>
          <w:szCs w:val="28"/>
        </w:rPr>
        <w:t xml:space="preserve"> года.</w:t>
      </w:r>
      <w:r w:rsidR="00034FD0" w:rsidRPr="001C42E5">
        <w:rPr>
          <w:sz w:val="28"/>
          <w:szCs w:val="28"/>
        </w:rPr>
        <w:t xml:space="preserve"> </w:t>
      </w:r>
      <w:r w:rsidRPr="001C42E5">
        <w:rPr>
          <w:i/>
          <w:sz w:val="28"/>
          <w:szCs w:val="28"/>
        </w:rPr>
        <w:t>(Постоянные комиссии Волгодонской городской Думы; Администрация города Волгодонска)</w:t>
      </w:r>
    </w:p>
    <w:p w14:paraId="13592015" w14:textId="77777777" w:rsidR="0011233D" w:rsidRDefault="0011233D" w:rsidP="00357629">
      <w:pPr>
        <w:widowControl/>
        <w:spacing w:line="360" w:lineRule="auto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мере необходимости:</w:t>
      </w:r>
    </w:p>
    <w:p w14:paraId="287A68C8" w14:textId="77777777" w:rsidR="00181F87" w:rsidRDefault="00181F87" w:rsidP="001C42E5">
      <w:pPr>
        <w:pStyle w:val="af1"/>
        <w:widowControl/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 w:rsidRPr="006E42BC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05.09.2007 №</w:t>
      </w:r>
      <w:r>
        <w:rPr>
          <w:sz w:val="28"/>
          <w:szCs w:val="28"/>
        </w:rPr>
        <w:t> </w:t>
      </w:r>
      <w:r w:rsidRPr="006E42BC">
        <w:rPr>
          <w:sz w:val="28"/>
          <w:szCs w:val="28"/>
        </w:rPr>
        <w:t>110 «О бюджетном процессе в городе Волгодонске»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7B1297DF" w14:textId="21F86E15" w:rsidR="009B5271" w:rsidRPr="00F86288" w:rsidRDefault="009B5271" w:rsidP="001C42E5">
      <w:pPr>
        <w:pStyle w:val="af1"/>
        <w:widowControl/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 w:rsidRPr="009B5271">
        <w:rPr>
          <w:sz w:val="28"/>
          <w:szCs w:val="28"/>
        </w:rPr>
        <w:t>О внесении изменений в решение Волгодонской городской Думы от</w:t>
      </w:r>
      <w:r>
        <w:rPr>
          <w:sz w:val="28"/>
          <w:szCs w:val="28"/>
        </w:rPr>
        <w:t> </w:t>
      </w:r>
      <w:r w:rsidR="00064148">
        <w:rPr>
          <w:sz w:val="28"/>
          <w:szCs w:val="28"/>
        </w:rPr>
        <w:t>06.02.2008 №</w:t>
      </w:r>
      <w:r w:rsidRPr="009B5271">
        <w:rPr>
          <w:sz w:val="28"/>
          <w:szCs w:val="28"/>
        </w:rPr>
        <w:t>7 «Об утверждении Положения о Финансовом управлении города Волгодонска в новой редакции и его структуры»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689014D7" w14:textId="0A9E2283" w:rsidR="00F86288" w:rsidRDefault="00F86288" w:rsidP="001C42E5">
      <w:pPr>
        <w:pStyle w:val="af1"/>
        <w:widowControl/>
        <w:numPr>
          <w:ilvl w:val="0"/>
          <w:numId w:val="35"/>
        </w:numPr>
        <w:spacing w:line="360" w:lineRule="auto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24.11.2013 №</w:t>
      </w:r>
      <w:r w:rsidR="000D32AC">
        <w:rPr>
          <w:sz w:val="28"/>
          <w:szCs w:val="28"/>
        </w:rPr>
        <w:t> </w:t>
      </w:r>
      <w:r>
        <w:rPr>
          <w:sz w:val="28"/>
          <w:szCs w:val="28"/>
        </w:rPr>
        <w:t xml:space="preserve">71 «О создании муниципального дорожного фонда».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13593057" w14:textId="71DA420B" w:rsidR="00681FD0" w:rsidRDefault="00681FD0" w:rsidP="001C42E5">
      <w:pPr>
        <w:pStyle w:val="af1"/>
        <w:widowControl/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21.07.2016 №55 «Об утверждении Положения о публичных слушаниях по</w:t>
      </w:r>
      <w:r w:rsidR="00D019FD">
        <w:rPr>
          <w:sz w:val="28"/>
          <w:szCs w:val="28"/>
        </w:rPr>
        <w:t> </w:t>
      </w:r>
      <w:r>
        <w:rPr>
          <w:sz w:val="28"/>
          <w:szCs w:val="28"/>
        </w:rPr>
        <w:t>проектам решений Волгодонской городской Думы о</w:t>
      </w:r>
      <w:r w:rsidR="00551064">
        <w:rPr>
          <w:sz w:val="28"/>
          <w:szCs w:val="28"/>
        </w:rPr>
        <w:t> </w:t>
      </w:r>
      <w:r>
        <w:rPr>
          <w:sz w:val="28"/>
          <w:szCs w:val="28"/>
        </w:rPr>
        <w:t>бюджете города Волгодонска и</w:t>
      </w:r>
      <w:r w:rsidR="005F52A0">
        <w:rPr>
          <w:sz w:val="28"/>
          <w:szCs w:val="28"/>
        </w:rPr>
        <w:t> </w:t>
      </w:r>
      <w:r>
        <w:rPr>
          <w:sz w:val="28"/>
          <w:szCs w:val="28"/>
        </w:rPr>
        <w:t>об</w:t>
      </w:r>
      <w:r w:rsidR="005F52A0">
        <w:rPr>
          <w:sz w:val="28"/>
          <w:szCs w:val="28"/>
        </w:rPr>
        <w:t> </w:t>
      </w:r>
      <w:r>
        <w:rPr>
          <w:sz w:val="28"/>
          <w:szCs w:val="28"/>
        </w:rPr>
        <w:t xml:space="preserve">отчете об исполнении бюджета города Волгодонска». </w:t>
      </w:r>
      <w:r>
        <w:rPr>
          <w:i/>
          <w:sz w:val="28"/>
          <w:szCs w:val="28"/>
        </w:rPr>
        <w:t>(Финансовое управление города Волгодонска; постоянная комиссия по бюджету, налогам, сборам, муниципальной собственности)</w:t>
      </w:r>
    </w:p>
    <w:p w14:paraId="5FA0237D" w14:textId="77777777" w:rsidR="000355AD" w:rsidRDefault="0011233D" w:rsidP="001C42E5">
      <w:pPr>
        <w:pStyle w:val="a9"/>
        <w:widowControl/>
        <w:numPr>
          <w:ilvl w:val="0"/>
          <w:numId w:val="35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федеральную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034FD0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034FD0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1D7E60DB" w14:textId="77777777" w:rsidR="0011233D" w:rsidRPr="000355AD" w:rsidRDefault="0011233D" w:rsidP="001C42E5">
      <w:pPr>
        <w:pStyle w:val="a9"/>
        <w:widowControl/>
        <w:numPr>
          <w:ilvl w:val="0"/>
          <w:numId w:val="35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муниципального имущества, предлагаемого к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передаче в государственную собственность Ростовской области.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7E1D62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7E1D62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1456815C" w14:textId="77777777" w:rsidR="0011233D" w:rsidRPr="000355AD" w:rsidRDefault="0011233D" w:rsidP="001C42E5">
      <w:pPr>
        <w:pStyle w:val="a9"/>
        <w:widowControl/>
        <w:numPr>
          <w:ilvl w:val="0"/>
          <w:numId w:val="35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lastRenderedPageBreak/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 xml:space="preserve">федеральной собственности в 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DB3D31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Pr="000355AD">
        <w:rPr>
          <w:i/>
          <w:sz w:val="28"/>
          <w:szCs w:val="28"/>
        </w:rPr>
        <w:t xml:space="preserve"> постоянная комиссия по</w:t>
      </w:r>
      <w:r w:rsidR="00DB3D31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55AD6B0E" w14:textId="77777777" w:rsidR="0011233D" w:rsidRDefault="0011233D" w:rsidP="001C42E5">
      <w:pPr>
        <w:pStyle w:val="a9"/>
        <w:widowControl/>
        <w:numPr>
          <w:ilvl w:val="0"/>
          <w:numId w:val="35"/>
        </w:numPr>
        <w:suppressAutoHyphens w:val="0"/>
        <w:spacing w:after="240" w:line="360" w:lineRule="auto"/>
        <w:jc w:val="both"/>
        <w:rPr>
          <w:i/>
          <w:sz w:val="28"/>
          <w:szCs w:val="28"/>
        </w:rPr>
      </w:pPr>
      <w:r w:rsidRPr="000355AD">
        <w:rPr>
          <w:sz w:val="28"/>
          <w:szCs w:val="28"/>
        </w:rPr>
        <w:t>Об утверждении перечня имущества, предлагаемого к передаче из</w:t>
      </w:r>
      <w:r w:rsidR="006811F1">
        <w:rPr>
          <w:sz w:val="28"/>
          <w:szCs w:val="28"/>
        </w:rPr>
        <w:t> </w:t>
      </w:r>
      <w:r w:rsidRPr="000355AD">
        <w:rPr>
          <w:sz w:val="28"/>
          <w:szCs w:val="28"/>
        </w:rPr>
        <w:t>государственной собственности Ростовской области в</w:t>
      </w:r>
      <w:r w:rsidR="00CC66D9">
        <w:rPr>
          <w:sz w:val="28"/>
          <w:szCs w:val="28"/>
        </w:rPr>
        <w:t xml:space="preserve"> </w:t>
      </w:r>
      <w:r w:rsidRPr="000355AD">
        <w:rPr>
          <w:sz w:val="28"/>
          <w:szCs w:val="28"/>
        </w:rPr>
        <w:t xml:space="preserve">муниципальную собственность. </w:t>
      </w:r>
      <w:r w:rsidRPr="000355AD">
        <w:rPr>
          <w:i/>
          <w:sz w:val="28"/>
          <w:szCs w:val="28"/>
        </w:rPr>
        <w:t>(</w:t>
      </w:r>
      <w:r w:rsidRPr="000355AD">
        <w:rPr>
          <w:i/>
          <w:sz w:val="28"/>
        </w:rPr>
        <w:t>Комитет по</w:t>
      </w:r>
      <w:r w:rsidR="00CC66D9">
        <w:rPr>
          <w:i/>
          <w:sz w:val="28"/>
        </w:rPr>
        <w:t xml:space="preserve"> </w:t>
      </w:r>
      <w:r w:rsidRPr="000355AD">
        <w:rPr>
          <w:i/>
          <w:sz w:val="28"/>
        </w:rPr>
        <w:t>управлению имуществом города Волгодонска;</w:t>
      </w:r>
      <w:r w:rsidR="00CC66D9">
        <w:rPr>
          <w:i/>
          <w:sz w:val="28"/>
        </w:rPr>
        <w:t xml:space="preserve"> </w:t>
      </w:r>
      <w:r w:rsidRPr="000355AD">
        <w:rPr>
          <w:i/>
          <w:sz w:val="28"/>
          <w:szCs w:val="28"/>
        </w:rPr>
        <w:t>постоянная комиссия по</w:t>
      </w:r>
      <w:r w:rsidR="00CC66D9">
        <w:rPr>
          <w:i/>
          <w:sz w:val="28"/>
          <w:szCs w:val="28"/>
        </w:rPr>
        <w:t xml:space="preserve"> </w:t>
      </w:r>
      <w:r w:rsidRPr="000355AD">
        <w:rPr>
          <w:i/>
          <w:sz w:val="28"/>
          <w:szCs w:val="28"/>
        </w:rPr>
        <w:t>бюджету, налогам, сборам, муниципальной собственности)</w:t>
      </w:r>
    </w:p>
    <w:p w14:paraId="050D1067" w14:textId="77777777" w:rsidR="009F7E72" w:rsidRDefault="00454076" w:rsidP="009F7E72">
      <w:pPr>
        <w:pStyle w:val="a9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i/>
          <w:sz w:val="28"/>
        </w:rPr>
      </w:pPr>
      <w:r w:rsidRPr="009F7E72">
        <w:rPr>
          <w:rFonts w:eastAsiaTheme="minorHAnsi"/>
          <w:kern w:val="0"/>
          <w:sz w:val="28"/>
          <w:szCs w:val="28"/>
          <w:lang w:eastAsia="en-US"/>
        </w:rPr>
        <w:t>О назначении публичных слушаний по проекту решения городской Думы «О</w:t>
      </w:r>
      <w:r w:rsidR="005F52A0" w:rsidRPr="009F7E72">
        <w:rPr>
          <w:rFonts w:eastAsiaTheme="minorHAnsi"/>
          <w:kern w:val="0"/>
          <w:sz w:val="28"/>
          <w:szCs w:val="28"/>
          <w:lang w:eastAsia="en-US"/>
        </w:rPr>
        <w:t> </w:t>
      </w:r>
      <w:r w:rsidRPr="009F7E72">
        <w:rPr>
          <w:rFonts w:eastAsiaTheme="minorHAnsi"/>
          <w:kern w:val="0"/>
          <w:sz w:val="28"/>
          <w:szCs w:val="28"/>
          <w:lang w:eastAsia="en-US"/>
        </w:rPr>
        <w:t xml:space="preserve">внесении изменений в Устав муниципального образования «Город Волгодонск». </w:t>
      </w:r>
      <w:r w:rsidRPr="009F7E72">
        <w:rPr>
          <w:i/>
          <w:sz w:val="28"/>
        </w:rPr>
        <w:t>(Юридическая служба аппарата Волгодонской городской Думы;</w:t>
      </w:r>
      <w:r w:rsidRPr="009F7E72">
        <w:rPr>
          <w:i/>
          <w:sz w:val="28"/>
          <w:szCs w:val="28"/>
        </w:rPr>
        <w:t xml:space="preserve"> постоянная </w:t>
      </w:r>
      <w:r w:rsidRPr="009F7E72">
        <w:rPr>
          <w:i/>
          <w:iCs/>
          <w:sz w:val="28"/>
          <w:szCs w:val="28"/>
        </w:rPr>
        <w:t xml:space="preserve">комиссия </w:t>
      </w:r>
      <w:r w:rsidRPr="009F7E72">
        <w:rPr>
          <w:i/>
          <w:sz w:val="28"/>
          <w:szCs w:val="28"/>
        </w:rPr>
        <w:t>по местному самоуправлению, вопросам депутатской этики и регламента</w:t>
      </w:r>
      <w:r w:rsidRPr="009F7E72">
        <w:rPr>
          <w:i/>
          <w:sz w:val="28"/>
        </w:rPr>
        <w:t>)</w:t>
      </w:r>
    </w:p>
    <w:p w14:paraId="67DB3F09" w14:textId="77777777" w:rsidR="009F7E72" w:rsidRDefault="009F7E72" w:rsidP="009F7E72">
      <w:pPr>
        <w:pStyle w:val="a9"/>
        <w:widowControl/>
        <w:suppressAutoHyphens w:val="0"/>
        <w:autoSpaceDE w:val="0"/>
        <w:autoSpaceDN w:val="0"/>
        <w:adjustRightInd w:val="0"/>
        <w:spacing w:before="240" w:after="240" w:line="360" w:lineRule="auto"/>
        <w:ind w:left="720"/>
        <w:contextualSpacing/>
        <w:jc w:val="both"/>
        <w:rPr>
          <w:i/>
          <w:sz w:val="28"/>
        </w:rPr>
      </w:pPr>
    </w:p>
    <w:p w14:paraId="73078502" w14:textId="77777777" w:rsidR="009F7E72" w:rsidRPr="009F7E72" w:rsidRDefault="006F2902" w:rsidP="009F7E72">
      <w:pPr>
        <w:pStyle w:val="a9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20" w:line="360" w:lineRule="auto"/>
        <w:contextualSpacing/>
        <w:jc w:val="both"/>
        <w:rPr>
          <w:sz w:val="28"/>
        </w:rPr>
      </w:pPr>
      <w:r w:rsidRPr="009F7E72">
        <w:rPr>
          <w:sz w:val="28"/>
        </w:rPr>
        <w:t xml:space="preserve">О внесении изменений в Устав муниципального образования «Город Волгодонск». </w:t>
      </w:r>
      <w:r w:rsidRPr="009F7E72">
        <w:rPr>
          <w:i/>
          <w:sz w:val="28"/>
        </w:rPr>
        <w:t>(Юридическая служба аппарата Волгодонской городской Думы; Администрация города Волгодонска;</w:t>
      </w:r>
      <w:r w:rsidR="008A6551" w:rsidRPr="009F7E72">
        <w:rPr>
          <w:i/>
          <w:sz w:val="28"/>
        </w:rPr>
        <w:t xml:space="preserve"> </w:t>
      </w:r>
      <w:r w:rsidR="007B0758" w:rsidRPr="009F7E72">
        <w:rPr>
          <w:i/>
          <w:sz w:val="28"/>
          <w:szCs w:val="28"/>
        </w:rPr>
        <w:t xml:space="preserve">постоянная </w:t>
      </w:r>
      <w:r w:rsidR="007B0758" w:rsidRPr="009F7E72">
        <w:rPr>
          <w:i/>
          <w:iCs/>
          <w:sz w:val="28"/>
          <w:szCs w:val="28"/>
        </w:rPr>
        <w:t xml:space="preserve">комиссия </w:t>
      </w:r>
      <w:r w:rsidR="007B0758" w:rsidRPr="009F7E72">
        <w:rPr>
          <w:i/>
          <w:sz w:val="28"/>
          <w:szCs w:val="28"/>
        </w:rPr>
        <w:t>по</w:t>
      </w:r>
      <w:r w:rsidR="00620E95" w:rsidRPr="009F7E72">
        <w:rPr>
          <w:i/>
          <w:sz w:val="28"/>
          <w:szCs w:val="28"/>
        </w:rPr>
        <w:t> </w:t>
      </w:r>
      <w:r w:rsidR="007B0758" w:rsidRPr="009F7E72">
        <w:rPr>
          <w:i/>
          <w:sz w:val="28"/>
          <w:szCs w:val="28"/>
        </w:rPr>
        <w:t>местному самоуправлению, вопросам депутатской этики и</w:t>
      </w:r>
      <w:r w:rsidR="00620E95" w:rsidRPr="009F7E72">
        <w:rPr>
          <w:i/>
          <w:sz w:val="28"/>
          <w:szCs w:val="28"/>
        </w:rPr>
        <w:t> </w:t>
      </w:r>
      <w:r w:rsidR="007B0758" w:rsidRPr="009F7E72">
        <w:rPr>
          <w:i/>
          <w:sz w:val="28"/>
          <w:szCs w:val="28"/>
        </w:rPr>
        <w:t>регламента</w:t>
      </w:r>
      <w:r w:rsidRPr="009F7E72">
        <w:rPr>
          <w:i/>
          <w:sz w:val="28"/>
        </w:rPr>
        <w:t>)</w:t>
      </w:r>
    </w:p>
    <w:p w14:paraId="0286964A" w14:textId="77777777" w:rsidR="009F7E72" w:rsidRPr="009F7E72" w:rsidRDefault="009F7E72" w:rsidP="009F7E72">
      <w:pPr>
        <w:pStyle w:val="a9"/>
        <w:rPr>
          <w:i/>
          <w:sz w:val="28"/>
        </w:rPr>
      </w:pPr>
    </w:p>
    <w:p w14:paraId="44A16BAD" w14:textId="051445BC" w:rsidR="007E343B" w:rsidRPr="009F7E72" w:rsidRDefault="009F7E72" w:rsidP="00397E44">
      <w:pPr>
        <w:pStyle w:val="a9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240" w:after="120" w:line="360" w:lineRule="auto"/>
        <w:contextualSpacing/>
        <w:jc w:val="both"/>
        <w:rPr>
          <w:sz w:val="28"/>
        </w:rPr>
      </w:pPr>
      <w:r>
        <w:rPr>
          <w:sz w:val="28"/>
        </w:rPr>
        <w:t>О</w:t>
      </w:r>
      <w:r w:rsidR="007E343B" w:rsidRPr="009F7E72">
        <w:rPr>
          <w:sz w:val="28"/>
        </w:rPr>
        <w:t xml:space="preserve"> признании утратившими силу решений Волгодонской городской Думы.</w:t>
      </w:r>
      <w:r w:rsidR="008A6551" w:rsidRPr="009F7E72">
        <w:rPr>
          <w:sz w:val="28"/>
        </w:rPr>
        <w:t xml:space="preserve"> </w:t>
      </w:r>
      <w:r w:rsidR="007E343B" w:rsidRPr="009F7E72">
        <w:rPr>
          <w:i/>
          <w:sz w:val="28"/>
        </w:rPr>
        <w:t>(Юридическая служба аппарата Волгодонской городской Думы; постоянные комиссии Волгодонской городской Думы)</w:t>
      </w:r>
    </w:p>
    <w:p w14:paraId="7FACA4B6" w14:textId="77777777" w:rsidR="00660112" w:rsidRDefault="00660112" w:rsidP="0008192E">
      <w:pPr>
        <w:widowControl/>
        <w:ind w:left="567" w:hanging="567"/>
        <w:jc w:val="both"/>
        <w:rPr>
          <w:sz w:val="28"/>
          <w:szCs w:val="28"/>
        </w:rPr>
      </w:pPr>
    </w:p>
    <w:p w14:paraId="1D37C44B" w14:textId="77777777" w:rsidR="00BA4394" w:rsidRDefault="00BA4394" w:rsidP="0082647F">
      <w:pPr>
        <w:widowControl/>
        <w:spacing w:after="240" w:line="360" w:lineRule="auto"/>
        <w:ind w:firstLine="567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Раздел </w:t>
      </w:r>
      <w:r>
        <w:rPr>
          <w:rFonts w:cs="Tahoma"/>
          <w:b/>
          <w:bCs/>
          <w:sz w:val="28"/>
          <w:szCs w:val="28"/>
          <w:lang w:val="en-US"/>
        </w:rPr>
        <w:t>II</w:t>
      </w:r>
      <w:r>
        <w:rPr>
          <w:rFonts w:cs="Tahoma"/>
          <w:b/>
          <w:bCs/>
          <w:sz w:val="28"/>
          <w:szCs w:val="28"/>
        </w:rPr>
        <w:t>. Организационно-массовые мероприятия</w:t>
      </w:r>
    </w:p>
    <w:p w14:paraId="7F72338E" w14:textId="77777777" w:rsidR="008730CD" w:rsidRPr="004A46C0" w:rsidRDefault="008730CD" w:rsidP="001C42E5">
      <w:pPr>
        <w:pStyle w:val="a9"/>
        <w:widowControl/>
        <w:numPr>
          <w:ilvl w:val="0"/>
          <w:numId w:val="36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4A46C0">
        <w:rPr>
          <w:rFonts w:cs="Tahoma"/>
          <w:bCs/>
          <w:sz w:val="28"/>
          <w:szCs w:val="28"/>
        </w:rPr>
        <w:t>Про</w:t>
      </w:r>
      <w:r w:rsidRPr="004A46C0">
        <w:rPr>
          <w:sz w:val="28"/>
          <w:szCs w:val="28"/>
        </w:rPr>
        <w:t xml:space="preserve">ведение заседаний постоянных комиссий Волгодонской городской Думы - </w:t>
      </w:r>
      <w:r w:rsidRPr="004A46C0">
        <w:rPr>
          <w:i/>
          <w:sz w:val="28"/>
          <w:szCs w:val="28"/>
        </w:rPr>
        <w:t>по отдельному графику</w:t>
      </w:r>
      <w:r w:rsidRPr="004A46C0">
        <w:rPr>
          <w:sz w:val="28"/>
          <w:szCs w:val="28"/>
        </w:rPr>
        <w:t>.</w:t>
      </w:r>
    </w:p>
    <w:p w14:paraId="5B30C545" w14:textId="77777777" w:rsidR="008730CD" w:rsidRPr="004A46C0" w:rsidRDefault="008730CD" w:rsidP="001C42E5">
      <w:pPr>
        <w:pStyle w:val="a9"/>
        <w:widowControl/>
        <w:numPr>
          <w:ilvl w:val="0"/>
          <w:numId w:val="36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4A46C0">
        <w:rPr>
          <w:rFonts w:cs="Tahoma"/>
          <w:bCs/>
          <w:sz w:val="28"/>
          <w:szCs w:val="28"/>
        </w:rPr>
        <w:t>Ф</w:t>
      </w:r>
      <w:r w:rsidRPr="004A46C0">
        <w:rPr>
          <w:sz w:val="28"/>
          <w:szCs w:val="28"/>
        </w:rPr>
        <w:t>ормирование рабочих групп для подготовки вопросов на</w:t>
      </w:r>
      <w:r w:rsidR="00BC1E77" w:rsidRPr="004A46C0">
        <w:rPr>
          <w:sz w:val="28"/>
          <w:szCs w:val="28"/>
        </w:rPr>
        <w:t> </w:t>
      </w:r>
      <w:r w:rsidRPr="004A46C0">
        <w:rPr>
          <w:sz w:val="28"/>
          <w:szCs w:val="28"/>
        </w:rPr>
        <w:t>заседания</w:t>
      </w:r>
      <w:r w:rsidR="00E3054B">
        <w:rPr>
          <w:sz w:val="28"/>
          <w:szCs w:val="28"/>
        </w:rPr>
        <w:t xml:space="preserve"> </w:t>
      </w:r>
      <w:r w:rsidRPr="004A46C0">
        <w:rPr>
          <w:sz w:val="28"/>
          <w:szCs w:val="28"/>
        </w:rPr>
        <w:t xml:space="preserve">Волгодонской городской Думы – </w:t>
      </w:r>
      <w:r w:rsidRPr="004A46C0">
        <w:rPr>
          <w:i/>
          <w:sz w:val="28"/>
          <w:szCs w:val="28"/>
        </w:rPr>
        <w:t>по мере необходимости</w:t>
      </w:r>
      <w:r w:rsidRPr="004A46C0">
        <w:rPr>
          <w:sz w:val="28"/>
          <w:szCs w:val="28"/>
        </w:rPr>
        <w:t>.</w:t>
      </w:r>
    </w:p>
    <w:p w14:paraId="790CDD7A" w14:textId="77777777" w:rsidR="008730CD" w:rsidRPr="004A46C0" w:rsidRDefault="008730CD" w:rsidP="001C42E5">
      <w:pPr>
        <w:pStyle w:val="a9"/>
        <w:widowControl/>
        <w:numPr>
          <w:ilvl w:val="0"/>
          <w:numId w:val="36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4A46C0">
        <w:rPr>
          <w:sz w:val="28"/>
          <w:szCs w:val="28"/>
        </w:rPr>
        <w:lastRenderedPageBreak/>
        <w:t>Проведение личного приема граждан депутатами</w:t>
      </w:r>
      <w:r w:rsidR="00E3054B">
        <w:rPr>
          <w:sz w:val="28"/>
          <w:szCs w:val="28"/>
        </w:rPr>
        <w:t xml:space="preserve"> </w:t>
      </w:r>
      <w:r w:rsidRPr="004A46C0">
        <w:rPr>
          <w:sz w:val="28"/>
          <w:szCs w:val="28"/>
        </w:rPr>
        <w:t xml:space="preserve">Волгодонской городской Думы - </w:t>
      </w:r>
      <w:r w:rsidRPr="004A46C0">
        <w:rPr>
          <w:i/>
          <w:sz w:val="28"/>
          <w:szCs w:val="28"/>
        </w:rPr>
        <w:t>по отдельному графику</w:t>
      </w:r>
      <w:r w:rsidRPr="004A46C0">
        <w:rPr>
          <w:sz w:val="28"/>
          <w:szCs w:val="28"/>
        </w:rPr>
        <w:t>.</w:t>
      </w:r>
    </w:p>
    <w:p w14:paraId="7D99835C" w14:textId="77777777" w:rsidR="008730CD" w:rsidRPr="004A46C0" w:rsidRDefault="008730CD" w:rsidP="001C42E5">
      <w:pPr>
        <w:pStyle w:val="a9"/>
        <w:numPr>
          <w:ilvl w:val="0"/>
          <w:numId w:val="36"/>
        </w:numPr>
        <w:spacing w:after="240" w:line="360" w:lineRule="auto"/>
        <w:jc w:val="both"/>
        <w:rPr>
          <w:rFonts w:cs="Tahoma"/>
          <w:b/>
          <w:bCs/>
          <w:sz w:val="28"/>
          <w:szCs w:val="28"/>
        </w:rPr>
      </w:pPr>
      <w:r w:rsidRPr="004A46C0">
        <w:rPr>
          <w:sz w:val="28"/>
          <w:szCs w:val="28"/>
        </w:rPr>
        <w:t xml:space="preserve">Реализация социальных проектов в избирательных округах: «Уютные дворы»; «От чистого истока»; «Пусть не прервется временем общение»; «От ГТО к здоровой нации»; «Правопорядок – общее дело» - </w:t>
      </w:r>
      <w:r w:rsidRPr="004A46C0">
        <w:rPr>
          <w:i/>
          <w:sz w:val="28"/>
          <w:szCs w:val="28"/>
        </w:rPr>
        <w:t>весь период</w:t>
      </w:r>
      <w:r w:rsidRPr="004A46C0">
        <w:rPr>
          <w:sz w:val="28"/>
          <w:szCs w:val="28"/>
        </w:rPr>
        <w:t>.</w:t>
      </w:r>
    </w:p>
    <w:p w14:paraId="05514BF3" w14:textId="77777777" w:rsidR="00BA4394" w:rsidRPr="004A46C0" w:rsidRDefault="00BA4394" w:rsidP="001C42E5">
      <w:pPr>
        <w:pStyle w:val="a9"/>
        <w:widowControl/>
        <w:numPr>
          <w:ilvl w:val="0"/>
          <w:numId w:val="36"/>
        </w:numPr>
        <w:tabs>
          <w:tab w:val="left" w:pos="0"/>
        </w:tabs>
        <w:spacing w:before="120" w:after="120" w:line="360" w:lineRule="auto"/>
        <w:ind w:right="-2"/>
        <w:jc w:val="both"/>
        <w:rPr>
          <w:i/>
          <w:sz w:val="28"/>
          <w:szCs w:val="28"/>
        </w:rPr>
      </w:pPr>
      <w:r w:rsidRPr="004A46C0">
        <w:rPr>
          <w:sz w:val="28"/>
          <w:szCs w:val="28"/>
        </w:rPr>
        <w:t>Участие в мероприятиях, посвященн</w:t>
      </w:r>
      <w:r w:rsidR="00EB5229" w:rsidRPr="004A46C0">
        <w:rPr>
          <w:sz w:val="28"/>
          <w:szCs w:val="28"/>
        </w:rPr>
        <w:t xml:space="preserve">ых праздничным и памятным датам (День защитника Отечества, Международный женский день, </w:t>
      </w:r>
      <w:r w:rsidR="004D12FD" w:rsidRPr="004A46C0">
        <w:rPr>
          <w:sz w:val="28"/>
          <w:szCs w:val="28"/>
        </w:rPr>
        <w:t>акция «Дерево памяти»,</w:t>
      </w:r>
      <w:r w:rsidR="000B04B5">
        <w:rPr>
          <w:sz w:val="28"/>
          <w:szCs w:val="28"/>
        </w:rPr>
        <w:t xml:space="preserve"> </w:t>
      </w:r>
      <w:r w:rsidR="00EB5229" w:rsidRPr="004A46C0">
        <w:rPr>
          <w:sz w:val="28"/>
          <w:szCs w:val="28"/>
        </w:rPr>
        <w:t>День Победы, День защиты детей и др.)</w:t>
      </w:r>
      <w:r w:rsidRPr="004A46C0">
        <w:rPr>
          <w:sz w:val="28"/>
          <w:szCs w:val="28"/>
        </w:rPr>
        <w:t xml:space="preserve"> – </w:t>
      </w:r>
      <w:r w:rsidRPr="004A46C0">
        <w:rPr>
          <w:i/>
          <w:sz w:val="28"/>
          <w:szCs w:val="28"/>
        </w:rPr>
        <w:t>в течение всего периода</w:t>
      </w:r>
      <w:r w:rsidRPr="004A46C0">
        <w:rPr>
          <w:sz w:val="28"/>
          <w:szCs w:val="28"/>
        </w:rPr>
        <w:t>.</w:t>
      </w:r>
    </w:p>
    <w:p w14:paraId="1ADB4F91" w14:textId="77777777" w:rsidR="00BA4394" w:rsidRDefault="00BA4394" w:rsidP="00BC1E77">
      <w:pPr>
        <w:widowControl/>
        <w:spacing w:before="240"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</w:t>
      </w:r>
    </w:p>
    <w:p w14:paraId="082110A8" w14:textId="5DD4C6DB" w:rsidR="00001280" w:rsidRDefault="00BA4394" w:rsidP="003C70CB">
      <w:pPr>
        <w:widowControl/>
        <w:spacing w:line="360" w:lineRule="auto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Волгодонской городской Думы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716278">
        <w:rPr>
          <w:rFonts w:cs="Tahoma"/>
          <w:sz w:val="28"/>
          <w:szCs w:val="28"/>
        </w:rPr>
        <w:t xml:space="preserve">И.В. </w:t>
      </w:r>
      <w:proofErr w:type="spellStart"/>
      <w:r w:rsidR="00716278">
        <w:rPr>
          <w:rFonts w:cs="Tahoma"/>
          <w:sz w:val="28"/>
          <w:szCs w:val="28"/>
        </w:rPr>
        <w:t>Батлуков</w:t>
      </w:r>
      <w:proofErr w:type="spellEnd"/>
    </w:p>
    <w:sectPr w:rsidR="00001280" w:rsidSect="00615AAD">
      <w:headerReference w:type="default" r:id="rId10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9B99" w14:textId="77777777" w:rsidR="00427C41" w:rsidRDefault="00427C41" w:rsidP="00102F8C">
      <w:r>
        <w:separator/>
      </w:r>
    </w:p>
  </w:endnote>
  <w:endnote w:type="continuationSeparator" w:id="0">
    <w:p w14:paraId="31560A34" w14:textId="77777777" w:rsidR="00427C41" w:rsidRDefault="00427C41" w:rsidP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3CCE" w14:textId="77777777" w:rsidR="00427C41" w:rsidRDefault="00427C41" w:rsidP="00102F8C">
      <w:r>
        <w:separator/>
      </w:r>
    </w:p>
  </w:footnote>
  <w:footnote w:type="continuationSeparator" w:id="0">
    <w:p w14:paraId="0793299E" w14:textId="77777777" w:rsidR="00427C41" w:rsidRDefault="00427C41" w:rsidP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20816"/>
      <w:docPartObj>
        <w:docPartGallery w:val="Page Numbers (Top of Page)"/>
        <w:docPartUnique/>
      </w:docPartObj>
    </w:sdtPr>
    <w:sdtEndPr/>
    <w:sdtContent>
      <w:p w14:paraId="615AD8D8" w14:textId="77777777" w:rsidR="009C06FF" w:rsidRDefault="009C06FF" w:rsidP="00840975">
        <w:pPr>
          <w:pStyle w:val="ac"/>
          <w:spacing w:after="120"/>
          <w:jc w:val="center"/>
        </w:pPr>
        <w:r w:rsidRPr="00840975">
          <w:rPr>
            <w:sz w:val="28"/>
            <w:szCs w:val="28"/>
          </w:rPr>
          <w:t>—</w:t>
        </w:r>
        <w:r w:rsidR="005D2BFD" w:rsidRPr="00840975">
          <w:rPr>
            <w:sz w:val="28"/>
            <w:szCs w:val="28"/>
          </w:rPr>
          <w:fldChar w:fldCharType="begin"/>
        </w:r>
        <w:r w:rsidRPr="00840975">
          <w:rPr>
            <w:sz w:val="28"/>
            <w:szCs w:val="28"/>
          </w:rPr>
          <w:instrText xml:space="preserve"> PAGE   \* MERGEFORMAT </w:instrText>
        </w:r>
        <w:r w:rsidR="005D2BFD" w:rsidRPr="00840975">
          <w:rPr>
            <w:sz w:val="28"/>
            <w:szCs w:val="28"/>
          </w:rPr>
          <w:fldChar w:fldCharType="separate"/>
        </w:r>
        <w:r w:rsidR="0086298C">
          <w:rPr>
            <w:noProof/>
            <w:sz w:val="28"/>
            <w:szCs w:val="28"/>
          </w:rPr>
          <w:t>3</w:t>
        </w:r>
        <w:r w:rsidR="005D2BFD" w:rsidRPr="00840975">
          <w:rPr>
            <w:sz w:val="28"/>
            <w:szCs w:val="28"/>
          </w:rPr>
          <w:fldChar w:fldCharType="end"/>
        </w:r>
        <w:r w:rsidRPr="00840975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  <w:i w:val="0"/>
      </w:rPr>
    </w:lvl>
  </w:abstractNum>
  <w:abstractNum w:abstractNumId="5" w15:restartNumberingAfterBreak="0">
    <w:nsid w:val="00240ED0"/>
    <w:multiLevelType w:val="hybridMultilevel"/>
    <w:tmpl w:val="B4EC522E"/>
    <w:lvl w:ilvl="0" w:tplc="46D01C42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23885"/>
    <w:multiLevelType w:val="hybridMultilevel"/>
    <w:tmpl w:val="8D7650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75923"/>
    <w:multiLevelType w:val="hybridMultilevel"/>
    <w:tmpl w:val="0C0EC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41DFD"/>
    <w:multiLevelType w:val="hybridMultilevel"/>
    <w:tmpl w:val="94C4B2EA"/>
    <w:lvl w:ilvl="0" w:tplc="2ACAEF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E44BAE"/>
    <w:multiLevelType w:val="hybridMultilevel"/>
    <w:tmpl w:val="FED84B52"/>
    <w:lvl w:ilvl="0" w:tplc="D6A64892">
      <w:start w:val="1"/>
      <w:numFmt w:val="decimal"/>
      <w:lvlText w:val="%1."/>
      <w:lvlJc w:val="left"/>
      <w:pPr>
        <w:ind w:left="862" w:hanging="360"/>
      </w:pPr>
      <w:rPr>
        <w:b w:val="0"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682FFF"/>
    <w:multiLevelType w:val="hybridMultilevel"/>
    <w:tmpl w:val="F984F404"/>
    <w:lvl w:ilvl="0" w:tplc="062AED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5AAE"/>
    <w:multiLevelType w:val="hybridMultilevel"/>
    <w:tmpl w:val="075A61F4"/>
    <w:lvl w:ilvl="0" w:tplc="6820FF4A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2295C"/>
    <w:multiLevelType w:val="hybridMultilevel"/>
    <w:tmpl w:val="C870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73EE"/>
    <w:multiLevelType w:val="hybridMultilevel"/>
    <w:tmpl w:val="260041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2BE7"/>
    <w:multiLevelType w:val="hybridMultilevel"/>
    <w:tmpl w:val="344CB4D4"/>
    <w:lvl w:ilvl="0" w:tplc="0419000F">
      <w:start w:val="1"/>
      <w:numFmt w:val="decimal"/>
      <w:lvlText w:val="%1."/>
      <w:lvlJc w:val="left"/>
      <w:pPr>
        <w:ind w:left="643" w:hanging="360"/>
      </w:pPr>
      <w:rPr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DF92D43"/>
    <w:multiLevelType w:val="hybridMultilevel"/>
    <w:tmpl w:val="EFF6625E"/>
    <w:lvl w:ilvl="0" w:tplc="32D8CE4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560860"/>
    <w:multiLevelType w:val="hybridMultilevel"/>
    <w:tmpl w:val="CDD4BA3E"/>
    <w:lvl w:ilvl="0" w:tplc="7506DFA8">
      <w:start w:val="1"/>
      <w:numFmt w:val="decimal"/>
      <w:lvlText w:val="%1."/>
      <w:lvlJc w:val="left"/>
      <w:pPr>
        <w:ind w:left="568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7" w15:restartNumberingAfterBreak="0">
    <w:nsid w:val="4DED559D"/>
    <w:multiLevelType w:val="hybridMultilevel"/>
    <w:tmpl w:val="6218A4AC"/>
    <w:lvl w:ilvl="0" w:tplc="F97A85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01DDD"/>
    <w:multiLevelType w:val="hybridMultilevel"/>
    <w:tmpl w:val="3EA24578"/>
    <w:lvl w:ilvl="0" w:tplc="63CC01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F505B"/>
    <w:multiLevelType w:val="hybridMultilevel"/>
    <w:tmpl w:val="E948F7C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9EC"/>
    <w:multiLevelType w:val="hybridMultilevel"/>
    <w:tmpl w:val="624A06AA"/>
    <w:lvl w:ilvl="0" w:tplc="178811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9060E"/>
    <w:multiLevelType w:val="hybridMultilevel"/>
    <w:tmpl w:val="E8709872"/>
    <w:lvl w:ilvl="0" w:tplc="CEE016D2">
      <w:start w:val="1"/>
      <w:numFmt w:val="decimal"/>
      <w:pStyle w:val="7"/>
      <w:lvlText w:val="Статья %1."/>
      <w:lvlJc w:val="left"/>
      <w:pPr>
        <w:tabs>
          <w:tab w:val="num" w:pos="1440"/>
        </w:tabs>
        <w:ind w:left="-720" w:firstLine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6041C"/>
    <w:multiLevelType w:val="hybridMultilevel"/>
    <w:tmpl w:val="4F34177E"/>
    <w:lvl w:ilvl="0" w:tplc="AD842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B0DCE"/>
    <w:multiLevelType w:val="hybridMultilevel"/>
    <w:tmpl w:val="8348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91BF5"/>
    <w:multiLevelType w:val="hybridMultilevel"/>
    <w:tmpl w:val="76B21CEA"/>
    <w:lvl w:ilvl="0" w:tplc="A37C64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6807"/>
    <w:multiLevelType w:val="hybridMultilevel"/>
    <w:tmpl w:val="5A6E85D2"/>
    <w:lvl w:ilvl="0" w:tplc="632C0F4E">
      <w:start w:val="1"/>
      <w:numFmt w:val="decimal"/>
      <w:lvlText w:val="%1."/>
      <w:lvlJc w:val="left"/>
      <w:pPr>
        <w:ind w:left="1003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4F417B7"/>
    <w:multiLevelType w:val="hybridMultilevel"/>
    <w:tmpl w:val="65C0E15A"/>
    <w:lvl w:ilvl="0" w:tplc="C366D62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4259B"/>
    <w:multiLevelType w:val="hybridMultilevel"/>
    <w:tmpl w:val="E948F7C4"/>
    <w:lvl w:ilvl="0" w:tplc="9FF620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A39EE"/>
    <w:multiLevelType w:val="hybridMultilevel"/>
    <w:tmpl w:val="DACA0A56"/>
    <w:lvl w:ilvl="0" w:tplc="D0BAF668">
      <w:start w:val="1"/>
      <w:numFmt w:val="decimal"/>
      <w:lvlText w:val="%1."/>
      <w:lvlJc w:val="left"/>
      <w:pPr>
        <w:ind w:left="643" w:hanging="360"/>
      </w:pPr>
      <w:rPr>
        <w:rFonts w:ascii="Times New Roman" w:eastAsia="Lucida Sans Unicode" w:hAnsi="Times New Roman" w:cs="Tahoma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F0A67D2"/>
    <w:multiLevelType w:val="hybridMultilevel"/>
    <w:tmpl w:val="343896F6"/>
    <w:lvl w:ilvl="0" w:tplc="EA3A44A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54111">
    <w:abstractNumId w:val="28"/>
  </w:num>
  <w:num w:numId="2" w16cid:durableId="740060182">
    <w:abstractNumId w:val="29"/>
  </w:num>
  <w:num w:numId="3" w16cid:durableId="699207498">
    <w:abstractNumId w:val="21"/>
  </w:num>
  <w:num w:numId="4" w16cid:durableId="1670399965">
    <w:abstractNumId w:val="16"/>
  </w:num>
  <w:num w:numId="5" w16cid:durableId="70080356">
    <w:abstractNumId w:val="24"/>
  </w:num>
  <w:num w:numId="6" w16cid:durableId="128472474">
    <w:abstractNumId w:val="20"/>
  </w:num>
  <w:num w:numId="7" w16cid:durableId="935673783">
    <w:abstractNumId w:val="11"/>
  </w:num>
  <w:num w:numId="8" w16cid:durableId="1926527539">
    <w:abstractNumId w:val="17"/>
  </w:num>
  <w:num w:numId="9" w16cid:durableId="1324091436">
    <w:abstractNumId w:val="18"/>
  </w:num>
  <w:num w:numId="10" w16cid:durableId="10912709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94722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53495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93117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8480416">
    <w:abstractNumId w:val="17"/>
  </w:num>
  <w:num w:numId="15" w16cid:durableId="629094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13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2749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6680206">
    <w:abstractNumId w:val="23"/>
  </w:num>
  <w:num w:numId="19" w16cid:durableId="1038044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8654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15445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7911990">
    <w:abstractNumId w:val="12"/>
  </w:num>
  <w:num w:numId="23" w16cid:durableId="1365517579">
    <w:abstractNumId w:val="27"/>
  </w:num>
  <w:num w:numId="24" w16cid:durableId="606425367">
    <w:abstractNumId w:val="5"/>
  </w:num>
  <w:num w:numId="25" w16cid:durableId="1361395088">
    <w:abstractNumId w:val="24"/>
    <w:lvlOverride w:ilvl="0">
      <w:startOverride w:val="1"/>
    </w:lvlOverride>
  </w:num>
  <w:num w:numId="26" w16cid:durableId="534462484">
    <w:abstractNumId w:val="24"/>
    <w:lvlOverride w:ilvl="0">
      <w:startOverride w:val="1"/>
    </w:lvlOverride>
  </w:num>
  <w:num w:numId="27" w16cid:durableId="718896220">
    <w:abstractNumId w:val="8"/>
  </w:num>
  <w:num w:numId="28" w16cid:durableId="45690665">
    <w:abstractNumId w:val="22"/>
  </w:num>
  <w:num w:numId="29" w16cid:durableId="174540424">
    <w:abstractNumId w:val="19"/>
  </w:num>
  <w:num w:numId="30" w16cid:durableId="1431008719">
    <w:abstractNumId w:val="25"/>
  </w:num>
  <w:num w:numId="31" w16cid:durableId="1682656352">
    <w:abstractNumId w:val="10"/>
  </w:num>
  <w:num w:numId="32" w16cid:durableId="274411766">
    <w:abstractNumId w:val="6"/>
  </w:num>
  <w:num w:numId="33" w16cid:durableId="1387147390">
    <w:abstractNumId w:val="7"/>
  </w:num>
  <w:num w:numId="34" w16cid:durableId="611134273">
    <w:abstractNumId w:val="9"/>
  </w:num>
  <w:num w:numId="35" w16cid:durableId="1198395156">
    <w:abstractNumId w:val="13"/>
  </w:num>
  <w:num w:numId="36" w16cid:durableId="2014335014">
    <w:abstractNumId w:val="14"/>
  </w:num>
  <w:num w:numId="37" w16cid:durableId="15944325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4"/>
    <w:rsid w:val="00000AFA"/>
    <w:rsid w:val="000011F8"/>
    <w:rsid w:val="00001280"/>
    <w:rsid w:val="00001F73"/>
    <w:rsid w:val="00001FE0"/>
    <w:rsid w:val="00002223"/>
    <w:rsid w:val="00002F47"/>
    <w:rsid w:val="00003142"/>
    <w:rsid w:val="00003378"/>
    <w:rsid w:val="00003FEB"/>
    <w:rsid w:val="000050E4"/>
    <w:rsid w:val="00005B0E"/>
    <w:rsid w:val="0000748B"/>
    <w:rsid w:val="0000770C"/>
    <w:rsid w:val="00007AEA"/>
    <w:rsid w:val="00007C9F"/>
    <w:rsid w:val="00007EC5"/>
    <w:rsid w:val="00011A11"/>
    <w:rsid w:val="00011E6A"/>
    <w:rsid w:val="000126E8"/>
    <w:rsid w:val="00012D08"/>
    <w:rsid w:val="00012DE3"/>
    <w:rsid w:val="00013189"/>
    <w:rsid w:val="00013288"/>
    <w:rsid w:val="000134DB"/>
    <w:rsid w:val="00013D4E"/>
    <w:rsid w:val="0001428A"/>
    <w:rsid w:val="0001447E"/>
    <w:rsid w:val="000144F9"/>
    <w:rsid w:val="00014A34"/>
    <w:rsid w:val="00014BF9"/>
    <w:rsid w:val="00015743"/>
    <w:rsid w:val="000159AF"/>
    <w:rsid w:val="0001635C"/>
    <w:rsid w:val="000164DC"/>
    <w:rsid w:val="00017101"/>
    <w:rsid w:val="00017AA0"/>
    <w:rsid w:val="000202AA"/>
    <w:rsid w:val="0002091C"/>
    <w:rsid w:val="00020AC0"/>
    <w:rsid w:val="00020BBC"/>
    <w:rsid w:val="00020DC6"/>
    <w:rsid w:val="00022BAC"/>
    <w:rsid w:val="000237B6"/>
    <w:rsid w:val="00025A3B"/>
    <w:rsid w:val="00026DCC"/>
    <w:rsid w:val="00027717"/>
    <w:rsid w:val="00027AA0"/>
    <w:rsid w:val="00027BF8"/>
    <w:rsid w:val="0003088B"/>
    <w:rsid w:val="00031CBC"/>
    <w:rsid w:val="000329C8"/>
    <w:rsid w:val="00032DCA"/>
    <w:rsid w:val="00033AE2"/>
    <w:rsid w:val="000347CF"/>
    <w:rsid w:val="00034DBF"/>
    <w:rsid w:val="00034FD0"/>
    <w:rsid w:val="00035559"/>
    <w:rsid w:val="000355AD"/>
    <w:rsid w:val="000366F8"/>
    <w:rsid w:val="00036744"/>
    <w:rsid w:val="00036EDC"/>
    <w:rsid w:val="0003716D"/>
    <w:rsid w:val="000375F2"/>
    <w:rsid w:val="00040AFC"/>
    <w:rsid w:val="00040C69"/>
    <w:rsid w:val="00040CD1"/>
    <w:rsid w:val="00040EFD"/>
    <w:rsid w:val="00041125"/>
    <w:rsid w:val="0004115C"/>
    <w:rsid w:val="0004251D"/>
    <w:rsid w:val="000427C2"/>
    <w:rsid w:val="00042C34"/>
    <w:rsid w:val="0004369E"/>
    <w:rsid w:val="000453AD"/>
    <w:rsid w:val="00046105"/>
    <w:rsid w:val="000461AD"/>
    <w:rsid w:val="000461EF"/>
    <w:rsid w:val="0004629D"/>
    <w:rsid w:val="000478E9"/>
    <w:rsid w:val="0005011D"/>
    <w:rsid w:val="00050581"/>
    <w:rsid w:val="00051ADD"/>
    <w:rsid w:val="00051C69"/>
    <w:rsid w:val="00051C6B"/>
    <w:rsid w:val="00051E7A"/>
    <w:rsid w:val="0005227B"/>
    <w:rsid w:val="0005244A"/>
    <w:rsid w:val="00052544"/>
    <w:rsid w:val="00052802"/>
    <w:rsid w:val="00052D59"/>
    <w:rsid w:val="00053620"/>
    <w:rsid w:val="00054A2A"/>
    <w:rsid w:val="000563D5"/>
    <w:rsid w:val="000569D0"/>
    <w:rsid w:val="00060212"/>
    <w:rsid w:val="0006053E"/>
    <w:rsid w:val="00060710"/>
    <w:rsid w:val="00061041"/>
    <w:rsid w:val="00062D18"/>
    <w:rsid w:val="000633AA"/>
    <w:rsid w:val="00063800"/>
    <w:rsid w:val="00064148"/>
    <w:rsid w:val="000644EB"/>
    <w:rsid w:val="00064DD0"/>
    <w:rsid w:val="0006565B"/>
    <w:rsid w:val="00065983"/>
    <w:rsid w:val="00067BAA"/>
    <w:rsid w:val="00070549"/>
    <w:rsid w:val="00071236"/>
    <w:rsid w:val="00072683"/>
    <w:rsid w:val="000736D4"/>
    <w:rsid w:val="00073749"/>
    <w:rsid w:val="00073AC6"/>
    <w:rsid w:val="00073C99"/>
    <w:rsid w:val="00075160"/>
    <w:rsid w:val="00077681"/>
    <w:rsid w:val="00077BD1"/>
    <w:rsid w:val="00077D8E"/>
    <w:rsid w:val="00080304"/>
    <w:rsid w:val="000806D4"/>
    <w:rsid w:val="00081174"/>
    <w:rsid w:val="0008192E"/>
    <w:rsid w:val="00081AEA"/>
    <w:rsid w:val="00081EDE"/>
    <w:rsid w:val="000823B6"/>
    <w:rsid w:val="000827FE"/>
    <w:rsid w:val="00082A7D"/>
    <w:rsid w:val="00082B66"/>
    <w:rsid w:val="00082B9F"/>
    <w:rsid w:val="00082C16"/>
    <w:rsid w:val="00082FEF"/>
    <w:rsid w:val="0008410E"/>
    <w:rsid w:val="000844D9"/>
    <w:rsid w:val="000850E3"/>
    <w:rsid w:val="000851E3"/>
    <w:rsid w:val="0008521C"/>
    <w:rsid w:val="0008525E"/>
    <w:rsid w:val="00086195"/>
    <w:rsid w:val="0008684D"/>
    <w:rsid w:val="00086EF9"/>
    <w:rsid w:val="0008728A"/>
    <w:rsid w:val="00087783"/>
    <w:rsid w:val="00087BA0"/>
    <w:rsid w:val="00087CF0"/>
    <w:rsid w:val="00087F79"/>
    <w:rsid w:val="000900AB"/>
    <w:rsid w:val="0009060D"/>
    <w:rsid w:val="0009060E"/>
    <w:rsid w:val="000911DB"/>
    <w:rsid w:val="0009130A"/>
    <w:rsid w:val="00091FFE"/>
    <w:rsid w:val="000924BD"/>
    <w:rsid w:val="00092B89"/>
    <w:rsid w:val="00093817"/>
    <w:rsid w:val="00093BDC"/>
    <w:rsid w:val="00093DCD"/>
    <w:rsid w:val="00094B05"/>
    <w:rsid w:val="00094EE8"/>
    <w:rsid w:val="000958DB"/>
    <w:rsid w:val="00095AA4"/>
    <w:rsid w:val="00095E09"/>
    <w:rsid w:val="000960DD"/>
    <w:rsid w:val="000961B1"/>
    <w:rsid w:val="000973FE"/>
    <w:rsid w:val="000976BC"/>
    <w:rsid w:val="000A02C9"/>
    <w:rsid w:val="000A02F2"/>
    <w:rsid w:val="000A0E24"/>
    <w:rsid w:val="000A1156"/>
    <w:rsid w:val="000A1823"/>
    <w:rsid w:val="000A19F5"/>
    <w:rsid w:val="000A3870"/>
    <w:rsid w:val="000A4455"/>
    <w:rsid w:val="000A478D"/>
    <w:rsid w:val="000A4E3E"/>
    <w:rsid w:val="000A53CC"/>
    <w:rsid w:val="000A53E4"/>
    <w:rsid w:val="000A540A"/>
    <w:rsid w:val="000A7387"/>
    <w:rsid w:val="000A770C"/>
    <w:rsid w:val="000A785A"/>
    <w:rsid w:val="000A79C4"/>
    <w:rsid w:val="000B04B5"/>
    <w:rsid w:val="000B0BEC"/>
    <w:rsid w:val="000B0F0D"/>
    <w:rsid w:val="000B225C"/>
    <w:rsid w:val="000B2282"/>
    <w:rsid w:val="000B3C7B"/>
    <w:rsid w:val="000B4AB7"/>
    <w:rsid w:val="000B55E1"/>
    <w:rsid w:val="000B5EB2"/>
    <w:rsid w:val="000B7E4F"/>
    <w:rsid w:val="000B7FE4"/>
    <w:rsid w:val="000C0191"/>
    <w:rsid w:val="000C1847"/>
    <w:rsid w:val="000C1E0A"/>
    <w:rsid w:val="000C2813"/>
    <w:rsid w:val="000C2B9A"/>
    <w:rsid w:val="000C3278"/>
    <w:rsid w:val="000C5164"/>
    <w:rsid w:val="000C5565"/>
    <w:rsid w:val="000C60B7"/>
    <w:rsid w:val="000C6359"/>
    <w:rsid w:val="000C6937"/>
    <w:rsid w:val="000C7B99"/>
    <w:rsid w:val="000D00C7"/>
    <w:rsid w:val="000D0FFA"/>
    <w:rsid w:val="000D133C"/>
    <w:rsid w:val="000D19D1"/>
    <w:rsid w:val="000D1D21"/>
    <w:rsid w:val="000D21F8"/>
    <w:rsid w:val="000D3138"/>
    <w:rsid w:val="000D32AC"/>
    <w:rsid w:val="000D348D"/>
    <w:rsid w:val="000D3B41"/>
    <w:rsid w:val="000D3D94"/>
    <w:rsid w:val="000D4681"/>
    <w:rsid w:val="000D4830"/>
    <w:rsid w:val="000D4870"/>
    <w:rsid w:val="000D49F3"/>
    <w:rsid w:val="000D4D1F"/>
    <w:rsid w:val="000D56E0"/>
    <w:rsid w:val="000D5750"/>
    <w:rsid w:val="000D65F5"/>
    <w:rsid w:val="000D7781"/>
    <w:rsid w:val="000D7AC2"/>
    <w:rsid w:val="000D7F45"/>
    <w:rsid w:val="000E0647"/>
    <w:rsid w:val="000E07C9"/>
    <w:rsid w:val="000E0BF8"/>
    <w:rsid w:val="000E11C0"/>
    <w:rsid w:val="000E221B"/>
    <w:rsid w:val="000E2C9A"/>
    <w:rsid w:val="000E3231"/>
    <w:rsid w:val="000E3511"/>
    <w:rsid w:val="000E3693"/>
    <w:rsid w:val="000E3752"/>
    <w:rsid w:val="000E4426"/>
    <w:rsid w:val="000E45A6"/>
    <w:rsid w:val="000E4BE4"/>
    <w:rsid w:val="000E5B88"/>
    <w:rsid w:val="000E6E73"/>
    <w:rsid w:val="000E7734"/>
    <w:rsid w:val="000F1097"/>
    <w:rsid w:val="000F1E63"/>
    <w:rsid w:val="000F206A"/>
    <w:rsid w:val="000F20D2"/>
    <w:rsid w:val="000F27A5"/>
    <w:rsid w:val="000F2897"/>
    <w:rsid w:val="000F2A09"/>
    <w:rsid w:val="000F2B1F"/>
    <w:rsid w:val="000F3012"/>
    <w:rsid w:val="000F3338"/>
    <w:rsid w:val="000F367E"/>
    <w:rsid w:val="000F3901"/>
    <w:rsid w:val="000F3F7C"/>
    <w:rsid w:val="000F47C8"/>
    <w:rsid w:val="000F4D4A"/>
    <w:rsid w:val="000F4E06"/>
    <w:rsid w:val="000F5224"/>
    <w:rsid w:val="000F5961"/>
    <w:rsid w:val="000F5BEC"/>
    <w:rsid w:val="000F6715"/>
    <w:rsid w:val="000F673F"/>
    <w:rsid w:val="000F7886"/>
    <w:rsid w:val="001005EE"/>
    <w:rsid w:val="001022D1"/>
    <w:rsid w:val="001024E6"/>
    <w:rsid w:val="00102CB7"/>
    <w:rsid w:val="00102D14"/>
    <w:rsid w:val="00102F8C"/>
    <w:rsid w:val="001030AE"/>
    <w:rsid w:val="001039BE"/>
    <w:rsid w:val="00104144"/>
    <w:rsid w:val="001048BB"/>
    <w:rsid w:val="00104B1D"/>
    <w:rsid w:val="001050B5"/>
    <w:rsid w:val="00106109"/>
    <w:rsid w:val="0010648B"/>
    <w:rsid w:val="001067E4"/>
    <w:rsid w:val="00106F96"/>
    <w:rsid w:val="0010749C"/>
    <w:rsid w:val="0010775D"/>
    <w:rsid w:val="00107949"/>
    <w:rsid w:val="00107E56"/>
    <w:rsid w:val="0011045D"/>
    <w:rsid w:val="001112A6"/>
    <w:rsid w:val="0011131F"/>
    <w:rsid w:val="00111C5C"/>
    <w:rsid w:val="0011233D"/>
    <w:rsid w:val="00113497"/>
    <w:rsid w:val="0011465E"/>
    <w:rsid w:val="001147B3"/>
    <w:rsid w:val="001149C3"/>
    <w:rsid w:val="00115C1D"/>
    <w:rsid w:val="001163F4"/>
    <w:rsid w:val="0011699D"/>
    <w:rsid w:val="00116EDD"/>
    <w:rsid w:val="00117F8E"/>
    <w:rsid w:val="00120CD1"/>
    <w:rsid w:val="0012107F"/>
    <w:rsid w:val="00122D97"/>
    <w:rsid w:val="00123289"/>
    <w:rsid w:val="00123FAF"/>
    <w:rsid w:val="0012418C"/>
    <w:rsid w:val="00124378"/>
    <w:rsid w:val="00124E4F"/>
    <w:rsid w:val="001259FD"/>
    <w:rsid w:val="00125C88"/>
    <w:rsid w:val="00125CB3"/>
    <w:rsid w:val="00126021"/>
    <w:rsid w:val="00126CE3"/>
    <w:rsid w:val="00126FFF"/>
    <w:rsid w:val="001273A3"/>
    <w:rsid w:val="001300DA"/>
    <w:rsid w:val="00130963"/>
    <w:rsid w:val="0013130F"/>
    <w:rsid w:val="0013149D"/>
    <w:rsid w:val="00131E37"/>
    <w:rsid w:val="00131FDB"/>
    <w:rsid w:val="001329A0"/>
    <w:rsid w:val="00133095"/>
    <w:rsid w:val="0013407B"/>
    <w:rsid w:val="00135C02"/>
    <w:rsid w:val="001373CD"/>
    <w:rsid w:val="00140651"/>
    <w:rsid w:val="001412AA"/>
    <w:rsid w:val="00141D01"/>
    <w:rsid w:val="00141D7E"/>
    <w:rsid w:val="001446C1"/>
    <w:rsid w:val="00145067"/>
    <w:rsid w:val="00145675"/>
    <w:rsid w:val="00145964"/>
    <w:rsid w:val="00145C0D"/>
    <w:rsid w:val="00146081"/>
    <w:rsid w:val="00146B6D"/>
    <w:rsid w:val="00147976"/>
    <w:rsid w:val="001509B3"/>
    <w:rsid w:val="001510A8"/>
    <w:rsid w:val="001510F0"/>
    <w:rsid w:val="00151154"/>
    <w:rsid w:val="00151569"/>
    <w:rsid w:val="00151E9C"/>
    <w:rsid w:val="00152341"/>
    <w:rsid w:val="001529E5"/>
    <w:rsid w:val="00152A8B"/>
    <w:rsid w:val="00152E8D"/>
    <w:rsid w:val="001541EC"/>
    <w:rsid w:val="001553BD"/>
    <w:rsid w:val="00155991"/>
    <w:rsid w:val="00155F64"/>
    <w:rsid w:val="001564A5"/>
    <w:rsid w:val="001564BF"/>
    <w:rsid w:val="001572D3"/>
    <w:rsid w:val="001608B0"/>
    <w:rsid w:val="00160CC2"/>
    <w:rsid w:val="001617F6"/>
    <w:rsid w:val="00161A83"/>
    <w:rsid w:val="001623AE"/>
    <w:rsid w:val="00162886"/>
    <w:rsid w:val="0016336C"/>
    <w:rsid w:val="00163412"/>
    <w:rsid w:val="0016404C"/>
    <w:rsid w:val="001641A5"/>
    <w:rsid w:val="001648AD"/>
    <w:rsid w:val="00165615"/>
    <w:rsid w:val="00166009"/>
    <w:rsid w:val="00166077"/>
    <w:rsid w:val="001667A1"/>
    <w:rsid w:val="001670AF"/>
    <w:rsid w:val="00170EC2"/>
    <w:rsid w:val="00171F08"/>
    <w:rsid w:val="001724AD"/>
    <w:rsid w:val="00173058"/>
    <w:rsid w:val="001747D0"/>
    <w:rsid w:val="00174B9A"/>
    <w:rsid w:val="001758A3"/>
    <w:rsid w:val="0017617F"/>
    <w:rsid w:val="00176250"/>
    <w:rsid w:val="00177C1A"/>
    <w:rsid w:val="001802E7"/>
    <w:rsid w:val="001803F2"/>
    <w:rsid w:val="00181A72"/>
    <w:rsid w:val="00181F87"/>
    <w:rsid w:val="001838AA"/>
    <w:rsid w:val="001842BD"/>
    <w:rsid w:val="00184E36"/>
    <w:rsid w:val="001851AA"/>
    <w:rsid w:val="00185F02"/>
    <w:rsid w:val="0018735A"/>
    <w:rsid w:val="00191FC2"/>
    <w:rsid w:val="00192902"/>
    <w:rsid w:val="00192B55"/>
    <w:rsid w:val="00193036"/>
    <w:rsid w:val="0019363F"/>
    <w:rsid w:val="001939D4"/>
    <w:rsid w:val="00193C27"/>
    <w:rsid w:val="0019401D"/>
    <w:rsid w:val="001952BF"/>
    <w:rsid w:val="001957C9"/>
    <w:rsid w:val="001965E0"/>
    <w:rsid w:val="001A0129"/>
    <w:rsid w:val="001A014E"/>
    <w:rsid w:val="001A1B7B"/>
    <w:rsid w:val="001A258E"/>
    <w:rsid w:val="001A2C4B"/>
    <w:rsid w:val="001A30DE"/>
    <w:rsid w:val="001A30F6"/>
    <w:rsid w:val="001A3653"/>
    <w:rsid w:val="001A48EE"/>
    <w:rsid w:val="001A4BC5"/>
    <w:rsid w:val="001A5032"/>
    <w:rsid w:val="001A580C"/>
    <w:rsid w:val="001A5FF4"/>
    <w:rsid w:val="001A62AA"/>
    <w:rsid w:val="001A6457"/>
    <w:rsid w:val="001A764A"/>
    <w:rsid w:val="001A7EBE"/>
    <w:rsid w:val="001A7FF9"/>
    <w:rsid w:val="001B136C"/>
    <w:rsid w:val="001B1518"/>
    <w:rsid w:val="001B1850"/>
    <w:rsid w:val="001B1894"/>
    <w:rsid w:val="001B2D73"/>
    <w:rsid w:val="001B3283"/>
    <w:rsid w:val="001B3394"/>
    <w:rsid w:val="001B34E3"/>
    <w:rsid w:val="001B3D30"/>
    <w:rsid w:val="001B541C"/>
    <w:rsid w:val="001B5547"/>
    <w:rsid w:val="001B6675"/>
    <w:rsid w:val="001B6FA9"/>
    <w:rsid w:val="001B7ED0"/>
    <w:rsid w:val="001B7F35"/>
    <w:rsid w:val="001C001E"/>
    <w:rsid w:val="001C0D99"/>
    <w:rsid w:val="001C0FD1"/>
    <w:rsid w:val="001C1C09"/>
    <w:rsid w:val="001C28C7"/>
    <w:rsid w:val="001C2EAC"/>
    <w:rsid w:val="001C2F34"/>
    <w:rsid w:val="001C42E5"/>
    <w:rsid w:val="001C4E94"/>
    <w:rsid w:val="001C5722"/>
    <w:rsid w:val="001C5923"/>
    <w:rsid w:val="001C59CF"/>
    <w:rsid w:val="001C5DF1"/>
    <w:rsid w:val="001C5F8D"/>
    <w:rsid w:val="001D0263"/>
    <w:rsid w:val="001D0317"/>
    <w:rsid w:val="001D0AC3"/>
    <w:rsid w:val="001D0B1A"/>
    <w:rsid w:val="001D16E7"/>
    <w:rsid w:val="001D174A"/>
    <w:rsid w:val="001D2257"/>
    <w:rsid w:val="001D246F"/>
    <w:rsid w:val="001D2F66"/>
    <w:rsid w:val="001D4C4C"/>
    <w:rsid w:val="001D5029"/>
    <w:rsid w:val="001D566F"/>
    <w:rsid w:val="001E00F5"/>
    <w:rsid w:val="001E0411"/>
    <w:rsid w:val="001E0BA8"/>
    <w:rsid w:val="001E0DD2"/>
    <w:rsid w:val="001E1093"/>
    <w:rsid w:val="001E12BD"/>
    <w:rsid w:val="001E1E91"/>
    <w:rsid w:val="001E228B"/>
    <w:rsid w:val="001E287B"/>
    <w:rsid w:val="001E2A1A"/>
    <w:rsid w:val="001E3967"/>
    <w:rsid w:val="001E573C"/>
    <w:rsid w:val="001E5773"/>
    <w:rsid w:val="001E57CC"/>
    <w:rsid w:val="001E5D2A"/>
    <w:rsid w:val="001E5EF8"/>
    <w:rsid w:val="001E627E"/>
    <w:rsid w:val="001E6493"/>
    <w:rsid w:val="001E68C5"/>
    <w:rsid w:val="001E6E0D"/>
    <w:rsid w:val="001E7957"/>
    <w:rsid w:val="001E7BAC"/>
    <w:rsid w:val="001F01FD"/>
    <w:rsid w:val="001F0AA0"/>
    <w:rsid w:val="001F0C28"/>
    <w:rsid w:val="001F1463"/>
    <w:rsid w:val="001F21AB"/>
    <w:rsid w:val="001F233B"/>
    <w:rsid w:val="001F31CB"/>
    <w:rsid w:val="001F37F9"/>
    <w:rsid w:val="001F4869"/>
    <w:rsid w:val="001F4B07"/>
    <w:rsid w:val="001F4F27"/>
    <w:rsid w:val="001F5843"/>
    <w:rsid w:val="001F5A76"/>
    <w:rsid w:val="001F6293"/>
    <w:rsid w:val="001F7961"/>
    <w:rsid w:val="001F7E6E"/>
    <w:rsid w:val="002005B8"/>
    <w:rsid w:val="0020102E"/>
    <w:rsid w:val="0020131B"/>
    <w:rsid w:val="002017D1"/>
    <w:rsid w:val="00201ADF"/>
    <w:rsid w:val="00202DF7"/>
    <w:rsid w:val="00202F70"/>
    <w:rsid w:val="00203582"/>
    <w:rsid w:val="002042A5"/>
    <w:rsid w:val="00205176"/>
    <w:rsid w:val="00206AD2"/>
    <w:rsid w:val="002076D5"/>
    <w:rsid w:val="00207736"/>
    <w:rsid w:val="00207F86"/>
    <w:rsid w:val="002105B1"/>
    <w:rsid w:val="002105C2"/>
    <w:rsid w:val="00211000"/>
    <w:rsid w:val="0021140F"/>
    <w:rsid w:val="00212656"/>
    <w:rsid w:val="00212957"/>
    <w:rsid w:val="00212D02"/>
    <w:rsid w:val="00212E24"/>
    <w:rsid w:val="00212F24"/>
    <w:rsid w:val="0021326C"/>
    <w:rsid w:val="002139D3"/>
    <w:rsid w:val="00214B91"/>
    <w:rsid w:val="00215CAB"/>
    <w:rsid w:val="00216E97"/>
    <w:rsid w:val="002178C0"/>
    <w:rsid w:val="00217928"/>
    <w:rsid w:val="002179F2"/>
    <w:rsid w:val="0022067E"/>
    <w:rsid w:val="00220694"/>
    <w:rsid w:val="002209B5"/>
    <w:rsid w:val="0022266E"/>
    <w:rsid w:val="00223064"/>
    <w:rsid w:val="002233C7"/>
    <w:rsid w:val="00224068"/>
    <w:rsid w:val="002255BA"/>
    <w:rsid w:val="00225D17"/>
    <w:rsid w:val="00225EDA"/>
    <w:rsid w:val="00226B2B"/>
    <w:rsid w:val="00227CBA"/>
    <w:rsid w:val="002302BE"/>
    <w:rsid w:val="00230F4D"/>
    <w:rsid w:val="0023114A"/>
    <w:rsid w:val="00231226"/>
    <w:rsid w:val="00231FA2"/>
    <w:rsid w:val="002320EB"/>
    <w:rsid w:val="00232397"/>
    <w:rsid w:val="002323BC"/>
    <w:rsid w:val="00232B53"/>
    <w:rsid w:val="00232E9A"/>
    <w:rsid w:val="002350AB"/>
    <w:rsid w:val="002359D1"/>
    <w:rsid w:val="002359E4"/>
    <w:rsid w:val="00236657"/>
    <w:rsid w:val="00236C8C"/>
    <w:rsid w:val="00236E0A"/>
    <w:rsid w:val="00237451"/>
    <w:rsid w:val="00237B0C"/>
    <w:rsid w:val="0024043C"/>
    <w:rsid w:val="0024075D"/>
    <w:rsid w:val="00241134"/>
    <w:rsid w:val="00241249"/>
    <w:rsid w:val="002413AE"/>
    <w:rsid w:val="00241BDD"/>
    <w:rsid w:val="00241E6E"/>
    <w:rsid w:val="0024272B"/>
    <w:rsid w:val="002428D1"/>
    <w:rsid w:val="00242EF4"/>
    <w:rsid w:val="0024330F"/>
    <w:rsid w:val="00243618"/>
    <w:rsid w:val="0024502B"/>
    <w:rsid w:val="002457CD"/>
    <w:rsid w:val="00245822"/>
    <w:rsid w:val="00246DA1"/>
    <w:rsid w:val="002477D0"/>
    <w:rsid w:val="00247E02"/>
    <w:rsid w:val="00247E26"/>
    <w:rsid w:val="00250315"/>
    <w:rsid w:val="00250A1F"/>
    <w:rsid w:val="002513D0"/>
    <w:rsid w:val="00251580"/>
    <w:rsid w:val="00252164"/>
    <w:rsid w:val="0025227F"/>
    <w:rsid w:val="00253668"/>
    <w:rsid w:val="00253F05"/>
    <w:rsid w:val="0025416A"/>
    <w:rsid w:val="002544A0"/>
    <w:rsid w:val="00255C83"/>
    <w:rsid w:val="00256128"/>
    <w:rsid w:val="00256CEA"/>
    <w:rsid w:val="00257092"/>
    <w:rsid w:val="002572DD"/>
    <w:rsid w:val="00257475"/>
    <w:rsid w:val="002576AC"/>
    <w:rsid w:val="00257C8A"/>
    <w:rsid w:val="002601AE"/>
    <w:rsid w:val="002603FF"/>
    <w:rsid w:val="00260606"/>
    <w:rsid w:val="00260966"/>
    <w:rsid w:val="00261075"/>
    <w:rsid w:val="0026156A"/>
    <w:rsid w:val="00261EFE"/>
    <w:rsid w:val="0026265E"/>
    <w:rsid w:val="00262E69"/>
    <w:rsid w:val="002638B3"/>
    <w:rsid w:val="00264E59"/>
    <w:rsid w:val="0026507A"/>
    <w:rsid w:val="00265343"/>
    <w:rsid w:val="00266519"/>
    <w:rsid w:val="002666C4"/>
    <w:rsid w:val="00266A31"/>
    <w:rsid w:val="00266B7A"/>
    <w:rsid w:val="00266CC0"/>
    <w:rsid w:val="00266D06"/>
    <w:rsid w:val="00266D93"/>
    <w:rsid w:val="00266F0F"/>
    <w:rsid w:val="00267402"/>
    <w:rsid w:val="00267BAF"/>
    <w:rsid w:val="00270B2A"/>
    <w:rsid w:val="00272890"/>
    <w:rsid w:val="00273867"/>
    <w:rsid w:val="00274884"/>
    <w:rsid w:val="0027498E"/>
    <w:rsid w:val="00275189"/>
    <w:rsid w:val="00275756"/>
    <w:rsid w:val="00276594"/>
    <w:rsid w:val="0027660B"/>
    <w:rsid w:val="0027742D"/>
    <w:rsid w:val="00280298"/>
    <w:rsid w:val="00280638"/>
    <w:rsid w:val="0028186C"/>
    <w:rsid w:val="00281962"/>
    <w:rsid w:val="0028196B"/>
    <w:rsid w:val="00281B3E"/>
    <w:rsid w:val="00281D48"/>
    <w:rsid w:val="00282370"/>
    <w:rsid w:val="002823DE"/>
    <w:rsid w:val="002826C3"/>
    <w:rsid w:val="00282ECC"/>
    <w:rsid w:val="00283085"/>
    <w:rsid w:val="00284781"/>
    <w:rsid w:val="00286B68"/>
    <w:rsid w:val="00287158"/>
    <w:rsid w:val="0028745E"/>
    <w:rsid w:val="0028750C"/>
    <w:rsid w:val="0029055B"/>
    <w:rsid w:val="00291FA4"/>
    <w:rsid w:val="00292182"/>
    <w:rsid w:val="00292445"/>
    <w:rsid w:val="002933BD"/>
    <w:rsid w:val="00293804"/>
    <w:rsid w:val="00293B19"/>
    <w:rsid w:val="00294319"/>
    <w:rsid w:val="002949E8"/>
    <w:rsid w:val="00296022"/>
    <w:rsid w:val="00296765"/>
    <w:rsid w:val="002968BA"/>
    <w:rsid w:val="00296EDB"/>
    <w:rsid w:val="00297C76"/>
    <w:rsid w:val="002A00B2"/>
    <w:rsid w:val="002A0246"/>
    <w:rsid w:val="002A072F"/>
    <w:rsid w:val="002A18E4"/>
    <w:rsid w:val="002A238E"/>
    <w:rsid w:val="002A2A4A"/>
    <w:rsid w:val="002A3115"/>
    <w:rsid w:val="002A32B6"/>
    <w:rsid w:val="002A3552"/>
    <w:rsid w:val="002A3B1D"/>
    <w:rsid w:val="002A4B42"/>
    <w:rsid w:val="002A54AB"/>
    <w:rsid w:val="002A6C47"/>
    <w:rsid w:val="002A7429"/>
    <w:rsid w:val="002A799F"/>
    <w:rsid w:val="002A7B7F"/>
    <w:rsid w:val="002B08B0"/>
    <w:rsid w:val="002B0B4A"/>
    <w:rsid w:val="002B0CB2"/>
    <w:rsid w:val="002B10CD"/>
    <w:rsid w:val="002B3B16"/>
    <w:rsid w:val="002B4847"/>
    <w:rsid w:val="002B4987"/>
    <w:rsid w:val="002B4D78"/>
    <w:rsid w:val="002B5928"/>
    <w:rsid w:val="002B6FFF"/>
    <w:rsid w:val="002B76AD"/>
    <w:rsid w:val="002B7BFC"/>
    <w:rsid w:val="002C0EDB"/>
    <w:rsid w:val="002C0EEB"/>
    <w:rsid w:val="002C139D"/>
    <w:rsid w:val="002C2B59"/>
    <w:rsid w:val="002C2D1F"/>
    <w:rsid w:val="002C3B48"/>
    <w:rsid w:val="002C527B"/>
    <w:rsid w:val="002C5D63"/>
    <w:rsid w:val="002C6708"/>
    <w:rsid w:val="002C6710"/>
    <w:rsid w:val="002C7F0C"/>
    <w:rsid w:val="002D0367"/>
    <w:rsid w:val="002D122C"/>
    <w:rsid w:val="002D163F"/>
    <w:rsid w:val="002D33BA"/>
    <w:rsid w:val="002D38E5"/>
    <w:rsid w:val="002D3DBB"/>
    <w:rsid w:val="002D3E00"/>
    <w:rsid w:val="002D3E02"/>
    <w:rsid w:val="002D436F"/>
    <w:rsid w:val="002D4598"/>
    <w:rsid w:val="002D4FA7"/>
    <w:rsid w:val="002D603A"/>
    <w:rsid w:val="002D68DB"/>
    <w:rsid w:val="002D6A6B"/>
    <w:rsid w:val="002D6A92"/>
    <w:rsid w:val="002D6B88"/>
    <w:rsid w:val="002E030F"/>
    <w:rsid w:val="002E076A"/>
    <w:rsid w:val="002E13F9"/>
    <w:rsid w:val="002E1BB7"/>
    <w:rsid w:val="002E2D1E"/>
    <w:rsid w:val="002E3025"/>
    <w:rsid w:val="002E39B0"/>
    <w:rsid w:val="002E3BDA"/>
    <w:rsid w:val="002E474A"/>
    <w:rsid w:val="002E4B25"/>
    <w:rsid w:val="002E5B50"/>
    <w:rsid w:val="002E6541"/>
    <w:rsid w:val="002E68D0"/>
    <w:rsid w:val="002E7A2C"/>
    <w:rsid w:val="002E7CAF"/>
    <w:rsid w:val="002F01B7"/>
    <w:rsid w:val="002F060B"/>
    <w:rsid w:val="002F2610"/>
    <w:rsid w:val="002F31F3"/>
    <w:rsid w:val="002F3579"/>
    <w:rsid w:val="002F43AB"/>
    <w:rsid w:val="002F4C4C"/>
    <w:rsid w:val="002F54A7"/>
    <w:rsid w:val="002F596A"/>
    <w:rsid w:val="002F5CB6"/>
    <w:rsid w:val="002F741D"/>
    <w:rsid w:val="002F78E7"/>
    <w:rsid w:val="0030025C"/>
    <w:rsid w:val="00300BD4"/>
    <w:rsid w:val="0030193C"/>
    <w:rsid w:val="00301B86"/>
    <w:rsid w:val="00301CA0"/>
    <w:rsid w:val="00301CC0"/>
    <w:rsid w:val="0030202F"/>
    <w:rsid w:val="003025E2"/>
    <w:rsid w:val="0030310F"/>
    <w:rsid w:val="00304E82"/>
    <w:rsid w:val="00305494"/>
    <w:rsid w:val="0030573A"/>
    <w:rsid w:val="00305C38"/>
    <w:rsid w:val="00305F74"/>
    <w:rsid w:val="003064DC"/>
    <w:rsid w:val="0030698E"/>
    <w:rsid w:val="003069C5"/>
    <w:rsid w:val="00306F0B"/>
    <w:rsid w:val="00306F6B"/>
    <w:rsid w:val="0030740C"/>
    <w:rsid w:val="00307661"/>
    <w:rsid w:val="003076E0"/>
    <w:rsid w:val="00307A3B"/>
    <w:rsid w:val="00307C57"/>
    <w:rsid w:val="00310ACB"/>
    <w:rsid w:val="00310C6B"/>
    <w:rsid w:val="00310C87"/>
    <w:rsid w:val="00310E62"/>
    <w:rsid w:val="003110D0"/>
    <w:rsid w:val="0031131F"/>
    <w:rsid w:val="0031290E"/>
    <w:rsid w:val="00312A1A"/>
    <w:rsid w:val="0031356E"/>
    <w:rsid w:val="003158B8"/>
    <w:rsid w:val="00315CFB"/>
    <w:rsid w:val="003161BC"/>
    <w:rsid w:val="00316FCF"/>
    <w:rsid w:val="003177DF"/>
    <w:rsid w:val="003177ED"/>
    <w:rsid w:val="0032115C"/>
    <w:rsid w:val="00321991"/>
    <w:rsid w:val="003219E0"/>
    <w:rsid w:val="00321D0E"/>
    <w:rsid w:val="00321D6F"/>
    <w:rsid w:val="00321DD3"/>
    <w:rsid w:val="00321F4B"/>
    <w:rsid w:val="00322556"/>
    <w:rsid w:val="0032625B"/>
    <w:rsid w:val="003274F8"/>
    <w:rsid w:val="00327614"/>
    <w:rsid w:val="00327F64"/>
    <w:rsid w:val="00333608"/>
    <w:rsid w:val="00333839"/>
    <w:rsid w:val="003339A5"/>
    <w:rsid w:val="00333AA4"/>
    <w:rsid w:val="00334B91"/>
    <w:rsid w:val="0033519C"/>
    <w:rsid w:val="00335544"/>
    <w:rsid w:val="003357DB"/>
    <w:rsid w:val="00335FB7"/>
    <w:rsid w:val="0033626A"/>
    <w:rsid w:val="00336587"/>
    <w:rsid w:val="0033715F"/>
    <w:rsid w:val="00337434"/>
    <w:rsid w:val="003374F7"/>
    <w:rsid w:val="003379B8"/>
    <w:rsid w:val="00337AB3"/>
    <w:rsid w:val="00337AD7"/>
    <w:rsid w:val="00337AF7"/>
    <w:rsid w:val="00337FE4"/>
    <w:rsid w:val="00340B6C"/>
    <w:rsid w:val="00340BFF"/>
    <w:rsid w:val="003412B9"/>
    <w:rsid w:val="003421CC"/>
    <w:rsid w:val="00342FE0"/>
    <w:rsid w:val="003444FF"/>
    <w:rsid w:val="00345091"/>
    <w:rsid w:val="00345A9C"/>
    <w:rsid w:val="00346563"/>
    <w:rsid w:val="003465A7"/>
    <w:rsid w:val="003467E1"/>
    <w:rsid w:val="00346947"/>
    <w:rsid w:val="00346BB0"/>
    <w:rsid w:val="00346C92"/>
    <w:rsid w:val="00346CE9"/>
    <w:rsid w:val="00346F41"/>
    <w:rsid w:val="0035004A"/>
    <w:rsid w:val="003510D9"/>
    <w:rsid w:val="0035219E"/>
    <w:rsid w:val="00352A31"/>
    <w:rsid w:val="00352A9C"/>
    <w:rsid w:val="00352E42"/>
    <w:rsid w:val="003530C8"/>
    <w:rsid w:val="00353E49"/>
    <w:rsid w:val="00354024"/>
    <w:rsid w:val="0035427E"/>
    <w:rsid w:val="00354790"/>
    <w:rsid w:val="00354A93"/>
    <w:rsid w:val="003556D3"/>
    <w:rsid w:val="00355D4A"/>
    <w:rsid w:val="00356196"/>
    <w:rsid w:val="0035725A"/>
    <w:rsid w:val="00357629"/>
    <w:rsid w:val="00357D09"/>
    <w:rsid w:val="003600C4"/>
    <w:rsid w:val="0036089E"/>
    <w:rsid w:val="00360E0D"/>
    <w:rsid w:val="003621A3"/>
    <w:rsid w:val="00362FAF"/>
    <w:rsid w:val="00363B2F"/>
    <w:rsid w:val="003644F1"/>
    <w:rsid w:val="00365604"/>
    <w:rsid w:val="00365900"/>
    <w:rsid w:val="00365D91"/>
    <w:rsid w:val="00365FC7"/>
    <w:rsid w:val="00366BDB"/>
    <w:rsid w:val="003672E8"/>
    <w:rsid w:val="00367839"/>
    <w:rsid w:val="00367B80"/>
    <w:rsid w:val="00367DF1"/>
    <w:rsid w:val="00370F1C"/>
    <w:rsid w:val="003711B4"/>
    <w:rsid w:val="00371B0A"/>
    <w:rsid w:val="00372378"/>
    <w:rsid w:val="00372F00"/>
    <w:rsid w:val="00374713"/>
    <w:rsid w:val="00374B07"/>
    <w:rsid w:val="0037687E"/>
    <w:rsid w:val="00377215"/>
    <w:rsid w:val="00380433"/>
    <w:rsid w:val="003807CC"/>
    <w:rsid w:val="00382AF5"/>
    <w:rsid w:val="0038397D"/>
    <w:rsid w:val="00383A5E"/>
    <w:rsid w:val="00383D06"/>
    <w:rsid w:val="00383E56"/>
    <w:rsid w:val="00383FD8"/>
    <w:rsid w:val="00384764"/>
    <w:rsid w:val="00385378"/>
    <w:rsid w:val="003856B2"/>
    <w:rsid w:val="0038590A"/>
    <w:rsid w:val="00385DFD"/>
    <w:rsid w:val="003861C4"/>
    <w:rsid w:val="00386686"/>
    <w:rsid w:val="00386904"/>
    <w:rsid w:val="00386BE4"/>
    <w:rsid w:val="00386FB7"/>
    <w:rsid w:val="00387738"/>
    <w:rsid w:val="0039019D"/>
    <w:rsid w:val="00390210"/>
    <w:rsid w:val="0039197C"/>
    <w:rsid w:val="00391B02"/>
    <w:rsid w:val="003948D9"/>
    <w:rsid w:val="00394B40"/>
    <w:rsid w:val="003950A0"/>
    <w:rsid w:val="00397254"/>
    <w:rsid w:val="00397562"/>
    <w:rsid w:val="003976E3"/>
    <w:rsid w:val="003A1269"/>
    <w:rsid w:val="003A1337"/>
    <w:rsid w:val="003A143C"/>
    <w:rsid w:val="003A16F3"/>
    <w:rsid w:val="003A1B2E"/>
    <w:rsid w:val="003A2675"/>
    <w:rsid w:val="003A2B5C"/>
    <w:rsid w:val="003A2DA9"/>
    <w:rsid w:val="003A5A26"/>
    <w:rsid w:val="003A5D8E"/>
    <w:rsid w:val="003A626C"/>
    <w:rsid w:val="003A6D6F"/>
    <w:rsid w:val="003A6EA9"/>
    <w:rsid w:val="003A761E"/>
    <w:rsid w:val="003A794E"/>
    <w:rsid w:val="003A79B1"/>
    <w:rsid w:val="003A7DD3"/>
    <w:rsid w:val="003B02F6"/>
    <w:rsid w:val="003B1C48"/>
    <w:rsid w:val="003B3472"/>
    <w:rsid w:val="003B3B59"/>
    <w:rsid w:val="003B3BE5"/>
    <w:rsid w:val="003B4138"/>
    <w:rsid w:val="003B4528"/>
    <w:rsid w:val="003B486E"/>
    <w:rsid w:val="003B4FDC"/>
    <w:rsid w:val="003B5540"/>
    <w:rsid w:val="003B61A9"/>
    <w:rsid w:val="003B6371"/>
    <w:rsid w:val="003B74F3"/>
    <w:rsid w:val="003B7797"/>
    <w:rsid w:val="003B7AA1"/>
    <w:rsid w:val="003C107F"/>
    <w:rsid w:val="003C18D0"/>
    <w:rsid w:val="003C2B35"/>
    <w:rsid w:val="003C3496"/>
    <w:rsid w:val="003C392C"/>
    <w:rsid w:val="003C3D09"/>
    <w:rsid w:val="003C3F62"/>
    <w:rsid w:val="003C4231"/>
    <w:rsid w:val="003C44A0"/>
    <w:rsid w:val="003C4ABF"/>
    <w:rsid w:val="003C582F"/>
    <w:rsid w:val="003C5B7A"/>
    <w:rsid w:val="003C5C5E"/>
    <w:rsid w:val="003C6BC8"/>
    <w:rsid w:val="003C70CB"/>
    <w:rsid w:val="003C70EC"/>
    <w:rsid w:val="003C77F8"/>
    <w:rsid w:val="003D080D"/>
    <w:rsid w:val="003D0909"/>
    <w:rsid w:val="003D090A"/>
    <w:rsid w:val="003D094A"/>
    <w:rsid w:val="003D097C"/>
    <w:rsid w:val="003D0A42"/>
    <w:rsid w:val="003D1769"/>
    <w:rsid w:val="003D21E1"/>
    <w:rsid w:val="003D2C36"/>
    <w:rsid w:val="003D2C49"/>
    <w:rsid w:val="003D5678"/>
    <w:rsid w:val="003D6086"/>
    <w:rsid w:val="003D66CE"/>
    <w:rsid w:val="003D691C"/>
    <w:rsid w:val="003D6EE9"/>
    <w:rsid w:val="003D7218"/>
    <w:rsid w:val="003D73CC"/>
    <w:rsid w:val="003D7DF2"/>
    <w:rsid w:val="003E0F8A"/>
    <w:rsid w:val="003E126E"/>
    <w:rsid w:val="003E3403"/>
    <w:rsid w:val="003E3440"/>
    <w:rsid w:val="003E3EA2"/>
    <w:rsid w:val="003E44B1"/>
    <w:rsid w:val="003E4CCF"/>
    <w:rsid w:val="003E4F51"/>
    <w:rsid w:val="003E6684"/>
    <w:rsid w:val="003E66AA"/>
    <w:rsid w:val="003E6C95"/>
    <w:rsid w:val="003E6F26"/>
    <w:rsid w:val="003E7520"/>
    <w:rsid w:val="003E778A"/>
    <w:rsid w:val="003E78C4"/>
    <w:rsid w:val="003E7ABB"/>
    <w:rsid w:val="003F0668"/>
    <w:rsid w:val="003F1646"/>
    <w:rsid w:val="003F1D7B"/>
    <w:rsid w:val="003F2A27"/>
    <w:rsid w:val="003F2E8B"/>
    <w:rsid w:val="003F3412"/>
    <w:rsid w:val="003F4138"/>
    <w:rsid w:val="003F6401"/>
    <w:rsid w:val="003F681F"/>
    <w:rsid w:val="003F6C53"/>
    <w:rsid w:val="00400386"/>
    <w:rsid w:val="00400CA2"/>
    <w:rsid w:val="00400EDF"/>
    <w:rsid w:val="0040105D"/>
    <w:rsid w:val="00401801"/>
    <w:rsid w:val="004018B8"/>
    <w:rsid w:val="00401EA3"/>
    <w:rsid w:val="00402D0D"/>
    <w:rsid w:val="00404343"/>
    <w:rsid w:val="0040456C"/>
    <w:rsid w:val="00404689"/>
    <w:rsid w:val="00405EEB"/>
    <w:rsid w:val="004065FE"/>
    <w:rsid w:val="00406814"/>
    <w:rsid w:val="00406818"/>
    <w:rsid w:val="0040683E"/>
    <w:rsid w:val="004069B0"/>
    <w:rsid w:val="00406BD1"/>
    <w:rsid w:val="00406D5F"/>
    <w:rsid w:val="00412219"/>
    <w:rsid w:val="00412330"/>
    <w:rsid w:val="0041280C"/>
    <w:rsid w:val="0041306F"/>
    <w:rsid w:val="004132B6"/>
    <w:rsid w:val="00413807"/>
    <w:rsid w:val="00413CFD"/>
    <w:rsid w:val="00413E05"/>
    <w:rsid w:val="00413F9D"/>
    <w:rsid w:val="00414743"/>
    <w:rsid w:val="004158B3"/>
    <w:rsid w:val="00415FCD"/>
    <w:rsid w:val="00417012"/>
    <w:rsid w:val="00417506"/>
    <w:rsid w:val="00421466"/>
    <w:rsid w:val="00421BC8"/>
    <w:rsid w:val="00422C94"/>
    <w:rsid w:val="004230C7"/>
    <w:rsid w:val="004242E2"/>
    <w:rsid w:val="00424BBC"/>
    <w:rsid w:val="00424FFE"/>
    <w:rsid w:val="004252D5"/>
    <w:rsid w:val="004261AF"/>
    <w:rsid w:val="0042620C"/>
    <w:rsid w:val="00426BFD"/>
    <w:rsid w:val="00427332"/>
    <w:rsid w:val="00427C41"/>
    <w:rsid w:val="004305AB"/>
    <w:rsid w:val="00430A61"/>
    <w:rsid w:val="004310F1"/>
    <w:rsid w:val="0043117F"/>
    <w:rsid w:val="0043165A"/>
    <w:rsid w:val="004327FE"/>
    <w:rsid w:val="00432BCA"/>
    <w:rsid w:val="00432BF5"/>
    <w:rsid w:val="004333E3"/>
    <w:rsid w:val="0043435F"/>
    <w:rsid w:val="00434C4E"/>
    <w:rsid w:val="00434CDB"/>
    <w:rsid w:val="004356D8"/>
    <w:rsid w:val="00435A27"/>
    <w:rsid w:val="004361FC"/>
    <w:rsid w:val="004366B5"/>
    <w:rsid w:val="00436842"/>
    <w:rsid w:val="00436852"/>
    <w:rsid w:val="004374F5"/>
    <w:rsid w:val="00437D04"/>
    <w:rsid w:val="0044005B"/>
    <w:rsid w:val="00440B68"/>
    <w:rsid w:val="0044123D"/>
    <w:rsid w:val="00441D09"/>
    <w:rsid w:val="00442219"/>
    <w:rsid w:val="004425BE"/>
    <w:rsid w:val="00442861"/>
    <w:rsid w:val="00443343"/>
    <w:rsid w:val="00444166"/>
    <w:rsid w:val="004441B8"/>
    <w:rsid w:val="00444881"/>
    <w:rsid w:val="004451E9"/>
    <w:rsid w:val="00445E82"/>
    <w:rsid w:val="004467D7"/>
    <w:rsid w:val="004468DC"/>
    <w:rsid w:val="00446ADB"/>
    <w:rsid w:val="004471B1"/>
    <w:rsid w:val="00447D58"/>
    <w:rsid w:val="00450098"/>
    <w:rsid w:val="00451039"/>
    <w:rsid w:val="004515B2"/>
    <w:rsid w:val="00451671"/>
    <w:rsid w:val="00451F0D"/>
    <w:rsid w:val="00451FBB"/>
    <w:rsid w:val="0045263F"/>
    <w:rsid w:val="00453A7F"/>
    <w:rsid w:val="00453C39"/>
    <w:rsid w:val="00453D41"/>
    <w:rsid w:val="00454076"/>
    <w:rsid w:val="00454196"/>
    <w:rsid w:val="00455CAF"/>
    <w:rsid w:val="00456053"/>
    <w:rsid w:val="0045649A"/>
    <w:rsid w:val="00456747"/>
    <w:rsid w:val="004579FE"/>
    <w:rsid w:val="0046020D"/>
    <w:rsid w:val="0046047B"/>
    <w:rsid w:val="0046118A"/>
    <w:rsid w:val="00462CDB"/>
    <w:rsid w:val="004631C8"/>
    <w:rsid w:val="004637F7"/>
    <w:rsid w:val="00463F5C"/>
    <w:rsid w:val="00464129"/>
    <w:rsid w:val="004650D8"/>
    <w:rsid w:val="00465874"/>
    <w:rsid w:val="00465CEB"/>
    <w:rsid w:val="00466154"/>
    <w:rsid w:val="004667C4"/>
    <w:rsid w:val="00467BA6"/>
    <w:rsid w:val="0047061F"/>
    <w:rsid w:val="00470C9D"/>
    <w:rsid w:val="00470CBE"/>
    <w:rsid w:val="00471817"/>
    <w:rsid w:val="00472223"/>
    <w:rsid w:val="004734EE"/>
    <w:rsid w:val="00473790"/>
    <w:rsid w:val="004737FC"/>
    <w:rsid w:val="0047382E"/>
    <w:rsid w:val="00473A95"/>
    <w:rsid w:val="0047447F"/>
    <w:rsid w:val="00474BD1"/>
    <w:rsid w:val="004752B5"/>
    <w:rsid w:val="00475B2D"/>
    <w:rsid w:val="00477259"/>
    <w:rsid w:val="00481274"/>
    <w:rsid w:val="00481D00"/>
    <w:rsid w:val="00481DFA"/>
    <w:rsid w:val="00481E34"/>
    <w:rsid w:val="00482038"/>
    <w:rsid w:val="00482A1F"/>
    <w:rsid w:val="00482C2D"/>
    <w:rsid w:val="00483084"/>
    <w:rsid w:val="00483D31"/>
    <w:rsid w:val="00484B2F"/>
    <w:rsid w:val="004857D2"/>
    <w:rsid w:val="00486B27"/>
    <w:rsid w:val="004903D8"/>
    <w:rsid w:val="00490A55"/>
    <w:rsid w:val="00491B60"/>
    <w:rsid w:val="004927D4"/>
    <w:rsid w:val="00492D86"/>
    <w:rsid w:val="004939B5"/>
    <w:rsid w:val="00493EB0"/>
    <w:rsid w:val="0049483C"/>
    <w:rsid w:val="00494A47"/>
    <w:rsid w:val="00495902"/>
    <w:rsid w:val="00495C30"/>
    <w:rsid w:val="00495EF4"/>
    <w:rsid w:val="004960F0"/>
    <w:rsid w:val="004962D8"/>
    <w:rsid w:val="004963A6"/>
    <w:rsid w:val="00496416"/>
    <w:rsid w:val="00496640"/>
    <w:rsid w:val="0049777A"/>
    <w:rsid w:val="004A017C"/>
    <w:rsid w:val="004A0278"/>
    <w:rsid w:val="004A0821"/>
    <w:rsid w:val="004A0DC1"/>
    <w:rsid w:val="004A12C3"/>
    <w:rsid w:val="004A1835"/>
    <w:rsid w:val="004A29E2"/>
    <w:rsid w:val="004A2B54"/>
    <w:rsid w:val="004A2EA8"/>
    <w:rsid w:val="004A46C0"/>
    <w:rsid w:val="004A48A3"/>
    <w:rsid w:val="004A53E7"/>
    <w:rsid w:val="004A5832"/>
    <w:rsid w:val="004A5C6F"/>
    <w:rsid w:val="004A6265"/>
    <w:rsid w:val="004A6653"/>
    <w:rsid w:val="004A6B26"/>
    <w:rsid w:val="004A6D4D"/>
    <w:rsid w:val="004A7217"/>
    <w:rsid w:val="004A7802"/>
    <w:rsid w:val="004B1CF3"/>
    <w:rsid w:val="004B23BE"/>
    <w:rsid w:val="004B267A"/>
    <w:rsid w:val="004B2976"/>
    <w:rsid w:val="004B3BCC"/>
    <w:rsid w:val="004B3C2B"/>
    <w:rsid w:val="004B4CF1"/>
    <w:rsid w:val="004B5B5A"/>
    <w:rsid w:val="004B7A5B"/>
    <w:rsid w:val="004B7F18"/>
    <w:rsid w:val="004C02AB"/>
    <w:rsid w:val="004C0AFE"/>
    <w:rsid w:val="004C16A5"/>
    <w:rsid w:val="004C16F2"/>
    <w:rsid w:val="004C1D77"/>
    <w:rsid w:val="004C1E59"/>
    <w:rsid w:val="004C2E94"/>
    <w:rsid w:val="004C3207"/>
    <w:rsid w:val="004C3B5A"/>
    <w:rsid w:val="004C740A"/>
    <w:rsid w:val="004C7696"/>
    <w:rsid w:val="004D00D6"/>
    <w:rsid w:val="004D021C"/>
    <w:rsid w:val="004D0C92"/>
    <w:rsid w:val="004D12FD"/>
    <w:rsid w:val="004D1579"/>
    <w:rsid w:val="004D1790"/>
    <w:rsid w:val="004D2330"/>
    <w:rsid w:val="004D355A"/>
    <w:rsid w:val="004D355F"/>
    <w:rsid w:val="004D394F"/>
    <w:rsid w:val="004D3BAC"/>
    <w:rsid w:val="004D3CAE"/>
    <w:rsid w:val="004D3D4A"/>
    <w:rsid w:val="004D4499"/>
    <w:rsid w:val="004D5D4C"/>
    <w:rsid w:val="004D5D95"/>
    <w:rsid w:val="004D69D5"/>
    <w:rsid w:val="004D70C4"/>
    <w:rsid w:val="004D716A"/>
    <w:rsid w:val="004D77FB"/>
    <w:rsid w:val="004D7E5B"/>
    <w:rsid w:val="004E07D2"/>
    <w:rsid w:val="004E08B6"/>
    <w:rsid w:val="004E0F8A"/>
    <w:rsid w:val="004E1263"/>
    <w:rsid w:val="004E2880"/>
    <w:rsid w:val="004E2BB4"/>
    <w:rsid w:val="004E3289"/>
    <w:rsid w:val="004E33EC"/>
    <w:rsid w:val="004E39B2"/>
    <w:rsid w:val="004E44E9"/>
    <w:rsid w:val="004E4F2D"/>
    <w:rsid w:val="004E5FDF"/>
    <w:rsid w:val="004E6DCD"/>
    <w:rsid w:val="004E7A31"/>
    <w:rsid w:val="004F02E6"/>
    <w:rsid w:val="004F03C4"/>
    <w:rsid w:val="004F167E"/>
    <w:rsid w:val="004F19D6"/>
    <w:rsid w:val="004F3502"/>
    <w:rsid w:val="004F43D9"/>
    <w:rsid w:val="004F47B1"/>
    <w:rsid w:val="004F5658"/>
    <w:rsid w:val="004F6755"/>
    <w:rsid w:val="004F6D9A"/>
    <w:rsid w:val="004F7023"/>
    <w:rsid w:val="004F7466"/>
    <w:rsid w:val="004F780F"/>
    <w:rsid w:val="004F7CFF"/>
    <w:rsid w:val="00502288"/>
    <w:rsid w:val="005043D5"/>
    <w:rsid w:val="00504BC7"/>
    <w:rsid w:val="00505440"/>
    <w:rsid w:val="005063E9"/>
    <w:rsid w:val="00506536"/>
    <w:rsid w:val="00506866"/>
    <w:rsid w:val="00506A6C"/>
    <w:rsid w:val="005078D2"/>
    <w:rsid w:val="00507B86"/>
    <w:rsid w:val="005109BE"/>
    <w:rsid w:val="005111CA"/>
    <w:rsid w:val="005115AE"/>
    <w:rsid w:val="00512370"/>
    <w:rsid w:val="00515312"/>
    <w:rsid w:val="00515339"/>
    <w:rsid w:val="005153E8"/>
    <w:rsid w:val="00515752"/>
    <w:rsid w:val="00516F73"/>
    <w:rsid w:val="005172E1"/>
    <w:rsid w:val="00517324"/>
    <w:rsid w:val="0051767C"/>
    <w:rsid w:val="00517F51"/>
    <w:rsid w:val="005200B5"/>
    <w:rsid w:val="00520FEF"/>
    <w:rsid w:val="00521229"/>
    <w:rsid w:val="005216DA"/>
    <w:rsid w:val="005226EE"/>
    <w:rsid w:val="00522B2E"/>
    <w:rsid w:val="00522C23"/>
    <w:rsid w:val="00522CE6"/>
    <w:rsid w:val="00523497"/>
    <w:rsid w:val="00523CEC"/>
    <w:rsid w:val="00524A89"/>
    <w:rsid w:val="0052504C"/>
    <w:rsid w:val="005253F8"/>
    <w:rsid w:val="00525FA0"/>
    <w:rsid w:val="00527425"/>
    <w:rsid w:val="00527F5B"/>
    <w:rsid w:val="00530EBA"/>
    <w:rsid w:val="00531863"/>
    <w:rsid w:val="005335AB"/>
    <w:rsid w:val="0053509C"/>
    <w:rsid w:val="00535328"/>
    <w:rsid w:val="005357C3"/>
    <w:rsid w:val="0053657A"/>
    <w:rsid w:val="005366CF"/>
    <w:rsid w:val="005371E6"/>
    <w:rsid w:val="0053724F"/>
    <w:rsid w:val="00537B0A"/>
    <w:rsid w:val="0054033E"/>
    <w:rsid w:val="00540F21"/>
    <w:rsid w:val="00541297"/>
    <w:rsid w:val="00541D2B"/>
    <w:rsid w:val="005422EB"/>
    <w:rsid w:val="005425AE"/>
    <w:rsid w:val="005428D1"/>
    <w:rsid w:val="00542B65"/>
    <w:rsid w:val="00542F2B"/>
    <w:rsid w:val="005434C5"/>
    <w:rsid w:val="005438EC"/>
    <w:rsid w:val="005448A0"/>
    <w:rsid w:val="00544937"/>
    <w:rsid w:val="00544C5E"/>
    <w:rsid w:val="005450B2"/>
    <w:rsid w:val="005463E8"/>
    <w:rsid w:val="005464A8"/>
    <w:rsid w:val="00546546"/>
    <w:rsid w:val="00550534"/>
    <w:rsid w:val="00551064"/>
    <w:rsid w:val="005515D3"/>
    <w:rsid w:val="00552637"/>
    <w:rsid w:val="0055274D"/>
    <w:rsid w:val="00552BD3"/>
    <w:rsid w:val="00553EA8"/>
    <w:rsid w:val="00554831"/>
    <w:rsid w:val="005550E0"/>
    <w:rsid w:val="0055588A"/>
    <w:rsid w:val="005564BB"/>
    <w:rsid w:val="00556BB6"/>
    <w:rsid w:val="00557315"/>
    <w:rsid w:val="0055773F"/>
    <w:rsid w:val="00557974"/>
    <w:rsid w:val="00557C39"/>
    <w:rsid w:val="0056180B"/>
    <w:rsid w:val="005631EC"/>
    <w:rsid w:val="005648EF"/>
    <w:rsid w:val="00564965"/>
    <w:rsid w:val="00565E6E"/>
    <w:rsid w:val="00566A1E"/>
    <w:rsid w:val="00567B10"/>
    <w:rsid w:val="00567F39"/>
    <w:rsid w:val="00570E84"/>
    <w:rsid w:val="00571208"/>
    <w:rsid w:val="0057136A"/>
    <w:rsid w:val="005723D7"/>
    <w:rsid w:val="00572745"/>
    <w:rsid w:val="00572C42"/>
    <w:rsid w:val="00572CDD"/>
    <w:rsid w:val="0057363B"/>
    <w:rsid w:val="0057369C"/>
    <w:rsid w:val="005743B4"/>
    <w:rsid w:val="00574547"/>
    <w:rsid w:val="00574844"/>
    <w:rsid w:val="005753AB"/>
    <w:rsid w:val="00575DC5"/>
    <w:rsid w:val="005760BC"/>
    <w:rsid w:val="005762F7"/>
    <w:rsid w:val="005765D5"/>
    <w:rsid w:val="0058000B"/>
    <w:rsid w:val="0058010B"/>
    <w:rsid w:val="00580760"/>
    <w:rsid w:val="00580B90"/>
    <w:rsid w:val="00581374"/>
    <w:rsid w:val="00581A56"/>
    <w:rsid w:val="00581B4E"/>
    <w:rsid w:val="00581F77"/>
    <w:rsid w:val="00582563"/>
    <w:rsid w:val="005825D8"/>
    <w:rsid w:val="00582775"/>
    <w:rsid w:val="00582993"/>
    <w:rsid w:val="00582DDE"/>
    <w:rsid w:val="00582FAA"/>
    <w:rsid w:val="005833AB"/>
    <w:rsid w:val="00584815"/>
    <w:rsid w:val="00584A5F"/>
    <w:rsid w:val="00584C10"/>
    <w:rsid w:val="00585019"/>
    <w:rsid w:val="00585DA4"/>
    <w:rsid w:val="00585E41"/>
    <w:rsid w:val="00586CB2"/>
    <w:rsid w:val="005872A8"/>
    <w:rsid w:val="0059049C"/>
    <w:rsid w:val="00590560"/>
    <w:rsid w:val="0059110F"/>
    <w:rsid w:val="005916FF"/>
    <w:rsid w:val="0059171E"/>
    <w:rsid w:val="00592268"/>
    <w:rsid w:val="00592399"/>
    <w:rsid w:val="00594999"/>
    <w:rsid w:val="005952A3"/>
    <w:rsid w:val="00595A1B"/>
    <w:rsid w:val="0059611A"/>
    <w:rsid w:val="00596AB2"/>
    <w:rsid w:val="0059714E"/>
    <w:rsid w:val="00597E7C"/>
    <w:rsid w:val="00597EE0"/>
    <w:rsid w:val="005A0C17"/>
    <w:rsid w:val="005A0D3F"/>
    <w:rsid w:val="005A0ED9"/>
    <w:rsid w:val="005A1082"/>
    <w:rsid w:val="005A1A97"/>
    <w:rsid w:val="005A2543"/>
    <w:rsid w:val="005A25D6"/>
    <w:rsid w:val="005A268F"/>
    <w:rsid w:val="005A2F00"/>
    <w:rsid w:val="005A3438"/>
    <w:rsid w:val="005A3B55"/>
    <w:rsid w:val="005A418C"/>
    <w:rsid w:val="005A4CCC"/>
    <w:rsid w:val="005A5AC9"/>
    <w:rsid w:val="005A7112"/>
    <w:rsid w:val="005A76FD"/>
    <w:rsid w:val="005B00FE"/>
    <w:rsid w:val="005B0161"/>
    <w:rsid w:val="005B07AE"/>
    <w:rsid w:val="005B08BD"/>
    <w:rsid w:val="005B14D9"/>
    <w:rsid w:val="005B15A2"/>
    <w:rsid w:val="005B330E"/>
    <w:rsid w:val="005B3585"/>
    <w:rsid w:val="005B52EB"/>
    <w:rsid w:val="005B5668"/>
    <w:rsid w:val="005B5FD6"/>
    <w:rsid w:val="005B6ADC"/>
    <w:rsid w:val="005B6E4C"/>
    <w:rsid w:val="005B7529"/>
    <w:rsid w:val="005B771C"/>
    <w:rsid w:val="005C0017"/>
    <w:rsid w:val="005C0093"/>
    <w:rsid w:val="005C0C3C"/>
    <w:rsid w:val="005C1714"/>
    <w:rsid w:val="005C24F8"/>
    <w:rsid w:val="005C27FD"/>
    <w:rsid w:val="005C2BC7"/>
    <w:rsid w:val="005C331F"/>
    <w:rsid w:val="005C34C7"/>
    <w:rsid w:val="005C3753"/>
    <w:rsid w:val="005C3956"/>
    <w:rsid w:val="005C3D36"/>
    <w:rsid w:val="005C4C4F"/>
    <w:rsid w:val="005C4E51"/>
    <w:rsid w:val="005C50AB"/>
    <w:rsid w:val="005C55FB"/>
    <w:rsid w:val="005C578B"/>
    <w:rsid w:val="005C580D"/>
    <w:rsid w:val="005C62A2"/>
    <w:rsid w:val="005C6A45"/>
    <w:rsid w:val="005C7491"/>
    <w:rsid w:val="005C7D8E"/>
    <w:rsid w:val="005D00E0"/>
    <w:rsid w:val="005D0139"/>
    <w:rsid w:val="005D0A83"/>
    <w:rsid w:val="005D201C"/>
    <w:rsid w:val="005D254D"/>
    <w:rsid w:val="005D2BFD"/>
    <w:rsid w:val="005D407E"/>
    <w:rsid w:val="005D467F"/>
    <w:rsid w:val="005D4C1E"/>
    <w:rsid w:val="005D5073"/>
    <w:rsid w:val="005D5D44"/>
    <w:rsid w:val="005D5F1A"/>
    <w:rsid w:val="005E0144"/>
    <w:rsid w:val="005E0A7E"/>
    <w:rsid w:val="005E18EE"/>
    <w:rsid w:val="005E20F9"/>
    <w:rsid w:val="005E223C"/>
    <w:rsid w:val="005E3830"/>
    <w:rsid w:val="005E3A87"/>
    <w:rsid w:val="005E3E62"/>
    <w:rsid w:val="005E48AC"/>
    <w:rsid w:val="005E4D71"/>
    <w:rsid w:val="005E4E19"/>
    <w:rsid w:val="005E50D6"/>
    <w:rsid w:val="005F00B6"/>
    <w:rsid w:val="005F016D"/>
    <w:rsid w:val="005F0954"/>
    <w:rsid w:val="005F0AB8"/>
    <w:rsid w:val="005F18C9"/>
    <w:rsid w:val="005F23A2"/>
    <w:rsid w:val="005F25F2"/>
    <w:rsid w:val="005F26D6"/>
    <w:rsid w:val="005F2A7B"/>
    <w:rsid w:val="005F2CB6"/>
    <w:rsid w:val="005F4CEF"/>
    <w:rsid w:val="005F52A0"/>
    <w:rsid w:val="005F5745"/>
    <w:rsid w:val="005F5AA9"/>
    <w:rsid w:val="005F5BDB"/>
    <w:rsid w:val="005F60D6"/>
    <w:rsid w:val="005F6A53"/>
    <w:rsid w:val="005F7018"/>
    <w:rsid w:val="005F753B"/>
    <w:rsid w:val="005F7853"/>
    <w:rsid w:val="005F7FF9"/>
    <w:rsid w:val="00600536"/>
    <w:rsid w:val="00600BA6"/>
    <w:rsid w:val="00600E45"/>
    <w:rsid w:val="0060237E"/>
    <w:rsid w:val="006024CC"/>
    <w:rsid w:val="00602EEE"/>
    <w:rsid w:val="00603274"/>
    <w:rsid w:val="00604BC3"/>
    <w:rsid w:val="00604EDC"/>
    <w:rsid w:val="00606522"/>
    <w:rsid w:val="00606B16"/>
    <w:rsid w:val="00607EA6"/>
    <w:rsid w:val="00610977"/>
    <w:rsid w:val="0061178C"/>
    <w:rsid w:val="00611B91"/>
    <w:rsid w:val="00611D4C"/>
    <w:rsid w:val="00611DD5"/>
    <w:rsid w:val="00611F8C"/>
    <w:rsid w:val="0061288B"/>
    <w:rsid w:val="00612E29"/>
    <w:rsid w:val="006135EF"/>
    <w:rsid w:val="006140E8"/>
    <w:rsid w:val="006144DE"/>
    <w:rsid w:val="00614EE8"/>
    <w:rsid w:val="00615AAD"/>
    <w:rsid w:val="00616827"/>
    <w:rsid w:val="00620784"/>
    <w:rsid w:val="00620E95"/>
    <w:rsid w:val="006216E5"/>
    <w:rsid w:val="006232F8"/>
    <w:rsid w:val="006235EB"/>
    <w:rsid w:val="0062437D"/>
    <w:rsid w:val="00624725"/>
    <w:rsid w:val="00625400"/>
    <w:rsid w:val="006271C1"/>
    <w:rsid w:val="0062784E"/>
    <w:rsid w:val="006279B0"/>
    <w:rsid w:val="00630CB5"/>
    <w:rsid w:val="0063111B"/>
    <w:rsid w:val="00631903"/>
    <w:rsid w:val="00631CAE"/>
    <w:rsid w:val="00631D68"/>
    <w:rsid w:val="0063286C"/>
    <w:rsid w:val="0063321B"/>
    <w:rsid w:val="00634418"/>
    <w:rsid w:val="006348AE"/>
    <w:rsid w:val="00634E15"/>
    <w:rsid w:val="0063569D"/>
    <w:rsid w:val="00635889"/>
    <w:rsid w:val="00636368"/>
    <w:rsid w:val="00636B98"/>
    <w:rsid w:val="00637081"/>
    <w:rsid w:val="006376F3"/>
    <w:rsid w:val="00637F65"/>
    <w:rsid w:val="00641532"/>
    <w:rsid w:val="006416B4"/>
    <w:rsid w:val="00642138"/>
    <w:rsid w:val="0064236A"/>
    <w:rsid w:val="006428AE"/>
    <w:rsid w:val="00642F16"/>
    <w:rsid w:val="006433E0"/>
    <w:rsid w:val="006436C0"/>
    <w:rsid w:val="006439A3"/>
    <w:rsid w:val="00643DF8"/>
    <w:rsid w:val="00644707"/>
    <w:rsid w:val="00644A08"/>
    <w:rsid w:val="00644C26"/>
    <w:rsid w:val="006458EB"/>
    <w:rsid w:val="006466F2"/>
    <w:rsid w:val="00646C89"/>
    <w:rsid w:val="006474FE"/>
    <w:rsid w:val="00647662"/>
    <w:rsid w:val="006504B7"/>
    <w:rsid w:val="00650737"/>
    <w:rsid w:val="00650F88"/>
    <w:rsid w:val="00651780"/>
    <w:rsid w:val="0065198B"/>
    <w:rsid w:val="00651F57"/>
    <w:rsid w:val="006528EA"/>
    <w:rsid w:val="00652F17"/>
    <w:rsid w:val="0065316D"/>
    <w:rsid w:val="00653429"/>
    <w:rsid w:val="00653581"/>
    <w:rsid w:val="0065370F"/>
    <w:rsid w:val="0065420F"/>
    <w:rsid w:val="00654670"/>
    <w:rsid w:val="00654E5E"/>
    <w:rsid w:val="00654F15"/>
    <w:rsid w:val="006552F8"/>
    <w:rsid w:val="00656748"/>
    <w:rsid w:val="00656860"/>
    <w:rsid w:val="00656968"/>
    <w:rsid w:val="006570AA"/>
    <w:rsid w:val="00660112"/>
    <w:rsid w:val="00660913"/>
    <w:rsid w:val="00660CD5"/>
    <w:rsid w:val="0066111B"/>
    <w:rsid w:val="00661AA3"/>
    <w:rsid w:val="00662BA2"/>
    <w:rsid w:val="00663249"/>
    <w:rsid w:val="00663402"/>
    <w:rsid w:val="00663B35"/>
    <w:rsid w:val="006640D6"/>
    <w:rsid w:val="006641A2"/>
    <w:rsid w:val="0066443A"/>
    <w:rsid w:val="00664470"/>
    <w:rsid w:val="00664FF0"/>
    <w:rsid w:val="00665387"/>
    <w:rsid w:val="0066556F"/>
    <w:rsid w:val="00665CE2"/>
    <w:rsid w:val="00667A17"/>
    <w:rsid w:val="00667AAC"/>
    <w:rsid w:val="006705C6"/>
    <w:rsid w:val="00670841"/>
    <w:rsid w:val="00670EFE"/>
    <w:rsid w:val="006711AD"/>
    <w:rsid w:val="00672414"/>
    <w:rsid w:val="00672C35"/>
    <w:rsid w:val="00672E7A"/>
    <w:rsid w:val="00672F63"/>
    <w:rsid w:val="00672F7E"/>
    <w:rsid w:val="00673313"/>
    <w:rsid w:val="0067344E"/>
    <w:rsid w:val="00674C97"/>
    <w:rsid w:val="006750B2"/>
    <w:rsid w:val="00675BDE"/>
    <w:rsid w:val="00675F0D"/>
    <w:rsid w:val="00680257"/>
    <w:rsid w:val="0068038B"/>
    <w:rsid w:val="006808DC"/>
    <w:rsid w:val="006811F1"/>
    <w:rsid w:val="00681A8C"/>
    <w:rsid w:val="00681FD0"/>
    <w:rsid w:val="006829B6"/>
    <w:rsid w:val="00682B5D"/>
    <w:rsid w:val="006835D9"/>
    <w:rsid w:val="006837C0"/>
    <w:rsid w:val="00685000"/>
    <w:rsid w:val="00685500"/>
    <w:rsid w:val="00685C20"/>
    <w:rsid w:val="00685F19"/>
    <w:rsid w:val="00686248"/>
    <w:rsid w:val="00686C05"/>
    <w:rsid w:val="006875D1"/>
    <w:rsid w:val="00687EBB"/>
    <w:rsid w:val="00691580"/>
    <w:rsid w:val="0069165D"/>
    <w:rsid w:val="00691D55"/>
    <w:rsid w:val="00692450"/>
    <w:rsid w:val="0069268D"/>
    <w:rsid w:val="00693100"/>
    <w:rsid w:val="00693580"/>
    <w:rsid w:val="00693E22"/>
    <w:rsid w:val="00694C7A"/>
    <w:rsid w:val="00695159"/>
    <w:rsid w:val="006952A4"/>
    <w:rsid w:val="00695507"/>
    <w:rsid w:val="00695CA0"/>
    <w:rsid w:val="00696A26"/>
    <w:rsid w:val="006970AC"/>
    <w:rsid w:val="00697D67"/>
    <w:rsid w:val="00697FB2"/>
    <w:rsid w:val="006A0188"/>
    <w:rsid w:val="006A03D3"/>
    <w:rsid w:val="006A05A2"/>
    <w:rsid w:val="006A0EA5"/>
    <w:rsid w:val="006A10FC"/>
    <w:rsid w:val="006A131F"/>
    <w:rsid w:val="006A202D"/>
    <w:rsid w:val="006A28F3"/>
    <w:rsid w:val="006A2911"/>
    <w:rsid w:val="006A2B02"/>
    <w:rsid w:val="006A3B4D"/>
    <w:rsid w:val="006A3BC2"/>
    <w:rsid w:val="006A4069"/>
    <w:rsid w:val="006A4112"/>
    <w:rsid w:val="006A4146"/>
    <w:rsid w:val="006A4155"/>
    <w:rsid w:val="006A4BEF"/>
    <w:rsid w:val="006A5242"/>
    <w:rsid w:val="006A5623"/>
    <w:rsid w:val="006A5AC6"/>
    <w:rsid w:val="006A655D"/>
    <w:rsid w:val="006A7D56"/>
    <w:rsid w:val="006B0105"/>
    <w:rsid w:val="006B045A"/>
    <w:rsid w:val="006B0F48"/>
    <w:rsid w:val="006B1057"/>
    <w:rsid w:val="006B1901"/>
    <w:rsid w:val="006B2083"/>
    <w:rsid w:val="006B2204"/>
    <w:rsid w:val="006B2BE4"/>
    <w:rsid w:val="006B35BA"/>
    <w:rsid w:val="006B3A2E"/>
    <w:rsid w:val="006B3BE8"/>
    <w:rsid w:val="006B3E0D"/>
    <w:rsid w:val="006B400B"/>
    <w:rsid w:val="006B4D64"/>
    <w:rsid w:val="006B6D03"/>
    <w:rsid w:val="006B73DE"/>
    <w:rsid w:val="006B7E6D"/>
    <w:rsid w:val="006C0DE5"/>
    <w:rsid w:val="006C2608"/>
    <w:rsid w:val="006C3067"/>
    <w:rsid w:val="006C3078"/>
    <w:rsid w:val="006C3455"/>
    <w:rsid w:val="006C34CA"/>
    <w:rsid w:val="006C3581"/>
    <w:rsid w:val="006C3CAA"/>
    <w:rsid w:val="006C4B76"/>
    <w:rsid w:val="006C5027"/>
    <w:rsid w:val="006C51AC"/>
    <w:rsid w:val="006C5356"/>
    <w:rsid w:val="006C54DF"/>
    <w:rsid w:val="006C5F66"/>
    <w:rsid w:val="006C6493"/>
    <w:rsid w:val="006C7196"/>
    <w:rsid w:val="006C7617"/>
    <w:rsid w:val="006C7ABA"/>
    <w:rsid w:val="006C7BFB"/>
    <w:rsid w:val="006C7E25"/>
    <w:rsid w:val="006D0E2B"/>
    <w:rsid w:val="006D3D6F"/>
    <w:rsid w:val="006D4590"/>
    <w:rsid w:val="006D45D0"/>
    <w:rsid w:val="006D466D"/>
    <w:rsid w:val="006D477F"/>
    <w:rsid w:val="006D47D7"/>
    <w:rsid w:val="006D4B05"/>
    <w:rsid w:val="006D6D3C"/>
    <w:rsid w:val="006D6D49"/>
    <w:rsid w:val="006D6F4A"/>
    <w:rsid w:val="006D791B"/>
    <w:rsid w:val="006E014D"/>
    <w:rsid w:val="006E01CF"/>
    <w:rsid w:val="006E1520"/>
    <w:rsid w:val="006E3DB6"/>
    <w:rsid w:val="006E414C"/>
    <w:rsid w:val="006E414E"/>
    <w:rsid w:val="006E4721"/>
    <w:rsid w:val="006E49B2"/>
    <w:rsid w:val="006E5942"/>
    <w:rsid w:val="006E5A54"/>
    <w:rsid w:val="006E5C32"/>
    <w:rsid w:val="006E5EA0"/>
    <w:rsid w:val="006E6BDF"/>
    <w:rsid w:val="006E754E"/>
    <w:rsid w:val="006F06CB"/>
    <w:rsid w:val="006F081D"/>
    <w:rsid w:val="006F0E47"/>
    <w:rsid w:val="006F0E8C"/>
    <w:rsid w:val="006F125B"/>
    <w:rsid w:val="006F17DF"/>
    <w:rsid w:val="006F1D1D"/>
    <w:rsid w:val="006F2357"/>
    <w:rsid w:val="006F247D"/>
    <w:rsid w:val="006F2494"/>
    <w:rsid w:val="006F2902"/>
    <w:rsid w:val="006F3E8A"/>
    <w:rsid w:val="006F4847"/>
    <w:rsid w:val="006F488B"/>
    <w:rsid w:val="006F4DD5"/>
    <w:rsid w:val="006F55A5"/>
    <w:rsid w:val="006F56FA"/>
    <w:rsid w:val="006F5CB6"/>
    <w:rsid w:val="006F6118"/>
    <w:rsid w:val="006F64E6"/>
    <w:rsid w:val="006F6C5D"/>
    <w:rsid w:val="006F7232"/>
    <w:rsid w:val="006F7E7A"/>
    <w:rsid w:val="00702C77"/>
    <w:rsid w:val="00702ECF"/>
    <w:rsid w:val="007034FF"/>
    <w:rsid w:val="007037D9"/>
    <w:rsid w:val="00703AF3"/>
    <w:rsid w:val="00703C67"/>
    <w:rsid w:val="00704510"/>
    <w:rsid w:val="00704ABD"/>
    <w:rsid w:val="007056D7"/>
    <w:rsid w:val="007068A7"/>
    <w:rsid w:val="0070779A"/>
    <w:rsid w:val="00707AB7"/>
    <w:rsid w:val="00710B3C"/>
    <w:rsid w:val="00710D91"/>
    <w:rsid w:val="00711141"/>
    <w:rsid w:val="00711D91"/>
    <w:rsid w:val="007127D5"/>
    <w:rsid w:val="00713243"/>
    <w:rsid w:val="007157C4"/>
    <w:rsid w:val="00715877"/>
    <w:rsid w:val="007159BC"/>
    <w:rsid w:val="00715BB0"/>
    <w:rsid w:val="00716278"/>
    <w:rsid w:val="0071647A"/>
    <w:rsid w:val="0071686B"/>
    <w:rsid w:val="007174FA"/>
    <w:rsid w:val="007201C3"/>
    <w:rsid w:val="00721720"/>
    <w:rsid w:val="00721771"/>
    <w:rsid w:val="007218AE"/>
    <w:rsid w:val="00721A22"/>
    <w:rsid w:val="0072280B"/>
    <w:rsid w:val="00724DA5"/>
    <w:rsid w:val="007250A2"/>
    <w:rsid w:val="007257D1"/>
    <w:rsid w:val="0072664F"/>
    <w:rsid w:val="007268DA"/>
    <w:rsid w:val="00726A67"/>
    <w:rsid w:val="00727182"/>
    <w:rsid w:val="00727441"/>
    <w:rsid w:val="007314CC"/>
    <w:rsid w:val="00732766"/>
    <w:rsid w:val="00732934"/>
    <w:rsid w:val="0073317B"/>
    <w:rsid w:val="00733B13"/>
    <w:rsid w:val="00734355"/>
    <w:rsid w:val="00734406"/>
    <w:rsid w:val="00734B8B"/>
    <w:rsid w:val="00735028"/>
    <w:rsid w:val="00735516"/>
    <w:rsid w:val="00735768"/>
    <w:rsid w:val="00735B9F"/>
    <w:rsid w:val="007364BE"/>
    <w:rsid w:val="0073702F"/>
    <w:rsid w:val="00737B6D"/>
    <w:rsid w:val="007402BE"/>
    <w:rsid w:val="00740D72"/>
    <w:rsid w:val="00740E5D"/>
    <w:rsid w:val="00740FAB"/>
    <w:rsid w:val="007410B7"/>
    <w:rsid w:val="007415E9"/>
    <w:rsid w:val="007421E9"/>
    <w:rsid w:val="007422C1"/>
    <w:rsid w:val="00742528"/>
    <w:rsid w:val="007435BB"/>
    <w:rsid w:val="00744AFF"/>
    <w:rsid w:val="0074632D"/>
    <w:rsid w:val="007470F9"/>
    <w:rsid w:val="007501D1"/>
    <w:rsid w:val="007502F3"/>
    <w:rsid w:val="00750D71"/>
    <w:rsid w:val="00751472"/>
    <w:rsid w:val="0075150B"/>
    <w:rsid w:val="00752116"/>
    <w:rsid w:val="00752689"/>
    <w:rsid w:val="0075357A"/>
    <w:rsid w:val="00753A66"/>
    <w:rsid w:val="00754B19"/>
    <w:rsid w:val="007556B6"/>
    <w:rsid w:val="00755833"/>
    <w:rsid w:val="00755BF8"/>
    <w:rsid w:val="007563F7"/>
    <w:rsid w:val="00756FD6"/>
    <w:rsid w:val="00757947"/>
    <w:rsid w:val="00757D0B"/>
    <w:rsid w:val="00760F30"/>
    <w:rsid w:val="0076111B"/>
    <w:rsid w:val="0076123F"/>
    <w:rsid w:val="00761336"/>
    <w:rsid w:val="00761922"/>
    <w:rsid w:val="007620D3"/>
    <w:rsid w:val="00762823"/>
    <w:rsid w:val="007630D6"/>
    <w:rsid w:val="00763386"/>
    <w:rsid w:val="00763F8C"/>
    <w:rsid w:val="0076498C"/>
    <w:rsid w:val="00764B9A"/>
    <w:rsid w:val="00764DCF"/>
    <w:rsid w:val="00764DE9"/>
    <w:rsid w:val="0076514F"/>
    <w:rsid w:val="00765488"/>
    <w:rsid w:val="0076599B"/>
    <w:rsid w:val="007667AE"/>
    <w:rsid w:val="007709D5"/>
    <w:rsid w:val="00770DE6"/>
    <w:rsid w:val="0077119F"/>
    <w:rsid w:val="0077172F"/>
    <w:rsid w:val="00771E9A"/>
    <w:rsid w:val="007729A9"/>
    <w:rsid w:val="0077345A"/>
    <w:rsid w:val="007736E1"/>
    <w:rsid w:val="007739C5"/>
    <w:rsid w:val="00774288"/>
    <w:rsid w:val="00774296"/>
    <w:rsid w:val="00774490"/>
    <w:rsid w:val="00774A0E"/>
    <w:rsid w:val="00775181"/>
    <w:rsid w:val="00775FF2"/>
    <w:rsid w:val="00776D53"/>
    <w:rsid w:val="00776DD8"/>
    <w:rsid w:val="00777546"/>
    <w:rsid w:val="00777A3A"/>
    <w:rsid w:val="0078044D"/>
    <w:rsid w:val="00780DB1"/>
    <w:rsid w:val="00781166"/>
    <w:rsid w:val="007814AA"/>
    <w:rsid w:val="0078166A"/>
    <w:rsid w:val="00781ADE"/>
    <w:rsid w:val="00782254"/>
    <w:rsid w:val="007848E2"/>
    <w:rsid w:val="00785086"/>
    <w:rsid w:val="00785958"/>
    <w:rsid w:val="00786AA6"/>
    <w:rsid w:val="00786EF4"/>
    <w:rsid w:val="007870D8"/>
    <w:rsid w:val="00790C4D"/>
    <w:rsid w:val="00790F62"/>
    <w:rsid w:val="007918BF"/>
    <w:rsid w:val="007934D2"/>
    <w:rsid w:val="0079362C"/>
    <w:rsid w:val="00793ACB"/>
    <w:rsid w:val="007941A2"/>
    <w:rsid w:val="00794A77"/>
    <w:rsid w:val="007950AF"/>
    <w:rsid w:val="00795599"/>
    <w:rsid w:val="00795B39"/>
    <w:rsid w:val="00795D29"/>
    <w:rsid w:val="0079675A"/>
    <w:rsid w:val="0079692E"/>
    <w:rsid w:val="00797110"/>
    <w:rsid w:val="00797372"/>
    <w:rsid w:val="00797657"/>
    <w:rsid w:val="00797844"/>
    <w:rsid w:val="00797A06"/>
    <w:rsid w:val="007A01AB"/>
    <w:rsid w:val="007A07F2"/>
    <w:rsid w:val="007A0846"/>
    <w:rsid w:val="007A23E5"/>
    <w:rsid w:val="007A2836"/>
    <w:rsid w:val="007A28FB"/>
    <w:rsid w:val="007A2A26"/>
    <w:rsid w:val="007A4D2E"/>
    <w:rsid w:val="007A51FB"/>
    <w:rsid w:val="007A5A0A"/>
    <w:rsid w:val="007A5C2B"/>
    <w:rsid w:val="007A6F04"/>
    <w:rsid w:val="007A7230"/>
    <w:rsid w:val="007A7495"/>
    <w:rsid w:val="007A7B14"/>
    <w:rsid w:val="007B06FA"/>
    <w:rsid w:val="007B0758"/>
    <w:rsid w:val="007B1214"/>
    <w:rsid w:val="007B124A"/>
    <w:rsid w:val="007B13B2"/>
    <w:rsid w:val="007B20FF"/>
    <w:rsid w:val="007B2533"/>
    <w:rsid w:val="007B2B52"/>
    <w:rsid w:val="007B3862"/>
    <w:rsid w:val="007B38CB"/>
    <w:rsid w:val="007B444F"/>
    <w:rsid w:val="007B65A7"/>
    <w:rsid w:val="007B77C4"/>
    <w:rsid w:val="007B7958"/>
    <w:rsid w:val="007B7B74"/>
    <w:rsid w:val="007B7CCC"/>
    <w:rsid w:val="007C0303"/>
    <w:rsid w:val="007C0DEF"/>
    <w:rsid w:val="007C1B7D"/>
    <w:rsid w:val="007C1DA4"/>
    <w:rsid w:val="007C350A"/>
    <w:rsid w:val="007C35C9"/>
    <w:rsid w:val="007C3641"/>
    <w:rsid w:val="007C39B4"/>
    <w:rsid w:val="007C3F93"/>
    <w:rsid w:val="007C4858"/>
    <w:rsid w:val="007C4C69"/>
    <w:rsid w:val="007C4D43"/>
    <w:rsid w:val="007C54EC"/>
    <w:rsid w:val="007C5DA2"/>
    <w:rsid w:val="007C60CA"/>
    <w:rsid w:val="007C7345"/>
    <w:rsid w:val="007C775A"/>
    <w:rsid w:val="007C7ECF"/>
    <w:rsid w:val="007D037A"/>
    <w:rsid w:val="007D1433"/>
    <w:rsid w:val="007D1479"/>
    <w:rsid w:val="007D1C0A"/>
    <w:rsid w:val="007D20EF"/>
    <w:rsid w:val="007D2139"/>
    <w:rsid w:val="007D284D"/>
    <w:rsid w:val="007D38A0"/>
    <w:rsid w:val="007D3BF3"/>
    <w:rsid w:val="007D3E03"/>
    <w:rsid w:val="007D4FF2"/>
    <w:rsid w:val="007D5AF9"/>
    <w:rsid w:val="007D5B60"/>
    <w:rsid w:val="007D60B3"/>
    <w:rsid w:val="007D7A8B"/>
    <w:rsid w:val="007E0042"/>
    <w:rsid w:val="007E06CB"/>
    <w:rsid w:val="007E11B6"/>
    <w:rsid w:val="007E13B2"/>
    <w:rsid w:val="007E1A98"/>
    <w:rsid w:val="007E1BB4"/>
    <w:rsid w:val="007E1D62"/>
    <w:rsid w:val="007E2A5A"/>
    <w:rsid w:val="007E3069"/>
    <w:rsid w:val="007E306C"/>
    <w:rsid w:val="007E332B"/>
    <w:rsid w:val="007E343B"/>
    <w:rsid w:val="007E4169"/>
    <w:rsid w:val="007E43C9"/>
    <w:rsid w:val="007E45A7"/>
    <w:rsid w:val="007E46C3"/>
    <w:rsid w:val="007E483F"/>
    <w:rsid w:val="007E5636"/>
    <w:rsid w:val="007E59AF"/>
    <w:rsid w:val="007E6864"/>
    <w:rsid w:val="007E687C"/>
    <w:rsid w:val="007E7B46"/>
    <w:rsid w:val="007F042B"/>
    <w:rsid w:val="007F1332"/>
    <w:rsid w:val="007F15F7"/>
    <w:rsid w:val="007F164D"/>
    <w:rsid w:val="007F1BF9"/>
    <w:rsid w:val="007F1F68"/>
    <w:rsid w:val="007F24B5"/>
    <w:rsid w:val="007F26FA"/>
    <w:rsid w:val="007F2EEA"/>
    <w:rsid w:val="007F360D"/>
    <w:rsid w:val="007F493D"/>
    <w:rsid w:val="007F5DBC"/>
    <w:rsid w:val="007F5F44"/>
    <w:rsid w:val="007F6352"/>
    <w:rsid w:val="007F6990"/>
    <w:rsid w:val="007F7792"/>
    <w:rsid w:val="007F7995"/>
    <w:rsid w:val="00800817"/>
    <w:rsid w:val="00800A83"/>
    <w:rsid w:val="008021DB"/>
    <w:rsid w:val="008022B4"/>
    <w:rsid w:val="0080281D"/>
    <w:rsid w:val="00802963"/>
    <w:rsid w:val="0080319D"/>
    <w:rsid w:val="0080325B"/>
    <w:rsid w:val="0080441D"/>
    <w:rsid w:val="008054D3"/>
    <w:rsid w:val="00805623"/>
    <w:rsid w:val="0080583F"/>
    <w:rsid w:val="00806E62"/>
    <w:rsid w:val="008078AF"/>
    <w:rsid w:val="00807D99"/>
    <w:rsid w:val="00811BE1"/>
    <w:rsid w:val="00811C6A"/>
    <w:rsid w:val="00812442"/>
    <w:rsid w:val="0081260A"/>
    <w:rsid w:val="008130DD"/>
    <w:rsid w:val="00813A73"/>
    <w:rsid w:val="00813A96"/>
    <w:rsid w:val="00814140"/>
    <w:rsid w:val="00814FE0"/>
    <w:rsid w:val="00815610"/>
    <w:rsid w:val="00815BBE"/>
    <w:rsid w:val="00816055"/>
    <w:rsid w:val="00816135"/>
    <w:rsid w:val="0081620C"/>
    <w:rsid w:val="00816DE1"/>
    <w:rsid w:val="00817267"/>
    <w:rsid w:val="00817CB3"/>
    <w:rsid w:val="0082029A"/>
    <w:rsid w:val="00820554"/>
    <w:rsid w:val="008207BF"/>
    <w:rsid w:val="00821171"/>
    <w:rsid w:val="008219B9"/>
    <w:rsid w:val="00821F41"/>
    <w:rsid w:val="0082329B"/>
    <w:rsid w:val="00823792"/>
    <w:rsid w:val="00823829"/>
    <w:rsid w:val="00824064"/>
    <w:rsid w:val="00824C07"/>
    <w:rsid w:val="00825B60"/>
    <w:rsid w:val="00825D7B"/>
    <w:rsid w:val="00826134"/>
    <w:rsid w:val="0082647F"/>
    <w:rsid w:val="008269FB"/>
    <w:rsid w:val="00826E33"/>
    <w:rsid w:val="00827A58"/>
    <w:rsid w:val="00827D8D"/>
    <w:rsid w:val="00827E30"/>
    <w:rsid w:val="008300DE"/>
    <w:rsid w:val="008301D6"/>
    <w:rsid w:val="008315B8"/>
    <w:rsid w:val="008317F4"/>
    <w:rsid w:val="00831839"/>
    <w:rsid w:val="00832084"/>
    <w:rsid w:val="00833217"/>
    <w:rsid w:val="00833290"/>
    <w:rsid w:val="00833D3B"/>
    <w:rsid w:val="00833FC4"/>
    <w:rsid w:val="00834961"/>
    <w:rsid w:val="008356F8"/>
    <w:rsid w:val="00836518"/>
    <w:rsid w:val="00837F18"/>
    <w:rsid w:val="00840801"/>
    <w:rsid w:val="00840975"/>
    <w:rsid w:val="00840C39"/>
    <w:rsid w:val="00840F0F"/>
    <w:rsid w:val="008421B8"/>
    <w:rsid w:val="0084227D"/>
    <w:rsid w:val="00842C92"/>
    <w:rsid w:val="0084321E"/>
    <w:rsid w:val="008432D6"/>
    <w:rsid w:val="00843321"/>
    <w:rsid w:val="0084525B"/>
    <w:rsid w:val="00845466"/>
    <w:rsid w:val="008455B7"/>
    <w:rsid w:val="00846290"/>
    <w:rsid w:val="0084649D"/>
    <w:rsid w:val="00846D0E"/>
    <w:rsid w:val="00846E34"/>
    <w:rsid w:val="0084758C"/>
    <w:rsid w:val="00850668"/>
    <w:rsid w:val="00851D89"/>
    <w:rsid w:val="0085236D"/>
    <w:rsid w:val="008523BB"/>
    <w:rsid w:val="00852468"/>
    <w:rsid w:val="00852CB8"/>
    <w:rsid w:val="00853210"/>
    <w:rsid w:val="008535C1"/>
    <w:rsid w:val="0085411A"/>
    <w:rsid w:val="00854EB5"/>
    <w:rsid w:val="00855B43"/>
    <w:rsid w:val="00855F7F"/>
    <w:rsid w:val="008567BF"/>
    <w:rsid w:val="008569C2"/>
    <w:rsid w:val="00856D08"/>
    <w:rsid w:val="008572C2"/>
    <w:rsid w:val="00857354"/>
    <w:rsid w:val="00857441"/>
    <w:rsid w:val="00857498"/>
    <w:rsid w:val="008576EC"/>
    <w:rsid w:val="0086034B"/>
    <w:rsid w:val="00860A64"/>
    <w:rsid w:val="008627D6"/>
    <w:rsid w:val="0086298C"/>
    <w:rsid w:val="00863B9A"/>
    <w:rsid w:val="008645D9"/>
    <w:rsid w:val="0086460D"/>
    <w:rsid w:val="00864CBF"/>
    <w:rsid w:val="00865CDA"/>
    <w:rsid w:val="00865DA5"/>
    <w:rsid w:val="008664E1"/>
    <w:rsid w:val="00866DA0"/>
    <w:rsid w:val="00867350"/>
    <w:rsid w:val="00867A82"/>
    <w:rsid w:val="00870540"/>
    <w:rsid w:val="00870E5F"/>
    <w:rsid w:val="008716A1"/>
    <w:rsid w:val="0087257F"/>
    <w:rsid w:val="00872734"/>
    <w:rsid w:val="008730CD"/>
    <w:rsid w:val="0087314D"/>
    <w:rsid w:val="00873C0E"/>
    <w:rsid w:val="00874EBD"/>
    <w:rsid w:val="00875196"/>
    <w:rsid w:val="00875A3E"/>
    <w:rsid w:val="008775E0"/>
    <w:rsid w:val="00880279"/>
    <w:rsid w:val="00880724"/>
    <w:rsid w:val="00880A0A"/>
    <w:rsid w:val="00880D40"/>
    <w:rsid w:val="00881BCB"/>
    <w:rsid w:val="00881C52"/>
    <w:rsid w:val="0088226C"/>
    <w:rsid w:val="00882BC7"/>
    <w:rsid w:val="0088442F"/>
    <w:rsid w:val="008846FE"/>
    <w:rsid w:val="00884C01"/>
    <w:rsid w:val="00884EEE"/>
    <w:rsid w:val="00885A01"/>
    <w:rsid w:val="00890998"/>
    <w:rsid w:val="008910D7"/>
    <w:rsid w:val="00891600"/>
    <w:rsid w:val="00892807"/>
    <w:rsid w:val="00892996"/>
    <w:rsid w:val="00892DEE"/>
    <w:rsid w:val="00893CBA"/>
    <w:rsid w:val="008940D1"/>
    <w:rsid w:val="00894543"/>
    <w:rsid w:val="00894572"/>
    <w:rsid w:val="00895264"/>
    <w:rsid w:val="00895B7E"/>
    <w:rsid w:val="00897157"/>
    <w:rsid w:val="008976A0"/>
    <w:rsid w:val="008976F0"/>
    <w:rsid w:val="00897B8F"/>
    <w:rsid w:val="00897D49"/>
    <w:rsid w:val="00897DCC"/>
    <w:rsid w:val="008A0053"/>
    <w:rsid w:val="008A066B"/>
    <w:rsid w:val="008A0949"/>
    <w:rsid w:val="008A10C7"/>
    <w:rsid w:val="008A1339"/>
    <w:rsid w:val="008A17FB"/>
    <w:rsid w:val="008A211E"/>
    <w:rsid w:val="008A2C62"/>
    <w:rsid w:val="008A3E07"/>
    <w:rsid w:val="008A4057"/>
    <w:rsid w:val="008A4D2F"/>
    <w:rsid w:val="008A525A"/>
    <w:rsid w:val="008A530C"/>
    <w:rsid w:val="008A6334"/>
    <w:rsid w:val="008A6551"/>
    <w:rsid w:val="008A70AF"/>
    <w:rsid w:val="008A72B8"/>
    <w:rsid w:val="008A7A5B"/>
    <w:rsid w:val="008B0CA2"/>
    <w:rsid w:val="008B1034"/>
    <w:rsid w:val="008B2528"/>
    <w:rsid w:val="008B2664"/>
    <w:rsid w:val="008B2D49"/>
    <w:rsid w:val="008B2E88"/>
    <w:rsid w:val="008B3D05"/>
    <w:rsid w:val="008B3E3B"/>
    <w:rsid w:val="008B488C"/>
    <w:rsid w:val="008B50F1"/>
    <w:rsid w:val="008B5E9F"/>
    <w:rsid w:val="008B6DF9"/>
    <w:rsid w:val="008B7206"/>
    <w:rsid w:val="008B76AA"/>
    <w:rsid w:val="008B78CA"/>
    <w:rsid w:val="008C08F8"/>
    <w:rsid w:val="008C0EC2"/>
    <w:rsid w:val="008C161F"/>
    <w:rsid w:val="008C1FE7"/>
    <w:rsid w:val="008C3334"/>
    <w:rsid w:val="008C38C4"/>
    <w:rsid w:val="008C3AD7"/>
    <w:rsid w:val="008C5871"/>
    <w:rsid w:val="008C62AC"/>
    <w:rsid w:val="008C7374"/>
    <w:rsid w:val="008C7DAB"/>
    <w:rsid w:val="008D01E6"/>
    <w:rsid w:val="008D0F5E"/>
    <w:rsid w:val="008D10EB"/>
    <w:rsid w:val="008D1B0A"/>
    <w:rsid w:val="008D23F3"/>
    <w:rsid w:val="008D2B8F"/>
    <w:rsid w:val="008D394E"/>
    <w:rsid w:val="008D42FA"/>
    <w:rsid w:val="008D5115"/>
    <w:rsid w:val="008D56E5"/>
    <w:rsid w:val="008D6B8C"/>
    <w:rsid w:val="008D7C39"/>
    <w:rsid w:val="008E0266"/>
    <w:rsid w:val="008E1017"/>
    <w:rsid w:val="008E18D8"/>
    <w:rsid w:val="008E29C0"/>
    <w:rsid w:val="008E36C4"/>
    <w:rsid w:val="008E3E02"/>
    <w:rsid w:val="008E3FE3"/>
    <w:rsid w:val="008E410B"/>
    <w:rsid w:val="008E41CA"/>
    <w:rsid w:val="008E4250"/>
    <w:rsid w:val="008E649C"/>
    <w:rsid w:val="008E7563"/>
    <w:rsid w:val="008E7620"/>
    <w:rsid w:val="008E76CB"/>
    <w:rsid w:val="008E776A"/>
    <w:rsid w:val="008F1C1A"/>
    <w:rsid w:val="008F2CBC"/>
    <w:rsid w:val="008F3277"/>
    <w:rsid w:val="008F376E"/>
    <w:rsid w:val="008F3A6C"/>
    <w:rsid w:val="008F47BF"/>
    <w:rsid w:val="008F483B"/>
    <w:rsid w:val="008F4C34"/>
    <w:rsid w:val="008F56F2"/>
    <w:rsid w:val="008F7032"/>
    <w:rsid w:val="008F7892"/>
    <w:rsid w:val="008F7C2A"/>
    <w:rsid w:val="00900FFF"/>
    <w:rsid w:val="00902361"/>
    <w:rsid w:val="009043ED"/>
    <w:rsid w:val="00904439"/>
    <w:rsid w:val="00904754"/>
    <w:rsid w:val="009050B1"/>
    <w:rsid w:val="0090520B"/>
    <w:rsid w:val="00905344"/>
    <w:rsid w:val="00905932"/>
    <w:rsid w:val="00910141"/>
    <w:rsid w:val="00910FB7"/>
    <w:rsid w:val="009112F4"/>
    <w:rsid w:val="0091182D"/>
    <w:rsid w:val="00911B6A"/>
    <w:rsid w:val="00912A21"/>
    <w:rsid w:val="00912DBB"/>
    <w:rsid w:val="00913255"/>
    <w:rsid w:val="009138E0"/>
    <w:rsid w:val="00914952"/>
    <w:rsid w:val="00914AA4"/>
    <w:rsid w:val="00914B8B"/>
    <w:rsid w:val="00914F34"/>
    <w:rsid w:val="0091502D"/>
    <w:rsid w:val="00915319"/>
    <w:rsid w:val="009157FC"/>
    <w:rsid w:val="00915875"/>
    <w:rsid w:val="0091587C"/>
    <w:rsid w:val="00915F55"/>
    <w:rsid w:val="009170C9"/>
    <w:rsid w:val="0091711C"/>
    <w:rsid w:val="00917345"/>
    <w:rsid w:val="0091746B"/>
    <w:rsid w:val="009205A1"/>
    <w:rsid w:val="0092334F"/>
    <w:rsid w:val="00923700"/>
    <w:rsid w:val="0092390B"/>
    <w:rsid w:val="00923C91"/>
    <w:rsid w:val="00924253"/>
    <w:rsid w:val="009250A6"/>
    <w:rsid w:val="00925392"/>
    <w:rsid w:val="00925503"/>
    <w:rsid w:val="00926212"/>
    <w:rsid w:val="00927AF4"/>
    <w:rsid w:val="00927B22"/>
    <w:rsid w:val="00930B18"/>
    <w:rsid w:val="00930FF4"/>
    <w:rsid w:val="009312C5"/>
    <w:rsid w:val="00931B7E"/>
    <w:rsid w:val="00931D64"/>
    <w:rsid w:val="00932BE4"/>
    <w:rsid w:val="0093329C"/>
    <w:rsid w:val="00933E63"/>
    <w:rsid w:val="00933F6A"/>
    <w:rsid w:val="00934615"/>
    <w:rsid w:val="00934F84"/>
    <w:rsid w:val="009365B9"/>
    <w:rsid w:val="00937FCF"/>
    <w:rsid w:val="00940438"/>
    <w:rsid w:val="009414B0"/>
    <w:rsid w:val="00941757"/>
    <w:rsid w:val="009419AB"/>
    <w:rsid w:val="00941AD3"/>
    <w:rsid w:val="00942E49"/>
    <w:rsid w:val="0094347E"/>
    <w:rsid w:val="0094470A"/>
    <w:rsid w:val="00944DB1"/>
    <w:rsid w:val="0094555B"/>
    <w:rsid w:val="0094565C"/>
    <w:rsid w:val="00945C7C"/>
    <w:rsid w:val="00945E31"/>
    <w:rsid w:val="00946538"/>
    <w:rsid w:val="00946D51"/>
    <w:rsid w:val="00947CB4"/>
    <w:rsid w:val="00947CC2"/>
    <w:rsid w:val="00950291"/>
    <w:rsid w:val="0095040B"/>
    <w:rsid w:val="0095102B"/>
    <w:rsid w:val="00951208"/>
    <w:rsid w:val="00951CE8"/>
    <w:rsid w:val="0095233C"/>
    <w:rsid w:val="0095246E"/>
    <w:rsid w:val="00952B46"/>
    <w:rsid w:val="0095318C"/>
    <w:rsid w:val="00953361"/>
    <w:rsid w:val="00954270"/>
    <w:rsid w:val="009548CC"/>
    <w:rsid w:val="00954B43"/>
    <w:rsid w:val="00954D52"/>
    <w:rsid w:val="00955414"/>
    <w:rsid w:val="0095622D"/>
    <w:rsid w:val="00956F44"/>
    <w:rsid w:val="00957F0F"/>
    <w:rsid w:val="009611FD"/>
    <w:rsid w:val="0096283E"/>
    <w:rsid w:val="00962C04"/>
    <w:rsid w:val="009635DE"/>
    <w:rsid w:val="009647B3"/>
    <w:rsid w:val="00964DD5"/>
    <w:rsid w:val="00965717"/>
    <w:rsid w:val="00966A74"/>
    <w:rsid w:val="00966B44"/>
    <w:rsid w:val="00966CB6"/>
    <w:rsid w:val="009672D3"/>
    <w:rsid w:val="00967516"/>
    <w:rsid w:val="0096759E"/>
    <w:rsid w:val="0097129E"/>
    <w:rsid w:val="00971DF8"/>
    <w:rsid w:val="009728CF"/>
    <w:rsid w:val="00973277"/>
    <w:rsid w:val="00973AA8"/>
    <w:rsid w:val="00974A32"/>
    <w:rsid w:val="009757AC"/>
    <w:rsid w:val="00976D19"/>
    <w:rsid w:val="009773C7"/>
    <w:rsid w:val="00977711"/>
    <w:rsid w:val="00977A6D"/>
    <w:rsid w:val="0098052F"/>
    <w:rsid w:val="00980E62"/>
    <w:rsid w:val="009810C2"/>
    <w:rsid w:val="009815EC"/>
    <w:rsid w:val="00982719"/>
    <w:rsid w:val="009836FA"/>
    <w:rsid w:val="00983DA8"/>
    <w:rsid w:val="00983FC4"/>
    <w:rsid w:val="00986894"/>
    <w:rsid w:val="009868A9"/>
    <w:rsid w:val="00986E2F"/>
    <w:rsid w:val="0098722E"/>
    <w:rsid w:val="00991106"/>
    <w:rsid w:val="009916FD"/>
    <w:rsid w:val="009919C6"/>
    <w:rsid w:val="00991E0A"/>
    <w:rsid w:val="009921E1"/>
    <w:rsid w:val="009923D5"/>
    <w:rsid w:val="00992694"/>
    <w:rsid w:val="00992B94"/>
    <w:rsid w:val="0099361A"/>
    <w:rsid w:val="0099395E"/>
    <w:rsid w:val="0099513B"/>
    <w:rsid w:val="00997862"/>
    <w:rsid w:val="009A011F"/>
    <w:rsid w:val="009A05B7"/>
    <w:rsid w:val="009A0F37"/>
    <w:rsid w:val="009A110F"/>
    <w:rsid w:val="009A19D0"/>
    <w:rsid w:val="009A1FF9"/>
    <w:rsid w:val="009A2381"/>
    <w:rsid w:val="009A29DE"/>
    <w:rsid w:val="009A2E89"/>
    <w:rsid w:val="009A315A"/>
    <w:rsid w:val="009A39F8"/>
    <w:rsid w:val="009A3D48"/>
    <w:rsid w:val="009A4CFC"/>
    <w:rsid w:val="009A6FD8"/>
    <w:rsid w:val="009A70B3"/>
    <w:rsid w:val="009A7DCA"/>
    <w:rsid w:val="009B025F"/>
    <w:rsid w:val="009B03C4"/>
    <w:rsid w:val="009B1135"/>
    <w:rsid w:val="009B1CEB"/>
    <w:rsid w:val="009B1E29"/>
    <w:rsid w:val="009B20EB"/>
    <w:rsid w:val="009B22A8"/>
    <w:rsid w:val="009B381B"/>
    <w:rsid w:val="009B3F4F"/>
    <w:rsid w:val="009B4FF4"/>
    <w:rsid w:val="009B5271"/>
    <w:rsid w:val="009B5646"/>
    <w:rsid w:val="009B5804"/>
    <w:rsid w:val="009B625B"/>
    <w:rsid w:val="009B6D7B"/>
    <w:rsid w:val="009B76E4"/>
    <w:rsid w:val="009B7B5C"/>
    <w:rsid w:val="009C06FF"/>
    <w:rsid w:val="009C1E31"/>
    <w:rsid w:val="009C20FE"/>
    <w:rsid w:val="009C21E2"/>
    <w:rsid w:val="009C2756"/>
    <w:rsid w:val="009C2F2F"/>
    <w:rsid w:val="009C2F8C"/>
    <w:rsid w:val="009C3860"/>
    <w:rsid w:val="009C4851"/>
    <w:rsid w:val="009C496F"/>
    <w:rsid w:val="009C4BA4"/>
    <w:rsid w:val="009C4D84"/>
    <w:rsid w:val="009C53D4"/>
    <w:rsid w:val="009C5495"/>
    <w:rsid w:val="009C5617"/>
    <w:rsid w:val="009C5AA5"/>
    <w:rsid w:val="009C5D2C"/>
    <w:rsid w:val="009C6380"/>
    <w:rsid w:val="009C6542"/>
    <w:rsid w:val="009D008C"/>
    <w:rsid w:val="009D041E"/>
    <w:rsid w:val="009D0BE1"/>
    <w:rsid w:val="009D18DD"/>
    <w:rsid w:val="009D19DA"/>
    <w:rsid w:val="009D1D2E"/>
    <w:rsid w:val="009D2CCD"/>
    <w:rsid w:val="009D2D15"/>
    <w:rsid w:val="009D480E"/>
    <w:rsid w:val="009D507E"/>
    <w:rsid w:val="009D50AB"/>
    <w:rsid w:val="009D58ED"/>
    <w:rsid w:val="009D62A7"/>
    <w:rsid w:val="009D63A4"/>
    <w:rsid w:val="009D696C"/>
    <w:rsid w:val="009D6B1D"/>
    <w:rsid w:val="009D6FF4"/>
    <w:rsid w:val="009E0BEE"/>
    <w:rsid w:val="009E1B80"/>
    <w:rsid w:val="009E1CD3"/>
    <w:rsid w:val="009E432D"/>
    <w:rsid w:val="009E4728"/>
    <w:rsid w:val="009E508D"/>
    <w:rsid w:val="009E6021"/>
    <w:rsid w:val="009E7000"/>
    <w:rsid w:val="009F024A"/>
    <w:rsid w:val="009F108D"/>
    <w:rsid w:val="009F15E8"/>
    <w:rsid w:val="009F1645"/>
    <w:rsid w:val="009F1978"/>
    <w:rsid w:val="009F1A9C"/>
    <w:rsid w:val="009F204D"/>
    <w:rsid w:val="009F27BF"/>
    <w:rsid w:val="009F28FA"/>
    <w:rsid w:val="009F2965"/>
    <w:rsid w:val="009F2E1B"/>
    <w:rsid w:val="009F3F2A"/>
    <w:rsid w:val="009F4BCC"/>
    <w:rsid w:val="009F5588"/>
    <w:rsid w:val="009F670A"/>
    <w:rsid w:val="009F6969"/>
    <w:rsid w:val="009F74FA"/>
    <w:rsid w:val="009F79E2"/>
    <w:rsid w:val="009F7AFD"/>
    <w:rsid w:val="009F7E72"/>
    <w:rsid w:val="00A00C93"/>
    <w:rsid w:val="00A0120C"/>
    <w:rsid w:val="00A02688"/>
    <w:rsid w:val="00A02818"/>
    <w:rsid w:val="00A0292E"/>
    <w:rsid w:val="00A02F58"/>
    <w:rsid w:val="00A04227"/>
    <w:rsid w:val="00A0484C"/>
    <w:rsid w:val="00A04AF8"/>
    <w:rsid w:val="00A04C77"/>
    <w:rsid w:val="00A04CDC"/>
    <w:rsid w:val="00A101B6"/>
    <w:rsid w:val="00A1095A"/>
    <w:rsid w:val="00A10DD6"/>
    <w:rsid w:val="00A120C1"/>
    <w:rsid w:val="00A13B47"/>
    <w:rsid w:val="00A140AD"/>
    <w:rsid w:val="00A1464E"/>
    <w:rsid w:val="00A15018"/>
    <w:rsid w:val="00A167D6"/>
    <w:rsid w:val="00A16DD7"/>
    <w:rsid w:val="00A16EDA"/>
    <w:rsid w:val="00A1761A"/>
    <w:rsid w:val="00A201BD"/>
    <w:rsid w:val="00A20263"/>
    <w:rsid w:val="00A2082B"/>
    <w:rsid w:val="00A20FBE"/>
    <w:rsid w:val="00A21839"/>
    <w:rsid w:val="00A218A1"/>
    <w:rsid w:val="00A21E7C"/>
    <w:rsid w:val="00A22AB0"/>
    <w:rsid w:val="00A22F62"/>
    <w:rsid w:val="00A24951"/>
    <w:rsid w:val="00A25394"/>
    <w:rsid w:val="00A259F5"/>
    <w:rsid w:val="00A25C01"/>
    <w:rsid w:val="00A267E2"/>
    <w:rsid w:val="00A26BAB"/>
    <w:rsid w:val="00A303EE"/>
    <w:rsid w:val="00A3129F"/>
    <w:rsid w:val="00A31ACD"/>
    <w:rsid w:val="00A31EC2"/>
    <w:rsid w:val="00A32704"/>
    <w:rsid w:val="00A32E1C"/>
    <w:rsid w:val="00A331B2"/>
    <w:rsid w:val="00A33516"/>
    <w:rsid w:val="00A3378F"/>
    <w:rsid w:val="00A33C66"/>
    <w:rsid w:val="00A3403F"/>
    <w:rsid w:val="00A3447A"/>
    <w:rsid w:val="00A352E9"/>
    <w:rsid w:val="00A3648E"/>
    <w:rsid w:val="00A36B61"/>
    <w:rsid w:val="00A36C73"/>
    <w:rsid w:val="00A3778F"/>
    <w:rsid w:val="00A404FB"/>
    <w:rsid w:val="00A415C8"/>
    <w:rsid w:val="00A41ED6"/>
    <w:rsid w:val="00A420F9"/>
    <w:rsid w:val="00A422B4"/>
    <w:rsid w:val="00A43D90"/>
    <w:rsid w:val="00A450A6"/>
    <w:rsid w:val="00A4510B"/>
    <w:rsid w:val="00A45BEF"/>
    <w:rsid w:val="00A46532"/>
    <w:rsid w:val="00A46CB6"/>
    <w:rsid w:val="00A4748F"/>
    <w:rsid w:val="00A47874"/>
    <w:rsid w:val="00A47F90"/>
    <w:rsid w:val="00A500DE"/>
    <w:rsid w:val="00A50C2E"/>
    <w:rsid w:val="00A50F31"/>
    <w:rsid w:val="00A510B2"/>
    <w:rsid w:val="00A518F3"/>
    <w:rsid w:val="00A519C5"/>
    <w:rsid w:val="00A54576"/>
    <w:rsid w:val="00A549D8"/>
    <w:rsid w:val="00A5592E"/>
    <w:rsid w:val="00A5650C"/>
    <w:rsid w:val="00A567C9"/>
    <w:rsid w:val="00A602D9"/>
    <w:rsid w:val="00A6069C"/>
    <w:rsid w:val="00A6099F"/>
    <w:rsid w:val="00A60B02"/>
    <w:rsid w:val="00A60BE4"/>
    <w:rsid w:val="00A6196B"/>
    <w:rsid w:val="00A622A2"/>
    <w:rsid w:val="00A63948"/>
    <w:rsid w:val="00A63A25"/>
    <w:rsid w:val="00A63E50"/>
    <w:rsid w:val="00A64AB7"/>
    <w:rsid w:val="00A64D61"/>
    <w:rsid w:val="00A64F1F"/>
    <w:rsid w:val="00A65D9A"/>
    <w:rsid w:val="00A66266"/>
    <w:rsid w:val="00A6650B"/>
    <w:rsid w:val="00A6695C"/>
    <w:rsid w:val="00A67A63"/>
    <w:rsid w:val="00A67B9A"/>
    <w:rsid w:val="00A70D55"/>
    <w:rsid w:val="00A70D7B"/>
    <w:rsid w:val="00A731FB"/>
    <w:rsid w:val="00A733D0"/>
    <w:rsid w:val="00A74589"/>
    <w:rsid w:val="00A75900"/>
    <w:rsid w:val="00A75AF1"/>
    <w:rsid w:val="00A75E62"/>
    <w:rsid w:val="00A7610D"/>
    <w:rsid w:val="00A76B70"/>
    <w:rsid w:val="00A76FD0"/>
    <w:rsid w:val="00A77707"/>
    <w:rsid w:val="00A77E82"/>
    <w:rsid w:val="00A804F4"/>
    <w:rsid w:val="00A80A7E"/>
    <w:rsid w:val="00A80C4D"/>
    <w:rsid w:val="00A81497"/>
    <w:rsid w:val="00A818DD"/>
    <w:rsid w:val="00A82B74"/>
    <w:rsid w:val="00A82B76"/>
    <w:rsid w:val="00A83C8D"/>
    <w:rsid w:val="00A83DF0"/>
    <w:rsid w:val="00A84B38"/>
    <w:rsid w:val="00A84E58"/>
    <w:rsid w:val="00A8574A"/>
    <w:rsid w:val="00A85BE6"/>
    <w:rsid w:val="00A861E4"/>
    <w:rsid w:val="00A87D89"/>
    <w:rsid w:val="00A90FE9"/>
    <w:rsid w:val="00A91111"/>
    <w:rsid w:val="00A9188C"/>
    <w:rsid w:val="00A91C68"/>
    <w:rsid w:val="00A920EC"/>
    <w:rsid w:val="00A926D0"/>
    <w:rsid w:val="00A9322C"/>
    <w:rsid w:val="00A93585"/>
    <w:rsid w:val="00A9374F"/>
    <w:rsid w:val="00A93A18"/>
    <w:rsid w:val="00A94B8D"/>
    <w:rsid w:val="00A953BF"/>
    <w:rsid w:val="00A956C0"/>
    <w:rsid w:val="00A95955"/>
    <w:rsid w:val="00A95B47"/>
    <w:rsid w:val="00A96898"/>
    <w:rsid w:val="00A973B9"/>
    <w:rsid w:val="00A9798C"/>
    <w:rsid w:val="00A97A27"/>
    <w:rsid w:val="00AA07BC"/>
    <w:rsid w:val="00AA0895"/>
    <w:rsid w:val="00AA0E3C"/>
    <w:rsid w:val="00AA15A0"/>
    <w:rsid w:val="00AA320A"/>
    <w:rsid w:val="00AA361B"/>
    <w:rsid w:val="00AA3B78"/>
    <w:rsid w:val="00AA3F1C"/>
    <w:rsid w:val="00AA43E2"/>
    <w:rsid w:val="00AA5B08"/>
    <w:rsid w:val="00AA6D1A"/>
    <w:rsid w:val="00AA71E7"/>
    <w:rsid w:val="00AB0294"/>
    <w:rsid w:val="00AB07A5"/>
    <w:rsid w:val="00AB12A5"/>
    <w:rsid w:val="00AB19DB"/>
    <w:rsid w:val="00AB1BAC"/>
    <w:rsid w:val="00AB2828"/>
    <w:rsid w:val="00AB3663"/>
    <w:rsid w:val="00AB37AE"/>
    <w:rsid w:val="00AB3E43"/>
    <w:rsid w:val="00AB3EC3"/>
    <w:rsid w:val="00AB3FB8"/>
    <w:rsid w:val="00AB4535"/>
    <w:rsid w:val="00AB4603"/>
    <w:rsid w:val="00AB60D7"/>
    <w:rsid w:val="00AB6182"/>
    <w:rsid w:val="00AB6837"/>
    <w:rsid w:val="00AB7415"/>
    <w:rsid w:val="00AB794A"/>
    <w:rsid w:val="00AB7A5C"/>
    <w:rsid w:val="00AB7FAA"/>
    <w:rsid w:val="00AC09E0"/>
    <w:rsid w:val="00AC105A"/>
    <w:rsid w:val="00AC19F1"/>
    <w:rsid w:val="00AC218D"/>
    <w:rsid w:val="00AC2FFB"/>
    <w:rsid w:val="00AC3C8D"/>
    <w:rsid w:val="00AC48D9"/>
    <w:rsid w:val="00AC4EA5"/>
    <w:rsid w:val="00AC4FB1"/>
    <w:rsid w:val="00AC508C"/>
    <w:rsid w:val="00AC56AB"/>
    <w:rsid w:val="00AC5F56"/>
    <w:rsid w:val="00AC68E9"/>
    <w:rsid w:val="00AC7A5E"/>
    <w:rsid w:val="00AC7D25"/>
    <w:rsid w:val="00AD1244"/>
    <w:rsid w:val="00AD2F13"/>
    <w:rsid w:val="00AD3446"/>
    <w:rsid w:val="00AD3A8C"/>
    <w:rsid w:val="00AD40C7"/>
    <w:rsid w:val="00AD4E3B"/>
    <w:rsid w:val="00AD59FC"/>
    <w:rsid w:val="00AD5CA9"/>
    <w:rsid w:val="00AD68D5"/>
    <w:rsid w:val="00AD6ED0"/>
    <w:rsid w:val="00AD7232"/>
    <w:rsid w:val="00AD7522"/>
    <w:rsid w:val="00AD7735"/>
    <w:rsid w:val="00AE0CB7"/>
    <w:rsid w:val="00AE0FA7"/>
    <w:rsid w:val="00AE1A29"/>
    <w:rsid w:val="00AE220F"/>
    <w:rsid w:val="00AE3C4B"/>
    <w:rsid w:val="00AE52DE"/>
    <w:rsid w:val="00AE58E3"/>
    <w:rsid w:val="00AE70A6"/>
    <w:rsid w:val="00AF1CC0"/>
    <w:rsid w:val="00AF292E"/>
    <w:rsid w:val="00AF311A"/>
    <w:rsid w:val="00AF338B"/>
    <w:rsid w:val="00AF40CC"/>
    <w:rsid w:val="00AF50C1"/>
    <w:rsid w:val="00AF5122"/>
    <w:rsid w:val="00AF5B3F"/>
    <w:rsid w:val="00AF6D4F"/>
    <w:rsid w:val="00AF7750"/>
    <w:rsid w:val="00B0019A"/>
    <w:rsid w:val="00B0060E"/>
    <w:rsid w:val="00B00B1C"/>
    <w:rsid w:val="00B02267"/>
    <w:rsid w:val="00B025CB"/>
    <w:rsid w:val="00B02887"/>
    <w:rsid w:val="00B03205"/>
    <w:rsid w:val="00B0399D"/>
    <w:rsid w:val="00B03F9B"/>
    <w:rsid w:val="00B04A20"/>
    <w:rsid w:val="00B063D4"/>
    <w:rsid w:val="00B068B3"/>
    <w:rsid w:val="00B07333"/>
    <w:rsid w:val="00B108C8"/>
    <w:rsid w:val="00B10B47"/>
    <w:rsid w:val="00B10C07"/>
    <w:rsid w:val="00B110AC"/>
    <w:rsid w:val="00B1153E"/>
    <w:rsid w:val="00B11654"/>
    <w:rsid w:val="00B12061"/>
    <w:rsid w:val="00B120B7"/>
    <w:rsid w:val="00B1302E"/>
    <w:rsid w:val="00B13616"/>
    <w:rsid w:val="00B13A43"/>
    <w:rsid w:val="00B13C2B"/>
    <w:rsid w:val="00B14145"/>
    <w:rsid w:val="00B149AB"/>
    <w:rsid w:val="00B168DE"/>
    <w:rsid w:val="00B16AE3"/>
    <w:rsid w:val="00B16AF4"/>
    <w:rsid w:val="00B16D4F"/>
    <w:rsid w:val="00B16FB8"/>
    <w:rsid w:val="00B175FF"/>
    <w:rsid w:val="00B20708"/>
    <w:rsid w:val="00B224CE"/>
    <w:rsid w:val="00B233C5"/>
    <w:rsid w:val="00B2352D"/>
    <w:rsid w:val="00B23910"/>
    <w:rsid w:val="00B23C08"/>
    <w:rsid w:val="00B23EED"/>
    <w:rsid w:val="00B23F28"/>
    <w:rsid w:val="00B2429F"/>
    <w:rsid w:val="00B243D1"/>
    <w:rsid w:val="00B24DCD"/>
    <w:rsid w:val="00B26B05"/>
    <w:rsid w:val="00B2715F"/>
    <w:rsid w:val="00B27CF1"/>
    <w:rsid w:val="00B27DD7"/>
    <w:rsid w:val="00B27FBE"/>
    <w:rsid w:val="00B31C63"/>
    <w:rsid w:val="00B328CE"/>
    <w:rsid w:val="00B33001"/>
    <w:rsid w:val="00B33693"/>
    <w:rsid w:val="00B33AFB"/>
    <w:rsid w:val="00B357B8"/>
    <w:rsid w:val="00B376C2"/>
    <w:rsid w:val="00B37E96"/>
    <w:rsid w:val="00B403BC"/>
    <w:rsid w:val="00B415B3"/>
    <w:rsid w:val="00B4175C"/>
    <w:rsid w:val="00B417DF"/>
    <w:rsid w:val="00B4191C"/>
    <w:rsid w:val="00B41A08"/>
    <w:rsid w:val="00B423E6"/>
    <w:rsid w:val="00B42BA4"/>
    <w:rsid w:val="00B439DD"/>
    <w:rsid w:val="00B43EB8"/>
    <w:rsid w:val="00B44BB5"/>
    <w:rsid w:val="00B46A91"/>
    <w:rsid w:val="00B4762B"/>
    <w:rsid w:val="00B47E05"/>
    <w:rsid w:val="00B5071D"/>
    <w:rsid w:val="00B511F7"/>
    <w:rsid w:val="00B52686"/>
    <w:rsid w:val="00B540BB"/>
    <w:rsid w:val="00B5448D"/>
    <w:rsid w:val="00B544B9"/>
    <w:rsid w:val="00B55165"/>
    <w:rsid w:val="00B5559D"/>
    <w:rsid w:val="00B55A24"/>
    <w:rsid w:val="00B55C02"/>
    <w:rsid w:val="00B5755C"/>
    <w:rsid w:val="00B57771"/>
    <w:rsid w:val="00B57A7E"/>
    <w:rsid w:val="00B6002E"/>
    <w:rsid w:val="00B6021F"/>
    <w:rsid w:val="00B602ED"/>
    <w:rsid w:val="00B60454"/>
    <w:rsid w:val="00B605F8"/>
    <w:rsid w:val="00B612DC"/>
    <w:rsid w:val="00B61347"/>
    <w:rsid w:val="00B6157B"/>
    <w:rsid w:val="00B61C92"/>
    <w:rsid w:val="00B61D13"/>
    <w:rsid w:val="00B622F2"/>
    <w:rsid w:val="00B62460"/>
    <w:rsid w:val="00B62516"/>
    <w:rsid w:val="00B62D0F"/>
    <w:rsid w:val="00B64199"/>
    <w:rsid w:val="00B65D85"/>
    <w:rsid w:val="00B65DD3"/>
    <w:rsid w:val="00B66227"/>
    <w:rsid w:val="00B6667C"/>
    <w:rsid w:val="00B66929"/>
    <w:rsid w:val="00B66C38"/>
    <w:rsid w:val="00B66D59"/>
    <w:rsid w:val="00B66FDD"/>
    <w:rsid w:val="00B6742A"/>
    <w:rsid w:val="00B67546"/>
    <w:rsid w:val="00B708DF"/>
    <w:rsid w:val="00B71641"/>
    <w:rsid w:val="00B71A73"/>
    <w:rsid w:val="00B7274E"/>
    <w:rsid w:val="00B729E2"/>
    <w:rsid w:val="00B72D34"/>
    <w:rsid w:val="00B7350F"/>
    <w:rsid w:val="00B73ECE"/>
    <w:rsid w:val="00B7409E"/>
    <w:rsid w:val="00B74620"/>
    <w:rsid w:val="00B74AFC"/>
    <w:rsid w:val="00B7517D"/>
    <w:rsid w:val="00B7518A"/>
    <w:rsid w:val="00B7563F"/>
    <w:rsid w:val="00B7685F"/>
    <w:rsid w:val="00B76980"/>
    <w:rsid w:val="00B76DDA"/>
    <w:rsid w:val="00B77805"/>
    <w:rsid w:val="00B77A7A"/>
    <w:rsid w:val="00B80D68"/>
    <w:rsid w:val="00B81F4C"/>
    <w:rsid w:val="00B821F7"/>
    <w:rsid w:val="00B8236E"/>
    <w:rsid w:val="00B82A7B"/>
    <w:rsid w:val="00B83247"/>
    <w:rsid w:val="00B8358C"/>
    <w:rsid w:val="00B84ED1"/>
    <w:rsid w:val="00B857B5"/>
    <w:rsid w:val="00B87137"/>
    <w:rsid w:val="00B8716F"/>
    <w:rsid w:val="00B8783E"/>
    <w:rsid w:val="00B87885"/>
    <w:rsid w:val="00B9184D"/>
    <w:rsid w:val="00B93607"/>
    <w:rsid w:val="00B9373C"/>
    <w:rsid w:val="00B94101"/>
    <w:rsid w:val="00B942BB"/>
    <w:rsid w:val="00B946AB"/>
    <w:rsid w:val="00B96412"/>
    <w:rsid w:val="00B97121"/>
    <w:rsid w:val="00B97378"/>
    <w:rsid w:val="00B97DEE"/>
    <w:rsid w:val="00BA1125"/>
    <w:rsid w:val="00BA1390"/>
    <w:rsid w:val="00BA149B"/>
    <w:rsid w:val="00BA1BDA"/>
    <w:rsid w:val="00BA204A"/>
    <w:rsid w:val="00BA27CB"/>
    <w:rsid w:val="00BA3041"/>
    <w:rsid w:val="00BA4394"/>
    <w:rsid w:val="00BA447A"/>
    <w:rsid w:val="00BA4AFF"/>
    <w:rsid w:val="00BA4BED"/>
    <w:rsid w:val="00BA54D2"/>
    <w:rsid w:val="00BA5B35"/>
    <w:rsid w:val="00BA60F0"/>
    <w:rsid w:val="00BB09BA"/>
    <w:rsid w:val="00BB1169"/>
    <w:rsid w:val="00BB197D"/>
    <w:rsid w:val="00BB1F2A"/>
    <w:rsid w:val="00BB2227"/>
    <w:rsid w:val="00BB2726"/>
    <w:rsid w:val="00BB2C00"/>
    <w:rsid w:val="00BB2D30"/>
    <w:rsid w:val="00BB36E0"/>
    <w:rsid w:val="00BB3752"/>
    <w:rsid w:val="00BB3B87"/>
    <w:rsid w:val="00BB43E3"/>
    <w:rsid w:val="00BB4A20"/>
    <w:rsid w:val="00BB4A62"/>
    <w:rsid w:val="00BB5D79"/>
    <w:rsid w:val="00BB6573"/>
    <w:rsid w:val="00BB67E8"/>
    <w:rsid w:val="00BB6AD5"/>
    <w:rsid w:val="00BB7209"/>
    <w:rsid w:val="00BB779C"/>
    <w:rsid w:val="00BC1711"/>
    <w:rsid w:val="00BC1E77"/>
    <w:rsid w:val="00BC253A"/>
    <w:rsid w:val="00BC2799"/>
    <w:rsid w:val="00BC2CD2"/>
    <w:rsid w:val="00BC2EFD"/>
    <w:rsid w:val="00BC373A"/>
    <w:rsid w:val="00BC41DC"/>
    <w:rsid w:val="00BC4934"/>
    <w:rsid w:val="00BC4D5D"/>
    <w:rsid w:val="00BC5EAD"/>
    <w:rsid w:val="00BC5F03"/>
    <w:rsid w:val="00BC653C"/>
    <w:rsid w:val="00BC7B4C"/>
    <w:rsid w:val="00BC7F38"/>
    <w:rsid w:val="00BD0E1C"/>
    <w:rsid w:val="00BD19EC"/>
    <w:rsid w:val="00BD214A"/>
    <w:rsid w:val="00BD2F0E"/>
    <w:rsid w:val="00BD3BC2"/>
    <w:rsid w:val="00BD3D2B"/>
    <w:rsid w:val="00BD3F11"/>
    <w:rsid w:val="00BD423B"/>
    <w:rsid w:val="00BD45EA"/>
    <w:rsid w:val="00BD487F"/>
    <w:rsid w:val="00BD56FC"/>
    <w:rsid w:val="00BD6839"/>
    <w:rsid w:val="00BD6DA6"/>
    <w:rsid w:val="00BD711D"/>
    <w:rsid w:val="00BD71A4"/>
    <w:rsid w:val="00BD783B"/>
    <w:rsid w:val="00BE023F"/>
    <w:rsid w:val="00BE0289"/>
    <w:rsid w:val="00BE0639"/>
    <w:rsid w:val="00BE1CFE"/>
    <w:rsid w:val="00BE2704"/>
    <w:rsid w:val="00BE307E"/>
    <w:rsid w:val="00BE31EF"/>
    <w:rsid w:val="00BE3F9F"/>
    <w:rsid w:val="00BE40D3"/>
    <w:rsid w:val="00BE5B31"/>
    <w:rsid w:val="00BE5BDD"/>
    <w:rsid w:val="00BE6A8D"/>
    <w:rsid w:val="00BF0626"/>
    <w:rsid w:val="00BF1D23"/>
    <w:rsid w:val="00BF1D90"/>
    <w:rsid w:val="00BF32CD"/>
    <w:rsid w:val="00BF384E"/>
    <w:rsid w:val="00BF3DD0"/>
    <w:rsid w:val="00BF4606"/>
    <w:rsid w:val="00BF4EA3"/>
    <w:rsid w:val="00BF4FDE"/>
    <w:rsid w:val="00BF4FE0"/>
    <w:rsid w:val="00BF5655"/>
    <w:rsid w:val="00BF701A"/>
    <w:rsid w:val="00BF794A"/>
    <w:rsid w:val="00BF79F8"/>
    <w:rsid w:val="00BF7C5A"/>
    <w:rsid w:val="00C003E3"/>
    <w:rsid w:val="00C0059A"/>
    <w:rsid w:val="00C00829"/>
    <w:rsid w:val="00C00FD8"/>
    <w:rsid w:val="00C011AB"/>
    <w:rsid w:val="00C0190A"/>
    <w:rsid w:val="00C01B45"/>
    <w:rsid w:val="00C02051"/>
    <w:rsid w:val="00C02276"/>
    <w:rsid w:val="00C0277E"/>
    <w:rsid w:val="00C027BF"/>
    <w:rsid w:val="00C033C2"/>
    <w:rsid w:val="00C0343B"/>
    <w:rsid w:val="00C03A01"/>
    <w:rsid w:val="00C048E8"/>
    <w:rsid w:val="00C0527F"/>
    <w:rsid w:val="00C05D2A"/>
    <w:rsid w:val="00C06380"/>
    <w:rsid w:val="00C0662A"/>
    <w:rsid w:val="00C06938"/>
    <w:rsid w:val="00C06A39"/>
    <w:rsid w:val="00C06D97"/>
    <w:rsid w:val="00C075C1"/>
    <w:rsid w:val="00C07806"/>
    <w:rsid w:val="00C07C35"/>
    <w:rsid w:val="00C108AA"/>
    <w:rsid w:val="00C10A71"/>
    <w:rsid w:val="00C1122B"/>
    <w:rsid w:val="00C11399"/>
    <w:rsid w:val="00C114B7"/>
    <w:rsid w:val="00C11D18"/>
    <w:rsid w:val="00C129B7"/>
    <w:rsid w:val="00C12D62"/>
    <w:rsid w:val="00C1325A"/>
    <w:rsid w:val="00C13D75"/>
    <w:rsid w:val="00C1472D"/>
    <w:rsid w:val="00C151FA"/>
    <w:rsid w:val="00C16259"/>
    <w:rsid w:val="00C166DA"/>
    <w:rsid w:val="00C16B00"/>
    <w:rsid w:val="00C17587"/>
    <w:rsid w:val="00C20978"/>
    <w:rsid w:val="00C20B0F"/>
    <w:rsid w:val="00C2180F"/>
    <w:rsid w:val="00C218A7"/>
    <w:rsid w:val="00C22D76"/>
    <w:rsid w:val="00C23417"/>
    <w:rsid w:val="00C2356A"/>
    <w:rsid w:val="00C237A4"/>
    <w:rsid w:val="00C24F40"/>
    <w:rsid w:val="00C3016C"/>
    <w:rsid w:val="00C30224"/>
    <w:rsid w:val="00C3033A"/>
    <w:rsid w:val="00C308D1"/>
    <w:rsid w:val="00C30A71"/>
    <w:rsid w:val="00C30B64"/>
    <w:rsid w:val="00C3180A"/>
    <w:rsid w:val="00C31899"/>
    <w:rsid w:val="00C31F84"/>
    <w:rsid w:val="00C325C0"/>
    <w:rsid w:val="00C329C3"/>
    <w:rsid w:val="00C3355E"/>
    <w:rsid w:val="00C36BAB"/>
    <w:rsid w:val="00C36CFE"/>
    <w:rsid w:val="00C3704F"/>
    <w:rsid w:val="00C37624"/>
    <w:rsid w:val="00C37A4D"/>
    <w:rsid w:val="00C40091"/>
    <w:rsid w:val="00C406D7"/>
    <w:rsid w:val="00C411B5"/>
    <w:rsid w:val="00C41305"/>
    <w:rsid w:val="00C41539"/>
    <w:rsid w:val="00C421A6"/>
    <w:rsid w:val="00C42534"/>
    <w:rsid w:val="00C42908"/>
    <w:rsid w:val="00C42CDE"/>
    <w:rsid w:val="00C4372B"/>
    <w:rsid w:val="00C43AC1"/>
    <w:rsid w:val="00C4455A"/>
    <w:rsid w:val="00C4490F"/>
    <w:rsid w:val="00C44B6E"/>
    <w:rsid w:val="00C451A9"/>
    <w:rsid w:val="00C4541B"/>
    <w:rsid w:val="00C4570F"/>
    <w:rsid w:val="00C467E9"/>
    <w:rsid w:val="00C46858"/>
    <w:rsid w:val="00C47EA2"/>
    <w:rsid w:val="00C5050A"/>
    <w:rsid w:val="00C5087B"/>
    <w:rsid w:val="00C50DC8"/>
    <w:rsid w:val="00C51129"/>
    <w:rsid w:val="00C51488"/>
    <w:rsid w:val="00C51BC2"/>
    <w:rsid w:val="00C5221A"/>
    <w:rsid w:val="00C52507"/>
    <w:rsid w:val="00C54585"/>
    <w:rsid w:val="00C56194"/>
    <w:rsid w:val="00C562F4"/>
    <w:rsid w:val="00C56392"/>
    <w:rsid w:val="00C567C1"/>
    <w:rsid w:val="00C56BE4"/>
    <w:rsid w:val="00C57B37"/>
    <w:rsid w:val="00C607BD"/>
    <w:rsid w:val="00C60F7C"/>
    <w:rsid w:val="00C61275"/>
    <w:rsid w:val="00C61B8E"/>
    <w:rsid w:val="00C61C77"/>
    <w:rsid w:val="00C61D68"/>
    <w:rsid w:val="00C62B75"/>
    <w:rsid w:val="00C6348D"/>
    <w:rsid w:val="00C6467E"/>
    <w:rsid w:val="00C64683"/>
    <w:rsid w:val="00C64806"/>
    <w:rsid w:val="00C651A5"/>
    <w:rsid w:val="00C65C35"/>
    <w:rsid w:val="00C65F3B"/>
    <w:rsid w:val="00C66A14"/>
    <w:rsid w:val="00C70964"/>
    <w:rsid w:val="00C70FC2"/>
    <w:rsid w:val="00C71FE4"/>
    <w:rsid w:val="00C734AA"/>
    <w:rsid w:val="00C736FD"/>
    <w:rsid w:val="00C7449C"/>
    <w:rsid w:val="00C75A36"/>
    <w:rsid w:val="00C75C15"/>
    <w:rsid w:val="00C76574"/>
    <w:rsid w:val="00C772DA"/>
    <w:rsid w:val="00C77EAE"/>
    <w:rsid w:val="00C80A86"/>
    <w:rsid w:val="00C8122A"/>
    <w:rsid w:val="00C813ED"/>
    <w:rsid w:val="00C821ED"/>
    <w:rsid w:val="00C82622"/>
    <w:rsid w:val="00C8330D"/>
    <w:rsid w:val="00C838FA"/>
    <w:rsid w:val="00C84612"/>
    <w:rsid w:val="00C84CDB"/>
    <w:rsid w:val="00C84E10"/>
    <w:rsid w:val="00C85010"/>
    <w:rsid w:val="00C850AD"/>
    <w:rsid w:val="00C8533B"/>
    <w:rsid w:val="00C85607"/>
    <w:rsid w:val="00C8570D"/>
    <w:rsid w:val="00C86124"/>
    <w:rsid w:val="00C873DB"/>
    <w:rsid w:val="00C87A5F"/>
    <w:rsid w:val="00C87E54"/>
    <w:rsid w:val="00C9039E"/>
    <w:rsid w:val="00C90ADA"/>
    <w:rsid w:val="00C90D94"/>
    <w:rsid w:val="00C90FBA"/>
    <w:rsid w:val="00C9140F"/>
    <w:rsid w:val="00C915BA"/>
    <w:rsid w:val="00C91929"/>
    <w:rsid w:val="00C921F6"/>
    <w:rsid w:val="00C92D44"/>
    <w:rsid w:val="00C93F98"/>
    <w:rsid w:val="00C94CE6"/>
    <w:rsid w:val="00C94D9E"/>
    <w:rsid w:val="00C9514E"/>
    <w:rsid w:val="00C954C1"/>
    <w:rsid w:val="00C954FC"/>
    <w:rsid w:val="00C959DB"/>
    <w:rsid w:val="00C96F8E"/>
    <w:rsid w:val="00C96FD5"/>
    <w:rsid w:val="00C972EF"/>
    <w:rsid w:val="00C974EB"/>
    <w:rsid w:val="00C9758C"/>
    <w:rsid w:val="00C97CA9"/>
    <w:rsid w:val="00C97FEF"/>
    <w:rsid w:val="00CA1F75"/>
    <w:rsid w:val="00CA2E85"/>
    <w:rsid w:val="00CA3457"/>
    <w:rsid w:val="00CA49AF"/>
    <w:rsid w:val="00CA4BA4"/>
    <w:rsid w:val="00CA5DE6"/>
    <w:rsid w:val="00CA6145"/>
    <w:rsid w:val="00CA67A0"/>
    <w:rsid w:val="00CA7CE7"/>
    <w:rsid w:val="00CB01EB"/>
    <w:rsid w:val="00CB0D55"/>
    <w:rsid w:val="00CB0F6A"/>
    <w:rsid w:val="00CB1CC2"/>
    <w:rsid w:val="00CB2100"/>
    <w:rsid w:val="00CB220B"/>
    <w:rsid w:val="00CB2BD1"/>
    <w:rsid w:val="00CB41EB"/>
    <w:rsid w:val="00CB4618"/>
    <w:rsid w:val="00CB4DEB"/>
    <w:rsid w:val="00CB4EFD"/>
    <w:rsid w:val="00CB4F3B"/>
    <w:rsid w:val="00CB4FD5"/>
    <w:rsid w:val="00CB5065"/>
    <w:rsid w:val="00CB5179"/>
    <w:rsid w:val="00CB5B06"/>
    <w:rsid w:val="00CB5B73"/>
    <w:rsid w:val="00CB5CCA"/>
    <w:rsid w:val="00CB6CCE"/>
    <w:rsid w:val="00CB7587"/>
    <w:rsid w:val="00CC059C"/>
    <w:rsid w:val="00CC0DC7"/>
    <w:rsid w:val="00CC0E02"/>
    <w:rsid w:val="00CC109B"/>
    <w:rsid w:val="00CC115E"/>
    <w:rsid w:val="00CC11B3"/>
    <w:rsid w:val="00CC1240"/>
    <w:rsid w:val="00CC1D35"/>
    <w:rsid w:val="00CC47A8"/>
    <w:rsid w:val="00CC63AE"/>
    <w:rsid w:val="00CC66D9"/>
    <w:rsid w:val="00CC66E6"/>
    <w:rsid w:val="00CC675B"/>
    <w:rsid w:val="00CC6778"/>
    <w:rsid w:val="00CD1206"/>
    <w:rsid w:val="00CD2399"/>
    <w:rsid w:val="00CD2C5A"/>
    <w:rsid w:val="00CD36ED"/>
    <w:rsid w:val="00CD38C4"/>
    <w:rsid w:val="00CD3BE5"/>
    <w:rsid w:val="00CD45CE"/>
    <w:rsid w:val="00CD45D5"/>
    <w:rsid w:val="00CD4D8A"/>
    <w:rsid w:val="00CD541C"/>
    <w:rsid w:val="00CD54AE"/>
    <w:rsid w:val="00CD55A6"/>
    <w:rsid w:val="00CD5AF7"/>
    <w:rsid w:val="00CD65AD"/>
    <w:rsid w:val="00CD6C85"/>
    <w:rsid w:val="00CD7B11"/>
    <w:rsid w:val="00CD7ECC"/>
    <w:rsid w:val="00CE0324"/>
    <w:rsid w:val="00CE042D"/>
    <w:rsid w:val="00CE07D2"/>
    <w:rsid w:val="00CE0CC0"/>
    <w:rsid w:val="00CE1731"/>
    <w:rsid w:val="00CE1B61"/>
    <w:rsid w:val="00CE6623"/>
    <w:rsid w:val="00CE6E09"/>
    <w:rsid w:val="00CF0862"/>
    <w:rsid w:val="00CF0CB3"/>
    <w:rsid w:val="00CF0F47"/>
    <w:rsid w:val="00CF13F7"/>
    <w:rsid w:val="00CF143D"/>
    <w:rsid w:val="00CF16CB"/>
    <w:rsid w:val="00CF1EE8"/>
    <w:rsid w:val="00CF3F85"/>
    <w:rsid w:val="00CF4611"/>
    <w:rsid w:val="00CF4AF7"/>
    <w:rsid w:val="00CF795A"/>
    <w:rsid w:val="00D00F35"/>
    <w:rsid w:val="00D019FD"/>
    <w:rsid w:val="00D0236D"/>
    <w:rsid w:val="00D03C82"/>
    <w:rsid w:val="00D04AA8"/>
    <w:rsid w:val="00D05381"/>
    <w:rsid w:val="00D05B81"/>
    <w:rsid w:val="00D0613C"/>
    <w:rsid w:val="00D06FE5"/>
    <w:rsid w:val="00D0770A"/>
    <w:rsid w:val="00D07727"/>
    <w:rsid w:val="00D0778F"/>
    <w:rsid w:val="00D07CBB"/>
    <w:rsid w:val="00D07D49"/>
    <w:rsid w:val="00D105E0"/>
    <w:rsid w:val="00D1066C"/>
    <w:rsid w:val="00D11432"/>
    <w:rsid w:val="00D11D5D"/>
    <w:rsid w:val="00D12016"/>
    <w:rsid w:val="00D12317"/>
    <w:rsid w:val="00D127BA"/>
    <w:rsid w:val="00D12A51"/>
    <w:rsid w:val="00D12B4B"/>
    <w:rsid w:val="00D12DBD"/>
    <w:rsid w:val="00D13482"/>
    <w:rsid w:val="00D13BEC"/>
    <w:rsid w:val="00D14F0E"/>
    <w:rsid w:val="00D150C7"/>
    <w:rsid w:val="00D15A7A"/>
    <w:rsid w:val="00D163F4"/>
    <w:rsid w:val="00D16D4E"/>
    <w:rsid w:val="00D16D58"/>
    <w:rsid w:val="00D17FCF"/>
    <w:rsid w:val="00D20490"/>
    <w:rsid w:val="00D20BDC"/>
    <w:rsid w:val="00D20F4F"/>
    <w:rsid w:val="00D2187F"/>
    <w:rsid w:val="00D2292F"/>
    <w:rsid w:val="00D22E49"/>
    <w:rsid w:val="00D236EF"/>
    <w:rsid w:val="00D2383A"/>
    <w:rsid w:val="00D23975"/>
    <w:rsid w:val="00D2573E"/>
    <w:rsid w:val="00D26178"/>
    <w:rsid w:val="00D27143"/>
    <w:rsid w:val="00D275E3"/>
    <w:rsid w:val="00D27ACD"/>
    <w:rsid w:val="00D30FEB"/>
    <w:rsid w:val="00D314D3"/>
    <w:rsid w:val="00D318F6"/>
    <w:rsid w:val="00D32C8A"/>
    <w:rsid w:val="00D32CF2"/>
    <w:rsid w:val="00D33DE5"/>
    <w:rsid w:val="00D3422C"/>
    <w:rsid w:val="00D358E7"/>
    <w:rsid w:val="00D35E3E"/>
    <w:rsid w:val="00D362B1"/>
    <w:rsid w:val="00D3679D"/>
    <w:rsid w:val="00D36916"/>
    <w:rsid w:val="00D36E8B"/>
    <w:rsid w:val="00D371F7"/>
    <w:rsid w:val="00D3796C"/>
    <w:rsid w:val="00D37D48"/>
    <w:rsid w:val="00D402A0"/>
    <w:rsid w:val="00D41F29"/>
    <w:rsid w:val="00D421F9"/>
    <w:rsid w:val="00D42914"/>
    <w:rsid w:val="00D431D5"/>
    <w:rsid w:val="00D43584"/>
    <w:rsid w:val="00D43E0C"/>
    <w:rsid w:val="00D43E30"/>
    <w:rsid w:val="00D44908"/>
    <w:rsid w:val="00D45089"/>
    <w:rsid w:val="00D45D78"/>
    <w:rsid w:val="00D46865"/>
    <w:rsid w:val="00D474C2"/>
    <w:rsid w:val="00D51CA5"/>
    <w:rsid w:val="00D5200B"/>
    <w:rsid w:val="00D5212C"/>
    <w:rsid w:val="00D528E9"/>
    <w:rsid w:val="00D52C63"/>
    <w:rsid w:val="00D52D20"/>
    <w:rsid w:val="00D53A91"/>
    <w:rsid w:val="00D53ADE"/>
    <w:rsid w:val="00D53B0D"/>
    <w:rsid w:val="00D53DC3"/>
    <w:rsid w:val="00D53FE4"/>
    <w:rsid w:val="00D545DD"/>
    <w:rsid w:val="00D546AA"/>
    <w:rsid w:val="00D55289"/>
    <w:rsid w:val="00D55786"/>
    <w:rsid w:val="00D56785"/>
    <w:rsid w:val="00D579D4"/>
    <w:rsid w:val="00D600DD"/>
    <w:rsid w:val="00D6054C"/>
    <w:rsid w:val="00D6253F"/>
    <w:rsid w:val="00D627FE"/>
    <w:rsid w:val="00D632F9"/>
    <w:rsid w:val="00D6342B"/>
    <w:rsid w:val="00D63667"/>
    <w:rsid w:val="00D64A7B"/>
    <w:rsid w:val="00D65E7C"/>
    <w:rsid w:val="00D668E7"/>
    <w:rsid w:val="00D66A92"/>
    <w:rsid w:val="00D67A3E"/>
    <w:rsid w:val="00D67DF8"/>
    <w:rsid w:val="00D70A54"/>
    <w:rsid w:val="00D70CB7"/>
    <w:rsid w:val="00D713BE"/>
    <w:rsid w:val="00D71E72"/>
    <w:rsid w:val="00D72F5A"/>
    <w:rsid w:val="00D730F5"/>
    <w:rsid w:val="00D73696"/>
    <w:rsid w:val="00D74111"/>
    <w:rsid w:val="00D75D98"/>
    <w:rsid w:val="00D7669D"/>
    <w:rsid w:val="00D76A28"/>
    <w:rsid w:val="00D76A9E"/>
    <w:rsid w:val="00D772A3"/>
    <w:rsid w:val="00D774DA"/>
    <w:rsid w:val="00D77573"/>
    <w:rsid w:val="00D77664"/>
    <w:rsid w:val="00D80DE0"/>
    <w:rsid w:val="00D80E7E"/>
    <w:rsid w:val="00D8115E"/>
    <w:rsid w:val="00D81886"/>
    <w:rsid w:val="00D8216F"/>
    <w:rsid w:val="00D827BD"/>
    <w:rsid w:val="00D82CFD"/>
    <w:rsid w:val="00D82F88"/>
    <w:rsid w:val="00D8306E"/>
    <w:rsid w:val="00D831D9"/>
    <w:rsid w:val="00D8350E"/>
    <w:rsid w:val="00D83C2B"/>
    <w:rsid w:val="00D83F30"/>
    <w:rsid w:val="00D845DF"/>
    <w:rsid w:val="00D848EB"/>
    <w:rsid w:val="00D86540"/>
    <w:rsid w:val="00D86BA2"/>
    <w:rsid w:val="00D870E3"/>
    <w:rsid w:val="00D87552"/>
    <w:rsid w:val="00D87B27"/>
    <w:rsid w:val="00D9008B"/>
    <w:rsid w:val="00D90A3F"/>
    <w:rsid w:val="00D90B0A"/>
    <w:rsid w:val="00D91DC5"/>
    <w:rsid w:val="00D92273"/>
    <w:rsid w:val="00D92587"/>
    <w:rsid w:val="00D92AB2"/>
    <w:rsid w:val="00D9343B"/>
    <w:rsid w:val="00D93624"/>
    <w:rsid w:val="00D93863"/>
    <w:rsid w:val="00D944FE"/>
    <w:rsid w:val="00D9478B"/>
    <w:rsid w:val="00D9504C"/>
    <w:rsid w:val="00D95FEA"/>
    <w:rsid w:val="00D961BA"/>
    <w:rsid w:val="00D96B7B"/>
    <w:rsid w:val="00D96D39"/>
    <w:rsid w:val="00D979C8"/>
    <w:rsid w:val="00DA0259"/>
    <w:rsid w:val="00DA05BC"/>
    <w:rsid w:val="00DA077B"/>
    <w:rsid w:val="00DA2B13"/>
    <w:rsid w:val="00DA2B3A"/>
    <w:rsid w:val="00DA3239"/>
    <w:rsid w:val="00DA395F"/>
    <w:rsid w:val="00DA4401"/>
    <w:rsid w:val="00DA4549"/>
    <w:rsid w:val="00DA4CF1"/>
    <w:rsid w:val="00DA4EC9"/>
    <w:rsid w:val="00DA7977"/>
    <w:rsid w:val="00DA7CDC"/>
    <w:rsid w:val="00DB007E"/>
    <w:rsid w:val="00DB1017"/>
    <w:rsid w:val="00DB178F"/>
    <w:rsid w:val="00DB213A"/>
    <w:rsid w:val="00DB2266"/>
    <w:rsid w:val="00DB3D31"/>
    <w:rsid w:val="00DB41B3"/>
    <w:rsid w:val="00DB4CBC"/>
    <w:rsid w:val="00DB60EB"/>
    <w:rsid w:val="00DB6449"/>
    <w:rsid w:val="00DB6636"/>
    <w:rsid w:val="00DB6849"/>
    <w:rsid w:val="00DB7ED1"/>
    <w:rsid w:val="00DC0460"/>
    <w:rsid w:val="00DC0600"/>
    <w:rsid w:val="00DC1079"/>
    <w:rsid w:val="00DC1125"/>
    <w:rsid w:val="00DC15BA"/>
    <w:rsid w:val="00DC1D00"/>
    <w:rsid w:val="00DC2417"/>
    <w:rsid w:val="00DC2508"/>
    <w:rsid w:val="00DC40F6"/>
    <w:rsid w:val="00DC42C4"/>
    <w:rsid w:val="00DC4499"/>
    <w:rsid w:val="00DC4E01"/>
    <w:rsid w:val="00DC58AF"/>
    <w:rsid w:val="00DC7A40"/>
    <w:rsid w:val="00DC7BD6"/>
    <w:rsid w:val="00DC7C3C"/>
    <w:rsid w:val="00DD0DBF"/>
    <w:rsid w:val="00DD137B"/>
    <w:rsid w:val="00DD21FD"/>
    <w:rsid w:val="00DD23C0"/>
    <w:rsid w:val="00DD29BF"/>
    <w:rsid w:val="00DD3189"/>
    <w:rsid w:val="00DD3958"/>
    <w:rsid w:val="00DD3F9E"/>
    <w:rsid w:val="00DD40BA"/>
    <w:rsid w:val="00DD4173"/>
    <w:rsid w:val="00DD41EB"/>
    <w:rsid w:val="00DD422C"/>
    <w:rsid w:val="00DD4E98"/>
    <w:rsid w:val="00DD4FC1"/>
    <w:rsid w:val="00DD52AB"/>
    <w:rsid w:val="00DD5894"/>
    <w:rsid w:val="00DD5D68"/>
    <w:rsid w:val="00DD6B2D"/>
    <w:rsid w:val="00DD7178"/>
    <w:rsid w:val="00DD752D"/>
    <w:rsid w:val="00DD7814"/>
    <w:rsid w:val="00DD7C3F"/>
    <w:rsid w:val="00DE1C4D"/>
    <w:rsid w:val="00DE3295"/>
    <w:rsid w:val="00DE38AE"/>
    <w:rsid w:val="00DE5C6E"/>
    <w:rsid w:val="00DE5CC3"/>
    <w:rsid w:val="00DE658A"/>
    <w:rsid w:val="00DE6E65"/>
    <w:rsid w:val="00DE7086"/>
    <w:rsid w:val="00DE74C1"/>
    <w:rsid w:val="00DF16A7"/>
    <w:rsid w:val="00DF1C5A"/>
    <w:rsid w:val="00DF2763"/>
    <w:rsid w:val="00DF2A1C"/>
    <w:rsid w:val="00DF3EBE"/>
    <w:rsid w:val="00DF405B"/>
    <w:rsid w:val="00DF467D"/>
    <w:rsid w:val="00DF47E6"/>
    <w:rsid w:val="00DF4A66"/>
    <w:rsid w:val="00DF4E41"/>
    <w:rsid w:val="00DF5205"/>
    <w:rsid w:val="00E0013D"/>
    <w:rsid w:val="00E00B18"/>
    <w:rsid w:val="00E00D38"/>
    <w:rsid w:val="00E014F3"/>
    <w:rsid w:val="00E01E22"/>
    <w:rsid w:val="00E02B49"/>
    <w:rsid w:val="00E0420B"/>
    <w:rsid w:val="00E04BBF"/>
    <w:rsid w:val="00E0529F"/>
    <w:rsid w:val="00E05A66"/>
    <w:rsid w:val="00E05A88"/>
    <w:rsid w:val="00E073CA"/>
    <w:rsid w:val="00E103F7"/>
    <w:rsid w:val="00E10883"/>
    <w:rsid w:val="00E10F64"/>
    <w:rsid w:val="00E11C26"/>
    <w:rsid w:val="00E11CF2"/>
    <w:rsid w:val="00E11D3D"/>
    <w:rsid w:val="00E121D0"/>
    <w:rsid w:val="00E12BB0"/>
    <w:rsid w:val="00E1365D"/>
    <w:rsid w:val="00E136FF"/>
    <w:rsid w:val="00E14303"/>
    <w:rsid w:val="00E144AB"/>
    <w:rsid w:val="00E14A36"/>
    <w:rsid w:val="00E14D6E"/>
    <w:rsid w:val="00E152B1"/>
    <w:rsid w:val="00E16771"/>
    <w:rsid w:val="00E16914"/>
    <w:rsid w:val="00E16A85"/>
    <w:rsid w:val="00E16EC8"/>
    <w:rsid w:val="00E16FF1"/>
    <w:rsid w:val="00E175B3"/>
    <w:rsid w:val="00E20A19"/>
    <w:rsid w:val="00E213AF"/>
    <w:rsid w:val="00E214EF"/>
    <w:rsid w:val="00E21EA3"/>
    <w:rsid w:val="00E22F8A"/>
    <w:rsid w:val="00E233F0"/>
    <w:rsid w:val="00E23A22"/>
    <w:rsid w:val="00E25D35"/>
    <w:rsid w:val="00E26008"/>
    <w:rsid w:val="00E262B3"/>
    <w:rsid w:val="00E27349"/>
    <w:rsid w:val="00E27842"/>
    <w:rsid w:val="00E3054B"/>
    <w:rsid w:val="00E3068C"/>
    <w:rsid w:val="00E30C42"/>
    <w:rsid w:val="00E312BD"/>
    <w:rsid w:val="00E315B5"/>
    <w:rsid w:val="00E31832"/>
    <w:rsid w:val="00E32901"/>
    <w:rsid w:val="00E329C5"/>
    <w:rsid w:val="00E32B21"/>
    <w:rsid w:val="00E3310B"/>
    <w:rsid w:val="00E338A2"/>
    <w:rsid w:val="00E34767"/>
    <w:rsid w:val="00E3532D"/>
    <w:rsid w:val="00E35A42"/>
    <w:rsid w:val="00E36512"/>
    <w:rsid w:val="00E36ED8"/>
    <w:rsid w:val="00E3701A"/>
    <w:rsid w:val="00E371E4"/>
    <w:rsid w:val="00E3797F"/>
    <w:rsid w:val="00E37AA5"/>
    <w:rsid w:val="00E40129"/>
    <w:rsid w:val="00E40251"/>
    <w:rsid w:val="00E40D85"/>
    <w:rsid w:val="00E419DC"/>
    <w:rsid w:val="00E43D55"/>
    <w:rsid w:val="00E4508E"/>
    <w:rsid w:val="00E45360"/>
    <w:rsid w:val="00E45368"/>
    <w:rsid w:val="00E454F2"/>
    <w:rsid w:val="00E4584B"/>
    <w:rsid w:val="00E45DCE"/>
    <w:rsid w:val="00E46690"/>
    <w:rsid w:val="00E46A48"/>
    <w:rsid w:val="00E46BC0"/>
    <w:rsid w:val="00E47AA9"/>
    <w:rsid w:val="00E507BA"/>
    <w:rsid w:val="00E5097E"/>
    <w:rsid w:val="00E50A46"/>
    <w:rsid w:val="00E515D8"/>
    <w:rsid w:val="00E52BB0"/>
    <w:rsid w:val="00E52E68"/>
    <w:rsid w:val="00E53145"/>
    <w:rsid w:val="00E543F9"/>
    <w:rsid w:val="00E54C48"/>
    <w:rsid w:val="00E55632"/>
    <w:rsid w:val="00E55E93"/>
    <w:rsid w:val="00E56176"/>
    <w:rsid w:val="00E561EA"/>
    <w:rsid w:val="00E56F68"/>
    <w:rsid w:val="00E57562"/>
    <w:rsid w:val="00E57CCA"/>
    <w:rsid w:val="00E61B2F"/>
    <w:rsid w:val="00E62F80"/>
    <w:rsid w:val="00E6335E"/>
    <w:rsid w:val="00E63525"/>
    <w:rsid w:val="00E6383E"/>
    <w:rsid w:val="00E64129"/>
    <w:rsid w:val="00E642D5"/>
    <w:rsid w:val="00E643A7"/>
    <w:rsid w:val="00E643B7"/>
    <w:rsid w:val="00E64729"/>
    <w:rsid w:val="00E6577D"/>
    <w:rsid w:val="00E6593A"/>
    <w:rsid w:val="00E65DA6"/>
    <w:rsid w:val="00E65F52"/>
    <w:rsid w:val="00E668EB"/>
    <w:rsid w:val="00E66FE5"/>
    <w:rsid w:val="00E6750F"/>
    <w:rsid w:val="00E678D9"/>
    <w:rsid w:val="00E7022A"/>
    <w:rsid w:val="00E722C9"/>
    <w:rsid w:val="00E72AAA"/>
    <w:rsid w:val="00E72D6E"/>
    <w:rsid w:val="00E733CF"/>
    <w:rsid w:val="00E73A9A"/>
    <w:rsid w:val="00E74C32"/>
    <w:rsid w:val="00E74D37"/>
    <w:rsid w:val="00E75234"/>
    <w:rsid w:val="00E75714"/>
    <w:rsid w:val="00E76224"/>
    <w:rsid w:val="00E77813"/>
    <w:rsid w:val="00E779ED"/>
    <w:rsid w:val="00E77CC1"/>
    <w:rsid w:val="00E80521"/>
    <w:rsid w:val="00E820E7"/>
    <w:rsid w:val="00E83330"/>
    <w:rsid w:val="00E835C7"/>
    <w:rsid w:val="00E84189"/>
    <w:rsid w:val="00E84A21"/>
    <w:rsid w:val="00E84FD0"/>
    <w:rsid w:val="00E86905"/>
    <w:rsid w:val="00E86C55"/>
    <w:rsid w:val="00E874A5"/>
    <w:rsid w:val="00E87B58"/>
    <w:rsid w:val="00E87DE8"/>
    <w:rsid w:val="00E90ABF"/>
    <w:rsid w:val="00E914F9"/>
    <w:rsid w:val="00E916E0"/>
    <w:rsid w:val="00E91E8C"/>
    <w:rsid w:val="00E926B3"/>
    <w:rsid w:val="00E94254"/>
    <w:rsid w:val="00E94259"/>
    <w:rsid w:val="00E94D60"/>
    <w:rsid w:val="00E954F9"/>
    <w:rsid w:val="00E960A9"/>
    <w:rsid w:val="00E969EF"/>
    <w:rsid w:val="00EA06B7"/>
    <w:rsid w:val="00EA1B89"/>
    <w:rsid w:val="00EA235C"/>
    <w:rsid w:val="00EA2E78"/>
    <w:rsid w:val="00EA2E91"/>
    <w:rsid w:val="00EA2F51"/>
    <w:rsid w:val="00EA383C"/>
    <w:rsid w:val="00EA4487"/>
    <w:rsid w:val="00EA5769"/>
    <w:rsid w:val="00EA78CE"/>
    <w:rsid w:val="00EA7C78"/>
    <w:rsid w:val="00EA7D0C"/>
    <w:rsid w:val="00EB0C90"/>
    <w:rsid w:val="00EB0DBE"/>
    <w:rsid w:val="00EB1290"/>
    <w:rsid w:val="00EB12AB"/>
    <w:rsid w:val="00EB1586"/>
    <w:rsid w:val="00EB17C7"/>
    <w:rsid w:val="00EB1E78"/>
    <w:rsid w:val="00EB3172"/>
    <w:rsid w:val="00EB36D1"/>
    <w:rsid w:val="00EB504D"/>
    <w:rsid w:val="00EB5229"/>
    <w:rsid w:val="00EB52A2"/>
    <w:rsid w:val="00EB53FF"/>
    <w:rsid w:val="00EB573E"/>
    <w:rsid w:val="00EB5747"/>
    <w:rsid w:val="00EB5A96"/>
    <w:rsid w:val="00EB6457"/>
    <w:rsid w:val="00EB6DC3"/>
    <w:rsid w:val="00EB79FE"/>
    <w:rsid w:val="00EB7F64"/>
    <w:rsid w:val="00EC0A4D"/>
    <w:rsid w:val="00EC1295"/>
    <w:rsid w:val="00EC174C"/>
    <w:rsid w:val="00EC2E68"/>
    <w:rsid w:val="00EC313A"/>
    <w:rsid w:val="00EC34EC"/>
    <w:rsid w:val="00EC46C0"/>
    <w:rsid w:val="00EC5141"/>
    <w:rsid w:val="00EC5D85"/>
    <w:rsid w:val="00EC72B8"/>
    <w:rsid w:val="00EC7852"/>
    <w:rsid w:val="00EC7AC9"/>
    <w:rsid w:val="00EC7D5D"/>
    <w:rsid w:val="00ED041C"/>
    <w:rsid w:val="00ED14BC"/>
    <w:rsid w:val="00ED279A"/>
    <w:rsid w:val="00ED2B8A"/>
    <w:rsid w:val="00ED347F"/>
    <w:rsid w:val="00ED5244"/>
    <w:rsid w:val="00ED5A49"/>
    <w:rsid w:val="00ED5E5F"/>
    <w:rsid w:val="00ED6959"/>
    <w:rsid w:val="00ED6BFB"/>
    <w:rsid w:val="00ED7030"/>
    <w:rsid w:val="00ED7530"/>
    <w:rsid w:val="00ED7C32"/>
    <w:rsid w:val="00EE150C"/>
    <w:rsid w:val="00EE1D3D"/>
    <w:rsid w:val="00EE20F4"/>
    <w:rsid w:val="00EE27FD"/>
    <w:rsid w:val="00EE295F"/>
    <w:rsid w:val="00EE529B"/>
    <w:rsid w:val="00EE5940"/>
    <w:rsid w:val="00EE5D88"/>
    <w:rsid w:val="00EE5E76"/>
    <w:rsid w:val="00EE5EDF"/>
    <w:rsid w:val="00EE6653"/>
    <w:rsid w:val="00EE6ADB"/>
    <w:rsid w:val="00EF00ED"/>
    <w:rsid w:val="00EF0711"/>
    <w:rsid w:val="00EF0BFB"/>
    <w:rsid w:val="00EF1B18"/>
    <w:rsid w:val="00EF1D83"/>
    <w:rsid w:val="00EF29AD"/>
    <w:rsid w:val="00EF2F58"/>
    <w:rsid w:val="00EF3122"/>
    <w:rsid w:val="00EF4A96"/>
    <w:rsid w:val="00EF4D97"/>
    <w:rsid w:val="00EF4DD3"/>
    <w:rsid w:val="00EF4F4D"/>
    <w:rsid w:val="00EF594B"/>
    <w:rsid w:val="00EF616A"/>
    <w:rsid w:val="00EF6D74"/>
    <w:rsid w:val="00EF6D97"/>
    <w:rsid w:val="00EF7BB4"/>
    <w:rsid w:val="00EF7E47"/>
    <w:rsid w:val="00F00953"/>
    <w:rsid w:val="00F00EB2"/>
    <w:rsid w:val="00F00EB9"/>
    <w:rsid w:val="00F00EDC"/>
    <w:rsid w:val="00F011E9"/>
    <w:rsid w:val="00F0130A"/>
    <w:rsid w:val="00F01848"/>
    <w:rsid w:val="00F02129"/>
    <w:rsid w:val="00F026F4"/>
    <w:rsid w:val="00F02FD5"/>
    <w:rsid w:val="00F035E8"/>
    <w:rsid w:val="00F0503E"/>
    <w:rsid w:val="00F06A57"/>
    <w:rsid w:val="00F07455"/>
    <w:rsid w:val="00F07536"/>
    <w:rsid w:val="00F07CD6"/>
    <w:rsid w:val="00F07FCE"/>
    <w:rsid w:val="00F10030"/>
    <w:rsid w:val="00F10ACD"/>
    <w:rsid w:val="00F11B01"/>
    <w:rsid w:val="00F1217F"/>
    <w:rsid w:val="00F12855"/>
    <w:rsid w:val="00F12A90"/>
    <w:rsid w:val="00F132E2"/>
    <w:rsid w:val="00F133EC"/>
    <w:rsid w:val="00F13541"/>
    <w:rsid w:val="00F13824"/>
    <w:rsid w:val="00F13895"/>
    <w:rsid w:val="00F13A2C"/>
    <w:rsid w:val="00F13E3B"/>
    <w:rsid w:val="00F14548"/>
    <w:rsid w:val="00F14E6B"/>
    <w:rsid w:val="00F157D8"/>
    <w:rsid w:val="00F16F42"/>
    <w:rsid w:val="00F16F60"/>
    <w:rsid w:val="00F1701D"/>
    <w:rsid w:val="00F1726C"/>
    <w:rsid w:val="00F17F8E"/>
    <w:rsid w:val="00F21263"/>
    <w:rsid w:val="00F2176F"/>
    <w:rsid w:val="00F21BEA"/>
    <w:rsid w:val="00F21CA8"/>
    <w:rsid w:val="00F21D9D"/>
    <w:rsid w:val="00F223A3"/>
    <w:rsid w:val="00F223F6"/>
    <w:rsid w:val="00F226F2"/>
    <w:rsid w:val="00F22D56"/>
    <w:rsid w:val="00F22D66"/>
    <w:rsid w:val="00F23519"/>
    <w:rsid w:val="00F23C55"/>
    <w:rsid w:val="00F241BE"/>
    <w:rsid w:val="00F24316"/>
    <w:rsid w:val="00F25198"/>
    <w:rsid w:val="00F2532D"/>
    <w:rsid w:val="00F27DE2"/>
    <w:rsid w:val="00F315B7"/>
    <w:rsid w:val="00F319C3"/>
    <w:rsid w:val="00F322E7"/>
    <w:rsid w:val="00F325F8"/>
    <w:rsid w:val="00F3467B"/>
    <w:rsid w:val="00F35B0C"/>
    <w:rsid w:val="00F36B9C"/>
    <w:rsid w:val="00F37672"/>
    <w:rsid w:val="00F414F1"/>
    <w:rsid w:val="00F4254D"/>
    <w:rsid w:val="00F43C76"/>
    <w:rsid w:val="00F43CC6"/>
    <w:rsid w:val="00F44DDB"/>
    <w:rsid w:val="00F4501E"/>
    <w:rsid w:val="00F45F8F"/>
    <w:rsid w:val="00F46297"/>
    <w:rsid w:val="00F464E7"/>
    <w:rsid w:val="00F46A73"/>
    <w:rsid w:val="00F46CE8"/>
    <w:rsid w:val="00F47A02"/>
    <w:rsid w:val="00F47D2F"/>
    <w:rsid w:val="00F51186"/>
    <w:rsid w:val="00F52F96"/>
    <w:rsid w:val="00F531A3"/>
    <w:rsid w:val="00F5417F"/>
    <w:rsid w:val="00F54291"/>
    <w:rsid w:val="00F542C6"/>
    <w:rsid w:val="00F54713"/>
    <w:rsid w:val="00F54A72"/>
    <w:rsid w:val="00F55518"/>
    <w:rsid w:val="00F55801"/>
    <w:rsid w:val="00F55E14"/>
    <w:rsid w:val="00F55EDF"/>
    <w:rsid w:val="00F566EB"/>
    <w:rsid w:val="00F56BE7"/>
    <w:rsid w:val="00F5790C"/>
    <w:rsid w:val="00F579DD"/>
    <w:rsid w:val="00F61864"/>
    <w:rsid w:val="00F61B24"/>
    <w:rsid w:val="00F6261D"/>
    <w:rsid w:val="00F6286D"/>
    <w:rsid w:val="00F62AF4"/>
    <w:rsid w:val="00F62C74"/>
    <w:rsid w:val="00F636E9"/>
    <w:rsid w:val="00F645E1"/>
    <w:rsid w:val="00F706A5"/>
    <w:rsid w:val="00F7109A"/>
    <w:rsid w:val="00F7144C"/>
    <w:rsid w:val="00F714C0"/>
    <w:rsid w:val="00F71A2E"/>
    <w:rsid w:val="00F723B8"/>
    <w:rsid w:val="00F72682"/>
    <w:rsid w:val="00F72754"/>
    <w:rsid w:val="00F72767"/>
    <w:rsid w:val="00F727AC"/>
    <w:rsid w:val="00F73D1B"/>
    <w:rsid w:val="00F73D96"/>
    <w:rsid w:val="00F7435D"/>
    <w:rsid w:val="00F7482D"/>
    <w:rsid w:val="00F74F62"/>
    <w:rsid w:val="00F757AE"/>
    <w:rsid w:val="00F75850"/>
    <w:rsid w:val="00F7614C"/>
    <w:rsid w:val="00F764AA"/>
    <w:rsid w:val="00F76629"/>
    <w:rsid w:val="00F76EA0"/>
    <w:rsid w:val="00F76FB7"/>
    <w:rsid w:val="00F77F60"/>
    <w:rsid w:val="00F81D56"/>
    <w:rsid w:val="00F8223B"/>
    <w:rsid w:val="00F82DE4"/>
    <w:rsid w:val="00F8305E"/>
    <w:rsid w:val="00F834E5"/>
    <w:rsid w:val="00F836FB"/>
    <w:rsid w:val="00F83AA6"/>
    <w:rsid w:val="00F84F59"/>
    <w:rsid w:val="00F8538C"/>
    <w:rsid w:val="00F85B19"/>
    <w:rsid w:val="00F86288"/>
    <w:rsid w:val="00F8645C"/>
    <w:rsid w:val="00F87396"/>
    <w:rsid w:val="00F87FE8"/>
    <w:rsid w:val="00F903D4"/>
    <w:rsid w:val="00F9096E"/>
    <w:rsid w:val="00F90B7E"/>
    <w:rsid w:val="00F91E4D"/>
    <w:rsid w:val="00F921EF"/>
    <w:rsid w:val="00F92B7A"/>
    <w:rsid w:val="00F9308B"/>
    <w:rsid w:val="00F93BD6"/>
    <w:rsid w:val="00F94DCF"/>
    <w:rsid w:val="00F950FF"/>
    <w:rsid w:val="00F952FB"/>
    <w:rsid w:val="00F95424"/>
    <w:rsid w:val="00F9599A"/>
    <w:rsid w:val="00F95CE6"/>
    <w:rsid w:val="00F962C2"/>
    <w:rsid w:val="00F96A44"/>
    <w:rsid w:val="00F97656"/>
    <w:rsid w:val="00FA013E"/>
    <w:rsid w:val="00FA0183"/>
    <w:rsid w:val="00FA06B4"/>
    <w:rsid w:val="00FA0EEF"/>
    <w:rsid w:val="00FA1093"/>
    <w:rsid w:val="00FA1B2C"/>
    <w:rsid w:val="00FA2585"/>
    <w:rsid w:val="00FA3656"/>
    <w:rsid w:val="00FA3FDB"/>
    <w:rsid w:val="00FA4638"/>
    <w:rsid w:val="00FA46EF"/>
    <w:rsid w:val="00FA6132"/>
    <w:rsid w:val="00FA648D"/>
    <w:rsid w:val="00FA6BD8"/>
    <w:rsid w:val="00FA6D8D"/>
    <w:rsid w:val="00FA7A03"/>
    <w:rsid w:val="00FB22EE"/>
    <w:rsid w:val="00FB2CBD"/>
    <w:rsid w:val="00FB3729"/>
    <w:rsid w:val="00FB3F39"/>
    <w:rsid w:val="00FB4ED4"/>
    <w:rsid w:val="00FB4F17"/>
    <w:rsid w:val="00FB52BE"/>
    <w:rsid w:val="00FB6A88"/>
    <w:rsid w:val="00FB7354"/>
    <w:rsid w:val="00FB744D"/>
    <w:rsid w:val="00FB7B3A"/>
    <w:rsid w:val="00FB7C97"/>
    <w:rsid w:val="00FB7DE5"/>
    <w:rsid w:val="00FC042E"/>
    <w:rsid w:val="00FC05C7"/>
    <w:rsid w:val="00FC0B50"/>
    <w:rsid w:val="00FC17CE"/>
    <w:rsid w:val="00FC1BF3"/>
    <w:rsid w:val="00FC2047"/>
    <w:rsid w:val="00FC2F1D"/>
    <w:rsid w:val="00FC3055"/>
    <w:rsid w:val="00FC4174"/>
    <w:rsid w:val="00FC4417"/>
    <w:rsid w:val="00FC45D7"/>
    <w:rsid w:val="00FC4D36"/>
    <w:rsid w:val="00FC50AA"/>
    <w:rsid w:val="00FC5397"/>
    <w:rsid w:val="00FC5683"/>
    <w:rsid w:val="00FC5E64"/>
    <w:rsid w:val="00FC6573"/>
    <w:rsid w:val="00FC6685"/>
    <w:rsid w:val="00FD0616"/>
    <w:rsid w:val="00FD145B"/>
    <w:rsid w:val="00FD1F48"/>
    <w:rsid w:val="00FD2F5D"/>
    <w:rsid w:val="00FD30D1"/>
    <w:rsid w:val="00FD5A2D"/>
    <w:rsid w:val="00FD6326"/>
    <w:rsid w:val="00FD6705"/>
    <w:rsid w:val="00FE0220"/>
    <w:rsid w:val="00FE0CDE"/>
    <w:rsid w:val="00FE1127"/>
    <w:rsid w:val="00FE154B"/>
    <w:rsid w:val="00FE16E4"/>
    <w:rsid w:val="00FE1C16"/>
    <w:rsid w:val="00FE26DA"/>
    <w:rsid w:val="00FE3966"/>
    <w:rsid w:val="00FE3A15"/>
    <w:rsid w:val="00FE3BA9"/>
    <w:rsid w:val="00FE48F2"/>
    <w:rsid w:val="00FE6535"/>
    <w:rsid w:val="00FE735A"/>
    <w:rsid w:val="00FF0337"/>
    <w:rsid w:val="00FF03F9"/>
    <w:rsid w:val="00FF06AD"/>
    <w:rsid w:val="00FF09FC"/>
    <w:rsid w:val="00FF0D2D"/>
    <w:rsid w:val="00FF1F9C"/>
    <w:rsid w:val="00FF28D2"/>
    <w:rsid w:val="00FF3575"/>
    <w:rsid w:val="00FF3656"/>
    <w:rsid w:val="00FF3BC3"/>
    <w:rsid w:val="00FF42E0"/>
    <w:rsid w:val="00FF4A73"/>
    <w:rsid w:val="00FF516E"/>
    <w:rsid w:val="00FF54F9"/>
    <w:rsid w:val="00FF57B2"/>
    <w:rsid w:val="00FF6980"/>
    <w:rsid w:val="00FF6AA2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792A"/>
  <w15:docId w15:val="{CAED9124-A476-430C-A835-3E6CA0BB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12C5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C4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0"/>
    <w:next w:val="a0"/>
    <w:link w:val="70"/>
    <w:qFormat/>
    <w:rsid w:val="00C734AA"/>
    <w:pPr>
      <w:keepNext/>
      <w:widowControl/>
      <w:numPr>
        <w:numId w:val="3"/>
      </w:numPr>
      <w:suppressAutoHyphens w:val="0"/>
      <w:jc w:val="both"/>
      <w:outlineLvl w:val="6"/>
    </w:pPr>
    <w:rPr>
      <w:rFonts w:eastAsia="Times New Roman"/>
      <w:b/>
      <w:bCs/>
      <w:kern w:val="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B08BD"/>
    <w:rPr>
      <w:b w:val="0"/>
      <w:i w:val="0"/>
    </w:rPr>
  </w:style>
  <w:style w:type="character" w:customStyle="1" w:styleId="WW8Num2z0">
    <w:name w:val="WW8Num2z0"/>
    <w:rsid w:val="005B08BD"/>
    <w:rPr>
      <w:b w:val="0"/>
      <w:i w:val="0"/>
    </w:rPr>
  </w:style>
  <w:style w:type="character" w:customStyle="1" w:styleId="WW8Num3z0">
    <w:name w:val="WW8Num3z0"/>
    <w:rsid w:val="005B08BD"/>
    <w:rPr>
      <w:b w:val="0"/>
      <w:i w:val="0"/>
    </w:rPr>
  </w:style>
  <w:style w:type="character" w:customStyle="1" w:styleId="WW8Num4z0">
    <w:name w:val="WW8Num4z0"/>
    <w:rsid w:val="005B08BD"/>
    <w:rPr>
      <w:b w:val="0"/>
      <w:i w:val="0"/>
    </w:rPr>
  </w:style>
  <w:style w:type="character" w:customStyle="1" w:styleId="WW8Num5z0">
    <w:name w:val="WW8Num5z0"/>
    <w:rsid w:val="005B08BD"/>
    <w:rPr>
      <w:b w:val="0"/>
      <w:i w:val="0"/>
    </w:rPr>
  </w:style>
  <w:style w:type="character" w:customStyle="1" w:styleId="Absatz-Standardschriftart">
    <w:name w:val="Absatz-Standardschriftart"/>
    <w:rsid w:val="005B08BD"/>
  </w:style>
  <w:style w:type="character" w:customStyle="1" w:styleId="WW8Num8z0">
    <w:name w:val="WW8Num8z0"/>
    <w:rsid w:val="005B08BD"/>
    <w:rPr>
      <w:b w:val="0"/>
      <w:i w:val="0"/>
    </w:rPr>
  </w:style>
  <w:style w:type="character" w:customStyle="1" w:styleId="WW8Num9z0">
    <w:name w:val="WW8Num9z0"/>
    <w:rsid w:val="005B08BD"/>
    <w:rPr>
      <w:b w:val="0"/>
    </w:rPr>
  </w:style>
  <w:style w:type="character" w:customStyle="1" w:styleId="WW8Num11z0">
    <w:name w:val="WW8Num11z0"/>
    <w:rsid w:val="005B08BD"/>
    <w:rPr>
      <w:b w:val="0"/>
      <w:i w:val="0"/>
    </w:rPr>
  </w:style>
  <w:style w:type="character" w:customStyle="1" w:styleId="WW8Num12z0">
    <w:name w:val="WW8Num12z0"/>
    <w:rsid w:val="005B08BD"/>
    <w:rPr>
      <w:b w:val="0"/>
      <w:i w:val="0"/>
    </w:rPr>
  </w:style>
  <w:style w:type="character" w:customStyle="1" w:styleId="2">
    <w:name w:val="Основной шрифт абзаца2"/>
    <w:rsid w:val="005B08BD"/>
  </w:style>
  <w:style w:type="character" w:customStyle="1" w:styleId="WW-Absatz-Standardschriftart">
    <w:name w:val="WW-Absatz-Standardschriftart"/>
    <w:rsid w:val="005B08BD"/>
  </w:style>
  <w:style w:type="character" w:customStyle="1" w:styleId="11">
    <w:name w:val="Основной шрифт абзаца1"/>
    <w:rsid w:val="005B08BD"/>
  </w:style>
  <w:style w:type="character" w:customStyle="1" w:styleId="WW-Absatz-Standardschriftart1">
    <w:name w:val="WW-Absatz-Standardschriftart1"/>
    <w:rsid w:val="005B08BD"/>
  </w:style>
  <w:style w:type="character" w:customStyle="1" w:styleId="WW-Absatz-Standardschriftart11">
    <w:name w:val="WW-Absatz-Standardschriftart11"/>
    <w:rsid w:val="005B08BD"/>
  </w:style>
  <w:style w:type="character" w:customStyle="1" w:styleId="a4">
    <w:name w:val="Символ нумерации"/>
    <w:rsid w:val="005B08BD"/>
  </w:style>
  <w:style w:type="character" w:customStyle="1" w:styleId="a5">
    <w:name w:val="Текст выноски Знак"/>
    <w:rsid w:val="005B08BD"/>
    <w:rPr>
      <w:rFonts w:ascii="Tahoma" w:eastAsia="Lucida Sans Unicode" w:hAnsi="Tahoma" w:cs="Tahoma"/>
      <w:kern w:val="1"/>
      <w:sz w:val="16"/>
      <w:szCs w:val="16"/>
    </w:rPr>
  </w:style>
  <w:style w:type="paragraph" w:customStyle="1" w:styleId="12">
    <w:name w:val="Заголовок1"/>
    <w:basedOn w:val="a0"/>
    <w:next w:val="a6"/>
    <w:rsid w:val="005B08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0"/>
    <w:link w:val="a7"/>
    <w:semiHidden/>
    <w:rsid w:val="005B08BD"/>
    <w:pPr>
      <w:spacing w:after="120"/>
    </w:pPr>
  </w:style>
  <w:style w:type="paragraph" w:styleId="a8">
    <w:name w:val="List"/>
    <w:basedOn w:val="a6"/>
    <w:semiHidden/>
    <w:rsid w:val="005B08BD"/>
    <w:rPr>
      <w:rFonts w:ascii="Arial" w:hAnsi="Arial" w:cs="Tahoma"/>
    </w:rPr>
  </w:style>
  <w:style w:type="paragraph" w:customStyle="1" w:styleId="3">
    <w:name w:val="Название3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0">
    <w:name w:val="Указатель3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0"/>
    <w:rsid w:val="005B08BD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5B08B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0"/>
    <w:rsid w:val="005B08BD"/>
    <w:pPr>
      <w:suppressLineNumbers/>
    </w:pPr>
    <w:rPr>
      <w:rFonts w:ascii="Arial" w:hAnsi="Arial" w:cs="Tahoma"/>
    </w:rPr>
  </w:style>
  <w:style w:type="paragraph" w:styleId="a9">
    <w:name w:val="List Paragraph"/>
    <w:basedOn w:val="a0"/>
    <w:uiPriority w:val="34"/>
    <w:qFormat/>
    <w:rsid w:val="005B08BD"/>
    <w:pPr>
      <w:ind w:left="708"/>
    </w:pPr>
  </w:style>
  <w:style w:type="paragraph" w:styleId="aa">
    <w:name w:val="Normal (Web)"/>
    <w:basedOn w:val="a0"/>
    <w:uiPriority w:val="99"/>
    <w:rsid w:val="005B08BD"/>
    <w:pPr>
      <w:widowControl/>
      <w:suppressAutoHyphens w:val="0"/>
      <w:spacing w:before="100" w:after="119"/>
    </w:pPr>
    <w:rPr>
      <w:rFonts w:eastAsia="Times New Roman"/>
      <w:sz w:val="24"/>
    </w:rPr>
  </w:style>
  <w:style w:type="paragraph" w:styleId="ab">
    <w:name w:val="Balloon Text"/>
    <w:basedOn w:val="a0"/>
    <w:rsid w:val="005B08BD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2F8C"/>
    <w:rPr>
      <w:rFonts w:eastAsia="Lucida Sans Unicode"/>
      <w:kern w:val="1"/>
      <w:szCs w:val="24"/>
      <w:lang w:eastAsia="ar-SA"/>
    </w:rPr>
  </w:style>
  <w:style w:type="paragraph" w:styleId="ae">
    <w:name w:val="footer"/>
    <w:basedOn w:val="a0"/>
    <w:link w:val="af"/>
    <w:uiPriority w:val="99"/>
    <w:unhideWhenUsed/>
    <w:rsid w:val="00102F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02F8C"/>
    <w:rPr>
      <w:rFonts w:eastAsia="Lucida Sans Unicode"/>
      <w:kern w:val="1"/>
      <w:szCs w:val="24"/>
      <w:lang w:eastAsia="ar-SA"/>
    </w:rPr>
  </w:style>
  <w:style w:type="paragraph" w:customStyle="1" w:styleId="af0">
    <w:name w:val="Текст в заданном формате"/>
    <w:basedOn w:val="a0"/>
    <w:rsid w:val="00B67546"/>
    <w:rPr>
      <w:rFonts w:eastAsia="Times New Roman"/>
      <w:szCs w:val="20"/>
    </w:rPr>
  </w:style>
  <w:style w:type="paragraph" w:customStyle="1" w:styleId="ConsPlusNormal">
    <w:name w:val="ConsPlusNormal"/>
    <w:next w:val="a0"/>
    <w:rsid w:val="00192B5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0"/>
    <w:link w:val="af2"/>
    <w:uiPriority w:val="99"/>
    <w:unhideWhenUsed/>
    <w:rsid w:val="004D69D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4D69D5"/>
    <w:rPr>
      <w:rFonts w:eastAsia="Lucida Sans Unicode"/>
      <w:kern w:val="1"/>
      <w:szCs w:val="24"/>
      <w:lang w:eastAsia="ar-SA"/>
    </w:rPr>
  </w:style>
  <w:style w:type="paragraph" w:customStyle="1" w:styleId="ConsPlusCell">
    <w:name w:val="ConsPlusCell"/>
    <w:uiPriority w:val="99"/>
    <w:rsid w:val="00440B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A43D90"/>
    <w:pPr>
      <w:tabs>
        <w:tab w:val="left" w:pos="709"/>
      </w:tabs>
      <w:suppressAutoHyphens/>
      <w:spacing w:line="100" w:lineRule="atLeast"/>
    </w:pPr>
    <w:rPr>
      <w:rFonts w:eastAsia="Lucida Sans Unicode"/>
      <w:szCs w:val="24"/>
      <w:lang w:eastAsia="ar-SA"/>
    </w:rPr>
  </w:style>
  <w:style w:type="paragraph" w:styleId="af4">
    <w:name w:val="Plain Text"/>
    <w:basedOn w:val="a0"/>
    <w:link w:val="15"/>
    <w:rsid w:val="004D00D6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af5">
    <w:name w:val="Текст Знак"/>
    <w:rsid w:val="004D00D6"/>
    <w:rPr>
      <w:rFonts w:ascii="Courier New" w:eastAsia="Lucida Sans Unicode" w:hAnsi="Courier New" w:cs="Courier New"/>
      <w:kern w:val="1"/>
      <w:lang w:eastAsia="ar-SA"/>
    </w:rPr>
  </w:style>
  <w:style w:type="character" w:customStyle="1" w:styleId="15">
    <w:name w:val="Текст Знак1"/>
    <w:link w:val="af4"/>
    <w:rsid w:val="004D00D6"/>
    <w:rPr>
      <w:rFonts w:ascii="Courier New" w:hAnsi="Courier New" w:cs="Courier New"/>
    </w:rPr>
  </w:style>
  <w:style w:type="paragraph" w:customStyle="1" w:styleId="16">
    <w:name w:val="Текст1"/>
    <w:basedOn w:val="a0"/>
    <w:rsid w:val="00824064"/>
    <w:rPr>
      <w:rFonts w:ascii="Courier New" w:eastAsia="Andale Sans UI" w:hAnsi="Courier New" w:cs="Courier New"/>
      <w:szCs w:val="20"/>
    </w:rPr>
  </w:style>
  <w:style w:type="character" w:customStyle="1" w:styleId="FontStyle13">
    <w:name w:val="Font Style13"/>
    <w:rsid w:val="00DD29BF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6"/>
    <w:semiHidden/>
    <w:rsid w:val="004F167E"/>
    <w:rPr>
      <w:rFonts w:eastAsia="Lucida Sans Unicode"/>
      <w:kern w:val="1"/>
      <w:szCs w:val="24"/>
      <w:lang w:eastAsia="ar-SA"/>
    </w:rPr>
  </w:style>
  <w:style w:type="paragraph" w:customStyle="1" w:styleId="Standard">
    <w:name w:val="Standard"/>
    <w:rsid w:val="00B44BB5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uiPriority w:val="99"/>
    <w:rsid w:val="00F36B9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17">
    <w:name w:val="Обычный (веб)1"/>
    <w:basedOn w:val="a0"/>
    <w:uiPriority w:val="99"/>
    <w:rsid w:val="00B7518A"/>
    <w:pPr>
      <w:widowControl/>
      <w:spacing w:after="200" w:line="276" w:lineRule="auto"/>
    </w:pPr>
    <w:rPr>
      <w:rFonts w:ascii="Calibri" w:eastAsia="Calibri" w:hAnsi="Calibri" w:cs="Calibri"/>
      <w:kern w:val="0"/>
      <w:sz w:val="22"/>
      <w:szCs w:val="22"/>
    </w:rPr>
  </w:style>
  <w:style w:type="paragraph" w:styleId="a">
    <w:name w:val="No Spacing"/>
    <w:link w:val="af6"/>
    <w:autoRedefine/>
    <w:uiPriority w:val="1"/>
    <w:qFormat/>
    <w:rsid w:val="000E2C9A"/>
    <w:pPr>
      <w:numPr>
        <w:numId w:val="7"/>
      </w:numPr>
      <w:spacing w:before="240" w:after="240" w:line="36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Без интервала Знак"/>
    <w:link w:val="a"/>
    <w:uiPriority w:val="1"/>
    <w:rsid w:val="000E2C9A"/>
    <w:rPr>
      <w:rFonts w:eastAsia="Calibri"/>
      <w:sz w:val="28"/>
      <w:szCs w:val="28"/>
      <w:lang w:eastAsia="en-US"/>
    </w:rPr>
  </w:style>
  <w:style w:type="character" w:customStyle="1" w:styleId="mfc-selected-option">
    <w:name w:val="mfc-selected-option"/>
    <w:basedOn w:val="a1"/>
    <w:rsid w:val="0002091C"/>
  </w:style>
  <w:style w:type="character" w:customStyle="1" w:styleId="70">
    <w:name w:val="Заголовок 7 Знак"/>
    <w:basedOn w:val="a1"/>
    <w:link w:val="7"/>
    <w:rsid w:val="00C734AA"/>
    <w:rPr>
      <w:b/>
      <w:bCs/>
      <w:sz w:val="28"/>
      <w:szCs w:val="26"/>
      <w:lang w:eastAsia="ar-SA"/>
    </w:rPr>
  </w:style>
  <w:style w:type="paragraph" w:customStyle="1" w:styleId="af7">
    <w:name w:val="Содержимое таблицы"/>
    <w:basedOn w:val="a0"/>
    <w:rsid w:val="002D603A"/>
    <w:pPr>
      <w:widowControl/>
      <w:suppressLineNumbers/>
    </w:pPr>
    <w:rPr>
      <w:rFonts w:eastAsia="Times New Roman"/>
      <w:color w:val="00000A"/>
      <w:szCs w:val="20"/>
      <w:lang w:eastAsia="ru-RU"/>
    </w:rPr>
  </w:style>
  <w:style w:type="character" w:customStyle="1" w:styleId="pre">
    <w:name w:val="pre"/>
    <w:basedOn w:val="a1"/>
    <w:rsid w:val="004650D8"/>
  </w:style>
  <w:style w:type="character" w:styleId="af8">
    <w:name w:val="Strong"/>
    <w:basedOn w:val="a1"/>
    <w:uiPriority w:val="22"/>
    <w:qFormat/>
    <w:rsid w:val="006024CC"/>
    <w:rPr>
      <w:b/>
      <w:bCs/>
    </w:rPr>
  </w:style>
  <w:style w:type="character" w:styleId="af9">
    <w:name w:val="Hyperlink"/>
    <w:basedOn w:val="a1"/>
    <w:uiPriority w:val="99"/>
    <w:semiHidden/>
    <w:unhideWhenUsed/>
    <w:rsid w:val="00506866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C449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dministrativ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FC43D-3079-41D5-96EA-EBF0E484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2022-12-09T12:42:00Z</cp:lastPrinted>
  <dcterms:created xsi:type="dcterms:W3CDTF">2023-12-20T08:45:00Z</dcterms:created>
  <dcterms:modified xsi:type="dcterms:W3CDTF">2023-12-21T11:39:00Z</dcterms:modified>
</cp:coreProperties>
</file>